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D0E" w:rsidRDefault="004F2849">
      <w:pPr>
        <w:spacing w:after="0" w:line="259" w:lineRule="auto"/>
        <w:ind w:right="-7"/>
        <w:jc w:val="right"/>
      </w:pPr>
      <w:bookmarkStart w:id="0" w:name="_GoBack"/>
      <w:bookmarkEnd w:id="0"/>
      <w:r>
        <w:t xml:space="preserve">                                              Утверждаю </w:t>
      </w:r>
    </w:p>
    <w:p w:rsidR="00AC7D0E" w:rsidRDefault="004F2849">
      <w:pPr>
        <w:spacing w:after="0" w:line="259" w:lineRule="auto"/>
        <w:ind w:right="-7"/>
        <w:jc w:val="right"/>
      </w:pPr>
      <w:r>
        <w:t xml:space="preserve">                                                                                Директор                 </w:t>
      </w:r>
      <w:proofErr w:type="spellStart"/>
      <w:r w:rsidR="000C2F5F">
        <w:t>Ашаханов</w:t>
      </w:r>
      <w:proofErr w:type="spellEnd"/>
      <w:r w:rsidR="000C2F5F">
        <w:t xml:space="preserve"> М.М</w:t>
      </w:r>
      <w:r w:rsidR="00041374">
        <w:t>.</w:t>
      </w:r>
      <w:r>
        <w:t xml:space="preserve"> </w:t>
      </w:r>
    </w:p>
    <w:p w:rsidR="00AC7D0E" w:rsidRDefault="004F2849">
      <w:pPr>
        <w:spacing w:after="0" w:line="259" w:lineRule="auto"/>
        <w:ind w:right="-7"/>
        <w:jc w:val="right"/>
      </w:pPr>
      <w:r>
        <w:t xml:space="preserve">                                                                                Приказ № </w:t>
      </w:r>
      <w:r w:rsidR="00041374">
        <w:t>___</w:t>
      </w:r>
      <w:r>
        <w:t xml:space="preserve"> </w:t>
      </w:r>
      <w:proofErr w:type="gramStart"/>
      <w:r>
        <w:t>от</w:t>
      </w:r>
      <w:proofErr w:type="gramEnd"/>
      <w:r>
        <w:t xml:space="preserve"> </w:t>
      </w:r>
      <w:r w:rsidR="00041374">
        <w:t>________________</w:t>
      </w:r>
    </w:p>
    <w:p w:rsidR="00AC7D0E" w:rsidRDefault="00AC7D0E">
      <w:pPr>
        <w:spacing w:after="0" w:line="259" w:lineRule="auto"/>
        <w:ind w:left="360" w:right="0" w:firstLine="0"/>
        <w:jc w:val="left"/>
      </w:pPr>
    </w:p>
    <w:p w:rsidR="00AC7D0E" w:rsidRDefault="004F2849">
      <w:pPr>
        <w:spacing w:after="29" w:line="259" w:lineRule="auto"/>
        <w:ind w:left="360" w:right="0" w:firstLine="0"/>
        <w:jc w:val="left"/>
      </w:pPr>
      <w:r>
        <w:t xml:space="preserve"> </w:t>
      </w:r>
    </w:p>
    <w:p w:rsidR="00AC7D0E" w:rsidRDefault="004F2849">
      <w:pPr>
        <w:spacing w:after="26" w:line="259" w:lineRule="auto"/>
        <w:ind w:left="365" w:right="0"/>
        <w:jc w:val="center"/>
      </w:pPr>
      <w:r>
        <w:rPr>
          <w:b/>
        </w:rPr>
        <w:t xml:space="preserve">Правила </w:t>
      </w:r>
    </w:p>
    <w:p w:rsidR="00AC7D0E" w:rsidRDefault="004F2849">
      <w:pPr>
        <w:spacing w:after="298" w:line="259" w:lineRule="auto"/>
        <w:ind w:left="1354" w:right="0"/>
        <w:jc w:val="left"/>
      </w:pPr>
      <w:r>
        <w:rPr>
          <w:b/>
        </w:rPr>
        <w:t xml:space="preserve">внутреннего распорядка </w:t>
      </w:r>
      <w:proofErr w:type="gramStart"/>
      <w:r>
        <w:rPr>
          <w:b/>
        </w:rPr>
        <w:t>обучающихся</w:t>
      </w:r>
      <w:proofErr w:type="gramEnd"/>
      <w:r>
        <w:rPr>
          <w:b/>
        </w:rPr>
        <w:t xml:space="preserve"> М</w:t>
      </w:r>
      <w:r w:rsidR="00041374">
        <w:rPr>
          <w:b/>
        </w:rPr>
        <w:t>К</w:t>
      </w:r>
      <w:r>
        <w:rPr>
          <w:b/>
        </w:rPr>
        <w:t>ОУ «</w:t>
      </w:r>
      <w:r w:rsidR="000C2F5F">
        <w:rPr>
          <w:b/>
        </w:rPr>
        <w:t>Кородинская</w:t>
      </w:r>
      <w:r w:rsidR="00041374">
        <w:rPr>
          <w:b/>
        </w:rPr>
        <w:t xml:space="preserve"> СОШ</w:t>
      </w:r>
      <w:r>
        <w:rPr>
          <w:b/>
        </w:rPr>
        <w:t xml:space="preserve">» </w:t>
      </w:r>
    </w:p>
    <w:p w:rsidR="00AC7D0E" w:rsidRDefault="004F2849">
      <w:pPr>
        <w:spacing w:after="298" w:line="259" w:lineRule="auto"/>
        <w:ind w:left="355" w:right="0"/>
        <w:jc w:val="left"/>
      </w:pPr>
      <w:r>
        <w:rPr>
          <w:b/>
        </w:rPr>
        <w:t>1.Общие положения</w:t>
      </w:r>
      <w:r>
        <w:t xml:space="preserve">. </w:t>
      </w:r>
    </w:p>
    <w:p w:rsidR="00AC7D0E" w:rsidRDefault="004F2849">
      <w:pPr>
        <w:spacing w:after="289"/>
        <w:ind w:left="355" w:right="0"/>
      </w:pPr>
      <w:r>
        <w:t xml:space="preserve">1.1. </w:t>
      </w:r>
      <w:proofErr w:type="gramStart"/>
      <w:r>
        <w:t xml:space="preserve">Настоящие Правила внутреннего распорядка обучающихся (далее - Правила) разработаны в соответствии с Федеральным законом  № 273-ФЗ  «Об образовании в Российской Федерации» в действующей редакции, Уставом Муниципального </w:t>
      </w:r>
      <w:r w:rsidR="00041374">
        <w:t>казенного образов</w:t>
      </w:r>
      <w:r w:rsidR="000C2F5F">
        <w:t>ательного учреждения  «Кородинская</w:t>
      </w:r>
      <w:r>
        <w:t xml:space="preserve"> основная общеобразовательная школа»  (далее - Учреждение), Приказом Министерства образования и науки Российской Федерации № 185 от 15.03.2013 г. «Об утверждении Порядка  применения к обучающимся и снятия с обучающихся мер дисциплинарного взыскания». </w:t>
      </w:r>
      <w:proofErr w:type="gramEnd"/>
    </w:p>
    <w:p w:rsidR="00AC7D0E" w:rsidRDefault="004F2849">
      <w:pPr>
        <w:spacing w:after="245"/>
        <w:ind w:left="355" w:right="0"/>
      </w:pPr>
      <w:r>
        <w:t xml:space="preserve">1.2 Настоящие Правила определяют основы статуса, обучающихся Учреждения, их права и обязанности как участников образовательных отношений, устанавливают учебный распорядок и правила поведения, обучающихся в Учреждении.  </w:t>
      </w:r>
    </w:p>
    <w:p w:rsidR="00AC7D0E" w:rsidRDefault="004F2849">
      <w:pPr>
        <w:spacing w:after="289"/>
        <w:ind w:left="355" w:right="0"/>
      </w:pPr>
      <w:r>
        <w:t xml:space="preserve">1.3 Введение настоящих Правил имеет целью способствовать совершенствованию качества, результативности организации образовательной деятельности в Учреждении, обеспечению безопасности и охраны здоровья обучающихся, поддержанию дисциплины и порядка в Учреждении и на его территории для успешной реализации целей и задач, определенных его Уставом. </w:t>
      </w:r>
    </w:p>
    <w:p w:rsidR="00AC7D0E" w:rsidRDefault="004F2849">
      <w:pPr>
        <w:spacing w:after="288"/>
        <w:ind w:left="355" w:right="0"/>
      </w:pPr>
      <w:r>
        <w:t xml:space="preserve">1.4. Правила призваны способствовать формированию у обучающихся таких личностных качеств, как организованность, ответственность, уважение к окружающим.  </w:t>
      </w:r>
    </w:p>
    <w:p w:rsidR="00AC7D0E" w:rsidRDefault="004F2849">
      <w:pPr>
        <w:spacing w:after="291"/>
        <w:ind w:left="355" w:right="0"/>
      </w:pPr>
      <w:r>
        <w:t xml:space="preserve">1.5. Настоящие Правила размещаются на информационных стендах Учреждения. Обучающиеся и их родители (законные представители) должны быть ознакомлены с настоящими Правилами при поступлении в Учреждение. Ознакомление с Правилами уже зачисленных в контингент обучающихся и их родителей (законных представителей), разъяснение содержания настоящих Правил возлагается на педагогических работников (классных руководителей) Учреждения.  </w:t>
      </w:r>
    </w:p>
    <w:p w:rsidR="00AC7D0E" w:rsidRDefault="004F2849">
      <w:pPr>
        <w:spacing w:after="292"/>
        <w:ind w:left="355" w:right="0"/>
      </w:pPr>
      <w:r>
        <w:t xml:space="preserve">1.6. Настоящие Правила являются локальным нормативным актом, регламентирующим деятельность Учреждения. Правила разрабатываются и принимаются педагогическим советом Учреждения, согласовываются с Управляющим Советом и утверждаются приказом директора Учреждения. </w:t>
      </w:r>
    </w:p>
    <w:p w:rsidR="00AC7D0E" w:rsidRDefault="004F2849">
      <w:pPr>
        <w:spacing w:after="297"/>
        <w:ind w:left="355" w:right="0"/>
      </w:pPr>
      <w:r>
        <w:t xml:space="preserve">1.7. Изменения и дополнения к Правилам или новая редакция Правил принимаются в порядке, предусмотренном п.1.6. настоящих Правил. После принятия новой редакции </w:t>
      </w:r>
      <w:proofErr w:type="gramStart"/>
      <w:r>
        <w:t>Правил</w:t>
      </w:r>
      <w:proofErr w:type="gramEnd"/>
      <w:r>
        <w:t xml:space="preserve"> предыдущая редакция утрачивает силу. </w:t>
      </w:r>
    </w:p>
    <w:p w:rsidR="00AC7D0E" w:rsidRDefault="004F2849">
      <w:pPr>
        <w:spacing w:after="0" w:line="259" w:lineRule="auto"/>
        <w:ind w:right="0"/>
        <w:jc w:val="left"/>
      </w:pPr>
      <w:r>
        <w:rPr>
          <w:b/>
        </w:rPr>
        <w:t xml:space="preserve">II. Права и обязанности </w:t>
      </w:r>
      <w:proofErr w:type="gramStart"/>
      <w:r>
        <w:rPr>
          <w:b/>
        </w:rPr>
        <w:t>обучающихся</w:t>
      </w:r>
      <w:proofErr w:type="gramEnd"/>
      <w:r>
        <w:rPr>
          <w:b/>
        </w:rPr>
        <w:t xml:space="preserve">. </w:t>
      </w:r>
    </w:p>
    <w:p w:rsidR="00AC7D0E" w:rsidRDefault="004F2849">
      <w:pPr>
        <w:spacing w:after="23" w:line="259" w:lineRule="auto"/>
        <w:ind w:left="0" w:right="0" w:firstLine="0"/>
        <w:jc w:val="left"/>
      </w:pPr>
      <w:r>
        <w:rPr>
          <w:b/>
        </w:rPr>
        <w:lastRenderedPageBreak/>
        <w:t xml:space="preserve"> </w:t>
      </w:r>
    </w:p>
    <w:p w:rsidR="00AC7D0E" w:rsidRDefault="004F2849">
      <w:pPr>
        <w:spacing w:after="16" w:line="259" w:lineRule="auto"/>
        <w:ind w:left="355" w:right="0"/>
        <w:jc w:val="left"/>
      </w:pPr>
      <w:r>
        <w:rPr>
          <w:b/>
        </w:rPr>
        <w:t>2.1.</w:t>
      </w:r>
      <w:proofErr w:type="gramStart"/>
      <w:r>
        <w:rPr>
          <w:b/>
        </w:rPr>
        <w:t>Обучающиеся</w:t>
      </w:r>
      <w:proofErr w:type="gramEnd"/>
      <w:r>
        <w:rPr>
          <w:b/>
        </w:rPr>
        <w:t xml:space="preserve"> имеют право на: </w:t>
      </w:r>
    </w:p>
    <w:p w:rsidR="00AC7D0E" w:rsidRDefault="004F2849">
      <w:pPr>
        <w:numPr>
          <w:ilvl w:val="1"/>
          <w:numId w:val="1"/>
        </w:numPr>
        <w:ind w:right="0" w:hanging="382"/>
      </w:pPr>
      <w:r>
        <w:t xml:space="preserve">выбор форм получения образования в Учреждении и формы обучения после получения основного общего образования или после достижения восемнадцати лет; </w:t>
      </w:r>
    </w:p>
    <w:p w:rsidR="00AC7D0E" w:rsidRDefault="004F2849">
      <w:pPr>
        <w:numPr>
          <w:ilvl w:val="1"/>
          <w:numId w:val="1"/>
        </w:numPr>
        <w:ind w:right="0" w:hanging="382"/>
      </w:pPr>
      <w:r>
        <w:t xml:space="preserve">перевод в другой класс или другое образовательное учреждение, реализующее образовательную программу соответствующего уровня, в порядке, предусмотренном федеральным органом исполнительной власти; </w:t>
      </w:r>
    </w:p>
    <w:p w:rsidR="00AC7D0E" w:rsidRDefault="004F2849">
      <w:pPr>
        <w:numPr>
          <w:ilvl w:val="1"/>
          <w:numId w:val="1"/>
        </w:numPr>
        <w:ind w:right="0" w:hanging="382"/>
      </w:pPr>
      <w:r>
        <w:t xml:space="preserve">ознакомление с настоящими Правилами и другими локальными актами, регламентирующими деятельность Учреждения; </w:t>
      </w:r>
    </w:p>
    <w:p w:rsidR="00AC7D0E" w:rsidRDefault="004F2849">
      <w:pPr>
        <w:numPr>
          <w:ilvl w:val="1"/>
          <w:numId w:val="1"/>
        </w:numPr>
        <w:ind w:right="0" w:hanging="382"/>
      </w:pP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 </w:t>
      </w:r>
    </w:p>
    <w:p w:rsidR="00AC7D0E" w:rsidRDefault="004F2849">
      <w:pPr>
        <w:numPr>
          <w:ilvl w:val="1"/>
          <w:numId w:val="1"/>
        </w:numPr>
        <w:ind w:right="0" w:hanging="382"/>
      </w:pPr>
      <w:r>
        <w:t xml:space="preserve">предоставление условий для обучения с учетом особенностей психофизического развития и состояния здоровья обучающихся, в том числе получение </w:t>
      </w:r>
      <w:proofErr w:type="spellStart"/>
      <w:r>
        <w:t>социальнопедагогической</w:t>
      </w:r>
      <w:proofErr w:type="spellEnd"/>
      <w:r>
        <w:t xml:space="preserve"> и психологической помощи; </w:t>
      </w:r>
    </w:p>
    <w:p w:rsidR="00AC7D0E" w:rsidRDefault="004F2849">
      <w:pPr>
        <w:numPr>
          <w:ilvl w:val="1"/>
          <w:numId w:val="1"/>
        </w:numPr>
        <w:ind w:right="0" w:hanging="382"/>
      </w:pPr>
      <w:r>
        <w:t>выбор факультативных (необязательных для данного уровня образования) и элективных (избираемых в обязательном порядке) учебных предметов, курсов, дисципли</w:t>
      </w:r>
      <w:proofErr w:type="gramStart"/>
      <w:r>
        <w:t>н(</w:t>
      </w:r>
      <w:proofErr w:type="gramEnd"/>
      <w:r>
        <w:t xml:space="preserve">модулей) из перечня, предлагаемого Учреждением, (после получения основного общего образования); </w:t>
      </w:r>
    </w:p>
    <w:p w:rsidR="00AC7D0E" w:rsidRDefault="004F2849">
      <w:pPr>
        <w:numPr>
          <w:ilvl w:val="1"/>
          <w:numId w:val="1"/>
        </w:numPr>
        <w:ind w:right="0" w:hanging="382"/>
      </w:pPr>
      <w:r>
        <w:t xml:space="preserve">уважение человеческого достоинства, защиту от всех форм физического и психического насилия, оскорбления личности, охрану жизни и здоровья; </w:t>
      </w:r>
    </w:p>
    <w:p w:rsidR="00AC7D0E" w:rsidRDefault="004F2849">
      <w:pPr>
        <w:numPr>
          <w:ilvl w:val="1"/>
          <w:numId w:val="1"/>
        </w:numPr>
        <w:ind w:right="0" w:hanging="382"/>
      </w:pPr>
      <w:r>
        <w:t xml:space="preserve">свободу совести, информации, свободное выражение собственных взглядов и убеждений; </w:t>
      </w:r>
    </w:p>
    <w:p w:rsidR="00AC7D0E" w:rsidRDefault="004F2849">
      <w:pPr>
        <w:numPr>
          <w:ilvl w:val="1"/>
          <w:numId w:val="1"/>
        </w:numPr>
        <w:ind w:right="0" w:hanging="382"/>
      </w:pPr>
      <w:r>
        <w:t xml:space="preserve">каникулы - плановые перерывы для отдыха и иных социальных целей в соответствии с законодательством об образовании и календарным учебным графиком Учреждения; </w:t>
      </w:r>
    </w:p>
    <w:p w:rsidR="00AC7D0E" w:rsidRDefault="004F2849">
      <w:pPr>
        <w:numPr>
          <w:ilvl w:val="1"/>
          <w:numId w:val="1"/>
        </w:numPr>
        <w:ind w:right="0" w:hanging="382"/>
      </w:pPr>
      <w:r>
        <w:t xml:space="preserve">участие в управлении Учреждением в порядке, установленном его уставом; </w:t>
      </w:r>
    </w:p>
    <w:p w:rsidR="00AC7D0E" w:rsidRDefault="004F2849">
      <w:pPr>
        <w:numPr>
          <w:ilvl w:val="1"/>
          <w:numId w:val="1"/>
        </w:numPr>
        <w:ind w:right="0" w:hanging="382"/>
      </w:pPr>
      <w:r>
        <w:t xml:space="preserve">бесплатное пользование библиотечно-информационными ресурсами, </w:t>
      </w:r>
      <w:r>
        <w:tab/>
        <w:t xml:space="preserve">учебной, производственной базой, объектами культуры и объектами спорта Учреждения; </w:t>
      </w:r>
    </w:p>
    <w:p w:rsidR="00AC7D0E" w:rsidRDefault="004F2849">
      <w:pPr>
        <w:numPr>
          <w:ilvl w:val="1"/>
          <w:numId w:val="1"/>
        </w:numPr>
        <w:ind w:right="0" w:hanging="382"/>
      </w:pPr>
      <w:r>
        <w:t xml:space="preserve">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AC7D0E" w:rsidRDefault="004F2849">
      <w:pPr>
        <w:numPr>
          <w:ilvl w:val="1"/>
          <w:numId w:val="1"/>
        </w:numPr>
        <w:ind w:right="0" w:hanging="382"/>
      </w:pPr>
      <w:r>
        <w:t xml:space="preserve">опубликование своих работ в изданиях Учреждения, в том числе на сайте Учреждения, на бесплатной основе; </w:t>
      </w:r>
    </w:p>
    <w:p w:rsidR="00AC7D0E" w:rsidRDefault="004F2849">
      <w:pPr>
        <w:numPr>
          <w:ilvl w:val="1"/>
          <w:numId w:val="1"/>
        </w:numPr>
        <w:ind w:right="0" w:hanging="382"/>
      </w:pPr>
      <w:proofErr w:type="gramStart"/>
      <w:r>
        <w:t xml:space="preserve">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roofErr w:type="gramEnd"/>
    </w:p>
    <w:p w:rsidR="00AC7D0E" w:rsidRDefault="004F2849">
      <w:pPr>
        <w:numPr>
          <w:ilvl w:val="1"/>
          <w:numId w:val="1"/>
        </w:numPr>
        <w:ind w:right="0" w:hanging="382"/>
      </w:pPr>
      <w:r>
        <w:t xml:space="preserve">совмещение получения образования с работой без ущерба для освоения образовательной программы, выполнения индивидуального учебного плана; </w:t>
      </w:r>
    </w:p>
    <w:p w:rsidR="00AC7D0E" w:rsidRDefault="004F2849">
      <w:pPr>
        <w:numPr>
          <w:ilvl w:val="1"/>
          <w:numId w:val="1"/>
        </w:numPr>
        <w:ind w:right="0" w:hanging="382"/>
      </w:pPr>
      <w:r>
        <w:t xml:space="preserve">посещение по своему выбору мероприятий, не предусмотренных учебным планом Учреждения, в порядке, установленном локальными нормативными актами. Привлечение обучающихся без их согласия и без согласия их родителей (законных представителей) к труду, не предусмотренному образовательной программой, запрещается. </w:t>
      </w:r>
    </w:p>
    <w:p w:rsidR="00AC7D0E" w:rsidRDefault="004F2849">
      <w:pPr>
        <w:numPr>
          <w:ilvl w:val="1"/>
          <w:numId w:val="1"/>
        </w:numPr>
        <w:ind w:right="0" w:hanging="382"/>
      </w:pPr>
      <w:proofErr w:type="gramStart"/>
      <w:r>
        <w:t>о</w:t>
      </w:r>
      <w:proofErr w:type="gramEnd"/>
      <w:r>
        <w:t xml:space="preserve">беспечение питанием, в том числе бесплатным, в случаях и в порядке, которые установлены федеральными законами, законами субъектов Российской Федерации, органами местного самоуправления; </w:t>
      </w:r>
    </w:p>
    <w:p w:rsidR="00AC7D0E" w:rsidRDefault="004F2849">
      <w:pPr>
        <w:numPr>
          <w:ilvl w:val="1"/>
          <w:numId w:val="1"/>
        </w:numPr>
        <w:ind w:right="0" w:hanging="382"/>
      </w:pPr>
      <w:r>
        <w:lastRenderedPageBreak/>
        <w:t xml:space="preserve">транспортное обеспечение, т. е организацию бесплатной доставки </w:t>
      </w:r>
      <w:proofErr w:type="gramStart"/>
      <w:r>
        <w:t>обучающихся</w:t>
      </w:r>
      <w:proofErr w:type="gramEnd"/>
      <w:r>
        <w:t xml:space="preserve"> в Учреждение и обратно; </w:t>
      </w:r>
    </w:p>
    <w:p w:rsidR="00AC7D0E" w:rsidRDefault="004F2849">
      <w:pPr>
        <w:numPr>
          <w:ilvl w:val="1"/>
          <w:numId w:val="1"/>
        </w:numPr>
        <w:ind w:right="0" w:hanging="382"/>
      </w:pPr>
      <w:r>
        <w:t xml:space="preserve">добровольное участие в общественных объединениях, а также на создание общественных объединений, обучающихся в установленном федеральным законом порядке.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 </w:t>
      </w:r>
    </w:p>
    <w:p w:rsidR="00AC7D0E" w:rsidRDefault="004F2849">
      <w:pPr>
        <w:numPr>
          <w:ilvl w:val="1"/>
          <w:numId w:val="1"/>
        </w:numPr>
        <w:ind w:right="0" w:hanging="382"/>
      </w:pPr>
      <w:proofErr w:type="gramStart"/>
      <w:r>
        <w:t>м</w:t>
      </w:r>
      <w:proofErr w:type="gramEnd"/>
      <w:r>
        <w:t xml:space="preserve">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 </w:t>
      </w:r>
    </w:p>
    <w:p w:rsidR="00AC7D0E" w:rsidRDefault="004F2849">
      <w:pPr>
        <w:numPr>
          <w:ilvl w:val="1"/>
          <w:numId w:val="1"/>
        </w:numPr>
        <w:spacing w:after="291"/>
        <w:ind w:right="0" w:hanging="382"/>
      </w:pPr>
      <w:r>
        <w:t xml:space="preserve">объективную оценку результатов своей образовательной деятельности; </w:t>
      </w:r>
    </w:p>
    <w:p w:rsidR="00AC7D0E" w:rsidRDefault="004F2849">
      <w:pPr>
        <w:numPr>
          <w:ilvl w:val="1"/>
          <w:numId w:val="1"/>
        </w:numPr>
        <w:spacing w:after="290"/>
        <w:ind w:right="0" w:hanging="382"/>
      </w:pPr>
      <w:r>
        <w:t xml:space="preserve">получение полной и достоверной информации об оценке своих знаний, умений и навыков, а также о критериях этой оценки; </w:t>
      </w:r>
    </w:p>
    <w:p w:rsidR="00AC7D0E" w:rsidRDefault="004F2849">
      <w:pPr>
        <w:numPr>
          <w:ilvl w:val="1"/>
          <w:numId w:val="1"/>
        </w:numPr>
        <w:spacing w:after="295"/>
        <w:ind w:right="0" w:hanging="382"/>
      </w:pPr>
      <w:r>
        <w:t xml:space="preserve">обращение в администрацию Учреждения с жалобами, заявлениями и предложениями по вопросам, касающимся организации обучения в Учреждении, и любым другим вопросам, затрагивающим интересы </w:t>
      </w:r>
      <w:proofErr w:type="gramStart"/>
      <w:r>
        <w:t>обучающихся</w:t>
      </w:r>
      <w:proofErr w:type="gramEnd"/>
      <w:r>
        <w:t xml:space="preserve">. </w:t>
      </w:r>
    </w:p>
    <w:p w:rsidR="00AC7D0E" w:rsidRDefault="004F2849">
      <w:pPr>
        <w:spacing w:after="17" w:line="259" w:lineRule="auto"/>
        <w:ind w:left="355" w:right="0"/>
        <w:jc w:val="left"/>
      </w:pPr>
      <w:r>
        <w:rPr>
          <w:b/>
        </w:rPr>
        <w:t xml:space="preserve">2.2. Обучающиеся обязаны: </w:t>
      </w:r>
    </w:p>
    <w:p w:rsidR="00AC7D0E" w:rsidRDefault="004F2849">
      <w:pPr>
        <w:numPr>
          <w:ilvl w:val="0"/>
          <w:numId w:val="2"/>
        </w:numPr>
        <w:ind w:right="0"/>
      </w:pPr>
      <w:proofErr w:type="gramStart"/>
      <w:r>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roofErr w:type="gramEnd"/>
    </w:p>
    <w:p w:rsidR="00AC7D0E" w:rsidRDefault="004F2849">
      <w:pPr>
        <w:numPr>
          <w:ilvl w:val="0"/>
          <w:numId w:val="2"/>
        </w:numPr>
        <w:ind w:right="0"/>
      </w:pPr>
      <w:r>
        <w:t xml:space="preserve">выполнять требования устава Учреждения, настоящих Правил и иных локальных нормативных актов по вопросам организации и осуществления образовательной деятельности; </w:t>
      </w:r>
    </w:p>
    <w:p w:rsidR="00AC7D0E" w:rsidRDefault="004F2849">
      <w:pPr>
        <w:numPr>
          <w:ilvl w:val="0"/>
          <w:numId w:val="2"/>
        </w:numPr>
        <w:ind w:right="0"/>
      </w:pPr>
      <w:r>
        <w:t xml:space="preserve">заботиться о сохранении и укреплении своего здоровья, стремиться к нравственному, духовному и физическому развитию и самосовершенствованию; </w:t>
      </w:r>
    </w:p>
    <w:p w:rsidR="00AC7D0E" w:rsidRDefault="004F2849">
      <w:pPr>
        <w:numPr>
          <w:ilvl w:val="0"/>
          <w:numId w:val="2"/>
        </w:numPr>
        <w:ind w:right="0"/>
      </w:pPr>
      <w:r>
        <w:t xml:space="preserve">уважать честь и достоинство других обучающихся и работников Учреждения, не создавать препятствий для получения образования другими обучающимися; </w:t>
      </w:r>
    </w:p>
    <w:p w:rsidR="00AC7D0E" w:rsidRDefault="004F2849">
      <w:pPr>
        <w:numPr>
          <w:ilvl w:val="0"/>
          <w:numId w:val="2"/>
        </w:numPr>
        <w:ind w:right="0"/>
      </w:pPr>
      <w:r>
        <w:t xml:space="preserve">бережно относиться к имуществу Учреждения, поддерживать чистоту и порядок в зданиях, помещениях и на территории Учреждения, экономно и эффективно использовать материалы, ресурсы, оборудование Учреждения; </w:t>
      </w:r>
    </w:p>
    <w:p w:rsidR="00AC7D0E" w:rsidRDefault="004F2849">
      <w:pPr>
        <w:numPr>
          <w:ilvl w:val="0"/>
          <w:numId w:val="2"/>
        </w:numPr>
        <w:ind w:right="0"/>
      </w:pPr>
      <w:r>
        <w:t xml:space="preserve">своевременно, без опозданий приходить на занятия, извещать классного руководителя о причинах отсутствия на занятиях по уважительным причинам. Причины отсутствия подтверждаются соответствующими документами (справка медицинского учреждения, заявление родителей (законных представителей) или объяснительная записка на имя руководителя Учреждения; </w:t>
      </w:r>
    </w:p>
    <w:p w:rsidR="00AC7D0E" w:rsidRDefault="004F2849">
      <w:pPr>
        <w:numPr>
          <w:ilvl w:val="0"/>
          <w:numId w:val="2"/>
        </w:numPr>
        <w:ind w:right="0"/>
      </w:pPr>
      <w:proofErr w:type="gramStart"/>
      <w:r>
        <w:t xml:space="preserve">иметь опрятный внешний вид, деловой стиль в одежде в соответствии с локальным актом Учреждения «О требованиях к одежде и внешнему виду обучающихся», сменную обувь, форму для занятий физической культурой; </w:t>
      </w:r>
      <w:proofErr w:type="gramEnd"/>
    </w:p>
    <w:p w:rsidR="00AC7D0E" w:rsidRDefault="004F2849">
      <w:pPr>
        <w:numPr>
          <w:ilvl w:val="0"/>
          <w:numId w:val="2"/>
        </w:numPr>
        <w:ind w:right="0"/>
      </w:pPr>
      <w:r>
        <w:t xml:space="preserve">соблюдать общие требования безопасности, правила пожарной безопасности, санитарно-гигиенические правила; в случае экстренной ситуации, связанной с </w:t>
      </w:r>
      <w:r>
        <w:lastRenderedPageBreak/>
        <w:t xml:space="preserve">обнаружением любой опасности для жизни и здоровья, незамедлительно сообщать об этом любому сотруднику Учреждения; </w:t>
      </w:r>
    </w:p>
    <w:p w:rsidR="00AC7D0E" w:rsidRDefault="004F2849">
      <w:pPr>
        <w:spacing w:after="24" w:line="259" w:lineRule="auto"/>
        <w:ind w:left="1260" w:right="0" w:firstLine="0"/>
        <w:jc w:val="left"/>
      </w:pPr>
      <w:r>
        <w:t xml:space="preserve"> </w:t>
      </w:r>
    </w:p>
    <w:p w:rsidR="00AC7D0E" w:rsidRDefault="004F2849">
      <w:pPr>
        <w:spacing w:after="18" w:line="259" w:lineRule="auto"/>
        <w:ind w:left="355" w:right="0"/>
        <w:jc w:val="left"/>
      </w:pPr>
      <w:r>
        <w:rPr>
          <w:b/>
        </w:rPr>
        <w:t xml:space="preserve">2.3. Обучающимся запрещается: </w:t>
      </w:r>
    </w:p>
    <w:p w:rsidR="00AC7D0E" w:rsidRDefault="004F2849">
      <w:pPr>
        <w:numPr>
          <w:ilvl w:val="0"/>
          <w:numId w:val="3"/>
        </w:numPr>
        <w:spacing w:after="292"/>
        <w:ind w:right="0" w:hanging="262"/>
      </w:pPr>
      <w:proofErr w:type="gramStart"/>
      <w:r>
        <w:t xml:space="preserve">пропускать обязательные учебные занятия, предусмотренные учебным планом и образовательной программой соответствующего уровня, без уважительных причин; </w:t>
      </w:r>
      <w:proofErr w:type="gramEnd"/>
    </w:p>
    <w:p w:rsidR="00AC7D0E" w:rsidRDefault="004F2849">
      <w:pPr>
        <w:numPr>
          <w:ilvl w:val="0"/>
          <w:numId w:val="3"/>
        </w:numPr>
        <w:spacing w:after="290"/>
        <w:ind w:right="0" w:hanging="262"/>
      </w:pPr>
      <w:proofErr w:type="gramStart"/>
      <w:r>
        <w:t>приносить, передавать, использовать во время образовательной деятельности</w:t>
      </w:r>
      <w:r w:rsidR="00041374">
        <w:t xml:space="preserve"> </w:t>
      </w:r>
      <w:r>
        <w:t xml:space="preserve">(как на территории Учреждения, так и во время проведения занятий, мероприятий вне его) оружие, колющие и режущие предметы, боеприпасы, взрывчатые вещества, пиротехнические игрушки, а также другие предметы, подвергающие опасности жизнь и здоровье других людей; </w:t>
      </w:r>
      <w:proofErr w:type="gramEnd"/>
    </w:p>
    <w:p w:rsidR="00AC7D0E" w:rsidRDefault="004F2849">
      <w:pPr>
        <w:numPr>
          <w:ilvl w:val="0"/>
          <w:numId w:val="3"/>
        </w:numPr>
        <w:spacing w:after="291"/>
        <w:ind w:right="0" w:hanging="262"/>
      </w:pPr>
      <w:r>
        <w:t xml:space="preserve">приносить, передавать и употреблять спиртные напитки, средства токсического и наркотического действия, табачные изделия, находиться в помещениях Учреждения в состоянии алкогольного или наркотического опьянения; </w:t>
      </w:r>
    </w:p>
    <w:p w:rsidR="00AC7D0E" w:rsidRDefault="004F2849">
      <w:pPr>
        <w:numPr>
          <w:ilvl w:val="0"/>
          <w:numId w:val="3"/>
        </w:numPr>
        <w:ind w:right="0" w:hanging="262"/>
      </w:pPr>
      <w:r>
        <w:t xml:space="preserve">курить в Учреждении и на его территории; </w:t>
      </w:r>
    </w:p>
    <w:p w:rsidR="00AC7D0E" w:rsidRDefault="004F2849">
      <w:pPr>
        <w:numPr>
          <w:ilvl w:val="0"/>
          <w:numId w:val="3"/>
        </w:numPr>
        <w:spacing w:after="294"/>
        <w:ind w:right="0" w:hanging="262"/>
      </w:pPr>
      <w:r>
        <w:t xml:space="preserve">использовать непристойные выражения, жесты, сквернословить; </w:t>
      </w:r>
    </w:p>
    <w:p w:rsidR="00AC7D0E" w:rsidRDefault="004F2849">
      <w:pPr>
        <w:numPr>
          <w:ilvl w:val="0"/>
          <w:numId w:val="3"/>
        </w:numPr>
        <w:spacing w:after="289"/>
        <w:ind w:right="0" w:hanging="262"/>
      </w:pPr>
      <w:r>
        <w:t xml:space="preserve">применять физическую силу для выяснения отношений, использовать запугивание, вымогательство, совершать любые действия, влекущие за собой опасные последствия для окружающих, такие как толкание, удары любыми предметами, бросание чем-либо и т.д.; </w:t>
      </w:r>
    </w:p>
    <w:p w:rsidR="00AC7D0E" w:rsidRDefault="004F2849">
      <w:pPr>
        <w:numPr>
          <w:ilvl w:val="0"/>
          <w:numId w:val="3"/>
        </w:numPr>
        <w:spacing w:after="293"/>
        <w:ind w:right="0" w:hanging="262"/>
      </w:pPr>
      <w:r>
        <w:t xml:space="preserve">играть в азартные игры (например, карты и т.п.); </w:t>
      </w:r>
    </w:p>
    <w:p w:rsidR="00AC7D0E" w:rsidRDefault="004F2849">
      <w:pPr>
        <w:numPr>
          <w:ilvl w:val="0"/>
          <w:numId w:val="3"/>
        </w:numPr>
        <w:spacing w:after="290"/>
        <w:ind w:right="0" w:hanging="262"/>
      </w:pPr>
      <w:r>
        <w:t xml:space="preserve">пользоваться во время занятий средствами мобильной связи; </w:t>
      </w:r>
    </w:p>
    <w:p w:rsidR="00AC7D0E" w:rsidRDefault="004F2849">
      <w:pPr>
        <w:numPr>
          <w:ilvl w:val="0"/>
          <w:numId w:val="3"/>
        </w:numPr>
        <w:spacing w:after="293"/>
        <w:ind w:right="0" w:hanging="262"/>
      </w:pPr>
      <w:r>
        <w:t xml:space="preserve">употреблять во время занятий пищу и напитки; </w:t>
      </w:r>
    </w:p>
    <w:p w:rsidR="00AC7D0E" w:rsidRDefault="004F2849">
      <w:pPr>
        <w:numPr>
          <w:ilvl w:val="0"/>
          <w:numId w:val="3"/>
        </w:numPr>
        <w:spacing w:after="294"/>
        <w:ind w:right="0" w:hanging="262"/>
      </w:pPr>
      <w:r>
        <w:t xml:space="preserve">производить любые изменения в аппаратном или программном обеспечении компьютеров. </w:t>
      </w:r>
    </w:p>
    <w:p w:rsidR="00AC7D0E" w:rsidRDefault="004F2849">
      <w:pPr>
        <w:spacing w:after="298" w:line="259" w:lineRule="auto"/>
        <w:ind w:left="1090" w:right="0"/>
        <w:jc w:val="left"/>
      </w:pPr>
      <w:r>
        <w:rPr>
          <w:b/>
        </w:rPr>
        <w:t>III. Правила поведения в Учреждении.</w:t>
      </w:r>
      <w:r>
        <w:t xml:space="preserve"> </w:t>
      </w:r>
    </w:p>
    <w:p w:rsidR="00AC7D0E" w:rsidRDefault="004F2849">
      <w:pPr>
        <w:numPr>
          <w:ilvl w:val="0"/>
          <w:numId w:val="4"/>
        </w:numPr>
        <w:spacing w:after="292"/>
        <w:ind w:right="0"/>
      </w:pPr>
      <w:r>
        <w:t xml:space="preserve">Обучающиеся приходят в Учреждение в соответствие с утвержденным графиком прибытия </w:t>
      </w:r>
      <w:proofErr w:type="gramStart"/>
      <w:r>
        <w:t>обучающихся</w:t>
      </w:r>
      <w:proofErr w:type="gramEnd"/>
      <w:r>
        <w:t xml:space="preserve">. </w:t>
      </w:r>
    </w:p>
    <w:p w:rsidR="00AC7D0E" w:rsidRDefault="004F2849">
      <w:pPr>
        <w:numPr>
          <w:ilvl w:val="0"/>
          <w:numId w:val="4"/>
        </w:numPr>
        <w:spacing w:after="288"/>
        <w:ind w:right="0"/>
      </w:pPr>
      <w:r>
        <w:t xml:space="preserve">Обучающиеся оказывают уважение взрослым, проявляют внимание к окружающим, здороваются с работниками и посетителями Учреждения. </w:t>
      </w:r>
    </w:p>
    <w:p w:rsidR="00AC7D0E" w:rsidRDefault="004F2849">
      <w:pPr>
        <w:numPr>
          <w:ilvl w:val="0"/>
          <w:numId w:val="4"/>
        </w:numPr>
        <w:spacing w:after="293"/>
        <w:ind w:right="0"/>
      </w:pPr>
      <w:r>
        <w:t xml:space="preserve">Прибыть в соответствии с закрепленным за каждым классом отдельный учебный кабинет, в котором дети обучаются по всем предметам, за исключением занятий, требующих специального оборудования (в том числе физическая культура, изобразительное искусство, трудовое обучение, технология, физика, химия) до истечения срока действия СП 3.1/2.4.3598-20. </w:t>
      </w:r>
    </w:p>
    <w:p w:rsidR="00AC7D0E" w:rsidRDefault="004F2849">
      <w:pPr>
        <w:spacing w:after="293"/>
        <w:ind w:left="355" w:right="0"/>
      </w:pPr>
      <w:r>
        <w:lastRenderedPageBreak/>
        <w:t xml:space="preserve">4.На занятиях (уроках) обучающиеся обязаны иметь при себе необходимые для участия в образовательной деятельности принадлежности и литературу. Обучающиеся должны иметь спортивную форму и обувь для уроков физической культуры, а также специальную одежду для уроков технологии.  </w:t>
      </w:r>
    </w:p>
    <w:p w:rsidR="00AC7D0E" w:rsidRDefault="004F2849">
      <w:pPr>
        <w:spacing w:after="288"/>
        <w:ind w:left="355" w:right="0"/>
      </w:pPr>
      <w:r>
        <w:t xml:space="preserve">5.Обучающиеся встают в начале урока и при его завершении, а также в случае входа в класс гостей или представителя администрации Учреждения. </w:t>
      </w:r>
    </w:p>
    <w:p w:rsidR="00AC7D0E" w:rsidRDefault="004F2849">
      <w:pPr>
        <w:spacing w:after="294"/>
        <w:ind w:left="355" w:right="0"/>
      </w:pPr>
      <w:r>
        <w:t xml:space="preserve">6.Обучающийся по первому требованию педагога предъявляет ему дневник. </w:t>
      </w:r>
    </w:p>
    <w:p w:rsidR="00AC7D0E" w:rsidRDefault="004F2849">
      <w:pPr>
        <w:ind w:left="355" w:right="0"/>
      </w:pPr>
      <w:r>
        <w:t xml:space="preserve">7.В случае опоздания </w:t>
      </w:r>
      <w:r w:rsidR="00041374">
        <w:t>на урок,</w:t>
      </w:r>
      <w:r>
        <w:t xml:space="preserve"> обучающийся должен постучаться в дверь кабинета, зайти, поздороваться с учителем, извиниться за опоздание и попросить разрешения сесть на место. </w:t>
      </w:r>
    </w:p>
    <w:p w:rsidR="00AC7D0E" w:rsidRDefault="004F2849">
      <w:pPr>
        <w:spacing w:after="22" w:line="259" w:lineRule="auto"/>
        <w:ind w:left="360" w:right="0" w:firstLine="0"/>
        <w:jc w:val="left"/>
      </w:pPr>
      <w:r>
        <w:t xml:space="preserve"> </w:t>
      </w:r>
    </w:p>
    <w:p w:rsidR="00AC7D0E" w:rsidRDefault="004F2849">
      <w:pPr>
        <w:spacing w:after="294"/>
        <w:ind w:left="355" w:right="0"/>
      </w:pPr>
      <w:r>
        <w:t xml:space="preserve">8.Во время урока (учебного занятия) обучающимся нельзя шуметь, отвлекаться самим и отвлекать одноклассников посторонними разговорами, играми и другими, не относящимися к уроку делами. Время урока (учебного занятия) должно использоваться </w:t>
      </w:r>
      <w:proofErr w:type="gramStart"/>
      <w:r>
        <w:t>обучающимися</w:t>
      </w:r>
      <w:proofErr w:type="gramEnd"/>
      <w:r>
        <w:t xml:space="preserve"> только для учебных целей. Запрещается во время уроков пользоваться мобильными телефонами и другими техническими устройствами, не относящимися к учебному процессу. </w:t>
      </w:r>
    </w:p>
    <w:p w:rsidR="00AC7D0E" w:rsidRDefault="004F2849">
      <w:pPr>
        <w:spacing w:after="288"/>
        <w:ind w:left="355" w:right="0"/>
      </w:pPr>
      <w:proofErr w:type="gramStart"/>
      <w:r>
        <w:t xml:space="preserve">9.Компьютеры, технические средства обучения, лабораторные приборы и учебные пособия используются обучающимися строго по назначению и с разрешения педагога, а также с соблюдением правил безопасности при работе с техническими средствами обучения и лабораторным оборудованием. </w:t>
      </w:r>
      <w:proofErr w:type="gramEnd"/>
    </w:p>
    <w:p w:rsidR="00AC7D0E" w:rsidRDefault="004F2849">
      <w:pPr>
        <w:ind w:left="355" w:right="0"/>
      </w:pPr>
      <w:r>
        <w:t xml:space="preserve">10.Если во время занятий </w:t>
      </w:r>
      <w:proofErr w:type="gramStart"/>
      <w:r>
        <w:t>обучающемуся</w:t>
      </w:r>
      <w:proofErr w:type="gramEnd"/>
      <w:r>
        <w:t xml:space="preserve"> необходимо выйти из класса, то он должен поднять руку и попросить разрешения педагога. </w:t>
      </w:r>
    </w:p>
    <w:p w:rsidR="00AC7D0E" w:rsidRDefault="004F2849">
      <w:pPr>
        <w:spacing w:after="22" w:line="259" w:lineRule="auto"/>
        <w:ind w:left="360" w:right="0" w:firstLine="0"/>
        <w:jc w:val="left"/>
      </w:pPr>
      <w:r>
        <w:t xml:space="preserve"> </w:t>
      </w:r>
    </w:p>
    <w:p w:rsidR="00AC7D0E" w:rsidRDefault="004F2849">
      <w:pPr>
        <w:ind w:left="355" w:right="0"/>
      </w:pPr>
      <w:r>
        <w:t xml:space="preserve">11.Если обучающийся хочет задать вопрос педагогу или ответить на вопрос, он поднимает руку. </w:t>
      </w:r>
    </w:p>
    <w:p w:rsidR="00AC7D0E" w:rsidRDefault="004F2849">
      <w:pPr>
        <w:spacing w:after="22" w:line="259" w:lineRule="auto"/>
        <w:ind w:left="360" w:right="0" w:firstLine="0"/>
        <w:jc w:val="left"/>
      </w:pPr>
      <w:r>
        <w:t xml:space="preserve"> </w:t>
      </w:r>
    </w:p>
    <w:p w:rsidR="00AC7D0E" w:rsidRDefault="004F2849">
      <w:pPr>
        <w:ind w:left="355" w:right="0"/>
      </w:pPr>
      <w:r>
        <w:t xml:space="preserve">12.Звонок (сигнал) об окончании урока дается для педагога. Только когда педагог объявит об окончании занятий, обучающийся вправе покинуть класс.  </w:t>
      </w:r>
    </w:p>
    <w:p w:rsidR="00AC7D0E" w:rsidRDefault="004F2849">
      <w:pPr>
        <w:spacing w:after="22" w:line="259" w:lineRule="auto"/>
        <w:ind w:left="360" w:right="0" w:firstLine="0"/>
        <w:jc w:val="left"/>
      </w:pPr>
      <w:r>
        <w:t xml:space="preserve"> </w:t>
      </w:r>
    </w:p>
    <w:p w:rsidR="00AC7D0E" w:rsidRDefault="004F2849">
      <w:pPr>
        <w:spacing w:after="290"/>
        <w:ind w:left="355" w:right="0"/>
      </w:pPr>
      <w:r>
        <w:t xml:space="preserve">13.В случае отсутствия следующего урока, обучающиеся могут находиться в вестибюле, библиотеке или других помещениях, не занятых в учебном процессе. </w:t>
      </w:r>
    </w:p>
    <w:p w:rsidR="00AC7D0E" w:rsidRDefault="004F2849">
      <w:pPr>
        <w:spacing w:after="291"/>
        <w:ind w:left="355" w:right="0"/>
      </w:pPr>
      <w:r>
        <w:t xml:space="preserve">14.Обучающиеся после окончания занятий выходят из учебного помещения (класса) для отдыха. </w:t>
      </w:r>
      <w:proofErr w:type="gramStart"/>
      <w:r>
        <w:t>Обучающимся запрещается во время перемены кричать, шуметь, бегать, играть в игры, которые могут привести к травмам и порче имущества.</w:t>
      </w:r>
      <w:proofErr w:type="gramEnd"/>
      <w:r>
        <w:t xml:space="preserve"> Обучающиеся должны быть внимательными на лестницах. Запрещается бегать и устраивать игры на лестницах, перегибаться через перила. </w:t>
      </w:r>
    </w:p>
    <w:p w:rsidR="00AC7D0E" w:rsidRDefault="004F2849">
      <w:pPr>
        <w:spacing w:after="290"/>
        <w:ind w:left="355" w:right="0"/>
      </w:pPr>
      <w:r>
        <w:t xml:space="preserve">15. </w:t>
      </w:r>
      <w:proofErr w:type="gramStart"/>
      <w:r>
        <w:t>Обучающийся</w:t>
      </w:r>
      <w:proofErr w:type="gramEnd"/>
      <w:r>
        <w:t xml:space="preserve"> не должен без разрешения педагога покидать Учреждение во время проведения учебных занятий. </w:t>
      </w:r>
    </w:p>
    <w:p w:rsidR="00AC7D0E" w:rsidRDefault="004F2849">
      <w:pPr>
        <w:ind w:left="355" w:right="0"/>
      </w:pPr>
      <w:r>
        <w:lastRenderedPageBreak/>
        <w:t>16.</w:t>
      </w:r>
      <w:r w:rsidR="00041374">
        <w:t xml:space="preserve"> </w:t>
      </w:r>
      <w:r>
        <w:t xml:space="preserve">Обучающиеся соблюдают правила гигиены и поведения в столовой: входят в помещение столовой без верхней одежды, тщательно моют руки перед едой. </w:t>
      </w:r>
    </w:p>
    <w:p w:rsidR="00AC7D0E" w:rsidRDefault="004F2849">
      <w:pPr>
        <w:ind w:left="355" w:right="0"/>
      </w:pPr>
      <w:r>
        <w:t xml:space="preserve">Обучающиеся выполняют требования работников столовой, соблюдают порядок при получении пищи. Проявляют внимание и осторожность при употреблении горячих и жидких блюд. </w:t>
      </w:r>
    </w:p>
    <w:p w:rsidR="00AC7D0E" w:rsidRDefault="004F2849">
      <w:pPr>
        <w:spacing w:after="21" w:line="259" w:lineRule="auto"/>
        <w:ind w:left="360" w:right="0" w:firstLine="0"/>
        <w:jc w:val="left"/>
      </w:pPr>
      <w:r>
        <w:t xml:space="preserve"> </w:t>
      </w:r>
    </w:p>
    <w:p w:rsidR="00AC7D0E" w:rsidRDefault="004F2849">
      <w:pPr>
        <w:ind w:left="355" w:right="0"/>
      </w:pPr>
      <w:r>
        <w:t>17.</w:t>
      </w:r>
      <w:r w:rsidR="00041374">
        <w:t xml:space="preserve"> </w:t>
      </w:r>
      <w:r>
        <w:t xml:space="preserve">Перед проведением внеурочных мероприятий обучающиеся проходят инструктаж по технике безопасности. Строго выполняют все указания руководителя при проведении массовых мероприятий, избегают любых действий, которые могут быть опасны для собственной жизни и для жизни окружающих. </w:t>
      </w:r>
    </w:p>
    <w:p w:rsidR="00AC7D0E" w:rsidRDefault="004F2849">
      <w:pPr>
        <w:spacing w:after="21" w:line="259" w:lineRule="auto"/>
        <w:ind w:left="360" w:right="0" w:firstLine="0"/>
        <w:jc w:val="left"/>
      </w:pPr>
      <w:r>
        <w:t xml:space="preserve"> </w:t>
      </w:r>
    </w:p>
    <w:p w:rsidR="00AC7D0E" w:rsidRDefault="004F2849">
      <w:pPr>
        <w:spacing w:after="286"/>
        <w:ind w:left="355" w:right="0"/>
      </w:pPr>
      <w:r>
        <w:t>18.</w:t>
      </w:r>
      <w:r w:rsidR="00041374">
        <w:t xml:space="preserve"> </w:t>
      </w:r>
      <w:r>
        <w:t xml:space="preserve">При пользовании гардеробом обучающиеся соблюдают порядок, обеспечивающий сохранность их одежды и одежды других обучающихся. </w:t>
      </w:r>
    </w:p>
    <w:p w:rsidR="00AC7D0E" w:rsidRDefault="004F2849">
      <w:pPr>
        <w:spacing w:after="298" w:line="259" w:lineRule="auto"/>
        <w:ind w:left="355" w:right="0"/>
        <w:jc w:val="left"/>
      </w:pPr>
      <w:r>
        <w:rPr>
          <w:b/>
        </w:rPr>
        <w:t>IV. Поощрение</w:t>
      </w:r>
      <w:r>
        <w:t xml:space="preserve"> </w:t>
      </w:r>
      <w:proofErr w:type="gramStart"/>
      <w:r w:rsidR="00041374">
        <w:rPr>
          <w:b/>
        </w:rPr>
        <w:t>обучающихся</w:t>
      </w:r>
      <w:proofErr w:type="gramEnd"/>
      <w:r w:rsidR="00041374">
        <w:t>.</w:t>
      </w:r>
      <w:r>
        <w:rPr>
          <w:b/>
        </w:rPr>
        <w:t xml:space="preserve"> </w:t>
      </w:r>
      <w:r>
        <w:t xml:space="preserve"> </w:t>
      </w:r>
    </w:p>
    <w:p w:rsidR="00AC7D0E" w:rsidRDefault="004F2849">
      <w:pPr>
        <w:ind w:left="0" w:right="0" w:firstLine="360"/>
      </w:pPr>
      <w:r>
        <w:t xml:space="preserve">4.1.  За высокие результаты и достигнутые успехи в обучении, в творчестве, спорте, активную социально-значимую деятельность, а также в целях мотивации, обучающихся к активной жизненной позиции </w:t>
      </w:r>
      <w:r w:rsidR="00041374">
        <w:t>в Учреждении,</w:t>
      </w:r>
      <w:r>
        <w:t xml:space="preserve"> применяется поощрение обучающихся. </w:t>
      </w:r>
    </w:p>
    <w:p w:rsidR="00AC7D0E" w:rsidRDefault="004F2849">
      <w:pPr>
        <w:ind w:left="705" w:right="3996" w:hanging="360"/>
      </w:pPr>
      <w:r>
        <w:t>4.2. Обучающиеся школы поощряются за: отличные и хорошие успехи в учении;</w:t>
      </w:r>
      <w:r>
        <w:rPr>
          <w:b/>
        </w:rPr>
        <w:t xml:space="preserve"> </w:t>
      </w:r>
    </w:p>
    <w:p w:rsidR="00AC7D0E" w:rsidRDefault="004F2849">
      <w:pPr>
        <w:ind w:left="730" w:right="0"/>
      </w:pPr>
      <w:r>
        <w:t xml:space="preserve">участие и победы в интеллектуальных, творческих конкурсах и спортивных соревнованиях; </w:t>
      </w:r>
    </w:p>
    <w:p w:rsidR="00AC7D0E" w:rsidRDefault="00041374">
      <w:pPr>
        <w:ind w:left="730" w:right="0"/>
      </w:pPr>
      <w:r>
        <w:t>общественно полезную деятельность</w:t>
      </w:r>
      <w:r w:rsidR="004F2849">
        <w:t xml:space="preserve"> и добровольный </w:t>
      </w:r>
      <w:r>
        <w:t>труд по</w:t>
      </w:r>
      <w:r w:rsidR="004F2849">
        <w:t xml:space="preserve"> благоустройству территории Учреждения и социума, участие в волонтерском движении; благородные поступки.</w:t>
      </w:r>
      <w:r w:rsidR="004F2849">
        <w:rPr>
          <w:b/>
        </w:rPr>
        <w:t xml:space="preserve"> </w:t>
      </w:r>
    </w:p>
    <w:p w:rsidR="00041374" w:rsidRDefault="00041374" w:rsidP="00041374">
      <w:pPr>
        <w:ind w:left="426" w:right="1697" w:firstLine="0"/>
        <w:jc w:val="left"/>
      </w:pPr>
      <w:r>
        <w:t>4.</w:t>
      </w:r>
      <w:r w:rsidR="004F2849">
        <w:t>3.</w:t>
      </w:r>
      <w:r>
        <w:t xml:space="preserve"> </w:t>
      </w:r>
      <w:r w:rsidR="004F2849">
        <w:t xml:space="preserve">В Учреждении применяются следующие виды </w:t>
      </w:r>
      <w:r>
        <w:t>поощрений:</w:t>
      </w:r>
    </w:p>
    <w:p w:rsidR="00AC7D0E" w:rsidRDefault="00041374" w:rsidP="00041374">
      <w:pPr>
        <w:ind w:left="426" w:right="1697" w:firstLine="0"/>
        <w:jc w:val="left"/>
      </w:pPr>
      <w:r>
        <w:t xml:space="preserve">  </w:t>
      </w:r>
      <w:r w:rsidR="004F2849">
        <w:t xml:space="preserve">   объявление благодарности;</w:t>
      </w:r>
      <w:r w:rsidR="004F2849">
        <w:rPr>
          <w:b/>
        </w:rPr>
        <w:t xml:space="preserve"> </w:t>
      </w:r>
    </w:p>
    <w:p w:rsidR="00AC7D0E" w:rsidRDefault="004F2849" w:rsidP="00041374">
      <w:pPr>
        <w:ind w:left="355" w:right="0"/>
        <w:jc w:val="left"/>
      </w:pPr>
      <w:r>
        <w:t xml:space="preserve">      награждение Дипломом, Почетной грамотой или Похвальным листом;</w:t>
      </w:r>
      <w:r>
        <w:rPr>
          <w:b/>
        </w:rPr>
        <w:t xml:space="preserve"> </w:t>
      </w:r>
    </w:p>
    <w:p w:rsidR="00AC7D0E" w:rsidRDefault="004F2849" w:rsidP="00041374">
      <w:pPr>
        <w:ind w:left="355" w:right="0"/>
        <w:jc w:val="left"/>
      </w:pPr>
      <w:r>
        <w:t xml:space="preserve">      занесение фамилии и фотографии учащегося на стенд «Ими гордится школа»; </w:t>
      </w:r>
    </w:p>
    <w:p w:rsidR="00AC7D0E" w:rsidRDefault="004F2849">
      <w:pPr>
        <w:spacing w:after="20" w:line="259" w:lineRule="auto"/>
        <w:ind w:left="720" w:right="0" w:firstLine="0"/>
        <w:jc w:val="left"/>
      </w:pPr>
      <w:r>
        <w:t xml:space="preserve"> </w:t>
      </w:r>
    </w:p>
    <w:p w:rsidR="00AC7D0E" w:rsidRDefault="004F2849">
      <w:pPr>
        <w:spacing w:after="252"/>
        <w:ind w:left="355" w:right="0"/>
      </w:pPr>
      <w:r>
        <w:t xml:space="preserve">4.4. Поощрения выносятся директором Учреждения по представлению педагогического совета школы, детской организации, классного руководителя и оформляются приказом директора. Поощрения применяются в обстановке широкой гласности, доводятся до сведения учащихся, родителей (законных представителей) и работников школы.  </w:t>
      </w:r>
    </w:p>
    <w:p w:rsidR="00AC7D0E" w:rsidRDefault="004F2849" w:rsidP="00041374">
      <w:pPr>
        <w:spacing w:after="254" w:line="259" w:lineRule="auto"/>
        <w:ind w:left="1080" w:right="0" w:firstLine="0"/>
        <w:jc w:val="left"/>
      </w:pPr>
      <w:r>
        <w:rPr>
          <w:b/>
        </w:rPr>
        <w:t xml:space="preserve"> V. Ответственность </w:t>
      </w:r>
      <w:proofErr w:type="gramStart"/>
      <w:r>
        <w:rPr>
          <w:b/>
        </w:rPr>
        <w:t>обучающихся</w:t>
      </w:r>
      <w:proofErr w:type="gramEnd"/>
      <w:r>
        <w:rPr>
          <w:b/>
        </w:rPr>
        <w:t xml:space="preserve">. </w:t>
      </w:r>
    </w:p>
    <w:p w:rsidR="00AC7D0E" w:rsidRDefault="004F2849" w:rsidP="00041374">
      <w:pPr>
        <w:numPr>
          <w:ilvl w:val="0"/>
          <w:numId w:val="5"/>
        </w:numPr>
        <w:ind w:right="82"/>
      </w:pPr>
      <w:r>
        <w:t>1</w:t>
      </w:r>
      <w:proofErr w:type="gramStart"/>
      <w:r w:rsidR="00041374">
        <w:t xml:space="preserve"> </w:t>
      </w:r>
      <w:r>
        <w:t>З</w:t>
      </w:r>
      <w:proofErr w:type="gramEnd"/>
      <w:r>
        <w:t xml:space="preserve">а неисполнение или нарушение устава Учреждения, настоящих Правил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замечание, выговор, отчисление из Учреждения. </w:t>
      </w:r>
    </w:p>
    <w:p w:rsidR="00AC7D0E" w:rsidRDefault="004F2849">
      <w:pPr>
        <w:numPr>
          <w:ilvl w:val="1"/>
          <w:numId w:val="6"/>
        </w:numPr>
        <w:ind w:right="0"/>
      </w:pPr>
      <w:proofErr w:type="gramStart"/>
      <w:r>
        <w:t xml:space="preserve">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w:t>
      </w:r>
      <w:proofErr w:type="gramEnd"/>
    </w:p>
    <w:p w:rsidR="00AC7D0E" w:rsidRDefault="004F2849">
      <w:pPr>
        <w:numPr>
          <w:ilvl w:val="1"/>
          <w:numId w:val="6"/>
        </w:numPr>
        <w:ind w:right="0"/>
      </w:pPr>
      <w:r>
        <w:lastRenderedPageBreak/>
        <w:t xml:space="preserve">Не допускается применение мер дисциплинарного взыскания к </w:t>
      </w:r>
      <w:proofErr w:type="gramStart"/>
      <w:r>
        <w:t>обучающимся</w:t>
      </w:r>
      <w:proofErr w:type="gramEnd"/>
      <w:r>
        <w:t xml:space="preserve"> во время их болезни, каникул.  </w:t>
      </w:r>
    </w:p>
    <w:p w:rsidR="00AC7D0E" w:rsidRDefault="004F2849">
      <w:pPr>
        <w:numPr>
          <w:ilvl w:val="1"/>
          <w:numId w:val="6"/>
        </w:numPr>
        <w:ind w:right="0"/>
      </w:pPr>
      <w:r>
        <w:t xml:space="preserve">За каждый дисциплинарный проступок может быть применена одна мера дисциплинарного взыскания. При выборе меры дисциплинарного взыскания Учреждение учитывает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ученического совета и совета родителей. </w:t>
      </w:r>
    </w:p>
    <w:p w:rsidR="00AC7D0E" w:rsidRDefault="004F2849">
      <w:pPr>
        <w:numPr>
          <w:ilvl w:val="1"/>
          <w:numId w:val="6"/>
        </w:numPr>
        <w:ind w:right="0"/>
      </w:pPr>
      <w:r>
        <w:t xml:space="preserve">По решению Учреждения за неоднократное совершение дисциплинарных проступков, предусмотренных п.5.1.настоящих Правил,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а также нормальное функционирование Учреждения. </w:t>
      </w:r>
    </w:p>
    <w:p w:rsidR="00AC7D0E" w:rsidRDefault="004F2849">
      <w:pPr>
        <w:numPr>
          <w:ilvl w:val="1"/>
          <w:numId w:val="6"/>
        </w:numPr>
        <w:ind w:right="0"/>
      </w:pPr>
      <w:r>
        <w:t xml:space="preserve">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AC7D0E" w:rsidRDefault="004F2849">
      <w:pPr>
        <w:numPr>
          <w:ilvl w:val="0"/>
          <w:numId w:val="7"/>
        </w:numPr>
        <w:ind w:right="0"/>
      </w:pPr>
      <w:r>
        <w:t xml:space="preserve">7.Учреждение обязано незамедлительно проинформировать об отчислении несовершеннолетнего обучающегося в качестве меры дисциплинарного взыскания в отдел образования Администрации Комсомольского района, который вместе с родителями  (законными представителями) несовершеннолетнего обучающегося, отчисленного из Учреждения,  не позднее чем в месячный срок принимает меры, обеспечивающие получение </w:t>
      </w:r>
      <w:proofErr w:type="gramStart"/>
      <w:r>
        <w:t>несовершеннолетним</w:t>
      </w:r>
      <w:proofErr w:type="gramEnd"/>
      <w:r>
        <w:t xml:space="preserve"> обучающимся общего образования. </w:t>
      </w:r>
    </w:p>
    <w:p w:rsidR="00AC7D0E" w:rsidRDefault="004F2849">
      <w:pPr>
        <w:ind w:left="355" w:right="0"/>
      </w:pPr>
      <w:r>
        <w:t xml:space="preserve">5.8. </w:t>
      </w:r>
      <w:proofErr w:type="gramStart"/>
      <w:r>
        <w:t xml:space="preserve">Порядок применения к обучающимся и снятия с обучающихся мер дисциплинарного взыскания устанавливается федеральным органом исполнительной власти (соответствующим приказом Министерства образования и науки Российской Федерации). </w:t>
      </w:r>
      <w:proofErr w:type="gramEnd"/>
    </w:p>
    <w:p w:rsidR="00AC7D0E" w:rsidRDefault="004F2849">
      <w:pPr>
        <w:ind w:left="355" w:right="0"/>
      </w:pPr>
      <w:r>
        <w:t>5.9.Нарушениями, влекущими за собой наложение дисциплинарного взыскания, являются:</w:t>
      </w:r>
      <w:r>
        <w:rPr>
          <w:i/>
        </w:rPr>
        <w:t xml:space="preserve"> </w:t>
      </w:r>
      <w:r>
        <w:t xml:space="preserve">-   многократные пропуски занятий без уважительной причины; </w:t>
      </w:r>
    </w:p>
    <w:p w:rsidR="00AC7D0E" w:rsidRDefault="004F2849">
      <w:pPr>
        <w:numPr>
          <w:ilvl w:val="0"/>
          <w:numId w:val="8"/>
        </w:numPr>
        <w:ind w:right="0" w:hanging="259"/>
      </w:pPr>
      <w:r>
        <w:t xml:space="preserve">намеренная порча имущества других учащихся или Учреждения; </w:t>
      </w:r>
    </w:p>
    <w:p w:rsidR="00AC7D0E" w:rsidRDefault="004F2849">
      <w:pPr>
        <w:numPr>
          <w:ilvl w:val="0"/>
          <w:numId w:val="8"/>
        </w:numPr>
        <w:spacing w:after="34"/>
        <w:ind w:right="0" w:hanging="259"/>
      </w:pPr>
      <w:r>
        <w:t xml:space="preserve">передача или использование оружия, спиртных напитков, табачных изделий, токсических и наркотических веществ; </w:t>
      </w:r>
    </w:p>
    <w:p w:rsidR="00AC7D0E" w:rsidRDefault="004F2849">
      <w:pPr>
        <w:numPr>
          <w:ilvl w:val="0"/>
          <w:numId w:val="8"/>
        </w:numPr>
        <w:ind w:right="0" w:hanging="259"/>
      </w:pPr>
      <w:r>
        <w:t xml:space="preserve">причинение ущерба жизни и здоровью обучающихся, сотрудников, родителей (законных представителей); </w:t>
      </w:r>
    </w:p>
    <w:p w:rsidR="00AC7D0E" w:rsidRDefault="004F2849">
      <w:pPr>
        <w:numPr>
          <w:ilvl w:val="0"/>
          <w:numId w:val="8"/>
        </w:numPr>
        <w:ind w:right="0" w:hanging="259"/>
      </w:pPr>
      <w:r>
        <w:t xml:space="preserve">рукоприкладство: нанесение побоев, избиение; </w:t>
      </w:r>
    </w:p>
    <w:p w:rsidR="00AC7D0E" w:rsidRDefault="004F2849">
      <w:pPr>
        <w:numPr>
          <w:ilvl w:val="0"/>
          <w:numId w:val="8"/>
        </w:numPr>
        <w:ind w:right="0" w:hanging="259"/>
      </w:pPr>
      <w:r>
        <w:t xml:space="preserve">угрозы, запугивание, шантаж, вымогательство; </w:t>
      </w:r>
    </w:p>
    <w:p w:rsidR="00AC7D0E" w:rsidRDefault="004F2849">
      <w:pPr>
        <w:numPr>
          <w:ilvl w:val="0"/>
          <w:numId w:val="8"/>
        </w:numPr>
        <w:ind w:right="0" w:hanging="259"/>
      </w:pPr>
      <w:r>
        <w:t xml:space="preserve">употребление оскорбительных кличек; </w:t>
      </w:r>
    </w:p>
    <w:p w:rsidR="00AC7D0E" w:rsidRDefault="004F2849">
      <w:pPr>
        <w:numPr>
          <w:ilvl w:val="0"/>
          <w:numId w:val="8"/>
        </w:numPr>
        <w:ind w:right="0" w:hanging="259"/>
      </w:pPr>
      <w:r>
        <w:t xml:space="preserve">дискриминация по национальным и социальным признакам; </w:t>
      </w:r>
    </w:p>
    <w:p w:rsidR="00AC7D0E" w:rsidRDefault="004F2849">
      <w:pPr>
        <w:numPr>
          <w:ilvl w:val="0"/>
          <w:numId w:val="8"/>
        </w:numPr>
        <w:ind w:right="0" w:hanging="259"/>
      </w:pPr>
      <w:r>
        <w:t xml:space="preserve">подчѐркивание физических недостатков; </w:t>
      </w:r>
    </w:p>
    <w:p w:rsidR="00AC7D0E" w:rsidRDefault="004F2849">
      <w:pPr>
        <w:numPr>
          <w:ilvl w:val="0"/>
          <w:numId w:val="8"/>
        </w:numPr>
        <w:ind w:right="0" w:hanging="259"/>
      </w:pPr>
      <w:r>
        <w:t xml:space="preserve">нецензурная брань; </w:t>
      </w:r>
    </w:p>
    <w:p w:rsidR="00AC7D0E" w:rsidRDefault="004F2849">
      <w:pPr>
        <w:numPr>
          <w:ilvl w:val="0"/>
          <w:numId w:val="8"/>
        </w:numPr>
        <w:ind w:right="0" w:hanging="259"/>
      </w:pPr>
      <w:r>
        <w:t xml:space="preserve">умышленное доведение другого человека до стресса, срыва.  </w:t>
      </w:r>
    </w:p>
    <w:p w:rsidR="00AC7D0E" w:rsidRDefault="004F2849">
      <w:pPr>
        <w:numPr>
          <w:ilvl w:val="0"/>
          <w:numId w:val="8"/>
        </w:numPr>
        <w:ind w:right="0" w:hanging="259"/>
      </w:pPr>
      <w:r>
        <w:t xml:space="preserve">другие способы физического и психического насилия над личностью. </w:t>
      </w:r>
    </w:p>
    <w:p w:rsidR="00AC7D0E" w:rsidRDefault="004F2849">
      <w:pPr>
        <w:ind w:left="355" w:right="0"/>
      </w:pPr>
      <w:r>
        <w:lastRenderedPageBreak/>
        <w:t xml:space="preserve">5.10.   Правила наложения взыскания. </w:t>
      </w:r>
    </w:p>
    <w:p w:rsidR="00AC7D0E" w:rsidRDefault="004F2849">
      <w:pPr>
        <w:ind w:left="355" w:right="0"/>
      </w:pPr>
      <w:r>
        <w:t xml:space="preserve"> 5.10.1.  К ответственности привлекается только виновный обучающийся. </w:t>
      </w:r>
    </w:p>
    <w:p w:rsidR="00AC7D0E" w:rsidRDefault="004F2849">
      <w:pPr>
        <w:ind w:left="355" w:right="0"/>
      </w:pPr>
      <w:r>
        <w:t xml:space="preserve">5.10.2.Дисциплинарная ответственность носит личный характер (коллективная ответственность класса, группы, </w:t>
      </w:r>
      <w:proofErr w:type="gramStart"/>
      <w:r>
        <w:t>обучающихся</w:t>
      </w:r>
      <w:proofErr w:type="gramEnd"/>
      <w:r>
        <w:t xml:space="preserve"> за действия </w:t>
      </w:r>
      <w:r w:rsidR="00041374">
        <w:t>члена ученического коллектива,</w:t>
      </w:r>
      <w:r>
        <w:t xml:space="preserve"> не допускается).  </w:t>
      </w:r>
    </w:p>
    <w:p w:rsidR="00AC7D0E" w:rsidRDefault="004F2849">
      <w:pPr>
        <w:numPr>
          <w:ilvl w:val="2"/>
          <w:numId w:val="11"/>
        </w:numPr>
        <w:ind w:right="0"/>
      </w:pPr>
      <w:r>
        <w:t xml:space="preserve">До применения меры дисциплинарного взыскания Учреждение должно затребовать </w:t>
      </w:r>
      <w:proofErr w:type="gramStart"/>
      <w:r>
        <w:t>от</w:t>
      </w:r>
      <w:proofErr w:type="gramEnd"/>
      <w:r>
        <w:t xml:space="preserve"> обучающегося письменное объяснение. Если по истечении трех учебных дней указанное объяснение обучающимся не представлено, то составляется  </w:t>
      </w:r>
    </w:p>
    <w:p w:rsidR="00AC7D0E" w:rsidRDefault="004F2849">
      <w:pPr>
        <w:ind w:left="355" w:right="0"/>
      </w:pPr>
      <w:r>
        <w:t xml:space="preserve">соответствующий акт. Отказ или уклонение обучающегося от предоставления им письменного объяснения не является основанием для освобождения его от дисциплинарного взыскания. </w:t>
      </w:r>
    </w:p>
    <w:p w:rsidR="00AC7D0E" w:rsidRDefault="004F2849">
      <w:pPr>
        <w:numPr>
          <w:ilvl w:val="2"/>
          <w:numId w:val="11"/>
        </w:numPr>
        <w:ind w:right="0"/>
      </w:pPr>
      <w:r>
        <w:t>Мера дисциплинарного взыскания применяется не позднее одного месяца со дня обна</w:t>
      </w:r>
      <w:r w:rsidR="00041374">
        <w:t>ружения проступка и не позднее ш</w:t>
      </w:r>
      <w:r>
        <w:t xml:space="preserve">ести месяцев со дня его совершения, не считая времени отсутствия, обучающегося в Учреждении, указанного в пункте 5.3.настоящих Правил, а также времени, необходимого на учет мнения ученического совета, совета родителей (законных представителей) обучающихся.  </w:t>
      </w:r>
    </w:p>
    <w:p w:rsidR="00AC7D0E" w:rsidRDefault="004F2849">
      <w:pPr>
        <w:ind w:left="355" w:right="0"/>
      </w:pPr>
      <w:proofErr w:type="gramStart"/>
      <w:r>
        <w:t xml:space="preserve">5.10.5.Факты нарушения учебной дисциплины и правил поведения могут быть рассмотрены на собрании классного коллектива, на Совете по профилактике безнадзорности и правонарушений среди обучающихся Учреждения, на педагогическом совете Учреждения. </w:t>
      </w:r>
      <w:proofErr w:type="gramEnd"/>
    </w:p>
    <w:p w:rsidR="00AC7D0E" w:rsidRDefault="004F2849">
      <w:pPr>
        <w:ind w:left="355" w:right="0"/>
      </w:pPr>
      <w:r>
        <w:t xml:space="preserve">5.10.6. </w:t>
      </w:r>
      <w:proofErr w:type="gramStart"/>
      <w:r>
        <w:t>Применение к обучающемуся меры дисциплинарного взыскания оформляется в виде приказа руководителя Учреждения и доводится до обучающегося, родителей (законных представителей) обучающегося под роспись в течение трех учебных дней со дня его издания, не считая времени отсутствия, обучающегося в Учреждении.</w:t>
      </w:r>
      <w:proofErr w:type="gramEnd"/>
      <w:r>
        <w:t xml:space="preserve"> Отказ </w:t>
      </w:r>
      <w:proofErr w:type="gramStart"/>
      <w:r>
        <w:t>обучающегося</w:t>
      </w:r>
      <w:proofErr w:type="gramEnd"/>
      <w:r>
        <w:t xml:space="preserve">, родителей (законных представителей) обучающегося ознакомиться с указанным приказом под роспись оформляется соответствующим актом. </w:t>
      </w:r>
    </w:p>
    <w:p w:rsidR="00AC7D0E" w:rsidRDefault="004F2849">
      <w:pPr>
        <w:numPr>
          <w:ilvl w:val="1"/>
          <w:numId w:val="10"/>
        </w:numPr>
        <w:ind w:right="0"/>
      </w:pPr>
      <w:r>
        <w:t xml:space="preserve">Применение мер дисциплинарного взыскания, не предусмотренных настоящими Правилами, запрещается. </w:t>
      </w:r>
    </w:p>
    <w:p w:rsidR="00AC7D0E" w:rsidRDefault="004F2849">
      <w:pPr>
        <w:numPr>
          <w:ilvl w:val="1"/>
          <w:numId w:val="10"/>
        </w:numPr>
        <w:ind w:right="0"/>
      </w:pPr>
      <w:proofErr w:type="gramStart"/>
      <w:r>
        <w:t>Обучающийся</w:t>
      </w:r>
      <w:proofErr w:type="gramEnd"/>
      <w:r>
        <w:t xml:space="preserve">, родители (законные представители) обучающегося вправе обжаловать меры дисциплинарного взыскания и их применение к обучающемуся в комиссию по урегулированию споров между участниками образовательных отношений, создаваемую в Учреждении в соответствии с ст.45 п.2-6 Федерального закона № 273-ФЗ    «Об образовании в Российской Федерации».  </w:t>
      </w:r>
    </w:p>
    <w:p w:rsidR="00AC7D0E" w:rsidRDefault="004F2849">
      <w:pPr>
        <w:ind w:left="355" w:right="0"/>
      </w:pPr>
      <w:r>
        <w:t xml:space="preserve">5.12.1.Решение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 </w:t>
      </w:r>
    </w:p>
    <w:p w:rsidR="00AC7D0E" w:rsidRDefault="004F2849">
      <w:pPr>
        <w:numPr>
          <w:ilvl w:val="1"/>
          <w:numId w:val="9"/>
        </w:numPr>
        <w:ind w:right="0"/>
      </w:pPr>
      <w:r>
        <w:t xml:space="preserve">2.Решение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rsidR="00AC7D0E" w:rsidRDefault="004F2849">
      <w:pPr>
        <w:numPr>
          <w:ilvl w:val="1"/>
          <w:numId w:val="9"/>
        </w:numPr>
        <w:ind w:right="0"/>
      </w:pPr>
      <w:r>
        <w:t xml:space="preserve">Если в течение учебного года со дня применения меры дисциплинарного взыскания к </w:t>
      </w:r>
      <w:proofErr w:type="gramStart"/>
      <w:r>
        <w:t>обучающемуся</w:t>
      </w:r>
      <w:proofErr w:type="gramEnd"/>
      <w:r>
        <w:t xml:space="preserve"> не будет применена новая мера дисциплинарного взыскания, то он считается не имеющим меры дисциплинарного взыскания. </w:t>
      </w:r>
    </w:p>
    <w:p w:rsidR="00AC7D0E" w:rsidRDefault="004F2849">
      <w:pPr>
        <w:ind w:left="355" w:right="0"/>
      </w:pPr>
      <w:r>
        <w:t xml:space="preserve">Руководитель Учреждения до истечения учебного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обучающегося, ходатайству ученического совета или совета родителей (законных </w:t>
      </w:r>
      <w:r>
        <w:lastRenderedPageBreak/>
        <w:t xml:space="preserve">представителей) обучающихся. Снятие дисциплинарного взыскания оформляется приказом руководителя Учреждения. </w:t>
      </w:r>
    </w:p>
    <w:p w:rsidR="00AC7D0E" w:rsidRDefault="004F2849">
      <w:pPr>
        <w:spacing w:after="28" w:line="259" w:lineRule="auto"/>
        <w:ind w:left="360" w:right="0" w:firstLine="0"/>
        <w:jc w:val="left"/>
      </w:pPr>
      <w:r>
        <w:t xml:space="preserve"> </w:t>
      </w:r>
    </w:p>
    <w:p w:rsidR="00AC7D0E" w:rsidRDefault="004F2849">
      <w:pPr>
        <w:spacing w:after="0" w:line="259" w:lineRule="auto"/>
        <w:ind w:left="365" w:right="2"/>
        <w:jc w:val="center"/>
      </w:pPr>
      <w:r>
        <w:rPr>
          <w:b/>
        </w:rPr>
        <w:t xml:space="preserve">6. Заключительные положения. </w:t>
      </w:r>
    </w:p>
    <w:p w:rsidR="00AC7D0E" w:rsidRDefault="004F2849">
      <w:pPr>
        <w:spacing w:after="18" w:line="259" w:lineRule="auto"/>
        <w:ind w:left="360" w:right="0" w:firstLine="0"/>
        <w:jc w:val="left"/>
      </w:pPr>
      <w:r>
        <w:rPr>
          <w:b/>
        </w:rPr>
        <w:t xml:space="preserve"> </w:t>
      </w:r>
    </w:p>
    <w:p w:rsidR="00AC7D0E" w:rsidRDefault="004F2849">
      <w:pPr>
        <w:numPr>
          <w:ilvl w:val="0"/>
          <w:numId w:val="12"/>
        </w:numPr>
        <w:ind w:right="0"/>
      </w:pPr>
      <w:r>
        <w:t xml:space="preserve">Настоящие Правила действуют на всей территории школы и распространяются на все мероприятия с участием учащихся школы. </w:t>
      </w:r>
    </w:p>
    <w:p w:rsidR="00AC7D0E" w:rsidRDefault="004F2849">
      <w:pPr>
        <w:numPr>
          <w:ilvl w:val="0"/>
          <w:numId w:val="12"/>
        </w:numPr>
        <w:ind w:right="0"/>
      </w:pPr>
      <w:r>
        <w:t xml:space="preserve">Настоящие Правила вывешиваются в школе на видном месте и на сайте в сети «Интернет» для всеобщего ознакомления. </w:t>
      </w:r>
    </w:p>
    <w:p w:rsidR="00AC7D0E" w:rsidRDefault="004F2849">
      <w:pPr>
        <w:spacing w:after="145"/>
        <w:ind w:left="355" w:right="0"/>
      </w:pPr>
      <w:r>
        <w:t>3.</w:t>
      </w:r>
      <w:proofErr w:type="gramStart"/>
      <w:r>
        <w:t>Обучающийся</w:t>
      </w:r>
      <w:proofErr w:type="gramEnd"/>
      <w:r>
        <w:t xml:space="preserve">,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w:t>
      </w:r>
    </w:p>
    <w:p w:rsidR="00AC7D0E" w:rsidRDefault="004F2849">
      <w:pPr>
        <w:spacing w:after="0" w:line="259" w:lineRule="auto"/>
        <w:ind w:left="360" w:right="0" w:firstLine="0"/>
        <w:jc w:val="left"/>
      </w:pPr>
      <w:r>
        <w:t xml:space="preserve"> </w:t>
      </w:r>
    </w:p>
    <w:p w:rsidR="00AC7D0E" w:rsidRDefault="004F2849">
      <w:pPr>
        <w:spacing w:after="0" w:line="259" w:lineRule="auto"/>
        <w:ind w:left="360" w:right="0" w:firstLine="0"/>
        <w:jc w:val="left"/>
      </w:pPr>
      <w:r>
        <w:t xml:space="preserve"> </w:t>
      </w:r>
    </w:p>
    <w:p w:rsidR="00AC7D0E" w:rsidRDefault="004F2849">
      <w:pPr>
        <w:spacing w:after="0" w:line="259" w:lineRule="auto"/>
        <w:ind w:left="360" w:right="0" w:firstLine="0"/>
        <w:jc w:val="left"/>
      </w:pPr>
      <w:r>
        <w:rPr>
          <w:i/>
        </w:rPr>
        <w:t xml:space="preserve">                                                                             </w:t>
      </w:r>
    </w:p>
    <w:p w:rsidR="00F405E2" w:rsidRDefault="00F405E2"/>
    <w:sectPr w:rsidR="00F405E2" w:rsidSect="00041374">
      <w:footerReference w:type="even" r:id="rId7"/>
      <w:footerReference w:type="default" r:id="rId8"/>
      <w:footerReference w:type="first" r:id="rId9"/>
      <w:pgSz w:w="11906" w:h="16838"/>
      <w:pgMar w:top="868" w:right="849" w:bottom="1331" w:left="1342" w:header="720" w:footer="7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3CC" w:rsidRDefault="005833CC">
      <w:pPr>
        <w:spacing w:after="0" w:line="240" w:lineRule="auto"/>
      </w:pPr>
      <w:r>
        <w:separator/>
      </w:r>
    </w:p>
  </w:endnote>
  <w:endnote w:type="continuationSeparator" w:id="0">
    <w:p w:rsidR="005833CC" w:rsidRDefault="00583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D0E" w:rsidRDefault="00D80A96">
    <w:pPr>
      <w:spacing w:after="0" w:line="259" w:lineRule="auto"/>
      <w:ind w:left="0" w:right="7" w:firstLine="0"/>
      <w:jc w:val="right"/>
    </w:pPr>
    <w:r>
      <w:fldChar w:fldCharType="begin"/>
    </w:r>
    <w:r w:rsidR="004F2849">
      <w:instrText xml:space="preserve"> PAGE   \* MERGEFORMAT </w:instrText>
    </w:r>
    <w:r>
      <w:fldChar w:fldCharType="separate"/>
    </w:r>
    <w:r w:rsidR="004F2849">
      <w:t>1</w:t>
    </w:r>
    <w:r>
      <w:fldChar w:fldCharType="end"/>
    </w:r>
    <w:r w:rsidR="004F2849">
      <w:t xml:space="preserve"> </w:t>
    </w:r>
  </w:p>
  <w:p w:rsidR="00AC7D0E" w:rsidRDefault="004F2849">
    <w:pPr>
      <w:spacing w:after="0" w:line="259" w:lineRule="auto"/>
      <w:ind w:left="360" w:right="0" w:firstLine="0"/>
      <w:jc w:val="left"/>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D0E" w:rsidRDefault="00D80A96">
    <w:pPr>
      <w:spacing w:after="0" w:line="259" w:lineRule="auto"/>
      <w:ind w:left="0" w:right="7" w:firstLine="0"/>
      <w:jc w:val="right"/>
    </w:pPr>
    <w:r>
      <w:fldChar w:fldCharType="begin"/>
    </w:r>
    <w:r w:rsidR="004F2849">
      <w:instrText xml:space="preserve"> PAGE   \* MERGEFORMAT </w:instrText>
    </w:r>
    <w:r>
      <w:fldChar w:fldCharType="separate"/>
    </w:r>
    <w:r w:rsidR="000C2F5F">
      <w:rPr>
        <w:noProof/>
      </w:rPr>
      <w:t>2</w:t>
    </w:r>
    <w:r>
      <w:fldChar w:fldCharType="end"/>
    </w:r>
    <w:r w:rsidR="004F2849">
      <w:t xml:space="preserve"> </w:t>
    </w:r>
  </w:p>
  <w:p w:rsidR="00AC7D0E" w:rsidRDefault="004F2849">
    <w:pPr>
      <w:spacing w:after="0" w:line="259" w:lineRule="auto"/>
      <w:ind w:left="360" w:right="0" w:firstLine="0"/>
      <w:jc w:val="left"/>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D0E" w:rsidRDefault="00D80A96">
    <w:pPr>
      <w:spacing w:after="0" w:line="259" w:lineRule="auto"/>
      <w:ind w:left="0" w:right="7" w:firstLine="0"/>
      <w:jc w:val="right"/>
    </w:pPr>
    <w:r>
      <w:fldChar w:fldCharType="begin"/>
    </w:r>
    <w:r w:rsidR="004F2849">
      <w:instrText xml:space="preserve"> PAGE   \* MERGEFORMAT </w:instrText>
    </w:r>
    <w:r>
      <w:fldChar w:fldCharType="separate"/>
    </w:r>
    <w:r w:rsidR="004F2849">
      <w:t>1</w:t>
    </w:r>
    <w:r>
      <w:fldChar w:fldCharType="end"/>
    </w:r>
    <w:r w:rsidR="004F2849">
      <w:t xml:space="preserve"> </w:t>
    </w:r>
  </w:p>
  <w:p w:rsidR="00AC7D0E" w:rsidRDefault="004F2849">
    <w:pPr>
      <w:spacing w:after="0" w:line="259" w:lineRule="auto"/>
      <w:ind w:left="360" w:right="0" w:firstLine="0"/>
      <w:jc w:val="lef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3CC" w:rsidRDefault="005833CC">
      <w:pPr>
        <w:spacing w:after="0" w:line="240" w:lineRule="auto"/>
      </w:pPr>
      <w:r>
        <w:separator/>
      </w:r>
    </w:p>
  </w:footnote>
  <w:footnote w:type="continuationSeparator" w:id="0">
    <w:p w:rsidR="005833CC" w:rsidRDefault="005833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0B7A"/>
    <w:multiLevelType w:val="multilevel"/>
    <w:tmpl w:val="D9B4638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84B599D"/>
    <w:multiLevelType w:val="hybridMultilevel"/>
    <w:tmpl w:val="58508542"/>
    <w:lvl w:ilvl="0" w:tplc="DB5C1762">
      <w:start w:val="1"/>
      <w:numFmt w:val="bullet"/>
      <w:lvlText w:val="-"/>
      <w:lvlJc w:val="left"/>
      <w:pPr>
        <w:ind w:left="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0BEE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3A97B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C4C6B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FA40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0E4A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8EAF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6A70C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C2507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0965742"/>
    <w:multiLevelType w:val="hybridMultilevel"/>
    <w:tmpl w:val="AE64D560"/>
    <w:lvl w:ilvl="0" w:tplc="70FC0DD6">
      <w:start w:val="5"/>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1AFA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90BC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E212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4C3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569E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4E8F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B64E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022E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7517EE2"/>
    <w:multiLevelType w:val="multilevel"/>
    <w:tmpl w:val="EF4AA59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85B60C1"/>
    <w:multiLevelType w:val="hybridMultilevel"/>
    <w:tmpl w:val="0C58E4DE"/>
    <w:lvl w:ilvl="0" w:tplc="D5522DCC">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8C04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2C78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628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C58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E406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22DE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8475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C41A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5716C69"/>
    <w:multiLevelType w:val="multilevel"/>
    <w:tmpl w:val="6FC20700"/>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C6E0A02"/>
    <w:multiLevelType w:val="hybridMultilevel"/>
    <w:tmpl w:val="2B968FB8"/>
    <w:lvl w:ilvl="0" w:tplc="2FAEB5AA">
      <w:start w:val="1"/>
      <w:numFmt w:val="decimal"/>
      <w:lvlText w:val="%1)"/>
      <w:lvlJc w:val="left"/>
      <w:pPr>
        <w:ind w:left="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5C0E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6600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8CD4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A88E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EA2F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FCDD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6EA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3A18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DE5031E"/>
    <w:multiLevelType w:val="hybridMultilevel"/>
    <w:tmpl w:val="7F4019CE"/>
    <w:lvl w:ilvl="0" w:tplc="62C6CC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92839E">
      <w:start w:val="1"/>
      <w:numFmt w:val="decimal"/>
      <w:lvlRestart w:val="0"/>
      <w:lvlText w:val="%2)"/>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AEB438">
      <w:start w:val="1"/>
      <w:numFmt w:val="lowerRoman"/>
      <w:lvlText w:val="%3"/>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BEB6B0">
      <w:start w:val="1"/>
      <w:numFmt w:val="decimal"/>
      <w:lvlText w:val="%4"/>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D4DA2E">
      <w:start w:val="1"/>
      <w:numFmt w:val="lowerLetter"/>
      <w:lvlText w:val="%5"/>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8A1AF0">
      <w:start w:val="1"/>
      <w:numFmt w:val="lowerRoman"/>
      <w:lvlText w:val="%6"/>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925270">
      <w:start w:val="1"/>
      <w:numFmt w:val="decimal"/>
      <w:lvlText w:val="%7"/>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88B4AC">
      <w:start w:val="1"/>
      <w:numFmt w:val="lowerLetter"/>
      <w:lvlText w:val="%8"/>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00F374">
      <w:start w:val="1"/>
      <w:numFmt w:val="lowerRoman"/>
      <w:lvlText w:val="%9"/>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78F4C6F"/>
    <w:multiLevelType w:val="hybridMultilevel"/>
    <w:tmpl w:val="FA308E2C"/>
    <w:lvl w:ilvl="0" w:tplc="C0BC9166">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BC5E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E888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BEAB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C4C1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D4F9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74DF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4298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948B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B895CC4"/>
    <w:multiLevelType w:val="hybridMultilevel"/>
    <w:tmpl w:val="35A8D660"/>
    <w:lvl w:ilvl="0" w:tplc="967284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F3C4D20"/>
    <w:multiLevelType w:val="hybridMultilevel"/>
    <w:tmpl w:val="0AFEF074"/>
    <w:lvl w:ilvl="0" w:tplc="1C344D34">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ACCE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501F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30A8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64E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4C84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4C54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2E9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745B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0F150AC"/>
    <w:multiLevelType w:val="hybridMultilevel"/>
    <w:tmpl w:val="5100C5DC"/>
    <w:lvl w:ilvl="0" w:tplc="50219420">
      <w:start w:val="1"/>
      <w:numFmt w:val="decimal"/>
      <w:lvlText w:val="%1."/>
      <w:lvlJc w:val="left"/>
      <w:pPr>
        <w:ind w:left="720" w:hanging="360"/>
      </w:pPr>
    </w:lvl>
    <w:lvl w:ilvl="1" w:tplc="50219420" w:tentative="1">
      <w:start w:val="1"/>
      <w:numFmt w:val="lowerLetter"/>
      <w:lvlText w:val="%2."/>
      <w:lvlJc w:val="left"/>
      <w:pPr>
        <w:ind w:left="1440" w:hanging="360"/>
      </w:pPr>
    </w:lvl>
    <w:lvl w:ilvl="2" w:tplc="50219420" w:tentative="1">
      <w:start w:val="1"/>
      <w:numFmt w:val="lowerRoman"/>
      <w:lvlText w:val="%3."/>
      <w:lvlJc w:val="right"/>
      <w:pPr>
        <w:ind w:left="2160" w:hanging="180"/>
      </w:pPr>
    </w:lvl>
    <w:lvl w:ilvl="3" w:tplc="50219420" w:tentative="1">
      <w:start w:val="1"/>
      <w:numFmt w:val="decimal"/>
      <w:lvlText w:val="%4."/>
      <w:lvlJc w:val="left"/>
      <w:pPr>
        <w:ind w:left="2880" w:hanging="360"/>
      </w:pPr>
    </w:lvl>
    <w:lvl w:ilvl="4" w:tplc="50219420" w:tentative="1">
      <w:start w:val="1"/>
      <w:numFmt w:val="lowerLetter"/>
      <w:lvlText w:val="%5."/>
      <w:lvlJc w:val="left"/>
      <w:pPr>
        <w:ind w:left="3600" w:hanging="360"/>
      </w:pPr>
    </w:lvl>
    <w:lvl w:ilvl="5" w:tplc="50219420" w:tentative="1">
      <w:start w:val="1"/>
      <w:numFmt w:val="lowerRoman"/>
      <w:lvlText w:val="%6."/>
      <w:lvlJc w:val="right"/>
      <w:pPr>
        <w:ind w:left="4320" w:hanging="180"/>
      </w:pPr>
    </w:lvl>
    <w:lvl w:ilvl="6" w:tplc="50219420" w:tentative="1">
      <w:start w:val="1"/>
      <w:numFmt w:val="decimal"/>
      <w:lvlText w:val="%7."/>
      <w:lvlJc w:val="left"/>
      <w:pPr>
        <w:ind w:left="5040" w:hanging="360"/>
      </w:pPr>
    </w:lvl>
    <w:lvl w:ilvl="7" w:tplc="50219420" w:tentative="1">
      <w:start w:val="1"/>
      <w:numFmt w:val="lowerLetter"/>
      <w:lvlText w:val="%8."/>
      <w:lvlJc w:val="left"/>
      <w:pPr>
        <w:ind w:left="5760" w:hanging="360"/>
      </w:pPr>
    </w:lvl>
    <w:lvl w:ilvl="8" w:tplc="50219420" w:tentative="1">
      <w:start w:val="1"/>
      <w:numFmt w:val="lowerRoman"/>
      <w:lvlText w:val="%9."/>
      <w:lvlJc w:val="right"/>
      <w:pPr>
        <w:ind w:left="6480" w:hanging="180"/>
      </w:pPr>
    </w:lvl>
  </w:abstractNum>
  <w:abstractNum w:abstractNumId="12">
    <w:nsid w:val="6A175534"/>
    <w:multiLevelType w:val="multilevel"/>
    <w:tmpl w:val="D570AFD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770D6F9D"/>
    <w:multiLevelType w:val="hybridMultilevel"/>
    <w:tmpl w:val="709A3E80"/>
    <w:lvl w:ilvl="0" w:tplc="2D7C45B2">
      <w:start w:val="4"/>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52D564">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B6C3D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624648">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DCCA90">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080A7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3CBFA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2C58B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5A5D1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4"/>
  </w:num>
  <w:num w:numId="3">
    <w:abstractNumId w:val="6"/>
  </w:num>
  <w:num w:numId="4">
    <w:abstractNumId w:val="10"/>
  </w:num>
  <w:num w:numId="5">
    <w:abstractNumId w:val="13"/>
  </w:num>
  <w:num w:numId="6">
    <w:abstractNumId w:val="12"/>
  </w:num>
  <w:num w:numId="7">
    <w:abstractNumId w:val="2"/>
  </w:num>
  <w:num w:numId="8">
    <w:abstractNumId w:val="1"/>
  </w:num>
  <w:num w:numId="9">
    <w:abstractNumId w:val="5"/>
  </w:num>
  <w:num w:numId="10">
    <w:abstractNumId w:val="0"/>
  </w:num>
  <w:num w:numId="11">
    <w:abstractNumId w:val="3"/>
  </w:num>
  <w:num w:numId="12">
    <w:abstractNumId w:val="8"/>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C7D0E"/>
    <w:rsid w:val="00041374"/>
    <w:rsid w:val="000C2F5F"/>
    <w:rsid w:val="004224F3"/>
    <w:rsid w:val="004F2849"/>
    <w:rsid w:val="005833CC"/>
    <w:rsid w:val="00873358"/>
    <w:rsid w:val="00AC7D0E"/>
    <w:rsid w:val="00D80A96"/>
    <w:rsid w:val="00F40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A96"/>
    <w:pPr>
      <w:spacing w:after="12" w:line="268" w:lineRule="auto"/>
      <w:ind w:left="10" w:right="8"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PHPDOCX">
    <w:name w:val="Default Paragraph Font PHPDOCX"/>
    <w:uiPriority w:val="1"/>
    <w:semiHidden/>
    <w:unhideWhenUsed/>
    <w:rsid w:val="00D80A96"/>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
    <w:name w:val="Normal Table PHPDOCX"/>
    <w:uiPriority w:val="99"/>
    <w:semiHidden/>
    <w:unhideWhenUsed/>
    <w:qFormat/>
    <w:rsid w:val="00D80A96"/>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rsid w:val="00D80A96"/>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3282</Words>
  <Characters>18714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Правила внутреннего распорядка для учащихся</vt:lpstr>
    </vt:vector>
  </TitlesOfParts>
  <Company>Reanimator Extreme Edition</Company>
  <LinksUpToDate>false</LinksUpToDate>
  <CharactersWithSpaces>21953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распорядка для учащихся</dc:title>
  <dc:creator>123</dc:creator>
  <cp:lastModifiedBy>админ</cp:lastModifiedBy>
  <cp:revision>2</cp:revision>
  <dcterms:created xsi:type="dcterms:W3CDTF">2021-11-18T09:32:00Z</dcterms:created>
  <dcterms:modified xsi:type="dcterms:W3CDTF">2021-11-18T09:32:00Z</dcterms:modified>
</cp:coreProperties>
</file>