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BC" w:rsidRDefault="000972BC" w:rsidP="000972BC">
      <w:pPr>
        <w:pStyle w:val="2"/>
        <w:spacing w:before="0" w:after="0"/>
        <w:ind w:right="363" w:firstLine="18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8E337C">
        <w:rPr>
          <w:b w:val="0"/>
          <w:sz w:val="32"/>
          <w:szCs w:val="32"/>
        </w:rPr>
        <w:t xml:space="preserve">      </w:t>
      </w:r>
      <w:r w:rsidRPr="006B6DAC">
        <w:rPr>
          <w:rFonts w:ascii="Times New Roman" w:hAnsi="Times New Roman"/>
          <w:b w:val="0"/>
          <w:bCs w:val="0"/>
          <w:sz w:val="24"/>
          <w:szCs w:val="24"/>
        </w:rPr>
        <w:t>Директор М</w:t>
      </w:r>
      <w:r>
        <w:rPr>
          <w:rFonts w:ascii="Times New Roman" w:hAnsi="Times New Roman"/>
          <w:b w:val="0"/>
          <w:bCs w:val="0"/>
          <w:sz w:val="24"/>
          <w:szCs w:val="24"/>
        </w:rPr>
        <w:t>К</w:t>
      </w:r>
      <w:r w:rsidRPr="006B6DAC">
        <w:rPr>
          <w:rFonts w:ascii="Times New Roman" w:hAnsi="Times New Roman"/>
          <w:b w:val="0"/>
          <w:bCs w:val="0"/>
          <w:sz w:val="24"/>
          <w:szCs w:val="24"/>
        </w:rPr>
        <w:t xml:space="preserve">ОУ </w:t>
      </w: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bookmarkStart w:id="0" w:name="_GoBack"/>
      <w:bookmarkEnd w:id="0"/>
      <w:r>
        <w:rPr>
          <w:rFonts w:ascii="Times New Roman" w:hAnsi="Times New Roman"/>
          <w:b w:val="0"/>
          <w:bCs w:val="0"/>
          <w:sz w:val="24"/>
          <w:szCs w:val="24"/>
        </w:rPr>
        <w:t>Ругуджинская СОШ»</w:t>
      </w:r>
    </w:p>
    <w:p w:rsidR="000972BC" w:rsidRDefault="000972BC" w:rsidP="000972BC">
      <w:pPr>
        <w:pStyle w:val="2"/>
        <w:spacing w:before="0" w:after="0"/>
        <w:ind w:right="363" w:firstLine="18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6B6DAC">
        <w:rPr>
          <w:rFonts w:ascii="Times New Roman" w:hAnsi="Times New Roman"/>
          <w:b w:val="0"/>
          <w:bCs w:val="0"/>
          <w:sz w:val="24"/>
          <w:szCs w:val="24"/>
        </w:rPr>
        <w:t>_________</w:t>
      </w:r>
      <w:r>
        <w:rPr>
          <w:rFonts w:ascii="Times New Roman" w:hAnsi="Times New Roman"/>
          <w:b w:val="0"/>
          <w:bCs w:val="0"/>
          <w:sz w:val="24"/>
          <w:szCs w:val="24"/>
        </w:rPr>
        <w:t>_______ Антикова К.А.</w:t>
      </w:r>
    </w:p>
    <w:p w:rsidR="000972BC" w:rsidRPr="006B6DAC" w:rsidRDefault="000972BC" w:rsidP="000972BC">
      <w:pPr>
        <w:pStyle w:val="2"/>
        <w:spacing w:before="0" w:after="0"/>
        <w:ind w:right="363" w:firstLine="18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Приказ №___ от __________              г.                            </w:t>
      </w:r>
    </w:p>
    <w:p w:rsidR="000972BC" w:rsidRDefault="000972BC" w:rsidP="000972BC">
      <w:pPr>
        <w:rPr>
          <w:b/>
          <w:sz w:val="32"/>
          <w:szCs w:val="32"/>
        </w:rPr>
      </w:pPr>
      <w:r w:rsidRPr="008E337C">
        <w:rPr>
          <w:b/>
          <w:sz w:val="32"/>
          <w:szCs w:val="32"/>
        </w:rPr>
        <w:t xml:space="preserve">                        </w:t>
      </w:r>
    </w:p>
    <w:p w:rsidR="000972BC" w:rsidRPr="008E337C" w:rsidRDefault="000972BC" w:rsidP="000972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Pr="008E337C">
        <w:rPr>
          <w:b/>
          <w:sz w:val="32"/>
          <w:szCs w:val="32"/>
        </w:rPr>
        <w:t xml:space="preserve"> Положение о приеме в школу</w:t>
      </w:r>
    </w:p>
    <w:p w:rsidR="000972BC" w:rsidRDefault="000972BC" w:rsidP="000972BC">
      <w:pPr>
        <w:pStyle w:val="5"/>
        <w:spacing w:before="240" w:beforeAutospacing="0" w:after="60" w:afterAutospacing="0"/>
      </w:pPr>
      <w:r>
        <w:rPr>
          <w:rStyle w:val="a3"/>
          <w:sz w:val="24"/>
          <w:szCs w:val="26"/>
        </w:rPr>
        <w:t> </w:t>
      </w:r>
    </w:p>
    <w:p w:rsidR="000972BC" w:rsidRDefault="000972BC" w:rsidP="000972BC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1. Общие положения</w:t>
      </w:r>
    </w:p>
    <w:p w:rsidR="000972BC" w:rsidRDefault="000972BC" w:rsidP="000972BC">
      <w:pPr>
        <w:tabs>
          <w:tab w:val="num" w:pos="420"/>
        </w:tabs>
        <w:ind w:left="420" w:hanging="420"/>
        <w:jc w:val="both"/>
        <w:rPr>
          <w:szCs w:val="20"/>
        </w:rPr>
      </w:pPr>
      <w:r>
        <w:rPr>
          <w:szCs w:val="20"/>
        </w:rPr>
        <w:t>1.1.</w:t>
      </w:r>
      <w:r>
        <w:rPr>
          <w:sz w:val="14"/>
          <w:szCs w:val="14"/>
        </w:rPr>
        <w:t xml:space="preserve">  </w:t>
      </w:r>
      <w:r>
        <w:rPr>
          <w:szCs w:val="20"/>
        </w:rPr>
        <w:t>Порядок приема обучающихся в школу в части, не отрегулированной Законом, определяется Учредителем образовательного учреждения и закрепляется в Уставе Школы.</w:t>
      </w:r>
    </w:p>
    <w:p w:rsidR="000972BC" w:rsidRDefault="000972BC" w:rsidP="000972BC">
      <w:pPr>
        <w:tabs>
          <w:tab w:val="num" w:pos="420"/>
        </w:tabs>
        <w:ind w:left="420" w:hanging="420"/>
        <w:jc w:val="both"/>
        <w:rPr>
          <w:szCs w:val="20"/>
        </w:rPr>
      </w:pPr>
      <w:r>
        <w:rPr>
          <w:szCs w:val="20"/>
        </w:rPr>
        <w:t>1.2.</w:t>
      </w:r>
      <w:r>
        <w:rPr>
          <w:sz w:val="14"/>
          <w:szCs w:val="14"/>
        </w:rPr>
        <w:t xml:space="preserve">  </w:t>
      </w:r>
      <w:r>
        <w:rPr>
          <w:szCs w:val="20"/>
        </w:rPr>
        <w:t>Достигшим необходимого возраста, но не проживающим на территории муниципалитета детям может быть отказано в приеме только по причине отсутствия свободных мест в Школе.</w:t>
      </w:r>
    </w:p>
    <w:p w:rsidR="000972BC" w:rsidRDefault="000972BC" w:rsidP="000972BC">
      <w:pPr>
        <w:tabs>
          <w:tab w:val="num" w:pos="420"/>
        </w:tabs>
        <w:ind w:left="420" w:hanging="420"/>
        <w:jc w:val="both"/>
        <w:rPr>
          <w:szCs w:val="20"/>
        </w:rPr>
      </w:pPr>
      <w:r>
        <w:rPr>
          <w:szCs w:val="20"/>
        </w:rPr>
        <w:t>1.3.</w:t>
      </w:r>
      <w:r>
        <w:rPr>
          <w:sz w:val="14"/>
          <w:szCs w:val="14"/>
        </w:rPr>
        <w:t xml:space="preserve">  </w:t>
      </w:r>
      <w:r>
        <w:rPr>
          <w:szCs w:val="20"/>
        </w:rPr>
        <w:t>При наличии свободных мест и успешном прохождении аттестации в Школу могут быть приняты лица, не достигшие 18 лет и не имеющие среднего (полного) образования в порядке перевода из другого образовательного учреждения, реализующего общеобразовательную программу соответствующего уровня, ранее получившие общее образование в форме семейного образования или самообразования.</w:t>
      </w:r>
    </w:p>
    <w:p w:rsidR="000972BC" w:rsidRDefault="000972BC" w:rsidP="000972BC">
      <w:pPr>
        <w:tabs>
          <w:tab w:val="num" w:pos="420"/>
        </w:tabs>
        <w:ind w:left="420" w:hanging="420"/>
        <w:jc w:val="both"/>
        <w:rPr>
          <w:szCs w:val="20"/>
        </w:rPr>
      </w:pPr>
      <w:r>
        <w:rPr>
          <w:szCs w:val="20"/>
        </w:rPr>
        <w:t>1.4.</w:t>
      </w:r>
      <w:r>
        <w:rPr>
          <w:sz w:val="14"/>
          <w:szCs w:val="14"/>
        </w:rPr>
        <w:t xml:space="preserve">  </w:t>
      </w:r>
      <w:r>
        <w:rPr>
          <w:szCs w:val="20"/>
        </w:rPr>
        <w:t>При приеме в школу в порядке перевода из общеобразовательного учреждения, имеющего государственную аккредитацию, прохождение аттестации в школе не является обязательным. В этом случае помимо основных документов предоставляется документ образовательного учреждения, имеющего государственную аккредитацию, об уровне образования или уровне освоения обучающимся соответствующей образовательной программы.</w:t>
      </w:r>
    </w:p>
    <w:p w:rsidR="000972BC" w:rsidRDefault="000972BC" w:rsidP="000972BC">
      <w:pPr>
        <w:rPr>
          <w:b/>
          <w:bCs/>
          <w:szCs w:val="20"/>
        </w:rPr>
      </w:pPr>
      <w:r>
        <w:rPr>
          <w:szCs w:val="20"/>
        </w:rPr>
        <w:t xml:space="preserve">1.5. Прием в школу для обучения и воспитания оформляется приказом по школе.  </w:t>
      </w:r>
    </w:p>
    <w:p w:rsidR="000972BC" w:rsidRDefault="000972BC" w:rsidP="000972BC">
      <w:pPr>
        <w:numPr>
          <w:ilvl w:val="0"/>
          <w:numId w:val="1"/>
        </w:numPr>
        <w:spacing w:after="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Порядок приема обучающихся в 1 класс</w:t>
      </w:r>
    </w:p>
    <w:p w:rsidR="000972BC" w:rsidRDefault="000972BC" w:rsidP="000972BC">
      <w:pPr>
        <w:jc w:val="both"/>
        <w:rPr>
          <w:szCs w:val="20"/>
        </w:rPr>
      </w:pPr>
      <w:r>
        <w:rPr>
          <w:szCs w:val="20"/>
        </w:rPr>
        <w:t xml:space="preserve">      2.1. При приеме обучающегося Школа обязана ознакомить его и его родителей (или лиц, их заменяющих) с Уставом и другими документами, регламентирующими организацию </w:t>
      </w:r>
    </w:p>
    <w:p w:rsidR="000972BC" w:rsidRDefault="000972BC" w:rsidP="000972BC">
      <w:pPr>
        <w:jc w:val="both"/>
        <w:rPr>
          <w:szCs w:val="20"/>
        </w:rPr>
      </w:pPr>
      <w:r>
        <w:rPr>
          <w:szCs w:val="20"/>
        </w:rPr>
        <w:t xml:space="preserve">             образовательного процесса.</w:t>
      </w:r>
    </w:p>
    <w:p w:rsidR="000972BC" w:rsidRDefault="000972BC" w:rsidP="000972BC">
      <w:pPr>
        <w:tabs>
          <w:tab w:val="num" w:pos="720"/>
        </w:tabs>
        <w:ind w:left="720" w:hanging="360"/>
        <w:jc w:val="both"/>
        <w:rPr>
          <w:szCs w:val="20"/>
        </w:rPr>
      </w:pPr>
      <w:r>
        <w:rPr>
          <w:szCs w:val="20"/>
        </w:rPr>
        <w:t>2.2. Прием обучающихся в Школу для получения среднего (полного) общего образования по их заявлению.</w:t>
      </w:r>
    </w:p>
    <w:p w:rsidR="000972BC" w:rsidRDefault="000972BC" w:rsidP="000972BC">
      <w:pPr>
        <w:tabs>
          <w:tab w:val="num" w:pos="720"/>
        </w:tabs>
        <w:ind w:left="720" w:hanging="360"/>
        <w:jc w:val="both"/>
        <w:rPr>
          <w:szCs w:val="20"/>
        </w:rPr>
      </w:pPr>
      <w:r>
        <w:rPr>
          <w:szCs w:val="20"/>
        </w:rPr>
        <w:t>1.1.В 1-й класс принимаются дети не младше 6,6 лет, но не позже достижения ими возраста 8 лет. По заявлению родителей (законных представителей) Учредитель Школы вправе разрешить прием детей в Школу для обучения в более раннем возрасте.</w:t>
      </w:r>
    </w:p>
    <w:p w:rsidR="000972BC" w:rsidRDefault="000972BC" w:rsidP="000972BC">
      <w:pPr>
        <w:tabs>
          <w:tab w:val="num" w:pos="720"/>
        </w:tabs>
        <w:ind w:left="720" w:hanging="360"/>
        <w:jc w:val="both"/>
        <w:rPr>
          <w:szCs w:val="20"/>
        </w:rPr>
      </w:pPr>
      <w:r>
        <w:rPr>
          <w:szCs w:val="20"/>
        </w:rPr>
        <w:t>1.2. Прием детей в 1-й класс осуществляется на основании решения школьной психолого- медико-педагогической комиссии (консультации) о готовности ребенка к обучению.</w:t>
      </w:r>
    </w:p>
    <w:p w:rsidR="000972BC" w:rsidRDefault="000972BC" w:rsidP="000972BC">
      <w:pPr>
        <w:ind w:left="360"/>
        <w:jc w:val="both"/>
        <w:rPr>
          <w:szCs w:val="20"/>
        </w:rPr>
      </w:pPr>
      <w:r>
        <w:rPr>
          <w:szCs w:val="20"/>
        </w:rPr>
        <w:t>2.5. Обучение детей, не достигших 6 лет 6 месяцев к началу учебного года, проводится с соблюдением всех гигиенических требований об организации обучения детей шестилетнего возраста. (СанПиН 2.4.2.1178 – 02)</w:t>
      </w:r>
    </w:p>
    <w:p w:rsidR="000972BC" w:rsidRDefault="000972BC" w:rsidP="000972BC">
      <w:pPr>
        <w:tabs>
          <w:tab w:val="num" w:pos="720"/>
        </w:tabs>
        <w:ind w:left="720" w:hanging="360"/>
        <w:rPr>
          <w:szCs w:val="20"/>
        </w:rPr>
      </w:pPr>
      <w:r>
        <w:rPr>
          <w:szCs w:val="20"/>
        </w:rPr>
        <w:t xml:space="preserve">2.6. Для зачисления детей в 1 класс необходимы следующие документы: </w:t>
      </w:r>
    </w:p>
    <w:p w:rsidR="000972BC" w:rsidRDefault="000972BC" w:rsidP="000972BC">
      <w:pPr>
        <w:tabs>
          <w:tab w:val="num" w:pos="1080"/>
        </w:tabs>
        <w:ind w:left="1080" w:hanging="360"/>
        <w:rPr>
          <w:szCs w:val="20"/>
        </w:rPr>
      </w:pPr>
      <w:r>
        <w:rPr>
          <w:rFonts w:ascii="Wingdings" w:eastAsia="Wingdings" w:hAnsi="Wingdings" w:cs="Wingdings"/>
          <w:szCs w:val="20"/>
        </w:rPr>
        <w:lastRenderedPageBreak/>
        <w:t></w:t>
      </w:r>
      <w:r>
        <w:rPr>
          <w:rFonts w:eastAsia="Wingdings"/>
          <w:sz w:val="14"/>
          <w:szCs w:val="14"/>
        </w:rPr>
        <w:t xml:space="preserve">      </w:t>
      </w:r>
      <w:r>
        <w:rPr>
          <w:szCs w:val="20"/>
        </w:rPr>
        <w:t>Заявление родителей (их представителей),</w:t>
      </w:r>
    </w:p>
    <w:p w:rsidR="000972BC" w:rsidRDefault="000972BC" w:rsidP="000972BC">
      <w:pPr>
        <w:tabs>
          <w:tab w:val="num" w:pos="1080"/>
        </w:tabs>
        <w:ind w:left="1080" w:hanging="360"/>
        <w:rPr>
          <w:szCs w:val="20"/>
        </w:rPr>
      </w:pPr>
      <w:r>
        <w:rPr>
          <w:rFonts w:ascii="Wingdings" w:eastAsia="Wingdings" w:hAnsi="Wingdings" w:cs="Wingdings"/>
          <w:szCs w:val="20"/>
        </w:rPr>
        <w:t></w:t>
      </w:r>
      <w:r>
        <w:rPr>
          <w:rFonts w:eastAsia="Wingdings"/>
          <w:sz w:val="14"/>
          <w:szCs w:val="14"/>
        </w:rPr>
        <w:t xml:space="preserve">      </w:t>
      </w:r>
      <w:r>
        <w:rPr>
          <w:szCs w:val="20"/>
        </w:rPr>
        <w:t>Копия свидетельства о рождении ребенка,</w:t>
      </w:r>
    </w:p>
    <w:p w:rsidR="000972BC" w:rsidRDefault="000972BC" w:rsidP="000972BC">
      <w:pPr>
        <w:tabs>
          <w:tab w:val="num" w:pos="1080"/>
        </w:tabs>
        <w:ind w:left="1080" w:hanging="360"/>
        <w:rPr>
          <w:szCs w:val="20"/>
        </w:rPr>
      </w:pPr>
      <w:r>
        <w:rPr>
          <w:rFonts w:ascii="Wingdings" w:eastAsia="Wingdings" w:hAnsi="Wingdings" w:cs="Wingdings"/>
          <w:szCs w:val="20"/>
        </w:rPr>
        <w:t></w:t>
      </w:r>
      <w:r>
        <w:rPr>
          <w:rFonts w:eastAsia="Wingdings"/>
          <w:sz w:val="14"/>
          <w:szCs w:val="14"/>
        </w:rPr>
        <w:t xml:space="preserve">      </w:t>
      </w:r>
      <w:r>
        <w:rPr>
          <w:szCs w:val="20"/>
        </w:rPr>
        <w:t>Медицинская справка о состоянии здоровья ребенка.</w:t>
      </w:r>
    </w:p>
    <w:p w:rsidR="000972BC" w:rsidRDefault="000972BC" w:rsidP="000972BC">
      <w:pPr>
        <w:tabs>
          <w:tab w:val="num" w:pos="720"/>
        </w:tabs>
        <w:ind w:left="720" w:hanging="360"/>
        <w:jc w:val="both"/>
        <w:rPr>
          <w:szCs w:val="20"/>
        </w:rPr>
      </w:pPr>
      <w:r>
        <w:rPr>
          <w:szCs w:val="20"/>
        </w:rPr>
        <w:t xml:space="preserve">2.7.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 </w:t>
      </w:r>
    </w:p>
    <w:p w:rsidR="000972BC" w:rsidRDefault="000972BC" w:rsidP="000972BC">
      <w:pPr>
        <w:ind w:left="360"/>
        <w:jc w:val="both"/>
        <w:rPr>
          <w:szCs w:val="20"/>
        </w:rPr>
      </w:pPr>
      <w:r>
        <w:rPr>
          <w:szCs w:val="20"/>
        </w:rPr>
        <w:t xml:space="preserve">     регистрационных документов.</w:t>
      </w:r>
    </w:p>
    <w:p w:rsidR="000972BC" w:rsidRDefault="000972BC" w:rsidP="000972BC">
      <w:pPr>
        <w:tabs>
          <w:tab w:val="num" w:pos="720"/>
        </w:tabs>
        <w:ind w:left="720" w:hanging="360"/>
        <w:jc w:val="both"/>
        <w:rPr>
          <w:szCs w:val="20"/>
        </w:rPr>
      </w:pPr>
      <w:r>
        <w:rPr>
          <w:szCs w:val="20"/>
        </w:rPr>
        <w:t>2.8. Все дети, достигшие школьного возраста, зачисляются в 1 класс независимо от уровня их подготовки. В целях соблюдения гарантий на образование, с учетом потребностей граждан администрация Школы обеспечивает учет всех детей дошкольного возраста и детей, подлежащих обязательному обучению в Школе.</w:t>
      </w:r>
    </w:p>
    <w:p w:rsidR="000972BC" w:rsidRDefault="000972BC" w:rsidP="000972BC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3. Порядок приема обучающихся в 10 класс</w:t>
      </w:r>
    </w:p>
    <w:p w:rsidR="000972BC" w:rsidRDefault="000972BC" w:rsidP="000972BC">
      <w:pPr>
        <w:rPr>
          <w:szCs w:val="20"/>
        </w:rPr>
      </w:pPr>
      <w:r>
        <w:rPr>
          <w:szCs w:val="20"/>
        </w:rPr>
        <w:t xml:space="preserve">      3.1. В 10 класс принимаются дети, закончившие основную школу. </w:t>
      </w:r>
    </w:p>
    <w:p w:rsidR="000972BC" w:rsidRDefault="000972BC" w:rsidP="000972BC">
      <w:pPr>
        <w:rPr>
          <w:szCs w:val="20"/>
        </w:rPr>
      </w:pPr>
      <w:r>
        <w:rPr>
          <w:szCs w:val="20"/>
        </w:rPr>
        <w:t xml:space="preserve">      3.2. Для зачисления учащихся в 10 класс необходимы следующие документы:</w:t>
      </w:r>
    </w:p>
    <w:p w:rsidR="000972BC" w:rsidRDefault="000972BC" w:rsidP="000972BC">
      <w:pPr>
        <w:tabs>
          <w:tab w:val="num" w:pos="720"/>
        </w:tabs>
        <w:ind w:left="720" w:hanging="360"/>
        <w:rPr>
          <w:szCs w:val="20"/>
        </w:rPr>
      </w:pPr>
      <w:r>
        <w:rPr>
          <w:rFonts w:ascii="Wingdings" w:eastAsia="Wingdings" w:hAnsi="Wingdings" w:cs="Wingdings"/>
          <w:szCs w:val="20"/>
        </w:rPr>
        <w:t></w:t>
      </w:r>
      <w:r>
        <w:rPr>
          <w:rFonts w:eastAsia="Wingdings"/>
          <w:sz w:val="14"/>
          <w:szCs w:val="14"/>
        </w:rPr>
        <w:t xml:space="preserve">      </w:t>
      </w:r>
      <w:r>
        <w:rPr>
          <w:szCs w:val="20"/>
        </w:rPr>
        <w:t>Заявление родителей (законных представителей),</w:t>
      </w:r>
    </w:p>
    <w:p w:rsidR="000972BC" w:rsidRDefault="000972BC" w:rsidP="000972BC">
      <w:pPr>
        <w:tabs>
          <w:tab w:val="num" w:pos="720"/>
        </w:tabs>
        <w:ind w:left="720" w:hanging="360"/>
        <w:rPr>
          <w:szCs w:val="20"/>
        </w:rPr>
      </w:pPr>
      <w:r>
        <w:rPr>
          <w:rFonts w:ascii="Wingdings" w:eastAsia="Wingdings" w:hAnsi="Wingdings" w:cs="Wingdings"/>
          <w:szCs w:val="20"/>
        </w:rPr>
        <w:t></w:t>
      </w:r>
      <w:r>
        <w:rPr>
          <w:rFonts w:eastAsia="Wingdings"/>
          <w:sz w:val="14"/>
          <w:szCs w:val="14"/>
        </w:rPr>
        <w:t xml:space="preserve">      </w:t>
      </w:r>
      <w:r>
        <w:rPr>
          <w:szCs w:val="20"/>
        </w:rPr>
        <w:t>Копия свидетельства о рождении ребенка,</w:t>
      </w:r>
    </w:p>
    <w:p w:rsidR="000972BC" w:rsidRDefault="000972BC" w:rsidP="000972BC">
      <w:pPr>
        <w:tabs>
          <w:tab w:val="num" w:pos="720"/>
        </w:tabs>
        <w:ind w:left="720" w:hanging="360"/>
        <w:rPr>
          <w:szCs w:val="20"/>
        </w:rPr>
      </w:pPr>
      <w:r>
        <w:rPr>
          <w:rFonts w:ascii="Wingdings" w:eastAsia="Wingdings" w:hAnsi="Wingdings" w:cs="Wingdings"/>
          <w:szCs w:val="20"/>
        </w:rPr>
        <w:t></w:t>
      </w:r>
      <w:r>
        <w:rPr>
          <w:rFonts w:eastAsia="Wingdings"/>
          <w:sz w:val="14"/>
          <w:szCs w:val="14"/>
        </w:rPr>
        <w:t xml:space="preserve">      </w:t>
      </w:r>
      <w:r>
        <w:rPr>
          <w:szCs w:val="20"/>
        </w:rPr>
        <w:t>Медицинская справка о состоянии здоровья ребенка,</w:t>
      </w:r>
    </w:p>
    <w:p w:rsidR="000972BC" w:rsidRDefault="000972BC" w:rsidP="000972BC">
      <w:pPr>
        <w:tabs>
          <w:tab w:val="num" w:pos="720"/>
        </w:tabs>
        <w:ind w:left="720" w:hanging="360"/>
        <w:rPr>
          <w:szCs w:val="20"/>
        </w:rPr>
      </w:pPr>
      <w:r>
        <w:rPr>
          <w:rFonts w:ascii="Wingdings" w:eastAsia="Wingdings" w:hAnsi="Wingdings" w:cs="Wingdings"/>
          <w:szCs w:val="20"/>
        </w:rPr>
        <w:t></w:t>
      </w:r>
      <w:r>
        <w:rPr>
          <w:rFonts w:eastAsia="Wingdings"/>
          <w:sz w:val="14"/>
          <w:szCs w:val="14"/>
        </w:rPr>
        <w:t xml:space="preserve">      </w:t>
      </w:r>
      <w:r>
        <w:rPr>
          <w:szCs w:val="20"/>
        </w:rPr>
        <w:t>Аттестат об основном общем образовании.</w:t>
      </w:r>
    </w:p>
    <w:p w:rsidR="000972BC" w:rsidRDefault="000972BC" w:rsidP="000972BC"/>
    <w:p w:rsidR="000972BC" w:rsidRDefault="000972BC" w:rsidP="000972BC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Правила приема в первый класс</w:t>
      </w:r>
    </w:p>
    <w:p w:rsidR="000972BC" w:rsidRPr="00170B57" w:rsidRDefault="000972BC" w:rsidP="000972BC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000000"/>
          <w:sz w:val="21"/>
          <w:szCs w:val="21"/>
        </w:rPr>
      </w:pPr>
      <w:r w:rsidRPr="00170B57">
        <w:rPr>
          <w:rFonts w:ascii="Arial" w:hAnsi="Arial" w:cs="Arial"/>
          <w:b/>
          <w:bCs/>
          <w:color w:val="000000"/>
          <w:sz w:val="21"/>
          <w:szCs w:val="21"/>
        </w:rPr>
        <w:t>Документы, необходимые для записи в 1-й класс:</w:t>
      </w:r>
    </w:p>
    <w:p w:rsidR="000972BC" w:rsidRPr="00170B57" w:rsidRDefault="000972BC" w:rsidP="00097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Заявление</w:t>
      </w:r>
    </w:p>
    <w:p w:rsidR="000972BC" w:rsidRPr="00170B57" w:rsidRDefault="000972BC" w:rsidP="00097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000000"/>
          <w:sz w:val="18"/>
          <w:szCs w:val="18"/>
        </w:rPr>
      </w:pPr>
      <w:r w:rsidRPr="00170B57">
        <w:rPr>
          <w:rFonts w:ascii="Arial" w:hAnsi="Arial" w:cs="Arial"/>
          <w:color w:val="000000"/>
          <w:sz w:val="18"/>
          <w:szCs w:val="18"/>
        </w:rPr>
        <w:t xml:space="preserve">Анкета - </w:t>
      </w:r>
      <w:r>
        <w:rPr>
          <w:rFonts w:ascii="Arial" w:hAnsi="Arial" w:cs="Arial"/>
          <w:color w:val="000000"/>
          <w:sz w:val="18"/>
          <w:szCs w:val="18"/>
        </w:rPr>
        <w:t>заявление первоклассника.</w:t>
      </w:r>
    </w:p>
    <w:p w:rsidR="000972BC" w:rsidRPr="00170B57" w:rsidRDefault="000972BC" w:rsidP="00097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000000"/>
          <w:sz w:val="18"/>
          <w:szCs w:val="18"/>
        </w:rPr>
      </w:pPr>
      <w:r w:rsidRPr="00170B57">
        <w:rPr>
          <w:rFonts w:ascii="Arial" w:hAnsi="Arial" w:cs="Arial"/>
          <w:color w:val="000000"/>
          <w:sz w:val="18"/>
          <w:szCs w:val="18"/>
        </w:rPr>
        <w:t>Договор родителей первоклассника со школ</w:t>
      </w:r>
      <w:r>
        <w:rPr>
          <w:rFonts w:ascii="Arial" w:hAnsi="Arial" w:cs="Arial"/>
          <w:color w:val="000000"/>
          <w:sz w:val="18"/>
          <w:szCs w:val="18"/>
        </w:rPr>
        <w:t xml:space="preserve">ой. </w:t>
      </w:r>
    </w:p>
    <w:p w:rsidR="000972BC" w:rsidRPr="00170B57" w:rsidRDefault="000972BC" w:rsidP="00097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000000"/>
          <w:sz w:val="18"/>
          <w:szCs w:val="18"/>
        </w:rPr>
      </w:pPr>
      <w:r w:rsidRPr="00170B57">
        <w:rPr>
          <w:rFonts w:ascii="Arial" w:hAnsi="Arial" w:cs="Arial"/>
          <w:color w:val="000000"/>
          <w:sz w:val="18"/>
          <w:szCs w:val="18"/>
        </w:rPr>
        <w:t xml:space="preserve">Копия свидетельства о рождении </w:t>
      </w:r>
    </w:p>
    <w:p w:rsidR="000972BC" w:rsidRPr="00170B57" w:rsidRDefault="000972BC" w:rsidP="00097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000000"/>
          <w:sz w:val="18"/>
          <w:szCs w:val="18"/>
        </w:rPr>
      </w:pPr>
      <w:r w:rsidRPr="00170B57">
        <w:rPr>
          <w:rFonts w:ascii="Arial" w:hAnsi="Arial" w:cs="Arial"/>
          <w:color w:val="000000"/>
          <w:sz w:val="18"/>
          <w:szCs w:val="18"/>
        </w:rPr>
        <w:t>Сп</w:t>
      </w:r>
      <w:r>
        <w:rPr>
          <w:rFonts w:ascii="Arial" w:hAnsi="Arial" w:cs="Arial"/>
          <w:color w:val="000000"/>
          <w:sz w:val="18"/>
          <w:szCs w:val="18"/>
        </w:rPr>
        <w:t>равка  о  составе  семьи</w:t>
      </w:r>
    </w:p>
    <w:p w:rsidR="000972BC" w:rsidRPr="00170B57" w:rsidRDefault="000972BC" w:rsidP="00097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000000"/>
          <w:sz w:val="18"/>
          <w:szCs w:val="18"/>
        </w:rPr>
      </w:pPr>
      <w:r w:rsidRPr="00170B57">
        <w:rPr>
          <w:rFonts w:ascii="Arial" w:hAnsi="Arial" w:cs="Arial"/>
          <w:color w:val="000000"/>
          <w:sz w:val="18"/>
          <w:szCs w:val="18"/>
        </w:rPr>
        <w:t xml:space="preserve">Медицинская карта и сертификат о прививках и Ф-63 (прививочная форма). </w:t>
      </w:r>
    </w:p>
    <w:p w:rsidR="000972BC" w:rsidRDefault="000972BC" w:rsidP="00097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hAnsi="Arial" w:cs="Arial"/>
          <w:color w:val="000000"/>
          <w:sz w:val="18"/>
          <w:szCs w:val="18"/>
        </w:rPr>
      </w:pPr>
      <w:r w:rsidRPr="00170B57">
        <w:rPr>
          <w:rFonts w:ascii="Arial" w:hAnsi="Arial" w:cs="Arial"/>
          <w:color w:val="000000"/>
          <w:sz w:val="18"/>
          <w:szCs w:val="18"/>
        </w:rPr>
        <w:t>Копия медицинского пол</w:t>
      </w:r>
      <w:r>
        <w:rPr>
          <w:rFonts w:ascii="Arial" w:hAnsi="Arial" w:cs="Arial"/>
          <w:color w:val="000000"/>
          <w:sz w:val="18"/>
          <w:szCs w:val="18"/>
        </w:rPr>
        <w:t>иса</w:t>
      </w:r>
    </w:p>
    <w:p w:rsidR="000972BC" w:rsidRDefault="000972BC" w:rsidP="000972B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0972BC" w:rsidRDefault="000972BC" w:rsidP="000972B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0972BC" w:rsidRDefault="000972BC" w:rsidP="000972B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0972BC" w:rsidRPr="00B854CD" w:rsidRDefault="000972BC" w:rsidP="000972BC">
      <w:pPr>
        <w:jc w:val="right"/>
        <w:rPr>
          <w:sz w:val="20"/>
          <w:szCs w:val="20"/>
        </w:rPr>
      </w:pPr>
      <w:r w:rsidRPr="00B854CD">
        <w:rPr>
          <w:sz w:val="20"/>
          <w:szCs w:val="20"/>
        </w:rPr>
        <w:t>Учетный номер ______</w:t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 xml:space="preserve">Директору   </w:t>
      </w:r>
    </w:p>
    <w:p w:rsidR="000972BC" w:rsidRPr="00B854CD" w:rsidRDefault="000972BC" w:rsidP="000972BC">
      <w:pPr>
        <w:jc w:val="right"/>
        <w:rPr>
          <w:sz w:val="20"/>
          <w:szCs w:val="20"/>
        </w:rPr>
      </w:pPr>
      <w:r w:rsidRPr="00B854CD">
        <w:rPr>
          <w:sz w:val="20"/>
          <w:szCs w:val="20"/>
        </w:rPr>
        <w:t>М</w:t>
      </w:r>
      <w:r>
        <w:rPr>
          <w:sz w:val="20"/>
          <w:szCs w:val="20"/>
        </w:rPr>
        <w:t>К</w:t>
      </w:r>
      <w:r w:rsidRPr="00B854CD">
        <w:rPr>
          <w:sz w:val="20"/>
          <w:szCs w:val="20"/>
        </w:rPr>
        <w:t xml:space="preserve">ОУ </w:t>
      </w:r>
      <w:r>
        <w:rPr>
          <w:sz w:val="20"/>
          <w:szCs w:val="20"/>
        </w:rPr>
        <w:t xml:space="preserve">  «Кегерская</w:t>
      </w:r>
      <w:r w:rsidRPr="00B854CD">
        <w:rPr>
          <w:sz w:val="20"/>
          <w:szCs w:val="20"/>
        </w:rPr>
        <w:t xml:space="preserve">  СОШ»</w:t>
      </w:r>
    </w:p>
    <w:p w:rsidR="000972BC" w:rsidRPr="00B854CD" w:rsidRDefault="000972BC" w:rsidP="000972B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Ахмедову Д.И.</w:t>
      </w:r>
    </w:p>
    <w:p w:rsidR="000972BC" w:rsidRPr="00B854CD" w:rsidRDefault="000972BC" w:rsidP="000972BC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54CD">
        <w:rPr>
          <w:sz w:val="20"/>
          <w:szCs w:val="20"/>
        </w:rPr>
        <w:t>от родителя (законного представителя)</w:t>
      </w:r>
    </w:p>
    <w:p w:rsidR="000972BC" w:rsidRPr="00B854CD" w:rsidRDefault="000972BC" w:rsidP="000972BC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b/>
          <w:sz w:val="20"/>
          <w:szCs w:val="20"/>
        </w:rPr>
        <w:t>Фамилия</w:t>
      </w:r>
      <w:r w:rsidRPr="00B854CD">
        <w:rPr>
          <w:sz w:val="20"/>
          <w:szCs w:val="20"/>
        </w:rPr>
        <w:t xml:space="preserve"> _________________________</w:t>
      </w:r>
    </w:p>
    <w:p w:rsidR="000972BC" w:rsidRPr="00B854CD" w:rsidRDefault="000972BC" w:rsidP="000972BC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b/>
          <w:sz w:val="20"/>
          <w:szCs w:val="20"/>
        </w:rPr>
        <w:t xml:space="preserve">Имя </w:t>
      </w:r>
      <w:r w:rsidRPr="00B854CD">
        <w:rPr>
          <w:sz w:val="20"/>
          <w:szCs w:val="20"/>
        </w:rPr>
        <w:t>_____________________________</w:t>
      </w:r>
    </w:p>
    <w:p w:rsidR="000972BC" w:rsidRPr="00B854CD" w:rsidRDefault="000972BC" w:rsidP="000972BC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b/>
          <w:sz w:val="20"/>
          <w:szCs w:val="20"/>
        </w:rPr>
        <w:t>Отчество</w:t>
      </w:r>
      <w:r w:rsidRPr="00B854CD">
        <w:rPr>
          <w:sz w:val="20"/>
          <w:szCs w:val="20"/>
        </w:rPr>
        <w:t xml:space="preserve"> _________________________</w:t>
      </w:r>
    </w:p>
    <w:p w:rsidR="000972BC" w:rsidRPr="00B854CD" w:rsidRDefault="000972BC" w:rsidP="000972BC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b/>
          <w:sz w:val="20"/>
          <w:szCs w:val="20"/>
        </w:rPr>
        <w:t>Место регистрации</w:t>
      </w:r>
      <w:r w:rsidRPr="00B854CD">
        <w:rPr>
          <w:sz w:val="20"/>
          <w:szCs w:val="20"/>
        </w:rPr>
        <w:t>:</w:t>
      </w:r>
    </w:p>
    <w:p w:rsidR="000972BC" w:rsidRPr="00B854CD" w:rsidRDefault="000972BC" w:rsidP="000972BC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Город ____________________________</w:t>
      </w:r>
    </w:p>
    <w:p w:rsidR="000972BC" w:rsidRPr="00B854CD" w:rsidRDefault="000972BC" w:rsidP="000972BC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Район ____________________________</w:t>
      </w:r>
    </w:p>
    <w:p w:rsidR="000972BC" w:rsidRPr="00B854CD" w:rsidRDefault="000972BC" w:rsidP="000972BC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Улица ____________________________</w:t>
      </w:r>
    </w:p>
    <w:p w:rsidR="000972BC" w:rsidRPr="00B854CD" w:rsidRDefault="000972BC" w:rsidP="000972BC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Дом _____ корп. _____ кв. ___________</w:t>
      </w:r>
    </w:p>
    <w:p w:rsidR="000972BC" w:rsidRPr="00B854CD" w:rsidRDefault="000972BC" w:rsidP="000972BC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Телефон __________________________</w:t>
      </w:r>
    </w:p>
    <w:p w:rsidR="000972BC" w:rsidRPr="00B854CD" w:rsidRDefault="000972BC" w:rsidP="000972BC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Паспорт серия _______ № ___________</w:t>
      </w:r>
    </w:p>
    <w:p w:rsidR="000972BC" w:rsidRPr="00B854CD" w:rsidRDefault="000972BC" w:rsidP="000972BC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Выдан (кем, когда) _________________</w:t>
      </w:r>
    </w:p>
    <w:p w:rsidR="000972BC" w:rsidRPr="00B854CD" w:rsidRDefault="000972BC" w:rsidP="000972BC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_________________________________</w:t>
      </w:r>
    </w:p>
    <w:p w:rsidR="000972BC" w:rsidRPr="00B854CD" w:rsidRDefault="000972BC" w:rsidP="000972BC">
      <w:pPr>
        <w:rPr>
          <w:sz w:val="20"/>
          <w:szCs w:val="20"/>
        </w:rPr>
      </w:pPr>
    </w:p>
    <w:p w:rsidR="000972BC" w:rsidRDefault="000972BC" w:rsidP="000972BC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</w:p>
    <w:p w:rsidR="000972BC" w:rsidRDefault="000972BC" w:rsidP="000972BC">
      <w:pPr>
        <w:rPr>
          <w:sz w:val="20"/>
          <w:szCs w:val="20"/>
        </w:rPr>
      </w:pPr>
    </w:p>
    <w:p w:rsidR="000972BC" w:rsidRPr="00B854CD" w:rsidRDefault="000972BC" w:rsidP="000972BC">
      <w:pPr>
        <w:rPr>
          <w:b/>
          <w:sz w:val="20"/>
          <w:szCs w:val="20"/>
        </w:rPr>
      </w:pPr>
      <w:r w:rsidRPr="00B854CD">
        <w:rPr>
          <w:b/>
          <w:sz w:val="20"/>
          <w:szCs w:val="20"/>
        </w:rPr>
        <w:t>З А Я В Л Е Н И Е</w:t>
      </w:r>
    </w:p>
    <w:p w:rsidR="000972BC" w:rsidRPr="00B854CD" w:rsidRDefault="000972BC" w:rsidP="000972BC">
      <w:pPr>
        <w:rPr>
          <w:sz w:val="20"/>
          <w:szCs w:val="20"/>
        </w:rPr>
      </w:pPr>
    </w:p>
    <w:p w:rsidR="000972BC" w:rsidRPr="00B854CD" w:rsidRDefault="000972BC" w:rsidP="000972BC">
      <w:pPr>
        <w:rPr>
          <w:sz w:val="20"/>
          <w:szCs w:val="20"/>
        </w:rPr>
      </w:pPr>
      <w:r w:rsidRPr="00B854CD">
        <w:rPr>
          <w:sz w:val="20"/>
          <w:szCs w:val="20"/>
        </w:rPr>
        <w:t>Прошу принять моего ребенка (сына, дочь</w:t>
      </w:r>
      <w:r>
        <w:rPr>
          <w:sz w:val="20"/>
          <w:szCs w:val="20"/>
        </w:rPr>
        <w:t>______________________________________________________</w:t>
      </w:r>
    </w:p>
    <w:p w:rsidR="000972BC" w:rsidRPr="00B854CD" w:rsidRDefault="000972BC" w:rsidP="000972BC">
      <w:pPr>
        <w:ind w:left="4248" w:firstLine="708"/>
        <w:rPr>
          <w:sz w:val="20"/>
          <w:szCs w:val="20"/>
        </w:rPr>
      </w:pPr>
      <w:r w:rsidRPr="00B854CD">
        <w:rPr>
          <w:sz w:val="20"/>
          <w:szCs w:val="20"/>
        </w:rPr>
        <w:t>(фамилия,имя,отчество)</w:t>
      </w:r>
    </w:p>
    <w:p w:rsidR="000972BC" w:rsidRPr="00B854CD" w:rsidRDefault="000972BC" w:rsidP="000972BC">
      <w:pPr>
        <w:rPr>
          <w:sz w:val="20"/>
          <w:szCs w:val="20"/>
        </w:rPr>
      </w:pPr>
      <w:r w:rsidRPr="00B854CD">
        <w:rPr>
          <w:sz w:val="20"/>
          <w:szCs w:val="20"/>
        </w:rPr>
        <w:t>____________________________________________________________________</w:t>
      </w:r>
    </w:p>
    <w:p w:rsidR="000972BC" w:rsidRPr="00B854CD" w:rsidRDefault="000972BC" w:rsidP="000972BC">
      <w:pPr>
        <w:rPr>
          <w:sz w:val="20"/>
          <w:szCs w:val="20"/>
        </w:rPr>
      </w:pPr>
      <w:r w:rsidRPr="00B854CD">
        <w:rPr>
          <w:sz w:val="20"/>
          <w:szCs w:val="20"/>
        </w:rPr>
        <w:tab/>
        <w:t>(дата рождения, место проживания)</w:t>
      </w:r>
    </w:p>
    <w:p w:rsidR="000972BC" w:rsidRPr="00B854CD" w:rsidRDefault="000972BC" w:rsidP="000972BC">
      <w:pPr>
        <w:rPr>
          <w:sz w:val="20"/>
          <w:szCs w:val="20"/>
        </w:rPr>
      </w:pPr>
    </w:p>
    <w:p w:rsidR="000972BC" w:rsidRPr="00B854CD" w:rsidRDefault="000972BC" w:rsidP="000972BC">
      <w:pPr>
        <w:rPr>
          <w:sz w:val="20"/>
          <w:szCs w:val="20"/>
        </w:rPr>
      </w:pPr>
      <w:r w:rsidRPr="00B854CD">
        <w:rPr>
          <w:sz w:val="20"/>
          <w:szCs w:val="20"/>
        </w:rPr>
        <w:t>в   первый класс Вашей школы.</w:t>
      </w:r>
    </w:p>
    <w:p w:rsidR="000972BC" w:rsidRPr="00B854CD" w:rsidRDefault="000972BC" w:rsidP="000972BC">
      <w:pPr>
        <w:rPr>
          <w:sz w:val="20"/>
          <w:szCs w:val="20"/>
        </w:rPr>
      </w:pPr>
    </w:p>
    <w:p w:rsidR="000972BC" w:rsidRPr="00B854CD" w:rsidRDefault="000972BC" w:rsidP="000972BC">
      <w:pPr>
        <w:rPr>
          <w:sz w:val="20"/>
          <w:szCs w:val="20"/>
        </w:rPr>
      </w:pPr>
      <w:r w:rsidRPr="00B854CD">
        <w:rPr>
          <w:sz w:val="20"/>
          <w:szCs w:val="20"/>
        </w:rPr>
        <w:t>С Уставом и лицензией МКОУ</w:t>
      </w:r>
      <w:r>
        <w:rPr>
          <w:sz w:val="20"/>
          <w:szCs w:val="20"/>
        </w:rPr>
        <w:t xml:space="preserve"> «Кегерская СОШ», </w:t>
      </w:r>
      <w:r w:rsidRPr="00B854CD">
        <w:rPr>
          <w:sz w:val="20"/>
          <w:szCs w:val="20"/>
        </w:rPr>
        <w:t xml:space="preserve">а также условиями обучения в школе </w:t>
      </w:r>
      <w:r>
        <w:rPr>
          <w:sz w:val="20"/>
          <w:szCs w:val="20"/>
        </w:rPr>
        <w:t>о</w:t>
      </w:r>
      <w:r w:rsidRPr="00B854CD">
        <w:rPr>
          <w:sz w:val="20"/>
          <w:szCs w:val="20"/>
        </w:rPr>
        <w:t>знакомлен(а).Несу ответственность за жизнь и здоровье ребенка по дороге в школу и домой.</w:t>
      </w:r>
    </w:p>
    <w:p w:rsidR="000972BC" w:rsidRPr="00B854CD" w:rsidRDefault="000972BC" w:rsidP="000972BC">
      <w:pPr>
        <w:rPr>
          <w:sz w:val="20"/>
          <w:szCs w:val="20"/>
        </w:rPr>
      </w:pPr>
    </w:p>
    <w:p w:rsidR="000972BC" w:rsidRPr="00B854CD" w:rsidRDefault="000972BC" w:rsidP="000972BC">
      <w:pPr>
        <w:rPr>
          <w:sz w:val="20"/>
          <w:szCs w:val="20"/>
        </w:rPr>
      </w:pPr>
      <w:r w:rsidRPr="00B854CD">
        <w:rPr>
          <w:sz w:val="20"/>
          <w:szCs w:val="20"/>
        </w:rPr>
        <w:t xml:space="preserve">                                                       _____________________</w:t>
      </w:r>
    </w:p>
    <w:p w:rsidR="000972BC" w:rsidRPr="00B854CD" w:rsidRDefault="000972BC" w:rsidP="000972BC">
      <w:pPr>
        <w:rPr>
          <w:sz w:val="20"/>
          <w:szCs w:val="20"/>
        </w:rPr>
      </w:pP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</w:r>
      <w:r w:rsidRPr="00B854CD">
        <w:rPr>
          <w:sz w:val="20"/>
          <w:szCs w:val="20"/>
        </w:rPr>
        <w:tab/>
        <w:t>(подпись)</w:t>
      </w:r>
    </w:p>
    <w:p w:rsidR="000972BC" w:rsidRPr="00B854CD" w:rsidRDefault="000972BC" w:rsidP="000972BC">
      <w:pPr>
        <w:rPr>
          <w:sz w:val="20"/>
          <w:szCs w:val="20"/>
        </w:rPr>
      </w:pPr>
      <w:r w:rsidRPr="00B854CD">
        <w:rPr>
          <w:sz w:val="20"/>
          <w:szCs w:val="20"/>
        </w:rPr>
        <w:lastRenderedPageBreak/>
        <w:t xml:space="preserve">                                              «______»________________20___  г</w:t>
      </w:r>
    </w:p>
    <w:p w:rsidR="000972BC" w:rsidRPr="00B854CD" w:rsidRDefault="000972BC" w:rsidP="000972BC">
      <w:pPr>
        <w:rPr>
          <w:b/>
          <w:sz w:val="20"/>
          <w:szCs w:val="20"/>
        </w:rPr>
      </w:pPr>
    </w:p>
    <w:p w:rsidR="000972BC" w:rsidRPr="0096472B" w:rsidRDefault="000972BC" w:rsidP="000972BC">
      <w:pPr>
        <w:rPr>
          <w:b/>
        </w:rPr>
      </w:pPr>
      <w:r w:rsidRPr="0096472B">
        <w:rPr>
          <w:b/>
        </w:rPr>
        <w:tab/>
      </w:r>
    </w:p>
    <w:p w:rsidR="000972BC" w:rsidRPr="0096472B" w:rsidRDefault="000972BC" w:rsidP="000972BC">
      <w:pPr>
        <w:jc w:val="center"/>
        <w:rPr>
          <w:b/>
        </w:rPr>
      </w:pPr>
      <w:r w:rsidRPr="0096472B">
        <w:rPr>
          <w:b/>
        </w:rPr>
        <w:t>Контрольный талон №__________</w:t>
      </w:r>
    </w:p>
    <w:p w:rsidR="000972BC" w:rsidRDefault="000972BC" w:rsidP="000972BC"/>
    <w:p w:rsidR="000972BC" w:rsidRDefault="000972BC" w:rsidP="000972BC">
      <w:r>
        <w:t xml:space="preserve">                    Отметка о сдаче документов:</w:t>
      </w:r>
    </w:p>
    <w:p w:rsidR="000972BC" w:rsidRDefault="000972BC" w:rsidP="000972BC">
      <w:pPr>
        <w:numPr>
          <w:ilvl w:val="0"/>
          <w:numId w:val="3"/>
        </w:numPr>
        <w:spacing w:after="0" w:line="240" w:lineRule="auto"/>
      </w:pPr>
      <w:r>
        <w:t xml:space="preserve">Копия свидетельства о рождении </w:t>
      </w:r>
    </w:p>
    <w:p w:rsidR="000972BC" w:rsidRDefault="000972BC" w:rsidP="000972BC">
      <w:pPr>
        <w:numPr>
          <w:ilvl w:val="0"/>
          <w:numId w:val="3"/>
        </w:numPr>
        <w:spacing w:after="0" w:line="240" w:lineRule="auto"/>
      </w:pPr>
      <w:r>
        <w:t>Справка   о составе  семьи</w:t>
      </w:r>
    </w:p>
    <w:p w:rsidR="000972BC" w:rsidRDefault="000972BC" w:rsidP="000972BC">
      <w:pPr>
        <w:numPr>
          <w:ilvl w:val="0"/>
          <w:numId w:val="3"/>
        </w:numPr>
        <w:spacing w:after="0" w:line="240" w:lineRule="auto"/>
      </w:pPr>
      <w:r>
        <w:t>Медицинская карта (форма 026/У с сертификатом о прививках).</w:t>
      </w:r>
    </w:p>
    <w:p w:rsidR="000972BC" w:rsidRDefault="000972BC" w:rsidP="000972BC">
      <w:pPr>
        <w:numPr>
          <w:ilvl w:val="0"/>
          <w:numId w:val="3"/>
        </w:numPr>
        <w:spacing w:after="0" w:line="240" w:lineRule="auto"/>
      </w:pPr>
      <w:r>
        <w:t>Копия медицинского полиса.</w:t>
      </w:r>
    </w:p>
    <w:p w:rsidR="000972BC" w:rsidRDefault="000972BC" w:rsidP="000972BC">
      <w:pPr>
        <w:numPr>
          <w:ilvl w:val="0"/>
          <w:numId w:val="3"/>
        </w:numPr>
        <w:spacing w:after="0" w:line="240" w:lineRule="auto"/>
      </w:pPr>
      <w:r>
        <w:t>Личное дело</w:t>
      </w:r>
    </w:p>
    <w:p w:rsidR="000972BC" w:rsidRDefault="000972BC" w:rsidP="000972BC">
      <w:pPr>
        <w:numPr>
          <w:ilvl w:val="0"/>
          <w:numId w:val="3"/>
        </w:numPr>
        <w:spacing w:after="0" w:line="240" w:lineRule="auto"/>
      </w:pPr>
      <w:r>
        <w:t>Другие документы (указать какие)</w:t>
      </w:r>
    </w:p>
    <w:p w:rsidR="000972BC" w:rsidRDefault="000972BC" w:rsidP="000972BC"/>
    <w:p w:rsidR="000972BC" w:rsidRDefault="000972BC" w:rsidP="000972BC">
      <w:r>
        <w:t>М.П.</w:t>
      </w:r>
    </w:p>
    <w:p w:rsidR="000972BC" w:rsidRDefault="000972BC" w:rsidP="000972BC"/>
    <w:p w:rsidR="000972BC" w:rsidRDefault="000972BC" w:rsidP="000972BC">
      <w:r>
        <w:t>Документы получил ________________ «_____» _______________20___г.</w:t>
      </w:r>
    </w:p>
    <w:p w:rsidR="000972BC" w:rsidRPr="00170B57" w:rsidRDefault="000972BC" w:rsidP="000972B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0972BC" w:rsidRDefault="000972BC" w:rsidP="000972BC"/>
    <w:p w:rsidR="000972BC" w:rsidRDefault="000972BC" w:rsidP="000972BC"/>
    <w:p w:rsidR="000972BC" w:rsidRDefault="000972BC" w:rsidP="000972BC"/>
    <w:p w:rsidR="000972BC" w:rsidRPr="00501ABE" w:rsidRDefault="000972BC" w:rsidP="000972BC">
      <w:pPr>
        <w:spacing w:after="120"/>
        <w:rPr>
          <w:rFonts w:ascii="Calibri" w:eastAsia="Calibri" w:hAnsi="Calibri"/>
          <w:sz w:val="16"/>
          <w:szCs w:val="16"/>
        </w:rPr>
      </w:pPr>
      <w:r w:rsidRPr="00C51613">
        <w:rPr>
          <w:rFonts w:ascii="Calibri" w:eastAsia="Calibri" w:hAnsi="Calibri"/>
          <w:b/>
          <w:sz w:val="18"/>
          <w:szCs w:val="18"/>
        </w:rPr>
        <w:t>АНКЕТНЫЕ ДАННЫЕ УЧАЩЕГОСЯ</w:t>
      </w:r>
    </w:p>
    <w:tbl>
      <w:tblPr>
        <w:tblW w:w="10032" w:type="dxa"/>
        <w:tblInd w:w="-871" w:type="dxa"/>
        <w:tblLook w:val="01E0"/>
      </w:tblPr>
      <w:tblGrid>
        <w:gridCol w:w="630"/>
        <w:gridCol w:w="279"/>
        <w:gridCol w:w="171"/>
        <w:gridCol w:w="360"/>
        <w:gridCol w:w="85"/>
        <w:gridCol w:w="895"/>
        <w:gridCol w:w="228"/>
        <w:gridCol w:w="982"/>
        <w:gridCol w:w="822"/>
        <w:gridCol w:w="540"/>
        <w:gridCol w:w="360"/>
        <w:gridCol w:w="176"/>
        <w:gridCol w:w="544"/>
        <w:gridCol w:w="87"/>
        <w:gridCol w:w="453"/>
        <w:gridCol w:w="540"/>
        <w:gridCol w:w="1742"/>
        <w:gridCol w:w="1138"/>
      </w:tblGrid>
      <w:tr w:rsidR="000972BC" w:rsidRPr="00866A70" w:rsidTr="00CD2CA5">
        <w:trPr>
          <w:trHeight w:hRule="exact" w:val="340"/>
        </w:trPr>
        <w:tc>
          <w:tcPr>
            <w:tcW w:w="3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Класс</w:t>
            </w: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№ приказа</w:t>
            </w:r>
          </w:p>
        </w:tc>
      </w:tr>
      <w:tr w:rsidR="000972BC" w:rsidRPr="00866A70" w:rsidTr="00CD2CA5">
        <w:trPr>
          <w:trHeight w:hRule="exact" w:val="340"/>
        </w:trPr>
        <w:tc>
          <w:tcPr>
            <w:tcW w:w="3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Дата приема</w:t>
            </w: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Дата приказа</w:t>
            </w:r>
          </w:p>
        </w:tc>
      </w:tr>
      <w:tr w:rsidR="000972BC" w:rsidRPr="00866A70" w:rsidTr="00CD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100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972BC" w:rsidRPr="00866A70" w:rsidRDefault="000972BC" w:rsidP="00CD2CA5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Фамилия, имя, отчество</w:t>
            </w:r>
          </w:p>
        </w:tc>
      </w:tr>
      <w:tr w:rsidR="000972BC" w:rsidRPr="00866A70" w:rsidTr="00CD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630" w:type="dxa"/>
            <w:tcBorders>
              <w:right w:val="nil"/>
            </w:tcBorders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Пол</w:t>
            </w:r>
          </w:p>
        </w:tc>
        <w:tc>
          <w:tcPr>
            <w:tcW w:w="895" w:type="dxa"/>
            <w:gridSpan w:val="4"/>
            <w:tcBorders>
              <w:left w:val="nil"/>
              <w:right w:val="nil"/>
            </w:tcBorders>
            <w:vAlign w:val="center"/>
          </w:tcPr>
          <w:p w:rsidR="000972BC" w:rsidRPr="00866A70" w:rsidRDefault="000972BC" w:rsidP="00CD2CA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М</w:t>
            </w: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0972BC" w:rsidRPr="00866A70" w:rsidRDefault="000972BC" w:rsidP="00CD2CA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Ж</w:t>
            </w:r>
          </w:p>
        </w:tc>
        <w:tc>
          <w:tcPr>
            <w:tcW w:w="3652" w:type="dxa"/>
            <w:gridSpan w:val="7"/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Дата рождения</w:t>
            </w:r>
          </w:p>
        </w:tc>
        <w:tc>
          <w:tcPr>
            <w:tcW w:w="3960" w:type="dxa"/>
            <w:gridSpan w:val="5"/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Гражданство</w:t>
            </w:r>
          </w:p>
        </w:tc>
      </w:tr>
      <w:tr w:rsidR="000972BC" w:rsidRPr="00866A70" w:rsidTr="00CD2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Cs/>
                <w:sz w:val="18"/>
                <w:szCs w:val="18"/>
              </w:rPr>
              <w:t>Свидетельство о рождении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Родной язык</w:t>
            </w:r>
          </w:p>
        </w:tc>
      </w:tr>
      <w:tr w:rsidR="000972BC" w:rsidRPr="00866A70" w:rsidTr="00CD2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100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Cs/>
                <w:sz w:val="18"/>
                <w:szCs w:val="18"/>
              </w:rPr>
              <w:t>Место рождения</w:t>
            </w:r>
          </w:p>
        </w:tc>
      </w:tr>
      <w:tr w:rsidR="000972BC" w:rsidRPr="00866A70" w:rsidTr="00CD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09" w:type="dxa"/>
            <w:gridSpan w:val="2"/>
            <w:vMerge w:val="restart"/>
            <w:tcBorders>
              <w:right w:val="nil"/>
            </w:tcBorders>
            <w:vAlign w:val="center"/>
          </w:tcPr>
          <w:p w:rsidR="000972BC" w:rsidRPr="00866A70" w:rsidRDefault="000972BC" w:rsidP="00CD2CA5">
            <w:pPr>
              <w:jc w:val="center"/>
              <w:rPr>
                <w:rFonts w:ascii="Calibri" w:eastAsia="Calibri" w:hAnsi="Calibri"/>
                <w:bCs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/>
                <w:sz w:val="18"/>
                <w:szCs w:val="18"/>
              </w:rPr>
              <w:t>Паспорт</w:t>
            </w:r>
          </w:p>
        </w:tc>
        <w:tc>
          <w:tcPr>
            <w:tcW w:w="173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Cs/>
                <w:sz w:val="18"/>
                <w:szCs w:val="18"/>
              </w:rPr>
              <w:t>Серия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Cs/>
                <w:sz w:val="18"/>
                <w:szCs w:val="18"/>
              </w:rPr>
              <w:t>Номер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Cs/>
                <w:sz w:val="18"/>
                <w:szCs w:val="18"/>
              </w:rPr>
              <w:t>Когда выдан</w:t>
            </w:r>
          </w:p>
        </w:tc>
      </w:tr>
      <w:tr w:rsidR="000972BC" w:rsidRPr="00866A70" w:rsidTr="00CD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09" w:type="dxa"/>
            <w:gridSpan w:val="2"/>
            <w:vMerge/>
            <w:tcBorders>
              <w:right w:val="nil"/>
            </w:tcBorders>
          </w:tcPr>
          <w:p w:rsidR="000972BC" w:rsidRPr="00866A70" w:rsidRDefault="000972BC" w:rsidP="00CD2CA5">
            <w:pPr>
              <w:rPr>
                <w:rFonts w:ascii="Calibri" w:eastAsia="Calibri" w:hAnsi="Calibri"/>
                <w:bCs/>
                <w:sz w:val="18"/>
                <w:szCs w:val="18"/>
              </w:rPr>
            </w:pPr>
          </w:p>
        </w:tc>
        <w:tc>
          <w:tcPr>
            <w:tcW w:w="9123" w:type="dxa"/>
            <w:gridSpan w:val="16"/>
            <w:tcBorders>
              <w:right w:val="single" w:sz="4" w:space="0" w:color="auto"/>
            </w:tcBorders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Cs/>
                <w:sz w:val="18"/>
                <w:szCs w:val="18"/>
              </w:rPr>
              <w:t>Кем выдан</w:t>
            </w:r>
          </w:p>
        </w:tc>
      </w:tr>
      <w:tr w:rsidR="000972BC" w:rsidRPr="00866A70" w:rsidTr="00CD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440" w:type="dxa"/>
            <w:gridSpan w:val="4"/>
            <w:vMerge w:val="restart"/>
            <w:vAlign w:val="center"/>
          </w:tcPr>
          <w:p w:rsidR="000972BC" w:rsidRPr="00866A70" w:rsidRDefault="000972BC" w:rsidP="00CD2CA5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3012" w:type="dxa"/>
            <w:gridSpan w:val="5"/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Почтовый индекс</w:t>
            </w:r>
          </w:p>
        </w:tc>
        <w:tc>
          <w:tcPr>
            <w:tcW w:w="2700" w:type="dxa"/>
            <w:gridSpan w:val="7"/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Регион</w:t>
            </w:r>
          </w:p>
        </w:tc>
        <w:tc>
          <w:tcPr>
            <w:tcW w:w="2880" w:type="dxa"/>
            <w:gridSpan w:val="2"/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Район</w:t>
            </w:r>
          </w:p>
        </w:tc>
      </w:tr>
      <w:tr w:rsidR="000972BC" w:rsidRPr="00866A70" w:rsidTr="00CD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440" w:type="dxa"/>
            <w:gridSpan w:val="4"/>
            <w:vMerge/>
          </w:tcPr>
          <w:p w:rsidR="000972BC" w:rsidRPr="00866A70" w:rsidRDefault="000972BC" w:rsidP="00CD2CA5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5712" w:type="dxa"/>
            <w:gridSpan w:val="12"/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Улица</w:t>
            </w:r>
          </w:p>
        </w:tc>
        <w:tc>
          <w:tcPr>
            <w:tcW w:w="2880" w:type="dxa"/>
            <w:gridSpan w:val="2"/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Телефон</w:t>
            </w:r>
          </w:p>
        </w:tc>
      </w:tr>
      <w:tr w:rsidR="000972BC" w:rsidRPr="00866A70" w:rsidTr="00CD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440" w:type="dxa"/>
            <w:gridSpan w:val="4"/>
            <w:vMerge/>
          </w:tcPr>
          <w:p w:rsidR="000972BC" w:rsidRPr="00866A70" w:rsidRDefault="000972BC" w:rsidP="00CD2CA5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Дом</w:t>
            </w:r>
          </w:p>
        </w:tc>
        <w:tc>
          <w:tcPr>
            <w:tcW w:w="1800" w:type="dxa"/>
            <w:gridSpan w:val="2"/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Корпус</w:t>
            </w:r>
          </w:p>
        </w:tc>
        <w:tc>
          <w:tcPr>
            <w:tcW w:w="2160" w:type="dxa"/>
            <w:gridSpan w:val="6"/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Квартира</w:t>
            </w:r>
          </w:p>
        </w:tc>
        <w:tc>
          <w:tcPr>
            <w:tcW w:w="3420" w:type="dxa"/>
            <w:gridSpan w:val="3"/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Микрорайон: учебного заведения, иной</w:t>
            </w:r>
          </w:p>
        </w:tc>
      </w:tr>
      <w:tr w:rsidR="000972BC" w:rsidRPr="00866A70" w:rsidTr="00CD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440" w:type="dxa"/>
            <w:gridSpan w:val="4"/>
            <w:vMerge w:val="restart"/>
            <w:shd w:val="clear" w:color="auto" w:fill="auto"/>
            <w:vAlign w:val="center"/>
          </w:tcPr>
          <w:p w:rsidR="000972BC" w:rsidRPr="00866A70" w:rsidRDefault="000972BC" w:rsidP="00CD2CA5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/>
                <w:sz w:val="18"/>
                <w:szCs w:val="18"/>
              </w:rPr>
              <w:t>Вид регистрации</w:t>
            </w:r>
          </w:p>
        </w:tc>
        <w:tc>
          <w:tcPr>
            <w:tcW w:w="1208" w:type="dxa"/>
            <w:gridSpan w:val="3"/>
            <w:vAlign w:val="center"/>
          </w:tcPr>
          <w:p w:rsidR="000972BC" w:rsidRPr="00866A70" w:rsidRDefault="000972BC" w:rsidP="00CD2CA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постоянная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0972BC" w:rsidRPr="00866A70" w:rsidRDefault="000972BC" w:rsidP="00CD2CA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временная</w:t>
            </w:r>
          </w:p>
        </w:tc>
        <w:tc>
          <w:tcPr>
            <w:tcW w:w="4442" w:type="dxa"/>
            <w:gridSpan w:val="8"/>
            <w:tcBorders>
              <w:left w:val="single" w:sz="4" w:space="0" w:color="auto"/>
            </w:tcBorders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дата окончания регистрации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72BC" w:rsidRPr="00866A70" w:rsidRDefault="000972BC" w:rsidP="00CD2CA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отсутствует</w:t>
            </w:r>
          </w:p>
        </w:tc>
      </w:tr>
      <w:tr w:rsidR="000972BC" w:rsidRPr="00866A70" w:rsidTr="00CD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440" w:type="dxa"/>
            <w:gridSpan w:val="4"/>
            <w:vMerge/>
            <w:shd w:val="clear" w:color="auto" w:fill="auto"/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454" w:type="dxa"/>
            <w:gridSpan w:val="13"/>
            <w:tcBorders>
              <w:top w:val="single" w:sz="4" w:space="0" w:color="auto"/>
            </w:tcBorders>
          </w:tcPr>
          <w:p w:rsidR="000972BC" w:rsidRPr="00866A70" w:rsidRDefault="000972BC" w:rsidP="00CD2CA5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адрес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972BC" w:rsidRPr="00866A70" w:rsidTr="00CD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80" w:type="dxa"/>
            <w:gridSpan w:val="3"/>
            <w:vAlign w:val="center"/>
          </w:tcPr>
          <w:p w:rsidR="000972BC" w:rsidRPr="00866A70" w:rsidRDefault="000972BC" w:rsidP="00CD2CA5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/>
                <w:sz w:val="18"/>
                <w:szCs w:val="18"/>
              </w:rPr>
              <w:lastRenderedPageBreak/>
              <w:t>Прибытие</w:t>
            </w:r>
          </w:p>
        </w:tc>
        <w:tc>
          <w:tcPr>
            <w:tcW w:w="8952" w:type="dxa"/>
            <w:gridSpan w:val="15"/>
          </w:tcPr>
          <w:p w:rsidR="000972BC" w:rsidRPr="00866A70" w:rsidRDefault="000972BC" w:rsidP="00CD2CA5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Откуда прибыл: регион, город, район; школа, детский сад, семья и т.д.</w:t>
            </w:r>
          </w:p>
        </w:tc>
      </w:tr>
      <w:tr w:rsidR="000972BC" w:rsidRPr="00866A70" w:rsidTr="00CD2CA5">
        <w:trPr>
          <w:trHeight w:hRule="exact" w:val="567"/>
        </w:trPr>
        <w:tc>
          <w:tcPr>
            <w:tcW w:w="7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Даю согласие на автоматизированную обработку персональных данных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972BC" w:rsidRPr="00866A70" w:rsidTr="00CD2CA5">
        <w:trPr>
          <w:trHeight w:hRule="exact" w:val="567"/>
        </w:trPr>
        <w:tc>
          <w:tcPr>
            <w:tcW w:w="7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Подпись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Число</w:t>
            </w:r>
          </w:p>
        </w:tc>
      </w:tr>
      <w:tr w:rsidR="000972BC" w:rsidRPr="00866A70" w:rsidTr="00CD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80" w:type="dxa"/>
            <w:gridSpan w:val="3"/>
            <w:vMerge w:val="restart"/>
            <w:vAlign w:val="center"/>
          </w:tcPr>
          <w:p w:rsidR="000972BC" w:rsidRPr="00866A70" w:rsidRDefault="000972BC" w:rsidP="00CD2CA5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b/>
                <w:sz w:val="18"/>
                <w:szCs w:val="18"/>
              </w:rPr>
              <w:t>Выбытие</w:t>
            </w:r>
          </w:p>
        </w:tc>
        <w:tc>
          <w:tcPr>
            <w:tcW w:w="1568" w:type="dxa"/>
            <w:gridSpan w:val="4"/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Класс</w:t>
            </w:r>
          </w:p>
        </w:tc>
        <w:tc>
          <w:tcPr>
            <w:tcW w:w="2704" w:type="dxa"/>
            <w:gridSpan w:val="4"/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Дата выбытия</w:t>
            </w:r>
          </w:p>
        </w:tc>
        <w:tc>
          <w:tcPr>
            <w:tcW w:w="1800" w:type="dxa"/>
            <w:gridSpan w:val="5"/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№ приказа</w:t>
            </w:r>
          </w:p>
        </w:tc>
        <w:tc>
          <w:tcPr>
            <w:tcW w:w="2880" w:type="dxa"/>
            <w:gridSpan w:val="2"/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Дата приказа</w:t>
            </w:r>
          </w:p>
        </w:tc>
      </w:tr>
      <w:tr w:rsidR="000972BC" w:rsidRPr="00866A70" w:rsidTr="00CD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80" w:type="dxa"/>
            <w:gridSpan w:val="3"/>
            <w:vMerge/>
          </w:tcPr>
          <w:p w:rsidR="000972BC" w:rsidRPr="00866A70" w:rsidRDefault="000972BC" w:rsidP="00CD2CA5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8952" w:type="dxa"/>
            <w:gridSpan w:val="15"/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Причина выбытия</w:t>
            </w:r>
          </w:p>
        </w:tc>
      </w:tr>
      <w:tr w:rsidR="000972BC" w:rsidRPr="00866A70" w:rsidTr="00CD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80" w:type="dxa"/>
            <w:gridSpan w:val="3"/>
            <w:vMerge/>
          </w:tcPr>
          <w:p w:rsidR="000972BC" w:rsidRPr="00866A70" w:rsidRDefault="000972BC" w:rsidP="00CD2CA5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8952" w:type="dxa"/>
            <w:gridSpan w:val="15"/>
            <w:vAlign w:val="center"/>
          </w:tcPr>
          <w:p w:rsidR="000972BC" w:rsidRPr="00866A70" w:rsidRDefault="000972BC" w:rsidP="00CD2CA5">
            <w:pPr>
              <w:rPr>
                <w:rFonts w:ascii="Calibri" w:eastAsia="Calibri" w:hAnsi="Calibri"/>
                <w:sz w:val="18"/>
                <w:szCs w:val="18"/>
              </w:rPr>
            </w:pPr>
            <w:r w:rsidRPr="00866A70">
              <w:rPr>
                <w:rFonts w:ascii="Calibri" w:eastAsia="Calibri" w:hAnsi="Calibri"/>
                <w:sz w:val="18"/>
                <w:szCs w:val="18"/>
              </w:rPr>
              <w:t>Куда выбыл</w:t>
            </w:r>
          </w:p>
        </w:tc>
      </w:tr>
    </w:tbl>
    <w:p w:rsidR="000C47BF" w:rsidRDefault="000C47BF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Антикова Кумсият Алиевна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22.05.2021 по 22.05.2022</w:t>
            </w:r>
          </w:p>
        </w:tc>
      </w:tr>
    </w:tbl>
    <w:sectPr xmlns:w="http://schemas.openxmlformats.org/wordprocessingml/2006/main" w:rsidR="000C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736">
    <w:multiLevelType w:val="hybridMultilevel"/>
    <w:lvl w:ilvl="0" w:tplc="48414640">
      <w:start w:val="1"/>
      <w:numFmt w:val="decimal"/>
      <w:lvlText w:val="%1."/>
      <w:lvlJc w:val="left"/>
      <w:pPr>
        <w:ind w:left="720" w:hanging="360"/>
      </w:pPr>
    </w:lvl>
    <w:lvl w:ilvl="1" w:tplc="48414640" w:tentative="1">
      <w:start w:val="1"/>
      <w:numFmt w:val="lowerLetter"/>
      <w:lvlText w:val="%2."/>
      <w:lvlJc w:val="left"/>
      <w:pPr>
        <w:ind w:left="1440" w:hanging="360"/>
      </w:pPr>
    </w:lvl>
    <w:lvl w:ilvl="2" w:tplc="48414640" w:tentative="1">
      <w:start w:val="1"/>
      <w:numFmt w:val="lowerRoman"/>
      <w:lvlText w:val="%3."/>
      <w:lvlJc w:val="right"/>
      <w:pPr>
        <w:ind w:left="2160" w:hanging="180"/>
      </w:pPr>
    </w:lvl>
    <w:lvl w:ilvl="3" w:tplc="48414640" w:tentative="1">
      <w:start w:val="1"/>
      <w:numFmt w:val="decimal"/>
      <w:lvlText w:val="%4."/>
      <w:lvlJc w:val="left"/>
      <w:pPr>
        <w:ind w:left="2880" w:hanging="360"/>
      </w:pPr>
    </w:lvl>
    <w:lvl w:ilvl="4" w:tplc="48414640" w:tentative="1">
      <w:start w:val="1"/>
      <w:numFmt w:val="lowerLetter"/>
      <w:lvlText w:val="%5."/>
      <w:lvlJc w:val="left"/>
      <w:pPr>
        <w:ind w:left="3600" w:hanging="360"/>
      </w:pPr>
    </w:lvl>
    <w:lvl w:ilvl="5" w:tplc="48414640" w:tentative="1">
      <w:start w:val="1"/>
      <w:numFmt w:val="lowerRoman"/>
      <w:lvlText w:val="%6."/>
      <w:lvlJc w:val="right"/>
      <w:pPr>
        <w:ind w:left="4320" w:hanging="180"/>
      </w:pPr>
    </w:lvl>
    <w:lvl w:ilvl="6" w:tplc="48414640" w:tentative="1">
      <w:start w:val="1"/>
      <w:numFmt w:val="decimal"/>
      <w:lvlText w:val="%7."/>
      <w:lvlJc w:val="left"/>
      <w:pPr>
        <w:ind w:left="5040" w:hanging="360"/>
      </w:pPr>
    </w:lvl>
    <w:lvl w:ilvl="7" w:tplc="48414640" w:tentative="1">
      <w:start w:val="1"/>
      <w:numFmt w:val="lowerLetter"/>
      <w:lvlText w:val="%8."/>
      <w:lvlJc w:val="left"/>
      <w:pPr>
        <w:ind w:left="5760" w:hanging="360"/>
      </w:pPr>
    </w:lvl>
    <w:lvl w:ilvl="8" w:tplc="484146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35">
    <w:multiLevelType w:val="hybridMultilevel"/>
    <w:lvl w:ilvl="0" w:tplc="19283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585172F"/>
    <w:multiLevelType w:val="multilevel"/>
    <w:tmpl w:val="A742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22557"/>
    <w:multiLevelType w:val="multilevel"/>
    <w:tmpl w:val="88E8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B1211"/>
    <w:multiLevelType w:val="hybridMultilevel"/>
    <w:tmpl w:val="8098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7735">
    <w:abstractNumId w:val="7735"/>
  </w:num>
  <w:num w:numId="7736">
    <w:abstractNumId w:val="773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72BC"/>
    <w:rsid w:val="000972BC"/>
    <w:rsid w:val="000C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972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link w:val="50"/>
    <w:qFormat/>
    <w:rsid w:val="000972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72B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0972B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Emphasis"/>
    <w:basedOn w:val="a0"/>
    <w:qFormat/>
    <w:rsid w:val="000972BC"/>
    <w:rPr>
      <w:i/>
      <w:iCs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6599037" Type="http://schemas.openxmlformats.org/officeDocument/2006/relationships/footnotes" Target="footnotes.xml"/><Relationship Id="rId820213943" Type="http://schemas.openxmlformats.org/officeDocument/2006/relationships/endnotes" Target="endnotes.xml"/><Relationship Id="rId125411166" Type="http://schemas.openxmlformats.org/officeDocument/2006/relationships/comments" Target="comments.xml"/><Relationship Id="rId741896817" Type="http://schemas.microsoft.com/office/2011/relationships/commentsExtended" Target="commentsExtended.xml"/><Relationship Id="rId636170147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Yl4d5gIo5xaNB/8nm62ilS5KBuA=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</SignatureValue>
  <KeyInfo>
    <X509Data>
      <X509Certificate>MIIFkTCCA3kCFGmuXN4bNSDagNvjEsKHZo/19nwiMA0GCSqGSIb3DQEBCwUAMIGQ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46599037"/>
            <mdssi:RelationshipReference SourceId="rId820213943"/>
            <mdssi:RelationshipReference SourceId="rId125411166"/>
            <mdssi:RelationshipReference SourceId="rId741896817"/>
            <mdssi:RelationshipReference SourceId="rId636170147"/>
          </Transform>
          <Transform Algorithm="http://www.w3.org/TR/2001/REC-xml-c14n-20010315"/>
        </Transforms>
        <DigestMethod Algorithm="http://www.w3.org/2000/09/xmldsig#sha1"/>
        <DigestValue>buxbJn+H/2DXOoMX5VSPXTr7X74=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El6fEKMma5UE3x0ENxThwCyeSu0=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tqTHtKutH3YkdkT3JW8mGCbDzSk=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3EZccC2e8vCWNYc6ux2w4Uk22vk=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O9eushOB5Rs39grnVMcKVr6zkck=</DigestValue>
      </Reference>
      <Reference URI="/word/styles.xml?ContentType=application/vnd.openxmlformats-officedocument.wordprocessingml.styles+xml">
        <DigestMethod Algorithm="http://www.w3.org/2000/09/xmldsig#sha1"/>
        <DigestValue>/Idjv/oi6ktTvzERMoVyL2Jyl7U=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2021-05-22T19:02:13Z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5270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сапият</dc:creator>
  <cp:keywords/>
  <dc:description/>
  <cp:lastModifiedBy>сапият</cp:lastModifiedBy>
  <cp:revision>2</cp:revision>
  <dcterms:created xsi:type="dcterms:W3CDTF">2021-05-22T18:59:00Z</dcterms:created>
  <dcterms:modified xsi:type="dcterms:W3CDTF">2021-05-22T19:00:00Z</dcterms:modified>
</cp:coreProperties>
</file>