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91" w:rsidRPr="00BD3628" w:rsidRDefault="00BD3628" w:rsidP="00BD3628">
      <w:pPr>
        <w:jc w:val="center"/>
        <w:rPr>
          <w:rFonts w:ascii="Times New Roman CYR" w:hAnsi="Times New Roman CYR"/>
          <w:b/>
        </w:rPr>
      </w:pPr>
      <w:r w:rsidRPr="00BD3628">
        <w:rPr>
          <w:rFonts w:ascii="Times New Roman CYR" w:hAnsi="Times New Roman CYR"/>
          <w:b/>
        </w:rPr>
        <w:t xml:space="preserve">Муниципальное бюджетное </w:t>
      </w:r>
      <w:r w:rsidR="00D24710">
        <w:rPr>
          <w:rFonts w:ascii="Times New Roman CYR" w:hAnsi="Times New Roman CYR"/>
          <w:b/>
        </w:rPr>
        <w:t>обще</w:t>
      </w:r>
      <w:r w:rsidRPr="00BD3628">
        <w:rPr>
          <w:rFonts w:ascii="Times New Roman CYR" w:hAnsi="Times New Roman CYR"/>
          <w:b/>
        </w:rPr>
        <w:t>образовательное учреждение</w:t>
      </w:r>
    </w:p>
    <w:p w:rsidR="00BD3628" w:rsidRPr="00BD3628" w:rsidRDefault="00D24710" w:rsidP="00BD3628">
      <w:pPr>
        <w:spacing w:after="24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СОШ№6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1"/>
      </w:tblGrid>
      <w:tr w:rsidR="00BD3628" w:rsidRPr="00BD3628" w:rsidTr="00BD3628">
        <w:tc>
          <w:tcPr>
            <w:tcW w:w="5812" w:type="dxa"/>
          </w:tcPr>
          <w:p w:rsidR="00BD3628" w:rsidRPr="00BD3628" w:rsidRDefault="00BD3628" w:rsidP="00BD3628">
            <w:pPr>
              <w:jc w:val="center"/>
              <w:rPr>
                <w:rFonts w:ascii="Times New Roman CYR" w:hAnsi="Times New Roman CYR"/>
              </w:rPr>
            </w:pPr>
            <w:r w:rsidRPr="00BD3628">
              <w:rPr>
                <w:rFonts w:ascii="Times New Roman CYR" w:hAnsi="Times New Roman CYR"/>
              </w:rPr>
              <w:t>ПРИНЯТО</w:t>
            </w:r>
          </w:p>
          <w:p w:rsidR="00BD3628" w:rsidRPr="00BD3628" w:rsidRDefault="00BD3628" w:rsidP="00BD3628">
            <w:pPr>
              <w:jc w:val="center"/>
              <w:rPr>
                <w:rFonts w:ascii="Times New Roman CYR" w:hAnsi="Times New Roman CYR"/>
              </w:rPr>
            </w:pPr>
            <w:r w:rsidRPr="00BD3628">
              <w:rPr>
                <w:rFonts w:ascii="Times New Roman CYR" w:hAnsi="Times New Roman CYR"/>
              </w:rPr>
              <w:t>Решен</w:t>
            </w:r>
            <w:r w:rsidR="009928AC">
              <w:rPr>
                <w:rFonts w:ascii="Times New Roman CYR" w:hAnsi="Times New Roman CYR"/>
              </w:rPr>
              <w:t>ием педагогического совета школы</w:t>
            </w:r>
            <w:bookmarkStart w:id="0" w:name="_GoBack"/>
            <w:bookmarkEnd w:id="0"/>
          </w:p>
          <w:p w:rsidR="00BD3628" w:rsidRPr="00BD3628" w:rsidRDefault="00BD3628" w:rsidP="00BD3628">
            <w:pPr>
              <w:jc w:val="center"/>
              <w:rPr>
                <w:rFonts w:ascii="Times New Roman CYR" w:hAnsi="Times New Roman CYR"/>
              </w:rPr>
            </w:pPr>
            <w:r w:rsidRPr="00BD3628">
              <w:rPr>
                <w:rFonts w:ascii="Times New Roman CYR" w:hAnsi="Times New Roman CYR"/>
              </w:rPr>
              <w:t>Протокол №___ от «___»____________201_г.</w:t>
            </w:r>
          </w:p>
        </w:tc>
        <w:tc>
          <w:tcPr>
            <w:tcW w:w="4961" w:type="dxa"/>
          </w:tcPr>
          <w:p w:rsidR="00BD3628" w:rsidRPr="00BD3628" w:rsidRDefault="00BD3628" w:rsidP="00BD3628">
            <w:pPr>
              <w:jc w:val="center"/>
              <w:rPr>
                <w:rFonts w:ascii="Times New Roman CYR" w:hAnsi="Times New Roman CYR"/>
              </w:rPr>
            </w:pPr>
            <w:r w:rsidRPr="00BD3628">
              <w:rPr>
                <w:rFonts w:ascii="Times New Roman CYR" w:hAnsi="Times New Roman CYR"/>
              </w:rPr>
              <w:t>УТВЕРЖДАЮ</w:t>
            </w:r>
          </w:p>
          <w:p w:rsidR="00BD3628" w:rsidRPr="00BD3628" w:rsidRDefault="00BD3628" w:rsidP="00BD3628">
            <w:pPr>
              <w:jc w:val="center"/>
              <w:rPr>
                <w:rFonts w:ascii="Times New Roman CYR" w:hAnsi="Times New Roman CYR"/>
              </w:rPr>
            </w:pPr>
            <w:r w:rsidRPr="00BD3628">
              <w:rPr>
                <w:rFonts w:ascii="Times New Roman CYR" w:hAnsi="Times New Roman CYR"/>
              </w:rPr>
              <w:t xml:space="preserve">Директор МБОУ </w:t>
            </w:r>
            <w:r w:rsidR="00D24710">
              <w:rPr>
                <w:rFonts w:ascii="Times New Roman CYR" w:hAnsi="Times New Roman CYR"/>
              </w:rPr>
              <w:t>СОШ№6</w:t>
            </w:r>
          </w:p>
          <w:p w:rsidR="00BD3628" w:rsidRPr="00BD3628" w:rsidRDefault="00BD3628" w:rsidP="00BD3628">
            <w:pPr>
              <w:jc w:val="center"/>
              <w:rPr>
                <w:rFonts w:ascii="Times New Roman CYR" w:hAnsi="Times New Roman CYR"/>
              </w:rPr>
            </w:pPr>
            <w:r w:rsidRPr="00BD3628">
              <w:rPr>
                <w:rFonts w:ascii="Times New Roman CYR" w:hAnsi="Times New Roman CYR"/>
              </w:rPr>
              <w:t xml:space="preserve">__________ </w:t>
            </w:r>
            <w:r w:rsidR="00D24710">
              <w:rPr>
                <w:rFonts w:ascii="Times New Roman CYR" w:hAnsi="Times New Roman CYR"/>
              </w:rPr>
              <w:t>Мамедова И.З.</w:t>
            </w:r>
          </w:p>
        </w:tc>
      </w:tr>
    </w:tbl>
    <w:p w:rsidR="00617268" w:rsidRPr="00BD3628" w:rsidRDefault="00D16F98" w:rsidP="00BD3628">
      <w:pPr>
        <w:pStyle w:val="a3"/>
        <w:spacing w:before="240" w:beforeAutospacing="0" w:after="0" w:afterAutospacing="0"/>
        <w:jc w:val="center"/>
        <w:rPr>
          <w:rStyle w:val="a4"/>
          <w:rFonts w:ascii="Times New Roman CYR" w:hAnsi="Times New Roman CYR"/>
          <w:color w:val="000000"/>
        </w:rPr>
      </w:pPr>
      <w:r w:rsidRPr="00BD3628">
        <w:rPr>
          <w:rStyle w:val="a4"/>
          <w:rFonts w:ascii="Times New Roman CYR" w:hAnsi="Times New Roman CYR"/>
          <w:color w:val="000000"/>
        </w:rPr>
        <w:t>ПОРЯДОК И ОСНОВАНИЯ</w:t>
      </w:r>
    </w:p>
    <w:p w:rsidR="00D16F98" w:rsidRPr="00BD3628" w:rsidRDefault="00BD3628" w:rsidP="00617268">
      <w:pPr>
        <w:pStyle w:val="a3"/>
        <w:spacing w:before="0" w:beforeAutospacing="0" w:after="0" w:afterAutospacing="0"/>
        <w:jc w:val="center"/>
        <w:rPr>
          <w:rStyle w:val="a4"/>
          <w:rFonts w:ascii="Times New Roman CYR" w:hAnsi="Times New Roman CYR"/>
          <w:color w:val="000000"/>
        </w:rPr>
      </w:pPr>
      <w:r w:rsidRPr="00BD3628">
        <w:rPr>
          <w:rStyle w:val="a4"/>
          <w:rFonts w:ascii="Times New Roman CYR" w:hAnsi="Times New Roman CYR"/>
          <w:color w:val="000000"/>
        </w:rPr>
        <w:t>перевода, отчисления и восстановления</w:t>
      </w:r>
    </w:p>
    <w:p w:rsidR="00D16F98" w:rsidRPr="00BD3628" w:rsidRDefault="00BD3628" w:rsidP="00617268">
      <w:pPr>
        <w:pStyle w:val="a3"/>
        <w:spacing w:before="0" w:beforeAutospacing="0" w:after="0" w:afterAutospacing="0"/>
        <w:jc w:val="center"/>
        <w:rPr>
          <w:rStyle w:val="a4"/>
          <w:rFonts w:ascii="Times New Roman CYR" w:hAnsi="Times New Roman CYR"/>
          <w:b w:val="0"/>
          <w:color w:val="000000"/>
        </w:rPr>
      </w:pPr>
      <w:r w:rsidRPr="00BD3628">
        <w:rPr>
          <w:rStyle w:val="a4"/>
          <w:rFonts w:ascii="Times New Roman CYR" w:hAnsi="Times New Roman CYR"/>
          <w:color w:val="000000"/>
        </w:rPr>
        <w:t>обучающихся</w:t>
      </w:r>
    </w:p>
    <w:p w:rsidR="00CA2291" w:rsidRPr="00BD3628" w:rsidRDefault="00CA2291" w:rsidP="00BD3628">
      <w:pPr>
        <w:pStyle w:val="a3"/>
        <w:spacing w:before="120" w:beforeAutospacing="0" w:after="0" w:afterAutospacing="0"/>
        <w:rPr>
          <w:rFonts w:ascii="Times New Roman CYR" w:hAnsi="Times New Roman CYR"/>
          <w:color w:val="000000"/>
        </w:rPr>
      </w:pPr>
      <w:r w:rsidRPr="00BD3628">
        <w:rPr>
          <w:rStyle w:val="a4"/>
          <w:rFonts w:ascii="Times New Roman CYR" w:hAnsi="Times New Roman CYR"/>
          <w:color w:val="000000"/>
        </w:rPr>
        <w:t>1. Общие положения</w:t>
      </w:r>
    </w:p>
    <w:p w:rsidR="001A4269" w:rsidRPr="00BD3628" w:rsidRDefault="00CA2291" w:rsidP="00BD3628">
      <w:pPr>
        <w:pStyle w:val="a3"/>
        <w:spacing w:before="0" w:beforeAutospacing="0" w:after="0" w:afterAutospacing="0"/>
        <w:ind w:left="284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1. Настоящий порядок разработан в соответствии с</w:t>
      </w:r>
      <w:r w:rsidR="002B5CFA" w:rsidRPr="00BD3628">
        <w:rPr>
          <w:rFonts w:ascii="Times New Roman CYR" w:hAnsi="Times New Roman CYR"/>
          <w:color w:val="000000"/>
        </w:rPr>
        <w:t xml:space="preserve"> пунктом 2 статьи 30, со </w:t>
      </w:r>
      <w:r w:rsidR="00DE623F" w:rsidRPr="00BD3628">
        <w:rPr>
          <w:rFonts w:ascii="Times New Roman CYR" w:hAnsi="Times New Roman CYR"/>
          <w:color w:val="000000"/>
        </w:rPr>
        <w:t xml:space="preserve">статьями </w:t>
      </w:r>
      <w:r w:rsidR="00DD1879" w:rsidRPr="00BD3628">
        <w:rPr>
          <w:rFonts w:ascii="Times New Roman CYR" w:hAnsi="Times New Roman CYR"/>
          <w:color w:val="000000"/>
        </w:rPr>
        <w:t>43,</w:t>
      </w:r>
      <w:r w:rsidR="001344FB" w:rsidRPr="00BD3628">
        <w:rPr>
          <w:rFonts w:ascii="Times New Roman CYR" w:hAnsi="Times New Roman CYR"/>
          <w:color w:val="000000"/>
        </w:rPr>
        <w:t>58</w:t>
      </w:r>
      <w:r w:rsidR="00953B59" w:rsidRPr="00BD3628">
        <w:rPr>
          <w:rFonts w:ascii="Times New Roman CYR" w:hAnsi="Times New Roman CYR"/>
          <w:color w:val="000000"/>
        </w:rPr>
        <w:t>,</w:t>
      </w:r>
      <w:r w:rsidR="00DE623F" w:rsidRPr="00BD3628">
        <w:rPr>
          <w:rFonts w:ascii="Times New Roman CYR" w:hAnsi="Times New Roman CYR"/>
          <w:color w:val="000000"/>
        </w:rPr>
        <w:t xml:space="preserve">61,62 </w:t>
      </w:r>
      <w:r w:rsidR="002B5CFA" w:rsidRPr="00BD3628">
        <w:rPr>
          <w:rFonts w:ascii="Times New Roman CYR" w:hAnsi="Times New Roman CYR"/>
          <w:color w:val="000000"/>
        </w:rPr>
        <w:t>Ф</w:t>
      </w:r>
      <w:r w:rsidRPr="00BD3628">
        <w:rPr>
          <w:rFonts w:ascii="Times New Roman CYR" w:hAnsi="Times New Roman CYR"/>
          <w:color w:val="000000"/>
        </w:rPr>
        <w:t>едеральн</w:t>
      </w:r>
      <w:r w:rsidR="00DE623F" w:rsidRPr="00BD3628">
        <w:rPr>
          <w:rFonts w:ascii="Times New Roman CYR" w:hAnsi="Times New Roman CYR"/>
          <w:color w:val="000000"/>
        </w:rPr>
        <w:t xml:space="preserve">ого </w:t>
      </w:r>
      <w:r w:rsidRPr="00BD3628">
        <w:rPr>
          <w:rFonts w:ascii="Times New Roman CYR" w:hAnsi="Times New Roman CYR"/>
          <w:color w:val="000000"/>
        </w:rPr>
        <w:t>закон</w:t>
      </w:r>
      <w:r w:rsidR="002B5CFA" w:rsidRPr="00BD3628">
        <w:rPr>
          <w:rFonts w:ascii="Times New Roman CYR" w:hAnsi="Times New Roman CYR"/>
          <w:color w:val="000000"/>
        </w:rPr>
        <w:t>а</w:t>
      </w:r>
      <w:r w:rsidR="00B03C20" w:rsidRPr="00BD3628">
        <w:rPr>
          <w:rFonts w:ascii="Times New Roman CYR" w:hAnsi="Times New Roman CYR"/>
          <w:color w:val="000000"/>
        </w:rPr>
        <w:t xml:space="preserve"> от</w:t>
      </w:r>
      <w:r w:rsidR="002B5CFA" w:rsidRPr="00BD3628">
        <w:rPr>
          <w:rFonts w:ascii="Times New Roman CYR" w:hAnsi="Times New Roman CYR"/>
          <w:color w:val="000000"/>
        </w:rPr>
        <w:t xml:space="preserve"> </w:t>
      </w:r>
      <w:r w:rsidR="00B03C20" w:rsidRPr="00BD3628">
        <w:rPr>
          <w:rFonts w:ascii="Times New Roman CYR" w:hAnsi="Times New Roman CYR"/>
          <w:color w:val="000000"/>
        </w:rPr>
        <w:t>29</w:t>
      </w:r>
      <w:r w:rsidR="00DE623F" w:rsidRPr="00BD3628">
        <w:rPr>
          <w:rFonts w:ascii="Times New Roman CYR" w:hAnsi="Times New Roman CYR"/>
          <w:color w:val="000000"/>
        </w:rPr>
        <w:t>.</w:t>
      </w:r>
      <w:r w:rsidR="00DD1879" w:rsidRPr="00BD3628">
        <w:rPr>
          <w:rFonts w:ascii="Times New Roman CYR" w:hAnsi="Times New Roman CYR"/>
          <w:color w:val="000000"/>
        </w:rPr>
        <w:t>12.</w:t>
      </w:r>
      <w:r w:rsidR="00B03C20" w:rsidRPr="00BD3628">
        <w:rPr>
          <w:rFonts w:ascii="Times New Roman CYR" w:hAnsi="Times New Roman CYR"/>
          <w:color w:val="000000"/>
        </w:rPr>
        <w:t xml:space="preserve">2012 № 273-ФЗ </w:t>
      </w:r>
      <w:r w:rsidRPr="00BD3628">
        <w:rPr>
          <w:rFonts w:ascii="Times New Roman CYR" w:hAnsi="Times New Roman CYR"/>
          <w:color w:val="000000"/>
        </w:rPr>
        <w:t>«Об обра</w:t>
      </w:r>
      <w:r w:rsidR="002B5CFA" w:rsidRPr="00BD3628">
        <w:rPr>
          <w:rFonts w:ascii="Times New Roman CYR" w:hAnsi="Times New Roman CYR"/>
          <w:color w:val="000000"/>
        </w:rPr>
        <w:t xml:space="preserve">зовании в Российской Федерации», </w:t>
      </w:r>
      <w:r w:rsidR="0072423D" w:rsidRPr="00BD3628">
        <w:rPr>
          <w:rFonts w:ascii="Times New Roman CYR" w:hAnsi="Times New Roman CYR"/>
          <w:color w:val="000000"/>
        </w:rPr>
        <w:t xml:space="preserve">на основании Устава </w:t>
      </w:r>
      <w:r w:rsidR="006B7397">
        <w:rPr>
          <w:rFonts w:ascii="Times New Roman CYR" w:hAnsi="Times New Roman CYR"/>
          <w:color w:val="000000"/>
        </w:rPr>
        <w:t>лицея</w:t>
      </w:r>
      <w:r w:rsidR="001A4269" w:rsidRPr="00BD3628">
        <w:rPr>
          <w:rFonts w:ascii="Times New Roman CYR" w:hAnsi="Times New Roman CYR"/>
          <w:color w:val="000000"/>
        </w:rPr>
        <w:t>.</w:t>
      </w:r>
      <w:r w:rsidRPr="00BD3628">
        <w:rPr>
          <w:rFonts w:ascii="Times New Roman CYR" w:hAnsi="Times New Roman CYR"/>
          <w:color w:val="000000"/>
        </w:rPr>
        <w:t xml:space="preserve"> </w:t>
      </w:r>
    </w:p>
    <w:p w:rsidR="001A4269" w:rsidRPr="00BD3628" w:rsidRDefault="00CA2291" w:rsidP="00BD3628">
      <w:pPr>
        <w:pStyle w:val="a3"/>
        <w:spacing w:before="0" w:beforeAutospacing="0" w:after="0" w:afterAutospacing="0"/>
        <w:ind w:left="284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 xml:space="preserve">2. </w:t>
      </w:r>
      <w:r w:rsidR="002B5CFA" w:rsidRPr="00BD3628">
        <w:rPr>
          <w:rFonts w:ascii="Times New Roman CYR" w:hAnsi="Times New Roman CYR"/>
          <w:color w:val="000000"/>
        </w:rPr>
        <w:t>Настоящ</w:t>
      </w:r>
      <w:r w:rsidR="001344FB" w:rsidRPr="00BD3628">
        <w:rPr>
          <w:rFonts w:ascii="Times New Roman CYR" w:hAnsi="Times New Roman CYR"/>
          <w:color w:val="000000"/>
        </w:rPr>
        <w:t>ий</w:t>
      </w:r>
      <w:r w:rsidR="002B5CFA" w:rsidRPr="00BD3628">
        <w:rPr>
          <w:rFonts w:ascii="Times New Roman CYR" w:hAnsi="Times New Roman CYR"/>
          <w:color w:val="000000"/>
        </w:rPr>
        <w:t xml:space="preserve"> </w:t>
      </w:r>
      <w:r w:rsidR="001344FB" w:rsidRPr="00BD3628">
        <w:rPr>
          <w:rFonts w:ascii="Times New Roman CYR" w:hAnsi="Times New Roman CYR"/>
          <w:color w:val="000000"/>
        </w:rPr>
        <w:t>локальный акт</w:t>
      </w:r>
      <w:r w:rsidR="002B5CFA" w:rsidRPr="00BD3628">
        <w:rPr>
          <w:rFonts w:ascii="Times New Roman CYR" w:hAnsi="Times New Roman CYR"/>
          <w:color w:val="000000"/>
        </w:rPr>
        <w:t xml:space="preserve"> </w:t>
      </w:r>
      <w:r w:rsidRPr="00BD3628">
        <w:rPr>
          <w:rFonts w:ascii="Times New Roman CYR" w:hAnsi="Times New Roman CYR"/>
          <w:color w:val="000000"/>
        </w:rPr>
        <w:t>регламентирует порядок и основания перевода, отчисления и восстановления обучающихся</w:t>
      </w:r>
      <w:r w:rsidR="001A4269" w:rsidRPr="00BD3628">
        <w:rPr>
          <w:rFonts w:ascii="Times New Roman CYR" w:hAnsi="Times New Roman CYR"/>
          <w:color w:val="000000"/>
        </w:rPr>
        <w:t>.</w:t>
      </w:r>
    </w:p>
    <w:p w:rsidR="00CA2291" w:rsidRPr="00BD3628" w:rsidRDefault="002B5CFA" w:rsidP="00BD3628">
      <w:pPr>
        <w:pStyle w:val="a3"/>
        <w:spacing w:before="0" w:beforeAutospacing="0" w:after="0" w:afterAutospacing="0"/>
        <w:jc w:val="both"/>
        <w:rPr>
          <w:rStyle w:val="a4"/>
          <w:rFonts w:ascii="Times New Roman CYR" w:hAnsi="Times New Roman CYR"/>
          <w:color w:val="000000"/>
        </w:rPr>
      </w:pPr>
      <w:r w:rsidRPr="00BD3628">
        <w:rPr>
          <w:rStyle w:val="a4"/>
          <w:rFonts w:ascii="Times New Roman CYR" w:hAnsi="Times New Roman CYR"/>
          <w:color w:val="000000"/>
        </w:rPr>
        <w:t>2</w:t>
      </w:r>
      <w:r w:rsidR="00CA2291" w:rsidRPr="00BD3628">
        <w:rPr>
          <w:rStyle w:val="a4"/>
          <w:rFonts w:ascii="Times New Roman CYR" w:hAnsi="Times New Roman CYR"/>
          <w:color w:val="000000"/>
        </w:rPr>
        <w:t>. Перевод обучающихся</w:t>
      </w:r>
    </w:p>
    <w:p w:rsidR="00CA2291" w:rsidRPr="00BD3628" w:rsidRDefault="002B5CFA" w:rsidP="00BD3628">
      <w:pPr>
        <w:pStyle w:val="a3"/>
        <w:spacing w:before="0" w:beforeAutospacing="0" w:after="0" w:afterAutospacing="0"/>
        <w:ind w:left="284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2</w:t>
      </w:r>
      <w:r w:rsidR="00CA2291" w:rsidRPr="00BD3628">
        <w:rPr>
          <w:rFonts w:ascii="Times New Roman CYR" w:hAnsi="Times New Roman CYR"/>
          <w:color w:val="000000"/>
        </w:rPr>
        <w:t>.1.Обучающиеся, освоившие в полном объеме образовательную программу учебного года, </w:t>
      </w:r>
      <w:r w:rsidR="00DD1879" w:rsidRPr="00BD3628">
        <w:rPr>
          <w:rFonts w:ascii="Times New Roman CYR" w:hAnsi="Times New Roman CYR"/>
          <w:color w:val="000000"/>
        </w:rPr>
        <w:t xml:space="preserve">по решению педагогического совета, </w:t>
      </w:r>
      <w:r w:rsidR="00CA2291" w:rsidRPr="00BD3628">
        <w:rPr>
          <w:rFonts w:ascii="Times New Roman CYR" w:hAnsi="Times New Roman CYR"/>
          <w:color w:val="000000"/>
        </w:rPr>
        <w:t>переводятся в следующий класс приказом директора</w:t>
      </w:r>
      <w:r w:rsidR="00DD1879" w:rsidRPr="00BD3628">
        <w:rPr>
          <w:rFonts w:ascii="Times New Roman CYR" w:hAnsi="Times New Roman CYR"/>
          <w:color w:val="000000"/>
        </w:rPr>
        <w:t>.</w:t>
      </w:r>
      <w:r w:rsidR="00CA2291" w:rsidRPr="00BD3628">
        <w:rPr>
          <w:rFonts w:ascii="Times New Roman CYR" w:hAnsi="Times New Roman CYR"/>
          <w:color w:val="000000"/>
        </w:rPr>
        <w:t xml:space="preserve"> </w:t>
      </w:r>
    </w:p>
    <w:p w:rsidR="00CA2291" w:rsidRPr="00BD3628" w:rsidRDefault="002B5CFA" w:rsidP="00BD3628">
      <w:pPr>
        <w:pStyle w:val="a3"/>
        <w:spacing w:before="0" w:beforeAutospacing="0" w:after="0" w:afterAutospacing="0"/>
        <w:ind w:left="284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2</w:t>
      </w:r>
      <w:r w:rsidR="00BD3628">
        <w:rPr>
          <w:rFonts w:ascii="Times New Roman CYR" w:hAnsi="Times New Roman CYR"/>
          <w:color w:val="000000"/>
        </w:rPr>
        <w:t>.</w:t>
      </w:r>
      <w:r w:rsidR="00CA2291" w:rsidRPr="00BD3628">
        <w:rPr>
          <w:rFonts w:ascii="Times New Roman CYR" w:hAnsi="Times New Roman CYR"/>
          <w:color w:val="000000"/>
        </w:rPr>
        <w:t xml:space="preserve">2. </w:t>
      </w:r>
      <w:r w:rsidR="001344FB" w:rsidRPr="00BD3628">
        <w:rPr>
          <w:rFonts w:ascii="Times New Roman CYR" w:hAnsi="Times New Roman CYR"/>
          <w:color w:val="000000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1344FB" w:rsidRPr="00BD3628" w:rsidRDefault="001344FB" w:rsidP="00BD3628">
      <w:pPr>
        <w:pStyle w:val="western"/>
        <w:spacing w:before="0" w:beforeAutospacing="0" w:after="0" w:afterAutospacing="0"/>
        <w:ind w:left="284" w:hanging="142"/>
        <w:jc w:val="both"/>
        <w:rPr>
          <w:rFonts w:ascii="Times New Roman CYR" w:hAnsi="Times New Roman CYR"/>
        </w:rPr>
      </w:pPr>
      <w:r w:rsidRPr="00BD3628">
        <w:rPr>
          <w:rFonts w:ascii="Times New Roman CYR" w:hAnsi="Times New Roman CYR"/>
          <w:color w:val="000000"/>
        </w:rPr>
        <w:t>2</w:t>
      </w:r>
      <w:r w:rsidR="00C17CBD" w:rsidRPr="00BD3628">
        <w:rPr>
          <w:rFonts w:ascii="Times New Roman CYR" w:hAnsi="Times New Roman CYR"/>
          <w:color w:val="000000"/>
        </w:rPr>
        <w:t>.3.</w:t>
      </w:r>
      <w:r w:rsidR="00CA2291" w:rsidRPr="00BD3628">
        <w:rPr>
          <w:rFonts w:ascii="Times New Roman CYR" w:hAnsi="Times New Roman CYR"/>
          <w:color w:val="000000"/>
        </w:rPr>
        <w:t xml:space="preserve">Обучающиеся обязаны ликвидировать академическую задолженность в </w:t>
      </w:r>
      <w:r w:rsidRPr="00BD3628">
        <w:rPr>
          <w:rFonts w:ascii="Times New Roman CYR" w:hAnsi="Times New Roman CYR"/>
          <w:color w:val="000000"/>
        </w:rPr>
        <w:t>пределах одного года с момента</w:t>
      </w:r>
      <w:r w:rsidR="00510C66" w:rsidRPr="00BD3628">
        <w:rPr>
          <w:rFonts w:ascii="Times New Roman CYR" w:hAnsi="Times New Roman CYR"/>
          <w:color w:val="000000"/>
        </w:rPr>
        <w:t xml:space="preserve"> её образования</w:t>
      </w:r>
      <w:r w:rsidR="00CA2291" w:rsidRPr="00BD3628">
        <w:rPr>
          <w:rFonts w:ascii="Times New Roman CYR" w:hAnsi="Times New Roman CYR"/>
          <w:color w:val="000000"/>
        </w:rPr>
        <w:t>.</w:t>
      </w:r>
      <w:r w:rsidRPr="00BD3628">
        <w:rPr>
          <w:rFonts w:ascii="Times New Roman CYR" w:hAnsi="Times New Roman CYR"/>
        </w:rPr>
        <w:t xml:space="preserve"> </w:t>
      </w:r>
      <w:r w:rsidR="0072423D" w:rsidRPr="00BD3628">
        <w:rPr>
          <w:rFonts w:ascii="Times New Roman CYR" w:hAnsi="Times New Roman CYR"/>
        </w:rPr>
        <w:t>Организация обязана</w:t>
      </w:r>
      <w:r w:rsidRPr="00BD3628">
        <w:rPr>
          <w:rFonts w:ascii="Times New Roman CYR" w:hAnsi="Times New Roman CYR"/>
        </w:rPr>
        <w:t xml:space="preserve"> создать условия обучающимся для ликвидации этой задолженности и обеспечить контроль за своевременностью ее ликвидации.</w:t>
      </w:r>
    </w:p>
    <w:p w:rsidR="00953B59" w:rsidRPr="00BD3628" w:rsidRDefault="00953B59" w:rsidP="00BD3628">
      <w:pPr>
        <w:ind w:left="284" w:hanging="142"/>
        <w:jc w:val="both"/>
        <w:rPr>
          <w:rFonts w:ascii="Times New Roman CYR" w:hAnsi="Times New Roman CYR"/>
        </w:rPr>
      </w:pPr>
      <w:r w:rsidRPr="00BD3628">
        <w:rPr>
          <w:rFonts w:ascii="Times New Roman CYR" w:hAnsi="Times New Roman CYR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953B59" w:rsidRPr="00BD3628" w:rsidRDefault="00953B59" w:rsidP="00BD3628">
      <w:pPr>
        <w:ind w:left="284" w:hanging="142"/>
        <w:jc w:val="both"/>
        <w:rPr>
          <w:rFonts w:ascii="Times New Roman CYR" w:hAnsi="Times New Roman CYR"/>
        </w:rPr>
      </w:pPr>
      <w:r w:rsidRPr="00BD3628">
        <w:rPr>
          <w:rFonts w:ascii="Times New Roman CYR" w:hAnsi="Times New Roman CYR"/>
        </w:rPr>
        <w:t xml:space="preserve">    Форма аттестации определяется аттестационной комиссией, состав которой </w:t>
      </w:r>
      <w:r w:rsidR="005720DA" w:rsidRPr="00BD3628">
        <w:rPr>
          <w:rFonts w:ascii="Times New Roman CYR" w:hAnsi="Times New Roman CYR"/>
        </w:rPr>
        <w:t xml:space="preserve">утверждается директором </w:t>
      </w:r>
      <w:r w:rsidR="00B0779A">
        <w:rPr>
          <w:rFonts w:ascii="Times New Roman CYR" w:hAnsi="Times New Roman CYR"/>
          <w:color w:val="000000"/>
        </w:rPr>
        <w:t>школы</w:t>
      </w:r>
      <w:r w:rsidRPr="00BD3628">
        <w:rPr>
          <w:rFonts w:ascii="Times New Roman CYR" w:hAnsi="Times New Roman CYR"/>
        </w:rPr>
        <w:t xml:space="preserve">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обучающегося в класс, в который он был переведён условно.  При отрицательном результате атт</w:t>
      </w:r>
      <w:r w:rsidR="0072423D" w:rsidRPr="00BD3628">
        <w:rPr>
          <w:rFonts w:ascii="Times New Roman CYR" w:hAnsi="Times New Roman CYR"/>
        </w:rPr>
        <w:t>естации руководитель организации</w:t>
      </w:r>
      <w:r w:rsidRPr="00BD3628">
        <w:rPr>
          <w:rFonts w:ascii="Times New Roman CYR" w:hAnsi="Times New Roman CYR"/>
        </w:rPr>
        <w:t xml:space="preserve"> вправе по заявлению родителей (зако</w:t>
      </w:r>
      <w:r w:rsidR="00BD3628">
        <w:rPr>
          <w:rFonts w:ascii="Times New Roman CYR" w:hAnsi="Times New Roman CYR"/>
        </w:rPr>
        <w:t xml:space="preserve">нных представителей) </w:t>
      </w:r>
      <w:r w:rsidRPr="00BD3628">
        <w:rPr>
          <w:rFonts w:ascii="Times New Roman CYR" w:hAnsi="Times New Roman CYR"/>
        </w:rPr>
        <w:t>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CA2291" w:rsidRPr="00BD3628" w:rsidRDefault="00510C66" w:rsidP="00BD3628">
      <w:pPr>
        <w:pStyle w:val="a3"/>
        <w:spacing w:before="0" w:beforeAutospacing="0" w:after="0" w:afterAutospacing="0"/>
        <w:ind w:left="284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2</w:t>
      </w:r>
      <w:r w:rsidR="00CA2291" w:rsidRPr="00BD3628">
        <w:rPr>
          <w:rFonts w:ascii="Times New Roman CYR" w:hAnsi="Times New Roman CYR"/>
          <w:color w:val="000000"/>
        </w:rPr>
        <w:t>.</w:t>
      </w:r>
      <w:r w:rsidRPr="00BD3628">
        <w:rPr>
          <w:rFonts w:ascii="Times New Roman CYR" w:hAnsi="Times New Roman CYR"/>
          <w:color w:val="000000"/>
        </w:rPr>
        <w:t>4</w:t>
      </w:r>
      <w:r w:rsidR="00444993" w:rsidRPr="00BD3628">
        <w:rPr>
          <w:rFonts w:ascii="Times New Roman CYR" w:hAnsi="Times New Roman CYR"/>
          <w:color w:val="000000"/>
        </w:rPr>
        <w:t>.</w:t>
      </w:r>
      <w:r w:rsidR="00CA2291" w:rsidRPr="00BD3628">
        <w:rPr>
          <w:rFonts w:ascii="Times New Roman CYR" w:hAnsi="Times New Roman CYR"/>
          <w:color w:val="000000"/>
        </w:rPr>
        <w:t xml:space="preserve">Обучающиеся </w:t>
      </w:r>
      <w:r w:rsidRPr="00BD3628">
        <w:rPr>
          <w:rFonts w:ascii="Times New Roman CYR" w:hAnsi="Times New Roman CYR"/>
          <w:color w:val="000000"/>
        </w:rPr>
        <w:t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</w:t>
      </w:r>
      <w:r w:rsidR="005B6CE0" w:rsidRPr="00BD3628">
        <w:rPr>
          <w:rFonts w:ascii="Times New Roman CYR" w:hAnsi="Times New Roman CYR"/>
          <w:color w:val="000000"/>
        </w:rPr>
        <w:t>ст</w:t>
      </w:r>
      <w:r w:rsidRPr="00BD3628">
        <w:rPr>
          <w:rFonts w:ascii="Times New Roman CYR" w:hAnsi="Times New Roman CYR"/>
          <w:color w:val="000000"/>
        </w:rPr>
        <w:t>вии с рекомендациями психолого-</w:t>
      </w:r>
      <w:r w:rsidR="005B6CE0" w:rsidRPr="00BD3628">
        <w:rPr>
          <w:rFonts w:ascii="Times New Roman CYR" w:hAnsi="Times New Roman CYR"/>
          <w:color w:val="000000"/>
        </w:rPr>
        <w:t>медико-</w:t>
      </w:r>
      <w:r w:rsidR="00C17CBD" w:rsidRPr="00BD3628">
        <w:rPr>
          <w:rFonts w:ascii="Times New Roman CYR" w:hAnsi="Times New Roman CYR"/>
          <w:color w:val="000000"/>
        </w:rPr>
        <w:t>педагогической комиссии либо на обучение по индивидуальному учебному плану.</w:t>
      </w:r>
    </w:p>
    <w:p w:rsidR="00C17CBD" w:rsidRPr="00BD3628" w:rsidRDefault="00C17CBD" w:rsidP="00BD3628">
      <w:pPr>
        <w:pStyle w:val="a3"/>
        <w:spacing w:before="0" w:beforeAutospacing="0" w:after="0" w:afterAutospacing="0"/>
        <w:ind w:left="284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2</w:t>
      </w:r>
      <w:r w:rsidR="00CA2291" w:rsidRPr="00BD3628">
        <w:rPr>
          <w:rFonts w:ascii="Times New Roman CYR" w:hAnsi="Times New Roman CYR"/>
          <w:color w:val="000000"/>
        </w:rPr>
        <w:t>.</w:t>
      </w:r>
      <w:r w:rsidRPr="00BD3628">
        <w:rPr>
          <w:rFonts w:ascii="Times New Roman CYR" w:hAnsi="Times New Roman CYR"/>
          <w:color w:val="000000"/>
        </w:rPr>
        <w:t>5</w:t>
      </w:r>
      <w:r w:rsidR="00CA2291" w:rsidRPr="00BD3628">
        <w:rPr>
          <w:rFonts w:ascii="Times New Roman CYR" w:hAnsi="Times New Roman CYR"/>
          <w:color w:val="000000"/>
        </w:rPr>
        <w:t xml:space="preserve">. </w:t>
      </w:r>
      <w:r w:rsidRPr="00BD3628">
        <w:rPr>
          <w:rFonts w:ascii="Times New Roman CYR" w:hAnsi="Times New Roman CYR"/>
          <w:color w:val="000000"/>
        </w:rPr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</w:t>
      </w:r>
      <w:r w:rsidR="005720DA" w:rsidRPr="00BD3628">
        <w:rPr>
          <w:rFonts w:ascii="Times New Roman CYR" w:hAnsi="Times New Roman CYR"/>
          <w:color w:val="000000"/>
        </w:rPr>
        <w:t xml:space="preserve">в </w:t>
      </w:r>
      <w:r w:rsidR="00B0779A">
        <w:rPr>
          <w:rFonts w:ascii="Times New Roman CYR" w:hAnsi="Times New Roman CYR"/>
          <w:color w:val="000000"/>
        </w:rPr>
        <w:t>школе</w:t>
      </w:r>
      <w:r w:rsidR="00444993" w:rsidRPr="00BD3628">
        <w:rPr>
          <w:rFonts w:ascii="Times New Roman CYR" w:hAnsi="Times New Roman CYR"/>
          <w:color w:val="000000"/>
        </w:rPr>
        <w:t>.</w:t>
      </w:r>
      <w:r w:rsidRPr="00BD3628">
        <w:rPr>
          <w:rFonts w:ascii="Times New Roman CYR" w:hAnsi="Times New Roman CYR"/>
          <w:color w:val="000000"/>
        </w:rPr>
        <w:t xml:space="preserve"> </w:t>
      </w:r>
    </w:p>
    <w:p w:rsidR="00CA2291" w:rsidRPr="00BD3628" w:rsidRDefault="00444993" w:rsidP="00A10534">
      <w:pPr>
        <w:pStyle w:val="a3"/>
        <w:spacing w:before="0" w:beforeAutospacing="0" w:after="0" w:afterAutospacing="0"/>
        <w:rPr>
          <w:rStyle w:val="a4"/>
          <w:rFonts w:ascii="Times New Roman CYR" w:hAnsi="Times New Roman CYR"/>
          <w:color w:val="000000"/>
        </w:rPr>
      </w:pPr>
      <w:r w:rsidRPr="00BD3628">
        <w:rPr>
          <w:rStyle w:val="a4"/>
          <w:rFonts w:ascii="Times New Roman CYR" w:hAnsi="Times New Roman CYR"/>
          <w:color w:val="000000"/>
        </w:rPr>
        <w:t>3</w:t>
      </w:r>
      <w:r w:rsidR="00CA2291" w:rsidRPr="00BD3628">
        <w:rPr>
          <w:rStyle w:val="a4"/>
          <w:rFonts w:ascii="Times New Roman CYR" w:hAnsi="Times New Roman CYR"/>
          <w:color w:val="000000"/>
        </w:rPr>
        <w:t>. Отчисление обучающихся</w:t>
      </w:r>
    </w:p>
    <w:p w:rsidR="00CA2291" w:rsidRPr="00BD3628" w:rsidRDefault="00444993" w:rsidP="00A10534">
      <w:pPr>
        <w:pStyle w:val="a3"/>
        <w:spacing w:before="0" w:beforeAutospacing="0" w:after="0" w:afterAutospacing="0"/>
        <w:ind w:left="284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3</w:t>
      </w:r>
      <w:r w:rsidR="00CA2291" w:rsidRPr="00BD3628">
        <w:rPr>
          <w:rFonts w:ascii="Times New Roman CYR" w:hAnsi="Times New Roman CYR"/>
          <w:color w:val="000000"/>
        </w:rPr>
        <w:t xml:space="preserve">.1. Отчисление </w:t>
      </w:r>
      <w:proofErr w:type="gramStart"/>
      <w:r w:rsidR="00CA2291" w:rsidRPr="00BD3628">
        <w:rPr>
          <w:rFonts w:ascii="Times New Roman CYR" w:hAnsi="Times New Roman CYR"/>
          <w:color w:val="000000"/>
        </w:rPr>
        <w:t>обучающихся</w:t>
      </w:r>
      <w:proofErr w:type="gramEnd"/>
      <w:r w:rsidR="00CA2291" w:rsidRPr="00BD3628">
        <w:rPr>
          <w:rFonts w:ascii="Times New Roman CYR" w:hAnsi="Times New Roman CYR"/>
          <w:color w:val="000000"/>
        </w:rPr>
        <w:t xml:space="preserve"> из </w:t>
      </w:r>
      <w:r w:rsidR="00B0779A">
        <w:rPr>
          <w:rFonts w:ascii="Times New Roman CYR" w:hAnsi="Times New Roman CYR"/>
          <w:color w:val="000000"/>
        </w:rPr>
        <w:t>школы</w:t>
      </w:r>
      <w:r w:rsidRPr="00BD3628">
        <w:rPr>
          <w:rFonts w:ascii="Times New Roman CYR" w:hAnsi="Times New Roman CYR"/>
          <w:color w:val="000000"/>
        </w:rPr>
        <w:t xml:space="preserve"> </w:t>
      </w:r>
      <w:r w:rsidR="00CA2291" w:rsidRPr="00BD3628">
        <w:rPr>
          <w:rFonts w:ascii="Times New Roman CYR" w:hAnsi="Times New Roman CYR"/>
          <w:color w:val="000000"/>
        </w:rPr>
        <w:t>допускается в случае:</w:t>
      </w:r>
    </w:p>
    <w:p w:rsidR="00CA2291" w:rsidRPr="00BD3628" w:rsidRDefault="00444993" w:rsidP="00A10534">
      <w:pPr>
        <w:pStyle w:val="a3"/>
        <w:spacing w:before="0" w:beforeAutospacing="0" w:after="0" w:afterAutospacing="0"/>
        <w:ind w:left="426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3.1.1.В</w:t>
      </w:r>
      <w:r w:rsidR="00CA2291" w:rsidRPr="00BD3628">
        <w:rPr>
          <w:rFonts w:ascii="Times New Roman CYR" w:hAnsi="Times New Roman CYR"/>
          <w:color w:val="000000"/>
        </w:rPr>
        <w:t xml:space="preserve"> связи с получением образования (завершением обучения</w:t>
      </w:r>
      <w:r w:rsidR="0072423D" w:rsidRPr="00BD3628">
        <w:rPr>
          <w:rFonts w:ascii="Times New Roman CYR" w:hAnsi="Times New Roman CYR"/>
          <w:color w:val="000000"/>
        </w:rPr>
        <w:t xml:space="preserve"> в 9 или 11 классах).</w:t>
      </w:r>
    </w:p>
    <w:p w:rsidR="00CA2291" w:rsidRPr="00BD3628" w:rsidRDefault="00444993" w:rsidP="00A10534">
      <w:pPr>
        <w:pStyle w:val="a3"/>
        <w:tabs>
          <w:tab w:val="left" w:pos="709"/>
        </w:tabs>
        <w:spacing w:before="0" w:beforeAutospacing="0" w:after="0" w:afterAutospacing="0"/>
        <w:ind w:left="426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3.1.2.Д</w:t>
      </w:r>
      <w:r w:rsidR="00CA2291" w:rsidRPr="00BD3628">
        <w:rPr>
          <w:rFonts w:ascii="Times New Roman CYR" w:hAnsi="Times New Roman CYR"/>
          <w:color w:val="000000"/>
        </w:rPr>
        <w:t>осрочно по основаниям</w:t>
      </w:r>
      <w:r w:rsidRPr="00BD3628">
        <w:rPr>
          <w:rFonts w:ascii="Times New Roman CYR" w:hAnsi="Times New Roman CYR"/>
          <w:color w:val="000000"/>
        </w:rPr>
        <w:t xml:space="preserve">, </w:t>
      </w:r>
      <w:r w:rsidR="00CA2291" w:rsidRPr="00BD3628">
        <w:rPr>
          <w:rFonts w:ascii="Times New Roman CYR" w:hAnsi="Times New Roman CYR"/>
          <w:color w:val="000000"/>
        </w:rPr>
        <w:t xml:space="preserve">установленным пунктом </w:t>
      </w:r>
      <w:r w:rsidRPr="00BD3628">
        <w:rPr>
          <w:rFonts w:ascii="Times New Roman CYR" w:hAnsi="Times New Roman CYR"/>
          <w:color w:val="000000"/>
        </w:rPr>
        <w:t>3</w:t>
      </w:r>
      <w:r w:rsidR="00CA2291" w:rsidRPr="00BD3628">
        <w:rPr>
          <w:rFonts w:ascii="Times New Roman CYR" w:hAnsi="Times New Roman CYR"/>
          <w:color w:val="000000"/>
        </w:rPr>
        <w:t xml:space="preserve">.2. настоящего </w:t>
      </w:r>
      <w:r w:rsidRPr="00BD3628">
        <w:rPr>
          <w:rFonts w:ascii="Times New Roman CYR" w:hAnsi="Times New Roman CYR"/>
          <w:color w:val="000000"/>
        </w:rPr>
        <w:t>порядка.</w:t>
      </w:r>
    </w:p>
    <w:p w:rsidR="00CA2291" w:rsidRPr="00BD3628" w:rsidRDefault="00444993" w:rsidP="00A10534">
      <w:pPr>
        <w:pStyle w:val="a3"/>
        <w:spacing w:before="0" w:beforeAutospacing="0" w:after="0" w:afterAutospacing="0"/>
        <w:ind w:left="284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3.2.</w:t>
      </w:r>
      <w:r w:rsidR="002E6179" w:rsidRPr="00BD3628">
        <w:rPr>
          <w:rFonts w:ascii="Times New Roman CYR" w:hAnsi="Times New Roman CYR"/>
          <w:color w:val="000000"/>
        </w:rPr>
        <w:t xml:space="preserve"> </w:t>
      </w:r>
      <w:r w:rsidR="00CA2291" w:rsidRPr="00BD3628">
        <w:rPr>
          <w:rFonts w:ascii="Times New Roman CYR" w:hAnsi="Times New Roman CYR"/>
          <w:color w:val="000000"/>
        </w:rPr>
        <w:t>Досро</w:t>
      </w:r>
      <w:r w:rsidR="0072423D" w:rsidRPr="00BD3628">
        <w:rPr>
          <w:rFonts w:ascii="Times New Roman CYR" w:hAnsi="Times New Roman CYR"/>
          <w:color w:val="000000"/>
        </w:rPr>
        <w:t>чное отчисление обучающего из ОО</w:t>
      </w:r>
      <w:r w:rsidR="00CA2291" w:rsidRPr="00BD3628">
        <w:rPr>
          <w:rFonts w:ascii="Times New Roman CYR" w:hAnsi="Times New Roman CYR"/>
          <w:color w:val="000000"/>
        </w:rPr>
        <w:t xml:space="preserve"> производится по следующим основаниям:</w:t>
      </w:r>
    </w:p>
    <w:p w:rsidR="00CA2291" w:rsidRPr="00BD3628" w:rsidRDefault="00444993" w:rsidP="00A10534">
      <w:pPr>
        <w:pStyle w:val="a3"/>
        <w:spacing w:before="0" w:beforeAutospacing="0" w:after="0" w:afterAutospacing="0"/>
        <w:ind w:left="426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3.</w:t>
      </w:r>
      <w:r w:rsidR="00CA2291" w:rsidRPr="00BD3628">
        <w:rPr>
          <w:rFonts w:ascii="Times New Roman CYR" w:hAnsi="Times New Roman CYR"/>
          <w:color w:val="000000"/>
        </w:rPr>
        <w:t xml:space="preserve">2.1. </w:t>
      </w:r>
      <w:r w:rsidRPr="00BD3628">
        <w:rPr>
          <w:rFonts w:ascii="Times New Roman CYR" w:hAnsi="Times New Roman CYR"/>
          <w:color w:val="000000"/>
        </w:rPr>
        <w:t>П</w:t>
      </w:r>
      <w:r w:rsidR="00CA2291" w:rsidRPr="00BD3628">
        <w:rPr>
          <w:rFonts w:ascii="Times New Roman CYR" w:hAnsi="Times New Roman CYR"/>
          <w:color w:val="000000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A2291" w:rsidRPr="00BD3628" w:rsidRDefault="00444993" w:rsidP="00A10534">
      <w:pPr>
        <w:pStyle w:val="a3"/>
        <w:spacing w:before="0" w:beforeAutospacing="0" w:after="0" w:afterAutospacing="0"/>
        <w:ind w:left="426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3</w:t>
      </w:r>
      <w:r w:rsidR="00CA2291" w:rsidRPr="00BD3628">
        <w:rPr>
          <w:rFonts w:ascii="Times New Roman CYR" w:hAnsi="Times New Roman CYR"/>
          <w:color w:val="000000"/>
        </w:rPr>
        <w:t xml:space="preserve">.2.2. </w:t>
      </w:r>
      <w:r w:rsidRPr="00BD3628">
        <w:rPr>
          <w:rFonts w:ascii="Times New Roman CYR" w:hAnsi="Times New Roman CYR"/>
          <w:color w:val="000000"/>
        </w:rPr>
        <w:t>П</w:t>
      </w:r>
      <w:r w:rsidR="00CA2291" w:rsidRPr="00BD3628">
        <w:rPr>
          <w:rFonts w:ascii="Times New Roman CYR" w:hAnsi="Times New Roman CYR"/>
          <w:color w:val="000000"/>
        </w:rPr>
        <w:t xml:space="preserve">о инициативе </w:t>
      </w:r>
      <w:r w:rsidR="00B0779A">
        <w:rPr>
          <w:rFonts w:ascii="Times New Roman CYR" w:hAnsi="Times New Roman CYR"/>
          <w:color w:val="000000"/>
        </w:rPr>
        <w:t>школы</w:t>
      </w:r>
      <w:r w:rsidR="00CA2291" w:rsidRPr="00BD3628">
        <w:rPr>
          <w:rFonts w:ascii="Times New Roman CYR" w:hAnsi="Times New Roman CYR"/>
          <w:color w:val="000000"/>
        </w:rPr>
        <w:t xml:space="preserve">, в случае применения к </w:t>
      </w:r>
      <w:proofErr w:type="gramStart"/>
      <w:r w:rsidR="00CA2291" w:rsidRPr="00BD3628">
        <w:rPr>
          <w:rFonts w:ascii="Times New Roman CYR" w:hAnsi="Times New Roman CYR"/>
          <w:color w:val="000000"/>
        </w:rPr>
        <w:t>обучающемуся</w:t>
      </w:r>
      <w:proofErr w:type="gramEnd"/>
      <w:r w:rsidR="00CA2291" w:rsidRPr="00BD3628">
        <w:rPr>
          <w:rFonts w:ascii="Times New Roman CYR" w:hAnsi="Times New Roman CYR"/>
          <w:color w:val="000000"/>
        </w:rPr>
        <w:t xml:space="preserve">, достигшему возраста пятнадцати лет, отчисления как меры дисциплинарного взыскания, а также в случае установления </w:t>
      </w:r>
      <w:r w:rsidR="00CA2291" w:rsidRPr="00BD3628">
        <w:rPr>
          <w:rFonts w:ascii="Times New Roman CYR" w:hAnsi="Times New Roman CYR"/>
          <w:color w:val="000000"/>
        </w:rPr>
        <w:lastRenderedPageBreak/>
        <w:t xml:space="preserve">нарушения порядка приема в </w:t>
      </w:r>
      <w:r w:rsidR="00B0779A">
        <w:rPr>
          <w:rFonts w:ascii="Times New Roman CYR" w:hAnsi="Times New Roman CYR"/>
          <w:color w:val="000000"/>
        </w:rPr>
        <w:t>школу</w:t>
      </w:r>
      <w:r w:rsidR="00CA2291" w:rsidRPr="00BD3628">
        <w:rPr>
          <w:rFonts w:ascii="Times New Roman CYR" w:hAnsi="Times New Roman CYR"/>
          <w:color w:val="000000"/>
        </w:rPr>
        <w:t>, повлекшего по вине обучающегося его незаконное зачисление в</w:t>
      </w:r>
      <w:r w:rsidR="006B7397">
        <w:rPr>
          <w:rFonts w:ascii="Times New Roman CYR" w:hAnsi="Times New Roman CYR"/>
          <w:color w:val="000000"/>
        </w:rPr>
        <w:t xml:space="preserve"> лицей</w:t>
      </w:r>
      <w:r w:rsidR="00CA2291" w:rsidRPr="00BD3628">
        <w:rPr>
          <w:rFonts w:ascii="Times New Roman CYR" w:hAnsi="Times New Roman CYR"/>
          <w:color w:val="000000"/>
        </w:rPr>
        <w:t>;</w:t>
      </w:r>
    </w:p>
    <w:p w:rsidR="00CA2291" w:rsidRPr="00BD3628" w:rsidRDefault="00444993" w:rsidP="00A10534">
      <w:pPr>
        <w:pStyle w:val="a3"/>
        <w:spacing w:before="0" w:beforeAutospacing="0" w:after="0" w:afterAutospacing="0"/>
        <w:ind w:left="426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3</w:t>
      </w:r>
      <w:r w:rsidR="00CA2291" w:rsidRPr="00BD3628">
        <w:rPr>
          <w:rFonts w:ascii="Times New Roman CYR" w:hAnsi="Times New Roman CYR"/>
          <w:color w:val="000000"/>
        </w:rPr>
        <w:t xml:space="preserve">.2.3. </w:t>
      </w:r>
      <w:r w:rsidRPr="00BD3628">
        <w:rPr>
          <w:rFonts w:ascii="Times New Roman CYR" w:hAnsi="Times New Roman CYR"/>
          <w:color w:val="000000"/>
        </w:rPr>
        <w:t>П</w:t>
      </w:r>
      <w:r w:rsidR="00CA2291" w:rsidRPr="00BD3628">
        <w:rPr>
          <w:rFonts w:ascii="Times New Roman CYR" w:hAnsi="Times New Roman CYR"/>
          <w:color w:val="000000"/>
        </w:rPr>
        <w:t xml:space="preserve">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267CF0">
        <w:rPr>
          <w:rFonts w:ascii="Times New Roman CYR" w:hAnsi="Times New Roman CYR"/>
          <w:color w:val="000000"/>
        </w:rPr>
        <w:t>школы</w:t>
      </w:r>
      <w:r w:rsidR="00CA2291" w:rsidRPr="00BD3628">
        <w:rPr>
          <w:rFonts w:ascii="Times New Roman CYR" w:hAnsi="Times New Roman CYR"/>
          <w:color w:val="000000"/>
        </w:rPr>
        <w:t xml:space="preserve">, в том числе в случае ликвидации </w:t>
      </w:r>
      <w:r w:rsidR="00267CF0">
        <w:rPr>
          <w:rFonts w:ascii="Times New Roman CYR" w:hAnsi="Times New Roman CYR"/>
          <w:color w:val="000000"/>
        </w:rPr>
        <w:t>школы</w:t>
      </w:r>
      <w:r w:rsidR="00CA2291" w:rsidRPr="00BD3628">
        <w:rPr>
          <w:rFonts w:ascii="Times New Roman CYR" w:hAnsi="Times New Roman CYR"/>
          <w:color w:val="000000"/>
        </w:rPr>
        <w:t>.</w:t>
      </w:r>
    </w:p>
    <w:p w:rsidR="00CA2291" w:rsidRPr="00BD3628" w:rsidRDefault="002E6179" w:rsidP="00A10534">
      <w:pPr>
        <w:pStyle w:val="a3"/>
        <w:spacing w:before="0" w:beforeAutospacing="0" w:after="0" w:afterAutospacing="0"/>
        <w:ind w:left="284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 xml:space="preserve">3.3. </w:t>
      </w:r>
      <w:r w:rsidR="00CA2291" w:rsidRPr="00BD3628">
        <w:rPr>
          <w:rFonts w:ascii="Times New Roman CYR" w:hAnsi="Times New Roman CYR"/>
          <w:color w:val="000000"/>
        </w:rPr>
        <w:t xml:space="preserve"> При досрочном отчислении из </w:t>
      </w:r>
      <w:r w:rsidR="00267CF0">
        <w:rPr>
          <w:rFonts w:ascii="Times New Roman CYR" w:hAnsi="Times New Roman CYR"/>
          <w:color w:val="000000"/>
        </w:rPr>
        <w:t xml:space="preserve">школы </w:t>
      </w:r>
      <w:r w:rsidR="00CA2291" w:rsidRPr="00BD3628">
        <w:rPr>
          <w:rFonts w:ascii="Times New Roman CYR" w:hAnsi="Times New Roman CYR"/>
          <w:color w:val="000000"/>
        </w:rPr>
        <w:t xml:space="preserve">по основаниям, установленным пунктом </w:t>
      </w:r>
      <w:r w:rsidRPr="00BD3628">
        <w:rPr>
          <w:rFonts w:ascii="Times New Roman CYR" w:hAnsi="Times New Roman CYR"/>
          <w:color w:val="000000"/>
        </w:rPr>
        <w:t>3</w:t>
      </w:r>
      <w:r w:rsidR="00CA2291" w:rsidRPr="00BD3628">
        <w:rPr>
          <w:rFonts w:ascii="Times New Roman CYR" w:hAnsi="Times New Roman CYR"/>
          <w:color w:val="000000"/>
        </w:rPr>
        <w:t xml:space="preserve">.2.1. родители (законные представители) подают в </w:t>
      </w:r>
      <w:r w:rsidR="00267CF0">
        <w:rPr>
          <w:rFonts w:ascii="Times New Roman CYR" w:hAnsi="Times New Roman CYR"/>
          <w:color w:val="000000"/>
        </w:rPr>
        <w:t>школу</w:t>
      </w:r>
      <w:r w:rsidR="006B7397" w:rsidRPr="00BD3628">
        <w:rPr>
          <w:rFonts w:ascii="Times New Roman CYR" w:hAnsi="Times New Roman CYR"/>
          <w:color w:val="000000"/>
        </w:rPr>
        <w:t xml:space="preserve"> </w:t>
      </w:r>
      <w:r w:rsidR="00CA2291" w:rsidRPr="00BD3628">
        <w:rPr>
          <w:rFonts w:ascii="Times New Roman CYR" w:hAnsi="Times New Roman CYR"/>
          <w:color w:val="000000"/>
        </w:rPr>
        <w:t>заявление об отчислении и о выдаче личного дела обучающегося, медицинской карты, включающей сведения о прививках.</w:t>
      </w:r>
    </w:p>
    <w:p w:rsidR="00CA2291" w:rsidRPr="00BD3628" w:rsidRDefault="002E6179" w:rsidP="00A10534">
      <w:pPr>
        <w:pStyle w:val="a3"/>
        <w:spacing w:before="0" w:beforeAutospacing="0" w:after="0" w:afterAutospacing="0"/>
        <w:ind w:left="284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3.4.</w:t>
      </w:r>
      <w:r w:rsidR="00CA2291" w:rsidRPr="00BD3628">
        <w:rPr>
          <w:rFonts w:ascii="Times New Roman CYR" w:hAnsi="Times New Roman CYR"/>
          <w:color w:val="000000"/>
        </w:rPr>
        <w:t xml:space="preserve"> При </w:t>
      </w:r>
      <w:r w:rsidRPr="00BD3628">
        <w:rPr>
          <w:rFonts w:ascii="Times New Roman CYR" w:hAnsi="Times New Roman CYR"/>
          <w:color w:val="000000"/>
        </w:rPr>
        <w:t>переводе</w:t>
      </w:r>
      <w:r w:rsidR="00CA2291" w:rsidRPr="00BD3628">
        <w:rPr>
          <w:rFonts w:ascii="Times New Roman CYR" w:hAnsi="Times New Roman CYR"/>
          <w:color w:val="000000"/>
        </w:rPr>
        <w:t xml:space="preserve"> </w:t>
      </w:r>
      <w:r w:rsidRPr="00BD3628">
        <w:rPr>
          <w:rFonts w:ascii="Times New Roman CYR" w:hAnsi="Times New Roman CYR"/>
          <w:color w:val="000000"/>
        </w:rPr>
        <w:t xml:space="preserve">обучающегося для продолжения освоения образовательной программы в другую организацию </w:t>
      </w:r>
      <w:r w:rsidR="00CA2291" w:rsidRPr="00BD3628">
        <w:rPr>
          <w:rFonts w:ascii="Times New Roman CYR" w:hAnsi="Times New Roman CYR"/>
          <w:color w:val="000000"/>
        </w:rPr>
        <w:t xml:space="preserve">родители (законные представители) представляют в </w:t>
      </w:r>
      <w:r w:rsidR="00C845EF">
        <w:rPr>
          <w:rFonts w:ascii="Times New Roman CYR" w:hAnsi="Times New Roman CYR"/>
          <w:color w:val="000000"/>
        </w:rPr>
        <w:t>школу</w:t>
      </w:r>
      <w:r w:rsidR="006B7397">
        <w:rPr>
          <w:rFonts w:ascii="Times New Roman CYR" w:hAnsi="Times New Roman CYR"/>
          <w:color w:val="000000"/>
        </w:rPr>
        <w:t xml:space="preserve"> </w:t>
      </w:r>
      <w:r w:rsidR="00CA2291" w:rsidRPr="00BD3628">
        <w:rPr>
          <w:rFonts w:ascii="Times New Roman CYR" w:hAnsi="Times New Roman CYR"/>
          <w:color w:val="000000"/>
        </w:rPr>
        <w:t>справку о том, ч</w:t>
      </w:r>
      <w:r w:rsidR="005720DA" w:rsidRPr="00BD3628">
        <w:rPr>
          <w:rFonts w:ascii="Times New Roman CYR" w:hAnsi="Times New Roman CYR"/>
          <w:color w:val="000000"/>
        </w:rPr>
        <w:t>то ребенок зачислен в списочный состав</w:t>
      </w:r>
      <w:r w:rsidR="00CA2291" w:rsidRPr="00BD3628">
        <w:rPr>
          <w:rFonts w:ascii="Times New Roman CYR" w:hAnsi="Times New Roman CYR"/>
          <w:color w:val="000000"/>
        </w:rPr>
        <w:t xml:space="preserve"> другого об</w:t>
      </w:r>
      <w:r w:rsidR="0072423D" w:rsidRPr="00BD3628">
        <w:rPr>
          <w:rFonts w:ascii="Times New Roman CYR" w:hAnsi="Times New Roman CYR"/>
          <w:color w:val="000000"/>
        </w:rPr>
        <w:t>разовательной организации</w:t>
      </w:r>
      <w:r w:rsidR="00CA2291" w:rsidRPr="00BD3628">
        <w:rPr>
          <w:rFonts w:ascii="Times New Roman CYR" w:hAnsi="Times New Roman CYR"/>
          <w:color w:val="000000"/>
        </w:rPr>
        <w:t>.</w:t>
      </w:r>
    </w:p>
    <w:p w:rsidR="005F371A" w:rsidRPr="00BD3628" w:rsidRDefault="005F371A" w:rsidP="00A10534">
      <w:pPr>
        <w:pStyle w:val="a3"/>
        <w:spacing w:before="0" w:beforeAutospacing="0" w:after="0" w:afterAutospacing="0"/>
        <w:ind w:left="284" w:hanging="142"/>
        <w:jc w:val="both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3.5. Отчисление несовершеннолетнего обучающегося, достигшего возра</w:t>
      </w:r>
      <w:r w:rsidR="005720DA" w:rsidRPr="00BD3628">
        <w:rPr>
          <w:rFonts w:ascii="Times New Roman CYR" w:hAnsi="Times New Roman CYR"/>
          <w:color w:val="000000"/>
        </w:rPr>
        <w:t xml:space="preserve">ста пятнадцати лет, из </w:t>
      </w:r>
      <w:r w:rsidR="006B7397">
        <w:rPr>
          <w:rFonts w:ascii="Times New Roman CYR" w:hAnsi="Times New Roman CYR"/>
          <w:color w:val="000000"/>
        </w:rPr>
        <w:t>лицея</w:t>
      </w:r>
      <w:r w:rsidR="006B7397" w:rsidRPr="00BD3628">
        <w:rPr>
          <w:rFonts w:ascii="Times New Roman CYR" w:hAnsi="Times New Roman CYR"/>
          <w:color w:val="000000"/>
        </w:rPr>
        <w:t xml:space="preserve"> </w:t>
      </w:r>
      <w:r w:rsidRPr="00BD3628">
        <w:rPr>
          <w:rFonts w:ascii="Times New Roman CYR" w:hAnsi="Times New Roman CYR"/>
          <w:color w:val="000000"/>
        </w:rPr>
        <w:t>как меры дисциплинарного взыскания допускается за неоднократное совершение дисциплинарных проступков: за неисполнен</w:t>
      </w:r>
      <w:r w:rsidR="006B7397">
        <w:rPr>
          <w:rFonts w:ascii="Times New Roman CYR" w:hAnsi="Times New Roman CYR"/>
          <w:color w:val="000000"/>
        </w:rPr>
        <w:t>ие или нарушение У</w:t>
      </w:r>
      <w:r w:rsidR="005720DA" w:rsidRPr="00BD3628">
        <w:rPr>
          <w:rFonts w:ascii="Times New Roman CYR" w:hAnsi="Times New Roman CYR"/>
          <w:color w:val="000000"/>
        </w:rPr>
        <w:t xml:space="preserve">става </w:t>
      </w:r>
      <w:r w:rsidR="00C845EF">
        <w:rPr>
          <w:rFonts w:ascii="Times New Roman CYR" w:hAnsi="Times New Roman CYR"/>
          <w:color w:val="000000"/>
        </w:rPr>
        <w:t>школы</w:t>
      </w:r>
      <w:r w:rsidRPr="00BD3628">
        <w:rPr>
          <w:rFonts w:ascii="Times New Roman CYR" w:hAnsi="Times New Roman CYR"/>
          <w:color w:val="000000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EA6700" w:rsidRPr="00BD3628" w:rsidRDefault="005F371A" w:rsidP="00A10534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left="284" w:right="-27" w:hanging="142"/>
        <w:jc w:val="both"/>
        <w:rPr>
          <w:rFonts w:ascii="Times New Roman CYR" w:hAnsi="Times New Roman CYR"/>
        </w:rPr>
      </w:pPr>
      <w:r w:rsidRPr="00BD3628">
        <w:rPr>
          <w:rFonts w:ascii="Times New Roman CYR" w:hAnsi="Times New Roman CYR"/>
          <w:color w:val="000000"/>
        </w:rPr>
        <w:t>3.6.</w:t>
      </w:r>
      <w:r w:rsidR="00EA6700" w:rsidRPr="00BD3628">
        <w:rPr>
          <w:rFonts w:ascii="Times New Roman CYR" w:hAnsi="Times New Roman CYR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A6700" w:rsidRPr="00BD3628" w:rsidRDefault="005720DA" w:rsidP="00A10534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left="284" w:right="-27" w:hanging="142"/>
        <w:jc w:val="both"/>
        <w:rPr>
          <w:rFonts w:ascii="Times New Roman CYR" w:hAnsi="Times New Roman CYR"/>
        </w:rPr>
      </w:pPr>
      <w:r w:rsidRPr="00BD3628">
        <w:rPr>
          <w:rFonts w:ascii="Times New Roman CYR" w:hAnsi="Times New Roman CYR"/>
        </w:rPr>
        <w:t xml:space="preserve">3.7. </w:t>
      </w:r>
      <w:r w:rsidR="00C845EF">
        <w:rPr>
          <w:rFonts w:ascii="Times New Roman CYR" w:hAnsi="Times New Roman CYR"/>
        </w:rPr>
        <w:t>Школа</w:t>
      </w:r>
      <w:r w:rsidR="00EA6700" w:rsidRPr="00BD3628">
        <w:rPr>
          <w:rFonts w:ascii="Times New Roman CYR" w:hAnsi="Times New Roman CYR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332197">
        <w:rPr>
          <w:rFonts w:ascii="Times New Roman CYR" w:hAnsi="Times New Roman CYR"/>
          <w:color w:val="000000"/>
        </w:rPr>
        <w:t>школы</w:t>
      </w:r>
      <w:r w:rsidR="00EA6700" w:rsidRPr="00BD3628">
        <w:rPr>
          <w:rFonts w:ascii="Times New Roman CYR" w:hAnsi="Times New Roman CYR"/>
        </w:rPr>
        <w:t xml:space="preserve">, не позднее чем в месячный срок принимают меры, обеспечивающие получение </w:t>
      </w:r>
      <w:proofErr w:type="gramStart"/>
      <w:r w:rsidR="00EA6700" w:rsidRPr="00BD3628">
        <w:rPr>
          <w:rFonts w:ascii="Times New Roman CYR" w:hAnsi="Times New Roman CYR"/>
        </w:rPr>
        <w:t>несовершеннолетним</w:t>
      </w:r>
      <w:proofErr w:type="gramEnd"/>
      <w:r w:rsidR="00EA6700" w:rsidRPr="00BD3628">
        <w:rPr>
          <w:rFonts w:ascii="Times New Roman CYR" w:hAnsi="Times New Roman CYR"/>
        </w:rPr>
        <w:t xml:space="preserve"> обучающимся общего образования.</w:t>
      </w:r>
    </w:p>
    <w:p w:rsidR="00953B59" w:rsidRPr="00BD3628" w:rsidRDefault="00EA6700" w:rsidP="00A10534">
      <w:pPr>
        <w:pStyle w:val="a3"/>
        <w:tabs>
          <w:tab w:val="left" w:pos="10593"/>
          <w:tab w:val="left" w:pos="10773"/>
        </w:tabs>
        <w:spacing w:before="0" w:beforeAutospacing="0" w:after="0" w:afterAutospacing="0"/>
        <w:ind w:left="284" w:right="-27" w:hanging="142"/>
        <w:jc w:val="both"/>
        <w:rPr>
          <w:rFonts w:ascii="Times New Roman CYR" w:hAnsi="Times New Roman CYR"/>
        </w:rPr>
      </w:pPr>
      <w:r w:rsidRPr="00BD3628">
        <w:rPr>
          <w:rFonts w:ascii="Times New Roman CYR" w:hAnsi="Times New Roman CYR"/>
        </w:rPr>
        <w:t xml:space="preserve">3.8. </w:t>
      </w:r>
      <w:r w:rsidR="00953B59" w:rsidRPr="00BD3628">
        <w:rPr>
          <w:rFonts w:ascii="Times New Roman CYR" w:hAnsi="Times New Roman CYR"/>
        </w:rPr>
        <w:t xml:space="preserve"> Отч</w:t>
      </w:r>
      <w:r w:rsidR="005720DA" w:rsidRPr="00BD3628">
        <w:rPr>
          <w:rFonts w:ascii="Times New Roman CYR" w:hAnsi="Times New Roman CYR"/>
        </w:rPr>
        <w:t xml:space="preserve">исление обучающегося из </w:t>
      </w:r>
      <w:r w:rsidR="00332197">
        <w:rPr>
          <w:rFonts w:ascii="Times New Roman CYR" w:hAnsi="Times New Roman CYR"/>
          <w:color w:val="000000"/>
        </w:rPr>
        <w:t>школы</w:t>
      </w:r>
      <w:r w:rsidR="006B7397" w:rsidRPr="00BD3628">
        <w:rPr>
          <w:rFonts w:ascii="Times New Roman CYR" w:hAnsi="Times New Roman CYR"/>
        </w:rPr>
        <w:t xml:space="preserve"> </w:t>
      </w:r>
      <w:r w:rsidR="00953B59" w:rsidRPr="00BD3628">
        <w:rPr>
          <w:rFonts w:ascii="Times New Roman CYR" w:hAnsi="Times New Roman CYR"/>
        </w:rPr>
        <w:t xml:space="preserve">оформляется приказом директора. </w:t>
      </w:r>
    </w:p>
    <w:p w:rsidR="00CA2291" w:rsidRPr="00BD3628" w:rsidRDefault="002E6179" w:rsidP="00A10534">
      <w:pPr>
        <w:pStyle w:val="a3"/>
        <w:spacing w:before="0" w:beforeAutospacing="0" w:after="0" w:afterAutospacing="0"/>
        <w:rPr>
          <w:rStyle w:val="a4"/>
          <w:rFonts w:ascii="Times New Roman CYR" w:hAnsi="Times New Roman CYR"/>
          <w:color w:val="000000"/>
        </w:rPr>
      </w:pPr>
      <w:r w:rsidRPr="00BD3628">
        <w:rPr>
          <w:rStyle w:val="a4"/>
          <w:rFonts w:ascii="Times New Roman CYR" w:hAnsi="Times New Roman CYR"/>
          <w:color w:val="000000"/>
        </w:rPr>
        <w:t>4</w:t>
      </w:r>
      <w:r w:rsidR="00CA2291" w:rsidRPr="00BD3628">
        <w:rPr>
          <w:rStyle w:val="a4"/>
          <w:rFonts w:ascii="Times New Roman CYR" w:hAnsi="Times New Roman CYR"/>
          <w:color w:val="000000"/>
        </w:rPr>
        <w:t>. Восстановление обучающихся</w:t>
      </w:r>
    </w:p>
    <w:p w:rsidR="002E6179" w:rsidRPr="00BD3628" w:rsidRDefault="002E6179" w:rsidP="00A10534">
      <w:pPr>
        <w:ind w:left="284" w:hanging="142"/>
        <w:jc w:val="both"/>
        <w:rPr>
          <w:rFonts w:ascii="Times New Roman CYR" w:hAnsi="Times New Roman CYR"/>
        </w:rPr>
      </w:pPr>
      <w:r w:rsidRPr="00BD3628">
        <w:rPr>
          <w:rFonts w:ascii="Times New Roman CYR" w:hAnsi="Times New Roman CYR"/>
          <w:color w:val="000000"/>
        </w:rPr>
        <w:t>4</w:t>
      </w:r>
      <w:r w:rsidR="00CA2291" w:rsidRPr="00BD3628">
        <w:rPr>
          <w:rFonts w:ascii="Times New Roman CYR" w:hAnsi="Times New Roman CYR"/>
          <w:color w:val="000000"/>
        </w:rPr>
        <w:t xml:space="preserve">.1. Лицо, отчисленное из </w:t>
      </w:r>
      <w:r w:rsidR="00332197">
        <w:rPr>
          <w:rFonts w:ascii="Times New Roman CYR" w:hAnsi="Times New Roman CYR"/>
          <w:color w:val="000000"/>
        </w:rPr>
        <w:t>школы</w:t>
      </w:r>
      <w:r w:rsidR="006B7397" w:rsidRPr="00BD3628">
        <w:rPr>
          <w:rFonts w:ascii="Times New Roman CYR" w:hAnsi="Times New Roman CYR"/>
          <w:color w:val="000000"/>
        </w:rPr>
        <w:t xml:space="preserve"> </w:t>
      </w:r>
      <w:r w:rsidR="00CA2291" w:rsidRPr="00BD3628">
        <w:rPr>
          <w:rFonts w:ascii="Times New Roman CYR" w:hAnsi="Times New Roman CYR"/>
          <w:color w:val="000000"/>
        </w:rPr>
        <w:t xml:space="preserve">по инициативе обучающегося </w:t>
      </w:r>
      <w:r w:rsidRPr="00BD3628">
        <w:rPr>
          <w:rFonts w:ascii="Times New Roman CYR" w:hAnsi="Times New Roman CYR"/>
        </w:rPr>
        <w:t>до завершения освоения образовательной программы, имеет право на восста</w:t>
      </w:r>
      <w:r w:rsidR="00140AD5" w:rsidRPr="00BD3628">
        <w:rPr>
          <w:rFonts w:ascii="Times New Roman CYR" w:hAnsi="Times New Roman CYR"/>
        </w:rPr>
        <w:t xml:space="preserve">новление для обучения в </w:t>
      </w:r>
      <w:r w:rsidR="00332197">
        <w:rPr>
          <w:rFonts w:ascii="Times New Roman CYR" w:hAnsi="Times New Roman CYR"/>
          <w:color w:val="000000"/>
        </w:rPr>
        <w:t>школу</w:t>
      </w:r>
      <w:r w:rsidRPr="00BD3628">
        <w:rPr>
          <w:rFonts w:ascii="Times New Roman CYR" w:hAnsi="Times New Roman CYR"/>
        </w:rPr>
        <w:t xml:space="preserve">.  </w:t>
      </w:r>
    </w:p>
    <w:p w:rsidR="002E6179" w:rsidRPr="00BD3628" w:rsidRDefault="002E6179" w:rsidP="00A10534">
      <w:pPr>
        <w:ind w:left="284" w:hanging="142"/>
        <w:jc w:val="both"/>
        <w:rPr>
          <w:rFonts w:ascii="Times New Roman CYR" w:hAnsi="Times New Roman CYR"/>
        </w:rPr>
      </w:pPr>
      <w:r w:rsidRPr="00BD3628">
        <w:rPr>
          <w:rFonts w:ascii="Times New Roman CYR" w:hAnsi="Times New Roman CYR"/>
        </w:rPr>
        <w:t>4.2. Порядок и у</w:t>
      </w:r>
      <w:r w:rsidR="00140AD5" w:rsidRPr="00BD3628">
        <w:rPr>
          <w:rFonts w:ascii="Times New Roman CYR" w:hAnsi="Times New Roman CYR"/>
        </w:rPr>
        <w:t xml:space="preserve">словия восстановления в </w:t>
      </w:r>
      <w:r w:rsidR="00332197">
        <w:rPr>
          <w:rFonts w:ascii="Times New Roman CYR" w:hAnsi="Times New Roman CYR"/>
          <w:color w:val="000000"/>
        </w:rPr>
        <w:t>школу</w:t>
      </w:r>
      <w:r w:rsidR="006B7397" w:rsidRPr="00BD3628">
        <w:rPr>
          <w:rFonts w:ascii="Times New Roman CYR" w:hAnsi="Times New Roman CYR"/>
        </w:rPr>
        <w:t xml:space="preserve"> </w:t>
      </w:r>
      <w:r w:rsidRPr="00BD3628">
        <w:rPr>
          <w:rFonts w:ascii="Times New Roman CYR" w:hAnsi="Times New Roman CYR"/>
        </w:rPr>
        <w:t xml:space="preserve">определяются Правилами приема </w:t>
      </w:r>
      <w:proofErr w:type="gramStart"/>
      <w:r w:rsidRPr="00BD3628">
        <w:rPr>
          <w:rFonts w:ascii="Times New Roman CYR" w:hAnsi="Times New Roman CYR"/>
        </w:rPr>
        <w:t>обучающихся</w:t>
      </w:r>
      <w:proofErr w:type="gramEnd"/>
      <w:r w:rsidRPr="00BD3628">
        <w:rPr>
          <w:rFonts w:ascii="Times New Roman CYR" w:hAnsi="Times New Roman CYR"/>
        </w:rPr>
        <w:t>.</w:t>
      </w:r>
    </w:p>
    <w:p w:rsidR="00CA2291" w:rsidRPr="00BD3628" w:rsidRDefault="00CA2291" w:rsidP="002E6179">
      <w:pPr>
        <w:pStyle w:val="a3"/>
        <w:spacing w:before="0" w:beforeAutospacing="0" w:after="0" w:afterAutospacing="0"/>
        <w:rPr>
          <w:rFonts w:ascii="Times New Roman CYR" w:hAnsi="Times New Roman CYR"/>
          <w:color w:val="000000"/>
        </w:rPr>
      </w:pPr>
      <w:r w:rsidRPr="00BD3628">
        <w:rPr>
          <w:rFonts w:ascii="Times New Roman CYR" w:hAnsi="Times New Roman CYR"/>
          <w:color w:val="000000"/>
        </w:rPr>
        <w:t> </w:t>
      </w:r>
    </w:p>
    <w:p w:rsidR="00CA2291" w:rsidRPr="00BD3628" w:rsidRDefault="00CA2291" w:rsidP="00CA2291">
      <w:pPr>
        <w:rPr>
          <w:rFonts w:ascii="Times New Roman CYR" w:hAnsi="Times New Roman CYR"/>
          <w:b/>
          <w:bCs/>
        </w:rPr>
      </w:pPr>
    </w:p>
    <w:p w:rsidR="00CA2291" w:rsidRPr="00BD3628" w:rsidRDefault="00CA2291" w:rsidP="00CA2291">
      <w:pPr>
        <w:rPr>
          <w:rFonts w:ascii="Times New Roman CYR" w:hAnsi="Times New Roman CYR"/>
          <w:b/>
          <w:bCs/>
        </w:rPr>
      </w:pPr>
    </w:p>
    <w:p w:rsidR="00CA2291" w:rsidRPr="00BD3628" w:rsidRDefault="00CA2291" w:rsidP="00CA2291">
      <w:pPr>
        <w:rPr>
          <w:rFonts w:ascii="Times New Roman CYR" w:hAnsi="Times New Roman CYR"/>
          <w:b/>
          <w:bCs/>
        </w:rPr>
      </w:pPr>
    </w:p>
    <w:p w:rsidR="00CA2291" w:rsidRPr="00BD3628" w:rsidRDefault="00CA2291" w:rsidP="00CA2291">
      <w:pPr>
        <w:rPr>
          <w:rFonts w:ascii="Times New Roman CYR" w:hAnsi="Times New Roman CYR"/>
          <w:b/>
          <w:bCs/>
        </w:rPr>
      </w:pPr>
    </w:p>
    <w:p w:rsidR="00CA2291" w:rsidRPr="00BD3628" w:rsidRDefault="00CA2291" w:rsidP="00CA2291">
      <w:pPr>
        <w:rPr>
          <w:rFonts w:ascii="Times New Roman CYR" w:hAnsi="Times New Roman CYR"/>
        </w:rPr>
      </w:pPr>
    </w:p>
    <w:p w:rsidR="00CA2291" w:rsidRPr="00BD3628" w:rsidRDefault="00CA2291" w:rsidP="00CA2291">
      <w:pPr>
        <w:rPr>
          <w:rFonts w:ascii="Times New Roman CYR" w:hAnsi="Times New Roman CYR"/>
        </w:rPr>
      </w:pPr>
    </w:p>
    <w:p w:rsidR="00CA2291" w:rsidRPr="00BD3628" w:rsidRDefault="00CA2291" w:rsidP="00CA2291">
      <w:pPr>
        <w:pStyle w:val="a3"/>
        <w:spacing w:before="0" w:beforeAutospacing="0" w:after="0" w:afterAutospacing="0"/>
        <w:ind w:right="-72"/>
        <w:jc w:val="both"/>
        <w:rPr>
          <w:rFonts w:ascii="Times New Roman CYR" w:hAnsi="Times New Roman CYR"/>
        </w:rPr>
      </w:pPr>
      <w:r w:rsidRPr="00BD3628">
        <w:rPr>
          <w:rFonts w:ascii="Times New Roman CYR" w:hAnsi="Times New Roman CYR"/>
        </w:rPr>
        <w:t> </w:t>
      </w:r>
    </w:p>
    <w:p w:rsidR="00CA2291" w:rsidRPr="00BD3628" w:rsidRDefault="00CA2291" w:rsidP="00CA2291">
      <w:pPr>
        <w:pStyle w:val="a3"/>
        <w:tabs>
          <w:tab w:val="num" w:pos="1032"/>
        </w:tabs>
        <w:spacing w:before="0" w:beforeAutospacing="0" w:after="0" w:afterAutospacing="0"/>
        <w:ind w:right="-72"/>
        <w:jc w:val="both"/>
        <w:rPr>
          <w:rFonts w:ascii="Times New Roman CYR" w:hAnsi="Times New Roman CYR"/>
        </w:rPr>
      </w:pPr>
      <w:r w:rsidRPr="00BD3628">
        <w:rPr>
          <w:rFonts w:ascii="Times New Roman CYR" w:hAnsi="Times New Roman CYR"/>
        </w:rPr>
        <w:t> </w:t>
      </w:r>
    </w:p>
    <w:p w:rsidR="00CA2291" w:rsidRPr="00BD3628" w:rsidRDefault="00CA2291" w:rsidP="00CA2291">
      <w:pPr>
        <w:pStyle w:val="a3"/>
        <w:spacing w:before="0" w:beforeAutospacing="0" w:after="0" w:afterAutospacing="0"/>
        <w:ind w:right="-72"/>
        <w:jc w:val="both"/>
        <w:rPr>
          <w:rFonts w:ascii="Times New Roman CYR" w:hAnsi="Times New Roman CYR"/>
        </w:rPr>
      </w:pPr>
      <w:r w:rsidRPr="00BD3628">
        <w:rPr>
          <w:rFonts w:ascii="Times New Roman CYR" w:hAnsi="Times New Roman CYR"/>
        </w:rPr>
        <w:t> </w:t>
      </w:r>
    </w:p>
    <w:p w:rsidR="00CA2291" w:rsidRPr="00BD3628" w:rsidRDefault="00CA2291" w:rsidP="00CA2291">
      <w:pPr>
        <w:ind w:firstLine="709"/>
        <w:jc w:val="both"/>
        <w:rPr>
          <w:rFonts w:ascii="Times New Roman CYR" w:hAnsi="Times New Roman CYR"/>
        </w:rPr>
      </w:pPr>
    </w:p>
    <w:p w:rsidR="00CA2291" w:rsidRPr="00BD3628" w:rsidRDefault="00CA2291" w:rsidP="00CA2291">
      <w:pPr>
        <w:ind w:firstLine="709"/>
        <w:jc w:val="center"/>
        <w:rPr>
          <w:rFonts w:ascii="Times New Roman CYR" w:hAnsi="Times New Roman CYR"/>
          <w:b/>
          <w:bCs/>
          <w:i/>
          <w:iCs/>
        </w:rPr>
      </w:pPr>
    </w:p>
    <w:p w:rsidR="00617268" w:rsidRPr="00BD3628" w:rsidRDefault="00617268" w:rsidP="00617268">
      <w:pPr>
        <w:rPr>
          <w:rFonts w:ascii="Times New Roman CYR" w:hAnsi="Times New Roman CYR"/>
          <w:b/>
          <w:u w:val="single"/>
        </w:rPr>
      </w:pPr>
    </w:p>
    <w:p w:rsidR="00617268" w:rsidRPr="00BD3628" w:rsidRDefault="00617268" w:rsidP="00617268">
      <w:pPr>
        <w:ind w:firstLine="720"/>
        <w:rPr>
          <w:rFonts w:ascii="Times New Roman CYR" w:hAnsi="Times New Roman CYR"/>
          <w:b/>
          <w:u w:val="single"/>
        </w:rPr>
      </w:pPr>
    </w:p>
    <w:p w:rsidR="00617268" w:rsidRPr="00BD3628" w:rsidRDefault="00617268" w:rsidP="00617268">
      <w:pPr>
        <w:ind w:firstLine="720"/>
        <w:jc w:val="both"/>
        <w:rPr>
          <w:rFonts w:ascii="Times New Roman CYR" w:hAnsi="Times New Roman CYR"/>
        </w:rPr>
      </w:pPr>
    </w:p>
    <w:p w:rsidR="000E7B8A" w:rsidRPr="00BD3628" w:rsidRDefault="000E7B8A" w:rsidP="000E7B8A">
      <w:pPr>
        <w:ind w:firstLine="900"/>
        <w:rPr>
          <w:rFonts w:ascii="Times New Roman CYR" w:hAnsi="Times New Roman CYR"/>
          <w:b/>
          <w:u w:val="single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Мамедова Индира Зохрабовна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15.05.2021 по 15.05.2022</w:t>
            </w:r>
          </w:p>
        </w:tc>
      </w:tr>
    </w:tbl>
    <w:sectPr xmlns:w="http://schemas.openxmlformats.org/wordprocessingml/2006/main" w:rsidR="000E7B8A" w:rsidRPr="00BD3628" w:rsidSect="003A3E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514">
    <w:multiLevelType w:val="hybridMultilevel"/>
    <w:lvl w:ilvl="0" w:tplc="28152604">
      <w:start w:val="1"/>
      <w:numFmt w:val="decimal"/>
      <w:lvlText w:val="%1."/>
      <w:lvlJc w:val="left"/>
      <w:pPr>
        <w:ind w:left="720" w:hanging="360"/>
      </w:pPr>
    </w:lvl>
    <w:lvl w:ilvl="1" w:tplc="28152604" w:tentative="1">
      <w:start w:val="1"/>
      <w:numFmt w:val="lowerLetter"/>
      <w:lvlText w:val="%2."/>
      <w:lvlJc w:val="left"/>
      <w:pPr>
        <w:ind w:left="1440" w:hanging="360"/>
      </w:pPr>
    </w:lvl>
    <w:lvl w:ilvl="2" w:tplc="28152604" w:tentative="1">
      <w:start w:val="1"/>
      <w:numFmt w:val="lowerRoman"/>
      <w:lvlText w:val="%3."/>
      <w:lvlJc w:val="right"/>
      <w:pPr>
        <w:ind w:left="2160" w:hanging="180"/>
      </w:pPr>
    </w:lvl>
    <w:lvl w:ilvl="3" w:tplc="28152604" w:tentative="1">
      <w:start w:val="1"/>
      <w:numFmt w:val="decimal"/>
      <w:lvlText w:val="%4."/>
      <w:lvlJc w:val="left"/>
      <w:pPr>
        <w:ind w:left="2880" w:hanging="360"/>
      </w:pPr>
    </w:lvl>
    <w:lvl w:ilvl="4" w:tplc="28152604" w:tentative="1">
      <w:start w:val="1"/>
      <w:numFmt w:val="lowerLetter"/>
      <w:lvlText w:val="%5."/>
      <w:lvlJc w:val="left"/>
      <w:pPr>
        <w:ind w:left="3600" w:hanging="360"/>
      </w:pPr>
    </w:lvl>
    <w:lvl w:ilvl="5" w:tplc="28152604" w:tentative="1">
      <w:start w:val="1"/>
      <w:numFmt w:val="lowerRoman"/>
      <w:lvlText w:val="%6."/>
      <w:lvlJc w:val="right"/>
      <w:pPr>
        <w:ind w:left="4320" w:hanging="180"/>
      </w:pPr>
    </w:lvl>
    <w:lvl w:ilvl="6" w:tplc="28152604" w:tentative="1">
      <w:start w:val="1"/>
      <w:numFmt w:val="decimal"/>
      <w:lvlText w:val="%7."/>
      <w:lvlJc w:val="left"/>
      <w:pPr>
        <w:ind w:left="5040" w:hanging="360"/>
      </w:pPr>
    </w:lvl>
    <w:lvl w:ilvl="7" w:tplc="28152604" w:tentative="1">
      <w:start w:val="1"/>
      <w:numFmt w:val="lowerLetter"/>
      <w:lvlText w:val="%8."/>
      <w:lvlJc w:val="left"/>
      <w:pPr>
        <w:ind w:left="5760" w:hanging="360"/>
      </w:pPr>
    </w:lvl>
    <w:lvl w:ilvl="8" w:tplc="28152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13">
    <w:multiLevelType w:val="hybridMultilevel"/>
    <w:lvl w:ilvl="0" w:tplc="51392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513">
    <w:abstractNumId w:val="18513"/>
  </w:num>
  <w:num w:numId="18514">
    <w:abstractNumId w:val="1851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A"/>
    <w:rsid w:val="00037F9A"/>
    <w:rsid w:val="000C71C4"/>
    <w:rsid w:val="000E7B8A"/>
    <w:rsid w:val="001344FB"/>
    <w:rsid w:val="00140AD5"/>
    <w:rsid w:val="001A4269"/>
    <w:rsid w:val="00230C37"/>
    <w:rsid w:val="00267CF0"/>
    <w:rsid w:val="002B5CFA"/>
    <w:rsid w:val="002E6179"/>
    <w:rsid w:val="00332197"/>
    <w:rsid w:val="003A3EDD"/>
    <w:rsid w:val="00444993"/>
    <w:rsid w:val="00510C66"/>
    <w:rsid w:val="005720DA"/>
    <w:rsid w:val="005B6CE0"/>
    <w:rsid w:val="005F3677"/>
    <w:rsid w:val="005F371A"/>
    <w:rsid w:val="005F7C1D"/>
    <w:rsid w:val="00617268"/>
    <w:rsid w:val="006279DB"/>
    <w:rsid w:val="006B7397"/>
    <w:rsid w:val="0072423D"/>
    <w:rsid w:val="00953B59"/>
    <w:rsid w:val="009928AC"/>
    <w:rsid w:val="009C2C5A"/>
    <w:rsid w:val="00A10534"/>
    <w:rsid w:val="00B03C20"/>
    <w:rsid w:val="00B0779A"/>
    <w:rsid w:val="00B373A7"/>
    <w:rsid w:val="00BD3628"/>
    <w:rsid w:val="00C17CBD"/>
    <w:rsid w:val="00C845EF"/>
    <w:rsid w:val="00CA091D"/>
    <w:rsid w:val="00CA2291"/>
    <w:rsid w:val="00CD0865"/>
    <w:rsid w:val="00CD16A4"/>
    <w:rsid w:val="00D16F98"/>
    <w:rsid w:val="00D24710"/>
    <w:rsid w:val="00D4445F"/>
    <w:rsid w:val="00DD1879"/>
    <w:rsid w:val="00DE623F"/>
    <w:rsid w:val="00E22CAB"/>
    <w:rsid w:val="00E92D90"/>
    <w:rsid w:val="00E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29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2291"/>
    <w:rPr>
      <w:b/>
      <w:bCs/>
    </w:rPr>
  </w:style>
  <w:style w:type="paragraph" w:customStyle="1" w:styleId="msolistparagraph0">
    <w:name w:val="msolistparagraph"/>
    <w:basedOn w:val="a"/>
    <w:rsid w:val="00CA229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A2291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617268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953B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53B59"/>
    <w:rPr>
      <w:sz w:val="24"/>
      <w:szCs w:val="24"/>
    </w:rPr>
  </w:style>
  <w:style w:type="table" w:styleId="a8">
    <w:name w:val="Table Grid"/>
    <w:basedOn w:val="a1"/>
    <w:rsid w:val="00BD3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291"/>
    <w:pPr>
      <w:spacing w:before="100" w:beforeAutospacing="1" w:after="100" w:afterAutospacing="1"/>
    </w:pPr>
  </w:style>
  <w:style w:type="character" w:styleId="a4">
    <w:name w:val="Strong"/>
    <w:basedOn w:val="a0"/>
    <w:qFormat/>
    <w:rsid w:val="00CA2291"/>
    <w:rPr>
      <w:b/>
      <w:bCs/>
    </w:rPr>
  </w:style>
  <w:style w:type="paragraph" w:customStyle="1" w:styleId="msolistparagraph0">
    <w:name w:val="msolistparagraph"/>
    <w:basedOn w:val="a"/>
    <w:rsid w:val="00CA229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A2291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617268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953B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53B59"/>
    <w:rPr>
      <w:sz w:val="24"/>
      <w:szCs w:val="24"/>
    </w:rPr>
  </w:style>
  <w:style w:type="table" w:styleId="a8">
    <w:name w:val="Table Grid"/>
    <w:basedOn w:val="a1"/>
    <w:rsid w:val="00BD3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24561473" Type="http://schemas.openxmlformats.org/officeDocument/2006/relationships/numbering" Target="numbering.xml"/><Relationship Id="rId844416431" Type="http://schemas.openxmlformats.org/officeDocument/2006/relationships/footnotes" Target="footnotes.xml"/><Relationship Id="rId611641203" Type="http://schemas.openxmlformats.org/officeDocument/2006/relationships/endnotes" Target="endnotes.xml"/><Relationship Id="rId288898420" Type="http://schemas.openxmlformats.org/officeDocument/2006/relationships/comments" Target="comments.xml"/><Relationship Id="rId710281140" Type="http://schemas.microsoft.com/office/2011/relationships/commentsExtended" Target="commentsExtended.xml"/><Relationship Id="rId98689034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pXqisKxwnaoJ6Gr2RMKUnAQpcEM=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</SignatureValue>
  <KeyInfo>
    <X509Data>
      <X509Certificate>MIIFgjCCA2oCFGmuXN4bNSDagNvjEsKHZo/19nwpMA0GCSqGSIb3DQEBCwUAMIGQ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24561473"/>
            <mdssi:RelationshipReference SourceId="rId844416431"/>
            <mdssi:RelationshipReference SourceId="rId611641203"/>
            <mdssi:RelationshipReference SourceId="rId288898420"/>
            <mdssi:RelationshipReference SourceId="rId710281140"/>
            <mdssi:RelationshipReference SourceId="rId986890340"/>
          </Transform>
          <Transform Algorithm="http://www.w3.org/TR/2001/REC-xml-c14n-20010315"/>
        </Transforms>
        <DigestMethod Algorithm="http://www.w3.org/2000/09/xmldsig#sha1"/>
        <DigestValue>n0Eyijt1O41vjolAcdfljEohjuo=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fgC5WXGu7LNT5VRRnCCMUe+gh6w=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+C1EYag+5ZNPbvYRj0oLcHAyU9k=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XOGxQt7Psu7rpK+fKxURTtpYRl0=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x0C1WBHpbRh+q7upqKSgyta7S4s=</DigestValue>
      </Reference>
      <Reference URI="/word/styles.xml?ContentType=application/vnd.openxmlformats-officedocument.wordprocessingml.styles+xml">
        <DigestMethod Algorithm="http://www.w3.org/2000/09/xmldsig#sha1"/>
        <DigestValue>dMdcmFI5ZUcP6us4DXEGHWeim54=</DigestValue>
      </Reference>
      <Reference URI="/word/stylesWithEffects.xml?ContentType=application/vnd.ms-word.stylesWithEffects+xml">
        <DigestMethod Algorithm="http://www.w3.org/2000/09/xmldsig#sha1"/>
        <DigestValue>jG4nziKbVI2r1thNbMFVHY7zFbU=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co45xhf2VtXMptAMabnIjXwcJbE=</DigestValue>
      </Reference>
    </Manifest>
    <SignatureProperties>
      <SignatureProperty Id="idSignatureTime" Target="#idPackageSignature">
        <mdssi:SignatureTime>
          <mdssi:Format>YYYY-MM-DDThh:mm:ssTZD</mdssi:Format>
          <mdssi:Value>2021-05-15T12:08:10Z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основание перевода, отчисления и восстановления обучающихся</vt:lpstr>
    </vt:vector>
  </TitlesOfParts>
  <Company>OCHWE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основание перевода, отчисления и восстановления обучающихся</dc:title>
  <dc:creator>Yzver</dc:creator>
  <cp:lastModifiedBy>User</cp:lastModifiedBy>
  <cp:revision>9</cp:revision>
  <cp:lastPrinted>2016-11-18T11:46:00Z</cp:lastPrinted>
  <dcterms:created xsi:type="dcterms:W3CDTF">2018-10-03T12:07:00Z</dcterms:created>
  <dcterms:modified xsi:type="dcterms:W3CDTF">2018-10-03T12:16:00Z</dcterms:modified>
</cp:coreProperties>
</file>