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AE" w:rsidRPr="00C5090F" w:rsidRDefault="005E02AE" w:rsidP="006D58F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5090F">
        <w:rPr>
          <w:rFonts w:ascii="Times New Roman" w:hAnsi="Times New Roman" w:cs="Times New Roman"/>
          <w:b/>
          <w:bCs/>
          <w:sz w:val="32"/>
          <w:szCs w:val="32"/>
        </w:rPr>
        <w:t>РОССИЙСКАЯ ФЕДЕРАЦИЯ</w:t>
      </w:r>
    </w:p>
    <w:p w:rsidR="005E02AE" w:rsidRPr="00C5090F" w:rsidRDefault="005E02AE" w:rsidP="006D58F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5090F">
        <w:rPr>
          <w:rFonts w:ascii="Times New Roman" w:hAnsi="Times New Roman" w:cs="Times New Roman"/>
          <w:b/>
          <w:bCs/>
          <w:sz w:val="32"/>
          <w:szCs w:val="32"/>
        </w:rPr>
        <w:t>РЕСПУБЛИКА ДАГЕСТАН</w:t>
      </w:r>
    </w:p>
    <w:p w:rsidR="005E02AE" w:rsidRPr="00C5090F" w:rsidRDefault="005E02AE" w:rsidP="006D58FA">
      <w:pPr>
        <w:rPr>
          <w:rFonts w:ascii="Times New Roman" w:hAnsi="Times New Roman" w:cs="Times New Roman"/>
        </w:rPr>
      </w:pPr>
    </w:p>
    <w:p w:rsidR="005E02AE" w:rsidRPr="00C5090F" w:rsidRDefault="005E02AE" w:rsidP="006D58FA">
      <w:pPr>
        <w:rPr>
          <w:rFonts w:ascii="Times New Roman" w:hAnsi="Times New Roman" w:cs="Times New Roman"/>
        </w:rPr>
      </w:pPr>
    </w:p>
    <w:tbl>
      <w:tblPr>
        <w:tblW w:w="9748" w:type="dxa"/>
        <w:tblLook w:val="00A0"/>
      </w:tblPr>
      <w:tblGrid>
        <w:gridCol w:w="4962"/>
        <w:gridCol w:w="4786"/>
      </w:tblGrid>
      <w:tr w:rsidR="005E02AE" w:rsidRPr="005777F1">
        <w:tc>
          <w:tcPr>
            <w:tcW w:w="4962" w:type="dxa"/>
          </w:tcPr>
          <w:p w:rsidR="005E02AE" w:rsidRPr="005777F1" w:rsidRDefault="005E02AE" w:rsidP="005777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7F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786" w:type="dxa"/>
          </w:tcPr>
          <w:p w:rsidR="005E02AE" w:rsidRPr="005777F1" w:rsidRDefault="005E02AE" w:rsidP="005777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7F1">
              <w:rPr>
                <w:rFonts w:ascii="Times New Roman" w:hAnsi="Times New Roman" w:cs="Times New Roman"/>
                <w:sz w:val="28"/>
                <w:szCs w:val="28"/>
              </w:rPr>
              <w:t xml:space="preserve">          «УТВЕРЖДЕНО»</w:t>
            </w:r>
          </w:p>
          <w:p w:rsidR="005E02AE" w:rsidRPr="005777F1" w:rsidRDefault="005E02AE" w:rsidP="005777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7F1">
              <w:rPr>
                <w:rFonts w:ascii="Times New Roman" w:hAnsi="Times New Roman" w:cs="Times New Roman"/>
                <w:sz w:val="28"/>
                <w:szCs w:val="28"/>
              </w:rPr>
              <w:t xml:space="preserve">    Постановлением главы </w:t>
            </w:r>
          </w:p>
          <w:p w:rsidR="005E02AE" w:rsidRPr="005777F1" w:rsidRDefault="005E02AE" w:rsidP="005777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7F1">
              <w:rPr>
                <w:rFonts w:ascii="Times New Roman" w:hAnsi="Times New Roman" w:cs="Times New Roman"/>
                <w:sz w:val="28"/>
                <w:szCs w:val="28"/>
              </w:rPr>
              <w:t xml:space="preserve">   городского округа «город Дербент»          </w:t>
            </w:r>
          </w:p>
          <w:p w:rsidR="005E02AE" w:rsidRPr="005777F1" w:rsidRDefault="005E02AE" w:rsidP="005777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7F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5E02AE" w:rsidRPr="005777F1" w:rsidRDefault="005E02AE" w:rsidP="005777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7F1">
              <w:rPr>
                <w:rFonts w:ascii="Times New Roman" w:hAnsi="Times New Roman" w:cs="Times New Roman"/>
                <w:sz w:val="28"/>
                <w:szCs w:val="28"/>
              </w:rPr>
              <w:t xml:space="preserve">    № ______ от ________ </w:t>
            </w:r>
          </w:p>
          <w:p w:rsidR="005E02AE" w:rsidRPr="005777F1" w:rsidRDefault="005E02AE" w:rsidP="005777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7F1">
              <w:rPr>
                <w:rFonts w:ascii="Times New Roman" w:hAnsi="Times New Roman" w:cs="Times New Roman"/>
                <w:sz w:val="28"/>
                <w:szCs w:val="28"/>
              </w:rPr>
              <w:t xml:space="preserve">      _______________М.Д.Баглиев </w:t>
            </w:r>
          </w:p>
        </w:tc>
      </w:tr>
      <w:tr w:rsidR="005E02AE" w:rsidRPr="005777F1">
        <w:tc>
          <w:tcPr>
            <w:tcW w:w="4962" w:type="dxa"/>
          </w:tcPr>
          <w:p w:rsidR="005E02AE" w:rsidRPr="005777F1" w:rsidRDefault="005E02AE" w:rsidP="0057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2AE" w:rsidRPr="005777F1" w:rsidRDefault="005E02AE" w:rsidP="0057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2AE" w:rsidRPr="005777F1" w:rsidRDefault="005E02AE" w:rsidP="0057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2AE" w:rsidRPr="005777F1" w:rsidRDefault="005E02AE" w:rsidP="0057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2AE" w:rsidRPr="005777F1" w:rsidRDefault="005E02AE" w:rsidP="0057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2AE" w:rsidRPr="005777F1" w:rsidRDefault="005E02AE" w:rsidP="005777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7F1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5E02AE" w:rsidRPr="005777F1" w:rsidRDefault="005E02AE" w:rsidP="005777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2AE" w:rsidRPr="005777F1" w:rsidRDefault="005E02AE" w:rsidP="005777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E02AE" w:rsidRPr="005777F1" w:rsidRDefault="005E02AE" w:rsidP="005777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02AE" w:rsidRPr="00C5090F" w:rsidRDefault="005E02AE" w:rsidP="006D58FA">
      <w:pPr>
        <w:rPr>
          <w:rFonts w:ascii="Times New Roman" w:hAnsi="Times New Roman" w:cs="Times New Roman"/>
        </w:rPr>
      </w:pPr>
    </w:p>
    <w:p w:rsidR="005E02AE" w:rsidRPr="00C5090F" w:rsidRDefault="005E02AE" w:rsidP="006D58FA">
      <w:pPr>
        <w:rPr>
          <w:rFonts w:ascii="Times New Roman" w:hAnsi="Times New Roman" w:cs="Times New Roman"/>
        </w:rPr>
      </w:pPr>
    </w:p>
    <w:p w:rsidR="005E02AE" w:rsidRPr="00215ED1" w:rsidRDefault="005E02AE" w:rsidP="006D58F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15ED1">
        <w:rPr>
          <w:rFonts w:ascii="Times New Roman" w:hAnsi="Times New Roman" w:cs="Times New Roman"/>
          <w:b/>
          <w:bCs/>
          <w:sz w:val="36"/>
          <w:szCs w:val="36"/>
        </w:rPr>
        <w:t>УСТАВ</w:t>
      </w:r>
    </w:p>
    <w:p w:rsidR="005E02AE" w:rsidRPr="00215ED1" w:rsidRDefault="005E02AE" w:rsidP="006D58FA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15ED1">
        <w:rPr>
          <w:rFonts w:ascii="Times New Roman" w:hAnsi="Times New Roman" w:cs="Times New Roman"/>
          <w:b/>
          <w:bCs/>
          <w:sz w:val="36"/>
          <w:szCs w:val="36"/>
        </w:rPr>
        <w:t>МУНИЦИПАЛЬНОГО БЮДЖЕТНОГО ОБЩЕОБРАЗОВАТЕЛЬНОГО УЧРЕЖДЕНИЯ</w:t>
      </w:r>
    </w:p>
    <w:p w:rsidR="005E02AE" w:rsidRPr="00215ED1" w:rsidRDefault="005E02AE" w:rsidP="006D58FA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15ED1">
        <w:rPr>
          <w:rFonts w:ascii="Times New Roman" w:hAnsi="Times New Roman" w:cs="Times New Roman"/>
          <w:b/>
          <w:bCs/>
          <w:sz w:val="36"/>
          <w:szCs w:val="36"/>
        </w:rPr>
        <w:t xml:space="preserve">«СРЕДНЯЯ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ОБЩЕОБРАЗОВАТЕЛЬНАЯ </w:t>
      </w:r>
      <w:r w:rsidR="00C2026D">
        <w:rPr>
          <w:rFonts w:ascii="Times New Roman" w:hAnsi="Times New Roman" w:cs="Times New Roman"/>
          <w:b/>
          <w:bCs/>
          <w:sz w:val="36"/>
          <w:szCs w:val="36"/>
        </w:rPr>
        <w:t>ШКОЛА № 8</w:t>
      </w:r>
      <w:r w:rsidRPr="00215ED1">
        <w:rPr>
          <w:rFonts w:ascii="Times New Roman" w:hAnsi="Times New Roman" w:cs="Times New Roman"/>
          <w:b/>
          <w:bCs/>
          <w:sz w:val="36"/>
          <w:szCs w:val="36"/>
        </w:rPr>
        <w:t>» ИМЕНИ М.</w:t>
      </w:r>
      <w:r w:rsidR="00C2026D">
        <w:rPr>
          <w:rFonts w:ascii="Times New Roman" w:hAnsi="Times New Roman" w:cs="Times New Roman"/>
          <w:b/>
          <w:bCs/>
          <w:sz w:val="36"/>
          <w:szCs w:val="36"/>
        </w:rPr>
        <w:t>Ю. Л</w:t>
      </w:r>
      <w:r w:rsidR="00C2026D">
        <w:rPr>
          <w:rFonts w:ascii="Times New Roman" w:hAnsi="Times New Roman" w:cs="Times New Roman"/>
          <w:b/>
          <w:bCs/>
          <w:sz w:val="36"/>
          <w:szCs w:val="36"/>
        </w:rPr>
        <w:tab/>
        <w:t>ЕРМОНТОВА</w:t>
      </w:r>
    </w:p>
    <w:p w:rsidR="005E02AE" w:rsidRPr="00215ED1" w:rsidRDefault="005E02AE" w:rsidP="006D58FA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15ED1">
        <w:rPr>
          <w:rFonts w:ascii="Times New Roman" w:hAnsi="Times New Roman" w:cs="Times New Roman"/>
          <w:b/>
          <w:bCs/>
          <w:sz w:val="36"/>
          <w:szCs w:val="36"/>
        </w:rPr>
        <w:t>ГОРОДСКОГО ОКРУГА «ГОРОД ДЕРБЕНТ»</w:t>
      </w:r>
    </w:p>
    <w:p w:rsidR="005E02AE" w:rsidRDefault="005E02AE" w:rsidP="006D58F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E02AE" w:rsidRDefault="005E02AE" w:rsidP="006D58F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E02AE" w:rsidRDefault="005E02AE" w:rsidP="006D58F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E02AE" w:rsidRDefault="005E02AE" w:rsidP="006D58F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E02AE" w:rsidRDefault="005E02AE" w:rsidP="006D58F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E02AE" w:rsidRDefault="005E02AE" w:rsidP="006D58F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E02AE" w:rsidRDefault="005E02AE" w:rsidP="006D58F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E02AE" w:rsidRDefault="005E02AE" w:rsidP="006D58F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E02AE" w:rsidRDefault="005E02AE" w:rsidP="006D58F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E02AE" w:rsidRDefault="005E02AE" w:rsidP="006D58F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E02AE" w:rsidRDefault="005E02AE" w:rsidP="006D58F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Дербент, 2016г</w:t>
      </w:r>
    </w:p>
    <w:p w:rsidR="005E02AE" w:rsidRDefault="005E02AE" w:rsidP="00F60C9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6F33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Глава 1. Общие положения.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02AE" w:rsidRPr="008A6F33" w:rsidRDefault="005E02AE" w:rsidP="00F60C93">
      <w:pPr>
        <w:autoSpaceDE w:val="0"/>
        <w:autoSpaceDN w:val="0"/>
        <w:adjustRightInd w:val="0"/>
        <w:spacing w:after="0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 xml:space="preserve">1.1.  Муниципальное бюджетное общеобразовательное учреждение «Средняя  </w:t>
      </w:r>
      <w:r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Pr="008A6F33">
        <w:rPr>
          <w:rFonts w:ascii="Times New Roman" w:hAnsi="Times New Roman" w:cs="Times New Roman"/>
          <w:sz w:val="28"/>
          <w:szCs w:val="28"/>
        </w:rPr>
        <w:t xml:space="preserve"> школа № </w:t>
      </w:r>
      <w:r w:rsidR="00C2026D">
        <w:rPr>
          <w:rFonts w:ascii="Times New Roman" w:hAnsi="Times New Roman" w:cs="Times New Roman"/>
          <w:sz w:val="28"/>
          <w:szCs w:val="28"/>
        </w:rPr>
        <w:t>8» имени М.Ю. Лермонтова</w:t>
      </w:r>
      <w:r w:rsidRPr="008A6F33">
        <w:rPr>
          <w:rFonts w:ascii="Times New Roman" w:hAnsi="Times New Roman" w:cs="Times New Roman"/>
          <w:sz w:val="28"/>
          <w:szCs w:val="28"/>
        </w:rPr>
        <w:t xml:space="preserve">  городского округа «город Дербент»  </w:t>
      </w:r>
      <w:r>
        <w:rPr>
          <w:rFonts w:ascii="Times New Roman" w:hAnsi="Times New Roman" w:cs="Times New Roman"/>
          <w:sz w:val="28"/>
          <w:szCs w:val="28"/>
        </w:rPr>
        <w:t xml:space="preserve">Республики Дагестан </w:t>
      </w:r>
      <w:r w:rsidRPr="008A6F33">
        <w:rPr>
          <w:rFonts w:ascii="Times New Roman" w:hAnsi="Times New Roman" w:cs="Times New Roman"/>
          <w:sz w:val="28"/>
          <w:szCs w:val="28"/>
        </w:rPr>
        <w:t xml:space="preserve"> (далее по тексту - Учреждение) создано и действует на основании законодательства Российской Федерации, настоящего Устава, а также муниц</w:t>
      </w:r>
      <w:r w:rsidRPr="008A6F33">
        <w:rPr>
          <w:rFonts w:ascii="Times New Roman" w:hAnsi="Times New Roman" w:cs="Times New Roman"/>
          <w:sz w:val="28"/>
          <w:szCs w:val="28"/>
        </w:rPr>
        <w:t>и</w:t>
      </w:r>
      <w:r w:rsidRPr="008A6F33">
        <w:rPr>
          <w:rFonts w:ascii="Times New Roman" w:hAnsi="Times New Roman" w:cs="Times New Roman"/>
          <w:sz w:val="28"/>
          <w:szCs w:val="28"/>
        </w:rPr>
        <w:t>пальных правовых актов городского округа «город Дербент»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1.2. Полное официальное наименование Учреждения: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 xml:space="preserve">- Муниципальное бюджетное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6F33">
        <w:rPr>
          <w:rFonts w:ascii="Times New Roman" w:hAnsi="Times New Roman" w:cs="Times New Roman"/>
          <w:sz w:val="28"/>
          <w:szCs w:val="28"/>
        </w:rPr>
        <w:t xml:space="preserve"> Средняя  </w:t>
      </w:r>
      <w:r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Pr="008A6F33">
        <w:rPr>
          <w:rFonts w:ascii="Times New Roman" w:hAnsi="Times New Roman" w:cs="Times New Roman"/>
          <w:sz w:val="28"/>
          <w:szCs w:val="28"/>
        </w:rPr>
        <w:t xml:space="preserve"> школа № </w:t>
      </w:r>
      <w:r w:rsidR="00C2026D">
        <w:rPr>
          <w:rFonts w:ascii="Times New Roman" w:hAnsi="Times New Roman" w:cs="Times New Roman"/>
          <w:sz w:val="28"/>
          <w:szCs w:val="28"/>
        </w:rPr>
        <w:t>8» имени М.Ю. Лермонтова</w:t>
      </w:r>
      <w:r w:rsidR="00C2026D" w:rsidRPr="008A6F33">
        <w:rPr>
          <w:rFonts w:ascii="Times New Roman" w:hAnsi="Times New Roman" w:cs="Times New Roman"/>
          <w:sz w:val="28"/>
          <w:szCs w:val="28"/>
        </w:rPr>
        <w:t xml:space="preserve">  </w:t>
      </w:r>
      <w:r w:rsidRPr="008A6F33">
        <w:rPr>
          <w:rFonts w:ascii="Times New Roman" w:hAnsi="Times New Roman" w:cs="Times New Roman"/>
          <w:sz w:val="28"/>
          <w:szCs w:val="28"/>
        </w:rPr>
        <w:t xml:space="preserve">городского округа «город Дербент» </w:t>
      </w:r>
      <w:r>
        <w:rPr>
          <w:rFonts w:ascii="Times New Roman" w:hAnsi="Times New Roman" w:cs="Times New Roman"/>
          <w:sz w:val="28"/>
          <w:szCs w:val="28"/>
        </w:rPr>
        <w:t>Республики Дагестан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Сокращенное наименование: МБОУ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A6F33">
        <w:rPr>
          <w:rFonts w:ascii="Times New Roman" w:hAnsi="Times New Roman" w:cs="Times New Roman"/>
          <w:sz w:val="28"/>
          <w:szCs w:val="28"/>
        </w:rPr>
        <w:t xml:space="preserve">Ш № </w:t>
      </w:r>
      <w:r w:rsidR="00C2026D">
        <w:rPr>
          <w:rFonts w:ascii="Times New Roman" w:hAnsi="Times New Roman" w:cs="Times New Roman"/>
          <w:sz w:val="28"/>
          <w:szCs w:val="28"/>
        </w:rPr>
        <w:t xml:space="preserve">8 </w:t>
      </w:r>
      <w:r w:rsidRPr="008A6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C202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Дербент РД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 xml:space="preserve">1.3. Юридический адрес: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C2026D">
        <w:rPr>
          <w:rFonts w:ascii="Times New Roman" w:hAnsi="Times New Roman" w:cs="Times New Roman"/>
          <w:sz w:val="28"/>
          <w:szCs w:val="28"/>
        </w:rPr>
        <w:t xml:space="preserve"> Ленина 35а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A6F33">
        <w:rPr>
          <w:rFonts w:ascii="Times New Roman" w:hAnsi="Times New Roman" w:cs="Times New Roman"/>
          <w:sz w:val="28"/>
          <w:szCs w:val="28"/>
        </w:rPr>
        <w:t>г.</w:t>
      </w:r>
      <w:r w:rsidR="00C2026D">
        <w:rPr>
          <w:rFonts w:ascii="Times New Roman" w:hAnsi="Times New Roman" w:cs="Times New Roman"/>
          <w:sz w:val="28"/>
          <w:szCs w:val="28"/>
        </w:rPr>
        <w:t xml:space="preserve"> Дербент</w:t>
      </w:r>
      <w:r w:rsidRPr="008A6F33">
        <w:rPr>
          <w:rFonts w:ascii="Times New Roman" w:hAnsi="Times New Roman" w:cs="Times New Roman"/>
          <w:sz w:val="28"/>
          <w:szCs w:val="28"/>
        </w:rPr>
        <w:t>, Республика Дагестан,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Ро</w:t>
      </w:r>
      <w:r w:rsidRPr="008A6F3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сийская Федерация,</w:t>
      </w:r>
      <w:r w:rsidRPr="00DA4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368608. </w:t>
      </w:r>
      <w:r w:rsidRPr="00DA42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1.4. Статус Учреждения:</w:t>
      </w:r>
      <w:r w:rsidRPr="00C27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тип - общеобразовательное учреждение;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вид – средняя  общеобразовательная школа.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1.5. Организационно-правовая форма - учреждение.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1.6. Учредителем и собственником имущества Учреждения является администр</w:t>
      </w:r>
      <w:r w:rsidRPr="008A6F33">
        <w:rPr>
          <w:rFonts w:ascii="Times New Roman" w:hAnsi="Times New Roman" w:cs="Times New Roman"/>
          <w:sz w:val="28"/>
          <w:szCs w:val="28"/>
        </w:rPr>
        <w:t>а</w:t>
      </w:r>
      <w:r w:rsidRPr="008A6F33">
        <w:rPr>
          <w:rFonts w:ascii="Times New Roman" w:hAnsi="Times New Roman" w:cs="Times New Roman"/>
          <w:sz w:val="28"/>
          <w:szCs w:val="28"/>
        </w:rPr>
        <w:t>ция муниципального образования городского округа «город Дербент»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1.7. Администрация городского округа «город Дербент» (далее по тексту -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Учредитель) осуществляет функции и полномочия учредителя и собственника имущества Учреждения. Отношения между Учредителем и Учреждением регул</w:t>
      </w:r>
      <w:r w:rsidRPr="008A6F33">
        <w:rPr>
          <w:rFonts w:ascii="Times New Roman" w:hAnsi="Times New Roman" w:cs="Times New Roman"/>
          <w:sz w:val="28"/>
          <w:szCs w:val="28"/>
        </w:rPr>
        <w:t>и</w:t>
      </w:r>
      <w:r w:rsidRPr="008A6F33">
        <w:rPr>
          <w:rFonts w:ascii="Times New Roman" w:hAnsi="Times New Roman" w:cs="Times New Roman"/>
          <w:sz w:val="28"/>
          <w:szCs w:val="28"/>
        </w:rPr>
        <w:t>руются договором, заключенным в соответствии с действующим законодательс</w:t>
      </w:r>
      <w:r w:rsidRPr="008A6F33">
        <w:rPr>
          <w:rFonts w:ascii="Times New Roman" w:hAnsi="Times New Roman" w:cs="Times New Roman"/>
          <w:sz w:val="28"/>
          <w:szCs w:val="28"/>
        </w:rPr>
        <w:t>т</w:t>
      </w:r>
      <w:r w:rsidRPr="008A6F33">
        <w:rPr>
          <w:rFonts w:ascii="Times New Roman" w:hAnsi="Times New Roman" w:cs="Times New Roman"/>
          <w:sz w:val="28"/>
          <w:szCs w:val="28"/>
        </w:rPr>
        <w:t>вом Российской Федерации.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1.8. Учреждение является некоммерческой организацией.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1.9. Учреждение является юридическим лицом, имеет план финансово-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хозяйс</w:t>
      </w:r>
      <w:r w:rsidRPr="008A6F33">
        <w:rPr>
          <w:rFonts w:ascii="Times New Roman" w:hAnsi="Times New Roman" w:cs="Times New Roman"/>
          <w:sz w:val="28"/>
          <w:szCs w:val="28"/>
        </w:rPr>
        <w:t>т</w:t>
      </w:r>
      <w:r w:rsidRPr="008A6F33">
        <w:rPr>
          <w:rFonts w:ascii="Times New Roman" w:hAnsi="Times New Roman" w:cs="Times New Roman"/>
          <w:sz w:val="28"/>
          <w:szCs w:val="28"/>
        </w:rPr>
        <w:t>венной деятельности, печать, штамп со своим наименованием, счета,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 xml:space="preserve">открытые в установленном порядке в </w:t>
      </w:r>
      <w:r>
        <w:rPr>
          <w:rFonts w:ascii="Times New Roman" w:hAnsi="Times New Roman" w:cs="Times New Roman"/>
          <w:sz w:val="28"/>
          <w:szCs w:val="28"/>
        </w:rPr>
        <w:t xml:space="preserve">УФК РД </w:t>
      </w:r>
      <w:r w:rsidRPr="008A6F33">
        <w:rPr>
          <w:rFonts w:ascii="Times New Roman" w:hAnsi="Times New Roman" w:cs="Times New Roman"/>
          <w:sz w:val="28"/>
          <w:szCs w:val="28"/>
        </w:rPr>
        <w:t xml:space="preserve"> городского  округа «город Дербент», бланки и другие реквизиты. Учреждение вправе от своего имени приобретать и осущест</w:t>
      </w:r>
      <w:r w:rsidRPr="008A6F33">
        <w:rPr>
          <w:rFonts w:ascii="Times New Roman" w:hAnsi="Times New Roman" w:cs="Times New Roman"/>
          <w:sz w:val="28"/>
          <w:szCs w:val="28"/>
        </w:rPr>
        <w:t>в</w:t>
      </w:r>
      <w:r w:rsidRPr="008A6F33">
        <w:rPr>
          <w:rFonts w:ascii="Times New Roman" w:hAnsi="Times New Roman" w:cs="Times New Roman"/>
          <w:sz w:val="28"/>
          <w:szCs w:val="28"/>
        </w:rPr>
        <w:t>лять имущественные и личные неимущественные права, исполнять обязанности, быть истцом и ответчиком в суде.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1.10. Учреждение осуществляет свою деятельность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нормативно-правовыми актами Российской Федерации, 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постановлени</w:t>
      </w:r>
      <w:r w:rsidRPr="008A6F33">
        <w:rPr>
          <w:rFonts w:ascii="Times New Roman" w:hAnsi="Times New Roman" w:cs="Times New Roman"/>
          <w:sz w:val="28"/>
          <w:szCs w:val="28"/>
        </w:rPr>
        <w:t>я</w:t>
      </w:r>
      <w:r w:rsidRPr="008A6F33">
        <w:rPr>
          <w:rFonts w:ascii="Times New Roman" w:hAnsi="Times New Roman" w:cs="Times New Roman"/>
          <w:sz w:val="28"/>
          <w:szCs w:val="28"/>
        </w:rPr>
        <w:t>ми и распоряжениями администрации городского округа «город Дербент», прик</w:t>
      </w:r>
      <w:r w:rsidRPr="008A6F33">
        <w:rPr>
          <w:rFonts w:ascii="Times New Roman" w:hAnsi="Times New Roman" w:cs="Times New Roman"/>
          <w:sz w:val="28"/>
          <w:szCs w:val="28"/>
        </w:rPr>
        <w:t>а</w:t>
      </w:r>
      <w:r w:rsidRPr="008A6F33">
        <w:rPr>
          <w:rFonts w:ascii="Times New Roman" w:hAnsi="Times New Roman" w:cs="Times New Roman"/>
          <w:sz w:val="28"/>
          <w:szCs w:val="28"/>
        </w:rPr>
        <w:t>зами и распоряжениями отраслевого органа администрации  городского округа «город Дербент»  «Управление образования» (далее по тексту -Управление обр</w:t>
      </w:r>
      <w:r w:rsidRPr="008A6F33">
        <w:rPr>
          <w:rFonts w:ascii="Times New Roman" w:hAnsi="Times New Roman" w:cs="Times New Roman"/>
          <w:sz w:val="28"/>
          <w:szCs w:val="28"/>
        </w:rPr>
        <w:t>а</w:t>
      </w:r>
      <w:r w:rsidRPr="008A6F33">
        <w:rPr>
          <w:rFonts w:ascii="Times New Roman" w:hAnsi="Times New Roman" w:cs="Times New Roman"/>
          <w:sz w:val="28"/>
          <w:szCs w:val="28"/>
        </w:rPr>
        <w:t>зования) и настоящим Уставом.</w:t>
      </w:r>
    </w:p>
    <w:p w:rsidR="005E02AE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1.11. Право на образовательную деятельность Учреждение приобретает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момента выдачи ей лицензии.</w:t>
      </w:r>
    </w:p>
    <w:p w:rsidR="005E02AE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lastRenderedPageBreak/>
        <w:t>1.12. Учреждение проходит процедуры лицензирования и государственной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аккредитации в порядке, установленном законодательством РФ.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1.13. Учреждение отвечает по своим обязательствам всеми находящимися в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его распоряжении денежными средствами. При их недостаточности субсидиа</w:t>
      </w:r>
      <w:r w:rsidRPr="008A6F33">
        <w:rPr>
          <w:rFonts w:ascii="Times New Roman" w:hAnsi="Times New Roman" w:cs="Times New Roman"/>
          <w:sz w:val="28"/>
          <w:szCs w:val="28"/>
        </w:rPr>
        <w:t>р</w:t>
      </w:r>
      <w:r w:rsidRPr="008A6F33">
        <w:rPr>
          <w:rFonts w:ascii="Times New Roman" w:hAnsi="Times New Roman" w:cs="Times New Roman"/>
          <w:sz w:val="28"/>
          <w:szCs w:val="28"/>
        </w:rPr>
        <w:t>ную ответственность по обязательствам Учреждения несет собственник имущес</w:t>
      </w:r>
      <w:r w:rsidRPr="008A6F33">
        <w:rPr>
          <w:rFonts w:ascii="Times New Roman" w:hAnsi="Times New Roman" w:cs="Times New Roman"/>
          <w:sz w:val="28"/>
          <w:szCs w:val="28"/>
        </w:rPr>
        <w:t>т</w:t>
      </w:r>
      <w:r w:rsidRPr="008A6F33">
        <w:rPr>
          <w:rFonts w:ascii="Times New Roman" w:hAnsi="Times New Roman" w:cs="Times New Roman"/>
          <w:sz w:val="28"/>
          <w:szCs w:val="28"/>
        </w:rPr>
        <w:t>ва. Организация питания обучающихся возлагается на Учреждение.                        В Учреждении имеется помещения для питания обучающихся, для хранения и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приготовления пищи, отвечающие санитарным и экологическим требованиям, предъявляемым к школьной столовой. Обучающиеся питаются в соответствии с утвержденным графиком.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1.14. В Учреждении не допускается создание и деятельность политических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па</w:t>
      </w:r>
      <w:r w:rsidRPr="008A6F33">
        <w:rPr>
          <w:rFonts w:ascii="Times New Roman" w:hAnsi="Times New Roman" w:cs="Times New Roman"/>
          <w:sz w:val="28"/>
          <w:szCs w:val="28"/>
        </w:rPr>
        <w:t>р</w:t>
      </w:r>
      <w:r w:rsidRPr="008A6F33">
        <w:rPr>
          <w:rFonts w:ascii="Times New Roman" w:hAnsi="Times New Roman" w:cs="Times New Roman"/>
          <w:sz w:val="28"/>
          <w:szCs w:val="28"/>
        </w:rPr>
        <w:t>тий, общественно-политических и религиозных движений и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(объ</w:t>
      </w:r>
      <w:r w:rsidRPr="008A6F33">
        <w:rPr>
          <w:rFonts w:ascii="Times New Roman" w:hAnsi="Times New Roman" w:cs="Times New Roman"/>
          <w:sz w:val="28"/>
          <w:szCs w:val="28"/>
        </w:rPr>
        <w:t>е</w:t>
      </w:r>
      <w:r w:rsidRPr="008A6F33">
        <w:rPr>
          <w:rFonts w:ascii="Times New Roman" w:hAnsi="Times New Roman" w:cs="Times New Roman"/>
          <w:sz w:val="28"/>
          <w:szCs w:val="28"/>
        </w:rPr>
        <w:t>динений). По инициативе обучающихся в Учреждении могут создаваться детские общественные организации.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1.15. Учреждение может вступать в педагогические, научные и другие Российские и международные объединения, принимать участие в работе конгрессов, конф</w:t>
      </w:r>
      <w:r w:rsidRPr="008A6F33">
        <w:rPr>
          <w:rFonts w:ascii="Times New Roman" w:hAnsi="Times New Roman" w:cs="Times New Roman"/>
          <w:sz w:val="28"/>
          <w:szCs w:val="28"/>
        </w:rPr>
        <w:t>е</w:t>
      </w:r>
      <w:r w:rsidRPr="008A6F33">
        <w:rPr>
          <w:rFonts w:ascii="Times New Roman" w:hAnsi="Times New Roman" w:cs="Times New Roman"/>
          <w:sz w:val="28"/>
          <w:szCs w:val="28"/>
        </w:rPr>
        <w:t>ренций и т.д.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6F33">
        <w:rPr>
          <w:rFonts w:ascii="Times New Roman" w:hAnsi="Times New Roman" w:cs="Times New Roman"/>
          <w:b/>
          <w:bCs/>
          <w:sz w:val="28"/>
          <w:szCs w:val="28"/>
        </w:rPr>
        <w:t>Глава 2. Предмет, виды деятельности Учреждения, цели и задачи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6F33">
        <w:rPr>
          <w:rFonts w:ascii="Times New Roman" w:hAnsi="Times New Roman" w:cs="Times New Roman"/>
          <w:b/>
          <w:bCs/>
          <w:sz w:val="28"/>
          <w:szCs w:val="28"/>
        </w:rPr>
        <w:t>образовательного процесса, уровни и виды реализуемых образовательных программ, формы получения образования.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2.1. Предметом деятельности Учреждения является осуществление деятельности и оказание услуг, непосредственно направленных на достижение уставных целей Учреждения, а именно предоставление гражданам РФ возможности реализовать гарантированное государством право на получение бесплатного начального общ</w:t>
      </w:r>
      <w:r w:rsidRPr="008A6F33">
        <w:rPr>
          <w:rFonts w:ascii="Times New Roman" w:hAnsi="Times New Roman" w:cs="Times New Roman"/>
          <w:sz w:val="28"/>
          <w:szCs w:val="28"/>
        </w:rPr>
        <w:t>е</w:t>
      </w:r>
      <w:r w:rsidRPr="008A6F33">
        <w:rPr>
          <w:rFonts w:ascii="Times New Roman" w:hAnsi="Times New Roman" w:cs="Times New Roman"/>
          <w:sz w:val="28"/>
          <w:szCs w:val="28"/>
        </w:rPr>
        <w:t>го, основного общего, среднего (полного) общего образования в пределах фед</w:t>
      </w:r>
      <w:r w:rsidRPr="008A6F33">
        <w:rPr>
          <w:rFonts w:ascii="Times New Roman" w:hAnsi="Times New Roman" w:cs="Times New Roman"/>
          <w:sz w:val="28"/>
          <w:szCs w:val="28"/>
        </w:rPr>
        <w:t>е</w:t>
      </w:r>
      <w:r w:rsidRPr="008A6F33">
        <w:rPr>
          <w:rFonts w:ascii="Times New Roman" w:hAnsi="Times New Roman" w:cs="Times New Roman"/>
          <w:sz w:val="28"/>
          <w:szCs w:val="28"/>
        </w:rPr>
        <w:t>ральных государственных образовательных стандартов.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2.2. Основными видами деятельности Учреждения является реализация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программ начального общего образования, основного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и среднего общего образов</w:t>
      </w:r>
      <w:r w:rsidRPr="008A6F33">
        <w:rPr>
          <w:rFonts w:ascii="Times New Roman" w:hAnsi="Times New Roman" w:cs="Times New Roman"/>
          <w:sz w:val="28"/>
          <w:szCs w:val="28"/>
        </w:rPr>
        <w:t>а</w:t>
      </w:r>
      <w:r w:rsidRPr="008A6F33">
        <w:rPr>
          <w:rFonts w:ascii="Times New Roman" w:hAnsi="Times New Roman" w:cs="Times New Roman"/>
          <w:sz w:val="28"/>
          <w:szCs w:val="28"/>
        </w:rPr>
        <w:t>ния 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2.3. Учреждение выполняет муниципальное задание, которое формируется и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утверждается Учредителем. Учреждение не вправе отказаться от выполнения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муниципального задания.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2.4. Учреждение вправе сверх установленного муниципального задания,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также в случаях, определенных федеральными законами, в пределах установленного м</w:t>
      </w:r>
      <w:r w:rsidRPr="008A6F33">
        <w:rPr>
          <w:rFonts w:ascii="Times New Roman" w:hAnsi="Times New Roman" w:cs="Times New Roman"/>
          <w:sz w:val="28"/>
          <w:szCs w:val="28"/>
        </w:rPr>
        <w:t>у</w:t>
      </w:r>
      <w:r w:rsidRPr="008A6F33">
        <w:rPr>
          <w:rFonts w:ascii="Times New Roman" w:hAnsi="Times New Roman" w:cs="Times New Roman"/>
          <w:sz w:val="28"/>
          <w:szCs w:val="28"/>
        </w:rPr>
        <w:t>ниципального задания может выполнять работы, оказывать услуги, относящиеся к его основным видам деятельности, предусмотренным пунктом 2.2. настоящего Устава, для граждан и юридических лиц за плату и на одинаковых при оказании одних и тех же услуг условиях.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lastRenderedPageBreak/>
        <w:t>2.5. Учреждение может осуществлять образовательную деятельность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осно</w:t>
      </w:r>
      <w:r w:rsidRPr="008A6F33">
        <w:rPr>
          <w:rFonts w:ascii="Times New Roman" w:hAnsi="Times New Roman" w:cs="Times New Roman"/>
          <w:sz w:val="28"/>
          <w:szCs w:val="28"/>
        </w:rPr>
        <w:t>в</w:t>
      </w:r>
      <w:r w:rsidRPr="008A6F33">
        <w:rPr>
          <w:rFonts w:ascii="Times New Roman" w:hAnsi="Times New Roman" w:cs="Times New Roman"/>
          <w:sz w:val="28"/>
          <w:szCs w:val="28"/>
        </w:rPr>
        <w:t>ным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 и по образовательным программам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школьного образования (статья 64 п.3 ФЗ № 273 от 29.12.2012г)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При реализации  дополнительных общеобразовательных программ Учреждение руководствуется в своей деятельности З</w:t>
      </w:r>
      <w:r>
        <w:rPr>
          <w:rFonts w:ascii="Times New Roman" w:hAnsi="Times New Roman" w:cs="Times New Roman"/>
          <w:sz w:val="28"/>
          <w:szCs w:val="28"/>
        </w:rPr>
        <w:t>аконом РФ «Об образовании в РФ» (№273-ФЗ).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2.6. Учреждение вправе вести консультационную, просветительскую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деятел</w:t>
      </w:r>
      <w:r w:rsidRPr="008A6F33">
        <w:rPr>
          <w:rFonts w:ascii="Times New Roman" w:hAnsi="Times New Roman" w:cs="Times New Roman"/>
          <w:sz w:val="28"/>
          <w:szCs w:val="28"/>
        </w:rPr>
        <w:t>ь</w:t>
      </w:r>
      <w:r w:rsidRPr="008A6F33">
        <w:rPr>
          <w:rFonts w:ascii="Times New Roman" w:hAnsi="Times New Roman" w:cs="Times New Roman"/>
          <w:sz w:val="28"/>
          <w:szCs w:val="28"/>
        </w:rPr>
        <w:t>ность, деятельность в сфере охраны здоровья граждан и иную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противоречащую целям создания учреждения деятельность,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осуществлять организацию отдыха и оздоровления обучающихся в каникулярное время (с дневным пребыв</w:t>
      </w:r>
      <w:r w:rsidRPr="008A6F33">
        <w:rPr>
          <w:rFonts w:ascii="Times New Roman" w:hAnsi="Times New Roman" w:cs="Times New Roman"/>
          <w:sz w:val="28"/>
          <w:szCs w:val="28"/>
        </w:rPr>
        <w:t>а</w:t>
      </w:r>
      <w:r w:rsidRPr="008A6F33">
        <w:rPr>
          <w:rFonts w:ascii="Times New Roman" w:hAnsi="Times New Roman" w:cs="Times New Roman"/>
          <w:sz w:val="28"/>
          <w:szCs w:val="28"/>
        </w:rPr>
        <w:t>нием).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2.7. Учреждение вправе осуществлять приносящую доходы деятельность и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самостоятельно распоряжаться доходами, при условии, что такая деятельность указана в его учредительных документах.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2.8. Основной целью деятельности Учреждения является обеспечение реализации права обучающихся на образование, достижение обучающимися и подтверждение ими определенного образовательного ценза, удостоверяемого соответствующим документом.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2.9. Основными задачами образовательного процесса Учреждения являются: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развитие у обучающихся самостоятельности и способности к самоорганизации, самоопределению, самореализации в современном обществе;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A6F33">
        <w:rPr>
          <w:rFonts w:ascii="Times New Roman" w:hAnsi="Times New Roman" w:cs="Times New Roman"/>
          <w:sz w:val="28"/>
          <w:szCs w:val="28"/>
        </w:rPr>
        <w:t xml:space="preserve">формирование высокого уровня правовой культуры, знание основополагающих правовых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 xml:space="preserve">норм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 xml:space="preserve">и умение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 xml:space="preserve"> возможности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 xml:space="preserve">правовой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гос</w:t>
      </w:r>
      <w:r w:rsidRPr="008A6F33">
        <w:rPr>
          <w:rFonts w:ascii="Times New Roman" w:hAnsi="Times New Roman" w:cs="Times New Roman"/>
          <w:sz w:val="28"/>
          <w:szCs w:val="28"/>
        </w:rPr>
        <w:t>у</w:t>
      </w:r>
      <w:r w:rsidRPr="008A6F33">
        <w:rPr>
          <w:rFonts w:ascii="Times New Roman" w:hAnsi="Times New Roman" w:cs="Times New Roman"/>
          <w:sz w:val="28"/>
          <w:szCs w:val="28"/>
        </w:rPr>
        <w:t>дарства;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готовность к сотрудничеству, развитие способности к созидательной деятельн</w:t>
      </w:r>
      <w:r w:rsidRPr="008A6F33">
        <w:rPr>
          <w:rFonts w:ascii="Times New Roman" w:hAnsi="Times New Roman" w:cs="Times New Roman"/>
          <w:sz w:val="28"/>
          <w:szCs w:val="28"/>
        </w:rPr>
        <w:t>о</w:t>
      </w:r>
      <w:r w:rsidRPr="008A6F33">
        <w:rPr>
          <w:rFonts w:ascii="Times New Roman" w:hAnsi="Times New Roman" w:cs="Times New Roman"/>
          <w:sz w:val="28"/>
          <w:szCs w:val="28"/>
        </w:rPr>
        <w:t>сти;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толерантность, терпимость к чужому мнению, умение вести диалог, искать и н</w:t>
      </w:r>
      <w:r w:rsidRPr="008A6F33">
        <w:rPr>
          <w:rFonts w:ascii="Times New Roman" w:hAnsi="Times New Roman" w:cs="Times New Roman"/>
          <w:sz w:val="28"/>
          <w:szCs w:val="28"/>
        </w:rPr>
        <w:t>а</w:t>
      </w:r>
      <w:r w:rsidRPr="008A6F33">
        <w:rPr>
          <w:rFonts w:ascii="Times New Roman" w:hAnsi="Times New Roman" w:cs="Times New Roman"/>
          <w:sz w:val="28"/>
          <w:szCs w:val="28"/>
        </w:rPr>
        <w:t>ходить содержательные компромиссы.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2.10. Содержание образования в Учреждении должно обеспечивать:</w:t>
      </w:r>
    </w:p>
    <w:p w:rsidR="005E02AE" w:rsidRPr="008A6F33" w:rsidRDefault="005E02AE" w:rsidP="00B30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 xml:space="preserve">- адекватный мировому </w:t>
      </w:r>
      <w:r w:rsidR="00790ED7" w:rsidRPr="008A6F33">
        <w:rPr>
          <w:rFonts w:ascii="Times New Roman" w:hAnsi="Times New Roman" w:cs="Times New Roman"/>
          <w:sz w:val="28"/>
          <w:szCs w:val="28"/>
        </w:rPr>
        <w:t>уровню</w:t>
      </w:r>
      <w:r w:rsidRPr="008A6F33">
        <w:rPr>
          <w:rFonts w:ascii="Times New Roman" w:hAnsi="Times New Roman" w:cs="Times New Roman"/>
          <w:sz w:val="28"/>
          <w:szCs w:val="28"/>
        </w:rPr>
        <w:t xml:space="preserve">  общей и профессиональной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общества;</w:t>
      </w:r>
    </w:p>
    <w:p w:rsidR="005E02AE" w:rsidRPr="008A6F33" w:rsidRDefault="005E02AE" w:rsidP="00B30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формирование у обучающихся адекватной современному уровню знаний и</w:t>
      </w:r>
    </w:p>
    <w:p w:rsidR="005E02AE" w:rsidRPr="008A6F33" w:rsidRDefault="005E02AE" w:rsidP="00B30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уровню общеобразовательной программы (уровни обучения) картины мира;</w:t>
      </w:r>
    </w:p>
    <w:p w:rsidR="005E02AE" w:rsidRPr="008A6F33" w:rsidRDefault="005E02AE" w:rsidP="00B30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интеграцию личности в национальную и мировую культуру;</w:t>
      </w:r>
    </w:p>
    <w:p w:rsidR="005E02AE" w:rsidRPr="008A6F33" w:rsidRDefault="005E02AE" w:rsidP="00B30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формирование человека и гражданина, интегрированного в современное ему общество и нацеленного на совершенствование этого общества;</w:t>
      </w:r>
    </w:p>
    <w:p w:rsidR="005E02AE" w:rsidRPr="008A6F33" w:rsidRDefault="005E02AE" w:rsidP="00B30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формирование духовно-нравственной личности;</w:t>
      </w:r>
    </w:p>
    <w:p w:rsidR="005E02AE" w:rsidRPr="008A6F33" w:rsidRDefault="005E02AE" w:rsidP="00B30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воспроизводство и развитие кадрового потенциала общества.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2.11. Учреждение осуществляет образовательный процесс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уро</w:t>
      </w:r>
      <w:r w:rsidRPr="008A6F33">
        <w:rPr>
          <w:rFonts w:ascii="Times New Roman" w:hAnsi="Times New Roman" w:cs="Times New Roman"/>
          <w:sz w:val="28"/>
          <w:szCs w:val="28"/>
        </w:rPr>
        <w:t>в</w:t>
      </w:r>
      <w:r w:rsidRPr="008A6F33">
        <w:rPr>
          <w:rFonts w:ascii="Times New Roman" w:hAnsi="Times New Roman" w:cs="Times New Roman"/>
          <w:sz w:val="28"/>
          <w:szCs w:val="28"/>
        </w:rPr>
        <w:t>нями основных общеобразовательных программ общего образования: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начальное общее образование (нормативный срок освоения 4 года);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основное общее образование (нормативный срок освоения 5 лет);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среднее (полное) общее образование (нормативный срок освоения 2 года)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lastRenderedPageBreak/>
        <w:t>Образовательная программа, реализуемая на каждом уровне, базируется на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знаниях и навыках, которыми обучающиеся овладели на предыдущем уровне. Каждый предыдущий уровень становится базой для последующего.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2.12. Начальное общее образование направлено на формирование личности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обучающегося, развитие его индивидуальных способностей, положительной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мотивации и умений в учебной деятельности (овладение чтением, письмом, сч</w:t>
      </w:r>
      <w:r w:rsidRPr="008A6F33">
        <w:rPr>
          <w:rFonts w:ascii="Times New Roman" w:hAnsi="Times New Roman" w:cs="Times New Roman"/>
          <w:sz w:val="28"/>
          <w:szCs w:val="28"/>
        </w:rPr>
        <w:t>е</w:t>
      </w:r>
      <w:r w:rsidRPr="008A6F33">
        <w:rPr>
          <w:rFonts w:ascii="Times New Roman" w:hAnsi="Times New Roman" w:cs="Times New Roman"/>
          <w:sz w:val="28"/>
          <w:szCs w:val="28"/>
        </w:rPr>
        <w:t>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Начальное общее образов</w:t>
      </w:r>
      <w:r w:rsidRPr="008A6F33">
        <w:rPr>
          <w:rFonts w:ascii="Times New Roman" w:hAnsi="Times New Roman" w:cs="Times New Roman"/>
          <w:sz w:val="28"/>
          <w:szCs w:val="28"/>
        </w:rPr>
        <w:t>а</w:t>
      </w:r>
      <w:r w:rsidRPr="008A6F33">
        <w:rPr>
          <w:rFonts w:ascii="Times New Roman" w:hAnsi="Times New Roman" w:cs="Times New Roman"/>
          <w:sz w:val="28"/>
          <w:szCs w:val="28"/>
        </w:rPr>
        <w:t>ние является базой для получения 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общего образования.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2.13. Основное общее образование направлено на становление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</w:t>
      </w:r>
      <w:r w:rsidRPr="008A6F33">
        <w:rPr>
          <w:rFonts w:ascii="Times New Roman" w:hAnsi="Times New Roman" w:cs="Times New Roman"/>
          <w:sz w:val="28"/>
          <w:szCs w:val="28"/>
        </w:rPr>
        <w:t>и</w:t>
      </w:r>
      <w:r w:rsidRPr="008A6F33">
        <w:rPr>
          <w:rFonts w:ascii="Times New Roman" w:hAnsi="Times New Roman" w:cs="Times New Roman"/>
          <w:sz w:val="28"/>
          <w:szCs w:val="28"/>
        </w:rPr>
        <w:t>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Основное общее образование является базой для получения среднего общего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образования, начального и среднего профессионального образования.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2.14. Среднее общее образование направлено на дальнейшее становление и фо</w:t>
      </w:r>
      <w:r w:rsidRPr="008A6F33">
        <w:rPr>
          <w:rFonts w:ascii="Times New Roman" w:hAnsi="Times New Roman" w:cs="Times New Roman"/>
          <w:sz w:val="28"/>
          <w:szCs w:val="28"/>
        </w:rPr>
        <w:t>р</w:t>
      </w:r>
      <w:r w:rsidRPr="008A6F33">
        <w:rPr>
          <w:rFonts w:ascii="Times New Roman" w:hAnsi="Times New Roman" w:cs="Times New Roman"/>
          <w:sz w:val="28"/>
          <w:szCs w:val="28"/>
        </w:rPr>
        <w:t>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</w:t>
      </w:r>
      <w:r w:rsidRPr="008A6F33">
        <w:rPr>
          <w:rFonts w:ascii="Times New Roman" w:hAnsi="Times New Roman" w:cs="Times New Roman"/>
          <w:sz w:val="28"/>
          <w:szCs w:val="28"/>
        </w:rPr>
        <w:t>о</w:t>
      </w:r>
      <w:r w:rsidRPr="008A6F33">
        <w:rPr>
          <w:rFonts w:ascii="Times New Roman" w:hAnsi="Times New Roman" w:cs="Times New Roman"/>
          <w:sz w:val="28"/>
          <w:szCs w:val="28"/>
        </w:rPr>
        <w:t>держания среднего общего образования, подготовку обучающегося к жизни в о</w:t>
      </w:r>
      <w:r w:rsidRPr="008A6F33">
        <w:rPr>
          <w:rFonts w:ascii="Times New Roman" w:hAnsi="Times New Roman" w:cs="Times New Roman"/>
          <w:sz w:val="28"/>
          <w:szCs w:val="28"/>
        </w:rPr>
        <w:t>б</w:t>
      </w:r>
      <w:r w:rsidRPr="008A6F33">
        <w:rPr>
          <w:rFonts w:ascii="Times New Roman" w:hAnsi="Times New Roman" w:cs="Times New Roman"/>
          <w:sz w:val="28"/>
          <w:szCs w:val="28"/>
        </w:rPr>
        <w:t>ществе, самостоятельному жизненному выбору, продолжению образования и н</w:t>
      </w:r>
      <w:r w:rsidRPr="008A6F33">
        <w:rPr>
          <w:rFonts w:ascii="Times New Roman" w:hAnsi="Times New Roman" w:cs="Times New Roman"/>
          <w:sz w:val="28"/>
          <w:szCs w:val="28"/>
        </w:rPr>
        <w:t>а</w:t>
      </w:r>
      <w:r w:rsidRPr="008A6F33">
        <w:rPr>
          <w:rFonts w:ascii="Times New Roman" w:hAnsi="Times New Roman" w:cs="Times New Roman"/>
          <w:sz w:val="28"/>
          <w:szCs w:val="28"/>
        </w:rPr>
        <w:t>чалу профессиональной деятельности.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2.15.</w:t>
      </w:r>
      <w:r w:rsidRPr="008A6F33">
        <w:rPr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Начальное общее образование, основное общее образование, среднее общее образование являются обязательными уровнями образования. Обучающиеся, не освоившие основной образовательной программы начального общего и (или) о</w:t>
      </w:r>
      <w:r w:rsidRPr="008A6F33">
        <w:rPr>
          <w:rFonts w:ascii="Times New Roman" w:hAnsi="Times New Roman" w:cs="Times New Roman"/>
          <w:sz w:val="28"/>
          <w:szCs w:val="28"/>
        </w:rPr>
        <w:t>с</w:t>
      </w:r>
      <w:r w:rsidRPr="008A6F33">
        <w:rPr>
          <w:rFonts w:ascii="Times New Roman" w:hAnsi="Times New Roman" w:cs="Times New Roman"/>
          <w:sz w:val="28"/>
          <w:szCs w:val="28"/>
        </w:rPr>
        <w:t>новного общего образования, не допускаются к обучению на следующих уровнях общего образования.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2.16. Учреждение в соответствии со своими уставными целями и задачами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вправе оказывать дополнительные образовательные услуги, в том числе платные (на договорной основе) научно-технической, спортивно-технической, культурол</w:t>
      </w:r>
      <w:r w:rsidRPr="008A6F33">
        <w:rPr>
          <w:rFonts w:ascii="Times New Roman" w:hAnsi="Times New Roman" w:cs="Times New Roman"/>
          <w:sz w:val="28"/>
          <w:szCs w:val="28"/>
        </w:rPr>
        <w:t>о</w:t>
      </w:r>
      <w:r w:rsidRPr="008A6F33">
        <w:rPr>
          <w:rFonts w:ascii="Times New Roman" w:hAnsi="Times New Roman" w:cs="Times New Roman"/>
          <w:sz w:val="28"/>
          <w:szCs w:val="28"/>
        </w:rPr>
        <w:t>гической, физкультурно-спортивной, туристско-краеведческой, эколого- биолог</w:t>
      </w:r>
      <w:r w:rsidRPr="008A6F33">
        <w:rPr>
          <w:rFonts w:ascii="Times New Roman" w:hAnsi="Times New Roman" w:cs="Times New Roman"/>
          <w:sz w:val="28"/>
          <w:szCs w:val="28"/>
        </w:rPr>
        <w:t>и</w:t>
      </w:r>
      <w:r w:rsidRPr="008A6F33">
        <w:rPr>
          <w:rFonts w:ascii="Times New Roman" w:hAnsi="Times New Roman" w:cs="Times New Roman"/>
          <w:sz w:val="28"/>
          <w:szCs w:val="28"/>
        </w:rPr>
        <w:t>ческой, военно-патриотической, социально-педагогической, социально- эконом</w:t>
      </w:r>
      <w:r w:rsidRPr="008A6F33">
        <w:rPr>
          <w:rFonts w:ascii="Times New Roman" w:hAnsi="Times New Roman" w:cs="Times New Roman"/>
          <w:sz w:val="28"/>
          <w:szCs w:val="28"/>
        </w:rPr>
        <w:t>и</w:t>
      </w:r>
      <w:r w:rsidRPr="008A6F33">
        <w:rPr>
          <w:rFonts w:ascii="Times New Roman" w:hAnsi="Times New Roman" w:cs="Times New Roman"/>
          <w:sz w:val="28"/>
          <w:szCs w:val="28"/>
        </w:rPr>
        <w:t>ческой, естественнонаучной, художественно-эстетической направленности при наличии соответствующих педагогических условий их реализации: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lastRenderedPageBreak/>
        <w:t>- изучение специальных дисциплин сверх часов и сверх программы по данной дисциплине, предусмотренной учебным планом;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репетиторство с обучающимися другого образовательного учреждения;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курсы по подготовке к поступлению в учебное заведение, по изучению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иностранных языков;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создание различных студий (кружков), групп, школ, факультативов;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создание групп</w:t>
      </w:r>
      <w:r w:rsidR="007B7901"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по адаптации детей к условиям школьной жизни;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создание различных секций, групп по укреплению здоровья.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Дополнительные общеобразовательные программы могут быть реализованы в в</w:t>
      </w:r>
      <w:r w:rsidRPr="008A6F33">
        <w:rPr>
          <w:rFonts w:ascii="Times New Roman" w:hAnsi="Times New Roman" w:cs="Times New Roman"/>
          <w:sz w:val="28"/>
          <w:szCs w:val="28"/>
        </w:rPr>
        <w:t>и</w:t>
      </w:r>
      <w:r w:rsidRPr="008A6F33">
        <w:rPr>
          <w:rFonts w:ascii="Times New Roman" w:hAnsi="Times New Roman" w:cs="Times New Roman"/>
          <w:sz w:val="28"/>
          <w:szCs w:val="28"/>
        </w:rPr>
        <w:t>де дополнительных общеразвивающих программ для детей и взрослых и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включают в себя рабочие программы учебных курсов, предметов, дисциплин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(модулей). Сроки обучения по дополнительным общеразвивающим программам определяются по каждому направлению индивидуально.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2.17. Доход от платных образовательных услуг Учреждение использует в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соответствии с законодательством РФ и уставными целями.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Платные образовательные услуги не могут быть оказаны вместо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деятельности, финансируемой за счет средств бюджета. 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2.18. Учреждение вправе реализовывать иные виды деятельности, приносящие доход: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привлечение добровольных благотворительных пожертвований и целевых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взносов физических и юридических лиц, в том числе иностранных граждан и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иностранных юридических лиц;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разработка и организация оригинальных сценариев;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организация и проведение культурно-досуговых, массовых зрелищных и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развлекательных мероприятий;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выпуск и реализация печатной и аудиовизуальной продукции, обучающих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программ, информационных материалов;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осуществление копировальных и множительных работ;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сдача в аренду имущества в порядке, установленном законодательством РФ.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2.19. Учреждение вправе вести приносящую доход 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предусмотре</w:t>
      </w:r>
      <w:r w:rsidRPr="008A6F33">
        <w:rPr>
          <w:rFonts w:ascii="Times New Roman" w:hAnsi="Times New Roman" w:cs="Times New Roman"/>
          <w:sz w:val="28"/>
          <w:szCs w:val="28"/>
        </w:rPr>
        <w:t>н</w:t>
      </w:r>
      <w:r w:rsidRPr="008A6F33">
        <w:rPr>
          <w:rFonts w:ascii="Times New Roman" w:hAnsi="Times New Roman" w:cs="Times New Roman"/>
          <w:sz w:val="28"/>
          <w:szCs w:val="28"/>
        </w:rPr>
        <w:t>ную его Уставом только в том случае если это служит достижению целей, для к</w:t>
      </w:r>
      <w:r w:rsidRPr="008A6F33">
        <w:rPr>
          <w:rFonts w:ascii="Times New Roman" w:hAnsi="Times New Roman" w:cs="Times New Roman"/>
          <w:sz w:val="28"/>
          <w:szCs w:val="28"/>
        </w:rPr>
        <w:t>о</w:t>
      </w:r>
      <w:r w:rsidRPr="008A6F33">
        <w:rPr>
          <w:rFonts w:ascii="Times New Roman" w:hAnsi="Times New Roman" w:cs="Times New Roman"/>
          <w:sz w:val="28"/>
          <w:szCs w:val="28"/>
        </w:rPr>
        <w:t>торых оно создано, и соответствует указанным целям. Осуществление указанной деятельности Учреждению допускается, если это не противоречит законодател</w:t>
      </w:r>
      <w:r w:rsidRPr="008A6F33">
        <w:rPr>
          <w:rFonts w:ascii="Times New Roman" w:hAnsi="Times New Roman" w:cs="Times New Roman"/>
          <w:sz w:val="28"/>
          <w:szCs w:val="28"/>
        </w:rPr>
        <w:t>ь</w:t>
      </w:r>
      <w:r w:rsidRPr="008A6F33">
        <w:rPr>
          <w:rFonts w:ascii="Times New Roman" w:hAnsi="Times New Roman" w:cs="Times New Roman"/>
          <w:sz w:val="28"/>
          <w:szCs w:val="28"/>
        </w:rPr>
        <w:t>ству РФ.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2.20. Учредитель вправе приостановить приносящую доходы деятельность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Учреждения, если она идет в ущерб образовательной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предусмо</w:t>
      </w:r>
      <w:r w:rsidRPr="008A6F33">
        <w:rPr>
          <w:rFonts w:ascii="Times New Roman" w:hAnsi="Times New Roman" w:cs="Times New Roman"/>
          <w:sz w:val="28"/>
          <w:szCs w:val="28"/>
        </w:rPr>
        <w:t>т</w:t>
      </w:r>
      <w:r w:rsidRPr="008A6F33">
        <w:rPr>
          <w:rFonts w:ascii="Times New Roman" w:hAnsi="Times New Roman" w:cs="Times New Roman"/>
          <w:sz w:val="28"/>
          <w:szCs w:val="28"/>
        </w:rPr>
        <w:t xml:space="preserve">ренной Уставом. </w:t>
      </w:r>
    </w:p>
    <w:p w:rsidR="005E02AE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2.21. Учреждение по договорам и совместно с предприятиями, учреждениями, о</w:t>
      </w:r>
      <w:r w:rsidRPr="008A6F33">
        <w:rPr>
          <w:rFonts w:ascii="Times New Roman" w:hAnsi="Times New Roman" w:cs="Times New Roman"/>
          <w:sz w:val="28"/>
          <w:szCs w:val="28"/>
        </w:rPr>
        <w:t>р</w:t>
      </w:r>
      <w:r w:rsidRPr="008A6F33">
        <w:rPr>
          <w:rFonts w:ascii="Times New Roman" w:hAnsi="Times New Roman" w:cs="Times New Roman"/>
          <w:sz w:val="28"/>
          <w:szCs w:val="28"/>
        </w:rPr>
        <w:t>ганизациями может проводить профессиональную подготовку обучающихся в к</w:t>
      </w:r>
      <w:r w:rsidRPr="008A6F33">
        <w:rPr>
          <w:rFonts w:ascii="Times New Roman" w:hAnsi="Times New Roman" w:cs="Times New Roman"/>
          <w:sz w:val="28"/>
          <w:szCs w:val="28"/>
        </w:rPr>
        <w:t>а</w:t>
      </w:r>
      <w:r w:rsidRPr="008A6F33">
        <w:rPr>
          <w:rFonts w:ascii="Times New Roman" w:hAnsi="Times New Roman" w:cs="Times New Roman"/>
          <w:sz w:val="28"/>
          <w:szCs w:val="28"/>
        </w:rPr>
        <w:t>честве дополнительных образовательных услуг при наличии соответствующей лицензии (разрешения) на указанный вид деятельности. Начальная професси</w:t>
      </w:r>
      <w:r w:rsidRPr="008A6F33">
        <w:rPr>
          <w:rFonts w:ascii="Times New Roman" w:hAnsi="Times New Roman" w:cs="Times New Roman"/>
          <w:sz w:val="28"/>
          <w:szCs w:val="28"/>
        </w:rPr>
        <w:t>о</w:t>
      </w:r>
      <w:r w:rsidRPr="008A6F33">
        <w:rPr>
          <w:rFonts w:ascii="Times New Roman" w:hAnsi="Times New Roman" w:cs="Times New Roman"/>
          <w:sz w:val="28"/>
          <w:szCs w:val="28"/>
        </w:rPr>
        <w:lastRenderedPageBreak/>
        <w:t>нальная подготовка проводится только с согласия обучающихся и родителей (з</w:t>
      </w:r>
      <w:r w:rsidRPr="008A6F33">
        <w:rPr>
          <w:rFonts w:ascii="Times New Roman" w:hAnsi="Times New Roman" w:cs="Times New Roman"/>
          <w:sz w:val="28"/>
          <w:szCs w:val="28"/>
        </w:rPr>
        <w:t>а</w:t>
      </w:r>
      <w:r w:rsidRPr="008A6F33">
        <w:rPr>
          <w:rFonts w:ascii="Times New Roman" w:hAnsi="Times New Roman" w:cs="Times New Roman"/>
          <w:sz w:val="28"/>
          <w:szCs w:val="28"/>
        </w:rPr>
        <w:t>конных представителей) несовершеннолетних обучающихся.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2.22. Учреждение предоставляет возможность получать образование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следующих формах: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1) в Учреждении: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очная форма;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очно-заочная форма;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заочная.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2) вне Учреждения: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семейное образование.</w:t>
      </w:r>
    </w:p>
    <w:p w:rsidR="005E02AE" w:rsidRPr="008A6F33" w:rsidRDefault="005E02AE" w:rsidP="00BA7C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 xml:space="preserve">этом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 xml:space="preserve"> всех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 xml:space="preserve">форм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в пределах конкретной</w:t>
      </w:r>
    </w:p>
    <w:p w:rsidR="005E02AE" w:rsidRPr="008A6F33" w:rsidRDefault="005E02AE" w:rsidP="00BA7C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A6F33">
        <w:rPr>
          <w:rFonts w:ascii="Times New Roman" w:hAnsi="Times New Roman" w:cs="Times New Roman"/>
          <w:sz w:val="28"/>
          <w:szCs w:val="28"/>
        </w:rPr>
        <w:t>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 xml:space="preserve"> общеобразовательной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 xml:space="preserve">программы действует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 xml:space="preserve">единый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федеральный</w:t>
      </w:r>
    </w:p>
    <w:p w:rsidR="005E02AE" w:rsidRPr="008A6F33" w:rsidRDefault="005E02AE" w:rsidP="00BA7C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государственный образовательный стандарт.</w:t>
      </w:r>
    </w:p>
    <w:p w:rsidR="005E02AE" w:rsidRPr="008A6F33" w:rsidRDefault="005E02AE" w:rsidP="00BA7C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2.23 Обучение в форме семейного образования осуществляется с правом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посл</w:t>
      </w:r>
      <w:r w:rsidRPr="008A6F33">
        <w:rPr>
          <w:rFonts w:ascii="Times New Roman" w:hAnsi="Times New Roman" w:cs="Times New Roman"/>
          <w:sz w:val="28"/>
          <w:szCs w:val="28"/>
        </w:rPr>
        <w:t>е</w:t>
      </w:r>
      <w:r w:rsidRPr="008A6F33">
        <w:rPr>
          <w:rFonts w:ascii="Times New Roman" w:hAnsi="Times New Roman" w:cs="Times New Roman"/>
          <w:sz w:val="28"/>
          <w:szCs w:val="28"/>
        </w:rPr>
        <w:t>дующего прохождения промежуточной и государственной итоговой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аттестации в Учреждении.</w:t>
      </w:r>
    </w:p>
    <w:p w:rsidR="005E02AE" w:rsidRPr="008A6F33" w:rsidRDefault="005E02AE" w:rsidP="00BA7C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2.24. Допускается сочетание различных форм получения образования и форм</w:t>
      </w:r>
    </w:p>
    <w:p w:rsidR="005E02AE" w:rsidRPr="008A6F33" w:rsidRDefault="005E02AE" w:rsidP="00BA7C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обучения.</w:t>
      </w:r>
    </w:p>
    <w:p w:rsidR="005E02AE" w:rsidRPr="008A6F33" w:rsidRDefault="005E02AE" w:rsidP="00BA7C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2.25. Форма получения общего образования и форма обучения по конкретной</w:t>
      </w:r>
    </w:p>
    <w:p w:rsidR="005E02AE" w:rsidRPr="008A6F33" w:rsidRDefault="005E02AE" w:rsidP="00BA7C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основной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</w:t>
      </w:r>
      <w:r w:rsidRPr="008A6F33">
        <w:rPr>
          <w:rFonts w:ascii="Times New Roman" w:hAnsi="Times New Roman" w:cs="Times New Roman"/>
          <w:sz w:val="28"/>
          <w:szCs w:val="28"/>
        </w:rPr>
        <w:t>у</w:t>
      </w:r>
      <w:r w:rsidRPr="008A6F33">
        <w:rPr>
          <w:rFonts w:ascii="Times New Roman" w:hAnsi="Times New Roman" w:cs="Times New Roman"/>
          <w:sz w:val="28"/>
          <w:szCs w:val="28"/>
        </w:rPr>
        <w:t>чения общего образования и формы обучения учитывается мнение ребенка.</w:t>
      </w:r>
    </w:p>
    <w:p w:rsidR="005E02AE" w:rsidRPr="008A6F33" w:rsidRDefault="005E02AE" w:rsidP="00BA7C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2.26. Для обучающихся, осваивающих основные общеобразовательные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програ</w:t>
      </w:r>
      <w:r w:rsidRPr="008A6F33">
        <w:rPr>
          <w:rFonts w:ascii="Times New Roman" w:hAnsi="Times New Roman" w:cs="Times New Roman"/>
          <w:sz w:val="28"/>
          <w:szCs w:val="28"/>
        </w:rPr>
        <w:t>м</w:t>
      </w:r>
      <w:r w:rsidRPr="008A6F33">
        <w:rPr>
          <w:rFonts w:ascii="Times New Roman" w:hAnsi="Times New Roman" w:cs="Times New Roman"/>
          <w:sz w:val="28"/>
          <w:szCs w:val="28"/>
        </w:rPr>
        <w:t>мы и нуждающихся в длительном лечении, а также детей-инвалидов,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которые по состоянию здоровья не могут посещать Учреждение, обучение может быть орг</w:t>
      </w:r>
      <w:r w:rsidRPr="008A6F33">
        <w:rPr>
          <w:rFonts w:ascii="Times New Roman" w:hAnsi="Times New Roman" w:cs="Times New Roman"/>
          <w:sz w:val="28"/>
          <w:szCs w:val="28"/>
        </w:rPr>
        <w:t>а</w:t>
      </w:r>
      <w:r w:rsidRPr="008A6F33">
        <w:rPr>
          <w:rFonts w:ascii="Times New Roman" w:hAnsi="Times New Roman" w:cs="Times New Roman"/>
          <w:sz w:val="28"/>
          <w:szCs w:val="28"/>
        </w:rPr>
        <w:t>низовано на дому. Учреждение обеспечивает занятие на дому с обучающимися в соответствии с письменным заявлением родителей (законных представителей) н</w:t>
      </w:r>
      <w:r w:rsidRPr="008A6F33">
        <w:rPr>
          <w:rFonts w:ascii="Times New Roman" w:hAnsi="Times New Roman" w:cs="Times New Roman"/>
          <w:sz w:val="28"/>
          <w:szCs w:val="28"/>
        </w:rPr>
        <w:t>е</w:t>
      </w:r>
      <w:r w:rsidRPr="008A6F33">
        <w:rPr>
          <w:rFonts w:ascii="Times New Roman" w:hAnsi="Times New Roman" w:cs="Times New Roman"/>
          <w:sz w:val="28"/>
          <w:szCs w:val="28"/>
        </w:rPr>
        <w:t>совершеннолетних обучающихся и заключением медицинской организации (больницы, поликлиники, диспансера).</w:t>
      </w:r>
    </w:p>
    <w:p w:rsidR="005E02AE" w:rsidRPr="008A6F33" w:rsidRDefault="005E02AE" w:rsidP="00BA7C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Продолжительность образования на дому определяется клинико-экспертной</w:t>
      </w:r>
    </w:p>
    <w:p w:rsidR="005E02AE" w:rsidRPr="008A6F33" w:rsidRDefault="005E02AE" w:rsidP="00BA7C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комиссией лечебно-профилактического учреждения.</w:t>
      </w:r>
    </w:p>
    <w:p w:rsidR="005E02AE" w:rsidRPr="008A6F33" w:rsidRDefault="005E02AE" w:rsidP="00BA7C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2.27. Учреждение осуществляет индивидуальный учет результатов освоения</w:t>
      </w:r>
    </w:p>
    <w:p w:rsidR="005E02AE" w:rsidRPr="008A6F33" w:rsidRDefault="005E02AE" w:rsidP="00BA7C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обучающимися основных общеобразовательных программ, а также хранение в архивах данных об этих результатах на бумажных и (или) электронных носителях в порядке, утвержденном федеральным органом исполнительной власти, осущ</w:t>
      </w:r>
      <w:r w:rsidRPr="008A6F33">
        <w:rPr>
          <w:rFonts w:ascii="Times New Roman" w:hAnsi="Times New Roman" w:cs="Times New Roman"/>
          <w:sz w:val="28"/>
          <w:szCs w:val="28"/>
        </w:rPr>
        <w:t>е</w:t>
      </w:r>
      <w:r w:rsidRPr="008A6F33">
        <w:rPr>
          <w:rFonts w:ascii="Times New Roman" w:hAnsi="Times New Roman" w:cs="Times New Roman"/>
          <w:sz w:val="28"/>
          <w:szCs w:val="28"/>
        </w:rPr>
        <w:t>ствляющим функции по выработке государственной политики и нормативно- правовому регулированию в сфере образования.</w:t>
      </w:r>
    </w:p>
    <w:p w:rsidR="005E02AE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02AE" w:rsidRPr="008A6F33" w:rsidRDefault="005E02AE" w:rsidP="003F00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6F33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Глава 3. Правила приема обучающихся, прекращение образовательных</w:t>
      </w:r>
    </w:p>
    <w:p w:rsidR="005E02AE" w:rsidRPr="008A6F33" w:rsidRDefault="005E02AE" w:rsidP="003F00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6F33">
        <w:rPr>
          <w:rFonts w:ascii="Times New Roman" w:hAnsi="Times New Roman" w:cs="Times New Roman"/>
          <w:b/>
          <w:bCs/>
          <w:sz w:val="28"/>
          <w:szCs w:val="28"/>
        </w:rPr>
        <w:t>отношений.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3.1. Правом на прием в Учреждение на уровни начального общего, основного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общего 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 xml:space="preserve"> общего образования  имеют все граждане, имеющие право на получение образования соответствующего уровня, в том числе иностранные гр</w:t>
      </w:r>
      <w:r w:rsidRPr="008A6F33">
        <w:rPr>
          <w:rFonts w:ascii="Times New Roman" w:hAnsi="Times New Roman" w:cs="Times New Roman"/>
          <w:sz w:val="28"/>
          <w:szCs w:val="28"/>
        </w:rPr>
        <w:t>а</w:t>
      </w:r>
      <w:r w:rsidRPr="008A6F33">
        <w:rPr>
          <w:rFonts w:ascii="Times New Roman" w:hAnsi="Times New Roman" w:cs="Times New Roman"/>
          <w:sz w:val="28"/>
          <w:szCs w:val="28"/>
        </w:rPr>
        <w:t>ждане и лица без гражданства, которые проживают на территории  городского о</w:t>
      </w:r>
      <w:r w:rsidRPr="008A6F33">
        <w:rPr>
          <w:rFonts w:ascii="Times New Roman" w:hAnsi="Times New Roman" w:cs="Times New Roman"/>
          <w:sz w:val="28"/>
          <w:szCs w:val="28"/>
        </w:rPr>
        <w:t>к</w:t>
      </w:r>
      <w:r w:rsidRPr="008A6F33">
        <w:rPr>
          <w:rFonts w:ascii="Times New Roman" w:hAnsi="Times New Roman" w:cs="Times New Roman"/>
          <w:sz w:val="28"/>
          <w:szCs w:val="28"/>
        </w:rPr>
        <w:t>руга «город Дербент»</w:t>
      </w:r>
      <w:r w:rsidR="00A72C4F">
        <w:rPr>
          <w:rFonts w:ascii="Times New Roman" w:hAnsi="Times New Roman" w:cs="Times New Roman"/>
          <w:sz w:val="28"/>
          <w:szCs w:val="28"/>
        </w:rPr>
        <w:t>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3.2. Прием детей в Учреждение осуществляется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с законодательс</w:t>
      </w:r>
      <w:r w:rsidRPr="008A6F33">
        <w:rPr>
          <w:rFonts w:ascii="Times New Roman" w:hAnsi="Times New Roman" w:cs="Times New Roman"/>
          <w:sz w:val="28"/>
          <w:szCs w:val="28"/>
        </w:rPr>
        <w:t>т</w:t>
      </w:r>
      <w:r w:rsidRPr="008A6F33">
        <w:rPr>
          <w:rFonts w:ascii="Times New Roman" w:hAnsi="Times New Roman" w:cs="Times New Roman"/>
          <w:sz w:val="28"/>
          <w:szCs w:val="28"/>
        </w:rPr>
        <w:t>вом РФ, настоящим Уставом и Правилами приема в Учреждение.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3.3. В первый класс принимаются дети шести лет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</w:t>
      </w:r>
      <w:r w:rsidRPr="008A6F33">
        <w:rPr>
          <w:rFonts w:ascii="Times New Roman" w:hAnsi="Times New Roman" w:cs="Times New Roman"/>
          <w:sz w:val="28"/>
          <w:szCs w:val="28"/>
        </w:rPr>
        <w:t>и</w:t>
      </w:r>
      <w:r w:rsidRPr="008A6F33">
        <w:rPr>
          <w:rFonts w:ascii="Times New Roman" w:hAnsi="Times New Roman" w:cs="Times New Roman"/>
          <w:sz w:val="28"/>
          <w:szCs w:val="28"/>
        </w:rPr>
        <w:t>тель вправе разрешить прием детей в Учреждение для обучения в более раннем или в более позднем возрасте.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Для зачисления ребенка в первый класс родители (законные представители)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представляют в Учреждение следующие документы: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1) личное заявление с указанием следующих сведений: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 ребенка;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дата и место рождения ребенка;</w:t>
      </w:r>
      <w:r w:rsidR="00494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 родителей 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пре</w:t>
      </w:r>
      <w:r w:rsidRPr="008A6F33">
        <w:rPr>
          <w:rFonts w:ascii="Times New Roman" w:hAnsi="Times New Roman" w:cs="Times New Roman"/>
          <w:sz w:val="28"/>
          <w:szCs w:val="28"/>
        </w:rPr>
        <w:t>д</w:t>
      </w:r>
      <w:r w:rsidRPr="008A6F33">
        <w:rPr>
          <w:rFonts w:ascii="Times New Roman" w:hAnsi="Times New Roman" w:cs="Times New Roman"/>
          <w:sz w:val="28"/>
          <w:szCs w:val="28"/>
        </w:rPr>
        <w:t>ставителей) ребенка;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 (родителя, законного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предст</w:t>
      </w:r>
      <w:r w:rsidRPr="008A6F33">
        <w:rPr>
          <w:rFonts w:ascii="Times New Roman" w:hAnsi="Times New Roman" w:cs="Times New Roman"/>
          <w:sz w:val="28"/>
          <w:szCs w:val="28"/>
        </w:rPr>
        <w:t>а</w:t>
      </w:r>
      <w:r w:rsidRPr="008A6F33">
        <w:rPr>
          <w:rFonts w:ascii="Times New Roman" w:hAnsi="Times New Roman" w:cs="Times New Roman"/>
          <w:sz w:val="28"/>
          <w:szCs w:val="28"/>
        </w:rPr>
        <w:t>вителя);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3) оригинал и ксерокопию свидетельства о рождении ребенка;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4) оригинал и ксерокопию о регистрации ребенка по месту жительства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закре</w:t>
      </w:r>
      <w:r w:rsidRPr="008A6F33">
        <w:rPr>
          <w:rFonts w:ascii="Times New Roman" w:hAnsi="Times New Roman" w:cs="Times New Roman"/>
          <w:sz w:val="28"/>
          <w:szCs w:val="28"/>
        </w:rPr>
        <w:t>п</w:t>
      </w:r>
      <w:r w:rsidRPr="008A6F33">
        <w:rPr>
          <w:rFonts w:ascii="Times New Roman" w:hAnsi="Times New Roman" w:cs="Times New Roman"/>
          <w:sz w:val="28"/>
          <w:szCs w:val="28"/>
        </w:rPr>
        <w:t>ленной территории.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Родители (законные представители) имеют право по своему усмотрению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пре</w:t>
      </w:r>
      <w:r w:rsidRPr="008A6F33">
        <w:rPr>
          <w:rFonts w:ascii="Times New Roman" w:hAnsi="Times New Roman" w:cs="Times New Roman"/>
          <w:sz w:val="28"/>
          <w:szCs w:val="28"/>
        </w:rPr>
        <w:t>д</w:t>
      </w:r>
      <w:r w:rsidRPr="008A6F33">
        <w:rPr>
          <w:rFonts w:ascii="Times New Roman" w:hAnsi="Times New Roman" w:cs="Times New Roman"/>
          <w:sz w:val="28"/>
          <w:szCs w:val="28"/>
        </w:rPr>
        <w:t>ставлять другие документы, в том числе медицинское заключение о состоянии здоровья ребенка.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Родители (законные представители) ребенка, являющегося иностранным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гражд</w:t>
      </w:r>
      <w:r w:rsidRPr="008A6F33">
        <w:rPr>
          <w:rFonts w:ascii="Times New Roman" w:hAnsi="Times New Roman" w:cs="Times New Roman"/>
          <w:sz w:val="28"/>
          <w:szCs w:val="28"/>
        </w:rPr>
        <w:t>а</w:t>
      </w:r>
      <w:r w:rsidRPr="008A6F33">
        <w:rPr>
          <w:rFonts w:ascii="Times New Roman" w:hAnsi="Times New Roman" w:cs="Times New Roman"/>
          <w:sz w:val="28"/>
          <w:szCs w:val="28"/>
        </w:rPr>
        <w:t>нином или лицом без гражданства, дополнительно предъявляют заверенные в у</w:t>
      </w:r>
      <w:r w:rsidRPr="008A6F33">
        <w:rPr>
          <w:rFonts w:ascii="Times New Roman" w:hAnsi="Times New Roman" w:cs="Times New Roman"/>
          <w:sz w:val="28"/>
          <w:szCs w:val="28"/>
        </w:rPr>
        <w:t>с</w:t>
      </w:r>
      <w:r w:rsidRPr="008A6F33">
        <w:rPr>
          <w:rFonts w:ascii="Times New Roman" w:hAnsi="Times New Roman" w:cs="Times New Roman"/>
          <w:sz w:val="28"/>
          <w:szCs w:val="28"/>
        </w:rPr>
        <w:t>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РФ.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3.4. При наличии свободных мест в Учреждение могут быть приняты лица,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не достигшие восемнадцати лет и не имеющие основного общего образования, в порядке перевода из другого образовательного учреждения, реализующей образ</w:t>
      </w:r>
      <w:r w:rsidRPr="008A6F33">
        <w:rPr>
          <w:rFonts w:ascii="Times New Roman" w:hAnsi="Times New Roman" w:cs="Times New Roman"/>
          <w:sz w:val="28"/>
          <w:szCs w:val="28"/>
        </w:rPr>
        <w:t>о</w:t>
      </w:r>
      <w:r w:rsidRPr="008A6F33">
        <w:rPr>
          <w:rFonts w:ascii="Times New Roman" w:hAnsi="Times New Roman" w:cs="Times New Roman"/>
          <w:sz w:val="28"/>
          <w:szCs w:val="28"/>
        </w:rPr>
        <w:lastRenderedPageBreak/>
        <w:t>вательную программу соответствующего уровня, а также лица, ранее получавшие образование в форме семейного образования или самообразования.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3.5. Для зачисления в течение учебного года в первый или во второй и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последующие классы родители (законные представители) несовершеннолетнего обучающегося дополнительно представляют личное дело обучающегося, выда</w:t>
      </w:r>
      <w:r w:rsidRPr="008A6F33">
        <w:rPr>
          <w:rFonts w:ascii="Times New Roman" w:hAnsi="Times New Roman" w:cs="Times New Roman"/>
          <w:sz w:val="28"/>
          <w:szCs w:val="28"/>
        </w:rPr>
        <w:t>н</w:t>
      </w:r>
      <w:r w:rsidRPr="008A6F33">
        <w:rPr>
          <w:rFonts w:ascii="Times New Roman" w:hAnsi="Times New Roman" w:cs="Times New Roman"/>
          <w:sz w:val="28"/>
          <w:szCs w:val="28"/>
        </w:rPr>
        <w:t>ное образовательным учреждением, в котором он обучался ранее.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3.6. Дети с ограниченными возможностями здоровья принимаются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обучение по адаптированной основной общеобразовательной программе только с согласия р</w:t>
      </w:r>
      <w:r w:rsidRPr="008A6F33">
        <w:rPr>
          <w:rFonts w:ascii="Times New Roman" w:hAnsi="Times New Roman" w:cs="Times New Roman"/>
          <w:sz w:val="28"/>
          <w:szCs w:val="28"/>
        </w:rPr>
        <w:t>о</w:t>
      </w:r>
      <w:r w:rsidRPr="008A6F33">
        <w:rPr>
          <w:rFonts w:ascii="Times New Roman" w:hAnsi="Times New Roman" w:cs="Times New Roman"/>
          <w:sz w:val="28"/>
          <w:szCs w:val="28"/>
        </w:rPr>
        <w:t>дителей (законных представителей) несовершеннолетних обучающихся и на о</w:t>
      </w:r>
      <w:r w:rsidRPr="008A6F33">
        <w:rPr>
          <w:rFonts w:ascii="Times New Roman" w:hAnsi="Times New Roman" w:cs="Times New Roman"/>
          <w:sz w:val="28"/>
          <w:szCs w:val="28"/>
        </w:rPr>
        <w:t>с</w:t>
      </w:r>
      <w:r w:rsidRPr="008A6F33">
        <w:rPr>
          <w:rFonts w:ascii="Times New Roman" w:hAnsi="Times New Roman" w:cs="Times New Roman"/>
          <w:sz w:val="28"/>
          <w:szCs w:val="28"/>
        </w:rPr>
        <w:t>новании рекомендаций психолого-медико-педагогической комиссии.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3.7. При приеме в Учреждение оно обязано ознакомить принимаемого и (или)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его родителей (законных представителей) с настоящим Уставом, лицензией на осуществление образовательной деятельности, со свидетельством о государстве</w:t>
      </w:r>
      <w:r w:rsidRPr="008A6F33">
        <w:rPr>
          <w:rFonts w:ascii="Times New Roman" w:hAnsi="Times New Roman" w:cs="Times New Roman"/>
          <w:sz w:val="28"/>
          <w:szCs w:val="28"/>
        </w:rPr>
        <w:t>н</w:t>
      </w:r>
      <w:r w:rsidRPr="008A6F33">
        <w:rPr>
          <w:rFonts w:ascii="Times New Roman" w:hAnsi="Times New Roman" w:cs="Times New Roman"/>
          <w:sz w:val="28"/>
          <w:szCs w:val="28"/>
        </w:rPr>
        <w:t>ной аккредитации, образовательными программами, реализуемыми Учреждением, и другими документами, регламентирующими организацию и осуществление о</w:t>
      </w:r>
      <w:r w:rsidRPr="008A6F33">
        <w:rPr>
          <w:rFonts w:ascii="Times New Roman" w:hAnsi="Times New Roman" w:cs="Times New Roman"/>
          <w:sz w:val="28"/>
          <w:szCs w:val="28"/>
        </w:rPr>
        <w:t>б</w:t>
      </w:r>
      <w:r w:rsidRPr="008A6F33">
        <w:rPr>
          <w:rFonts w:ascii="Times New Roman" w:hAnsi="Times New Roman" w:cs="Times New Roman"/>
          <w:sz w:val="28"/>
          <w:szCs w:val="28"/>
        </w:rPr>
        <w:t>разовательной деятельности, права и обязанности обучающихся.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3.8. Не проживающим на территории городского округа «город Дербент»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гражд</w:t>
      </w:r>
      <w:r w:rsidRPr="008A6F33">
        <w:rPr>
          <w:rFonts w:ascii="Times New Roman" w:hAnsi="Times New Roman" w:cs="Times New Roman"/>
          <w:sz w:val="28"/>
          <w:szCs w:val="28"/>
        </w:rPr>
        <w:t>а</w:t>
      </w:r>
      <w:r w:rsidRPr="008A6F33">
        <w:rPr>
          <w:rFonts w:ascii="Times New Roman" w:hAnsi="Times New Roman" w:cs="Times New Roman"/>
          <w:sz w:val="28"/>
          <w:szCs w:val="28"/>
        </w:rPr>
        <w:t>нам может быть отказано в приеме только по причине отсутствия свободных мест в Учреждении.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3.9. Образовательные отношения прекращаются в связи с отчислением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обуча</w:t>
      </w:r>
      <w:r w:rsidRPr="008A6F33">
        <w:rPr>
          <w:rFonts w:ascii="Times New Roman" w:hAnsi="Times New Roman" w:cs="Times New Roman"/>
          <w:sz w:val="28"/>
          <w:szCs w:val="28"/>
        </w:rPr>
        <w:t>ю</w:t>
      </w:r>
      <w:r w:rsidRPr="008A6F33">
        <w:rPr>
          <w:rFonts w:ascii="Times New Roman" w:hAnsi="Times New Roman" w:cs="Times New Roman"/>
          <w:sz w:val="28"/>
          <w:szCs w:val="28"/>
        </w:rPr>
        <w:t>щегося из Учреждения: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1) в связи с получением образования (завершением обучения);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2) досрочно: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по инициативе обучающегося или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нес</w:t>
      </w:r>
      <w:r w:rsidRPr="008A6F33">
        <w:rPr>
          <w:rFonts w:ascii="Times New Roman" w:hAnsi="Times New Roman" w:cs="Times New Roman"/>
          <w:sz w:val="28"/>
          <w:szCs w:val="28"/>
        </w:rPr>
        <w:t>о</w:t>
      </w:r>
      <w:r w:rsidRPr="008A6F33">
        <w:rPr>
          <w:rFonts w:ascii="Times New Roman" w:hAnsi="Times New Roman" w:cs="Times New Roman"/>
          <w:sz w:val="28"/>
          <w:szCs w:val="28"/>
        </w:rPr>
        <w:t>вершеннолетнего обучающегося, в том числе в случае перевода обучающегося для продолжения освоения образовательной программы в другое образовательное учреждение;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по инициативе Учреждения в случае применения к обучающемуся,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достигшему возраста пятнадцати лет, отчисления как меры дисциплинарного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взыскания, а также в случае установления нарушения порядка приема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образовательное учр</w:t>
      </w:r>
      <w:r w:rsidRPr="008A6F33">
        <w:rPr>
          <w:rFonts w:ascii="Times New Roman" w:hAnsi="Times New Roman" w:cs="Times New Roman"/>
          <w:sz w:val="28"/>
          <w:szCs w:val="28"/>
        </w:rPr>
        <w:t>е</w:t>
      </w:r>
      <w:r w:rsidRPr="008A6F33">
        <w:rPr>
          <w:rFonts w:ascii="Times New Roman" w:hAnsi="Times New Roman" w:cs="Times New Roman"/>
          <w:sz w:val="28"/>
          <w:szCs w:val="28"/>
        </w:rPr>
        <w:t>ждение, повлекшего по вине обучающегося или родителей (законных представ</w:t>
      </w:r>
      <w:r w:rsidRPr="008A6F33">
        <w:rPr>
          <w:rFonts w:ascii="Times New Roman" w:hAnsi="Times New Roman" w:cs="Times New Roman"/>
          <w:sz w:val="28"/>
          <w:szCs w:val="28"/>
        </w:rPr>
        <w:t>и</w:t>
      </w:r>
      <w:r w:rsidRPr="008A6F33">
        <w:rPr>
          <w:rFonts w:ascii="Times New Roman" w:hAnsi="Times New Roman" w:cs="Times New Roman"/>
          <w:sz w:val="28"/>
          <w:szCs w:val="28"/>
        </w:rPr>
        <w:t>телей) несовершеннолетнего обучающегося его незаконное зачисление в Учре</w:t>
      </w:r>
      <w:r w:rsidRPr="008A6F33">
        <w:rPr>
          <w:rFonts w:ascii="Times New Roman" w:hAnsi="Times New Roman" w:cs="Times New Roman"/>
          <w:sz w:val="28"/>
          <w:szCs w:val="28"/>
        </w:rPr>
        <w:t>ж</w:t>
      </w:r>
      <w:r w:rsidRPr="008A6F33">
        <w:rPr>
          <w:rFonts w:ascii="Times New Roman" w:hAnsi="Times New Roman" w:cs="Times New Roman"/>
          <w:sz w:val="28"/>
          <w:szCs w:val="28"/>
        </w:rPr>
        <w:t>дение;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 xml:space="preserve">- по обстоятельствам,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 xml:space="preserve"> зависящим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 xml:space="preserve">воли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 xml:space="preserve"> или родителей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 xml:space="preserve">(законных представителей) несовершеннолетнего обучающегося и Учреждения,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в том числе в случае ликвидации Учреждения.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3.10. Досрочное прекращение образовательных отношений по инициативе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Учрежд</w:t>
      </w:r>
      <w:r w:rsidRPr="008A6F33">
        <w:rPr>
          <w:rFonts w:ascii="Times New Roman" w:hAnsi="Times New Roman" w:cs="Times New Roman"/>
          <w:sz w:val="28"/>
          <w:szCs w:val="28"/>
        </w:rPr>
        <w:t>е</w:t>
      </w:r>
      <w:r w:rsidRPr="008A6F33">
        <w:rPr>
          <w:rFonts w:ascii="Times New Roman" w:hAnsi="Times New Roman" w:cs="Times New Roman"/>
          <w:sz w:val="28"/>
          <w:szCs w:val="28"/>
        </w:rPr>
        <w:t>нием.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lastRenderedPageBreak/>
        <w:t>3.11. Основанием для прекращения образовательных отношений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приказ Учреждения об отчислении обучающегося из Учреждения, если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обучающимся или родителями (законными представителями) несовершеннолетнего обучающ</w:t>
      </w:r>
      <w:r w:rsidRPr="008A6F33">
        <w:rPr>
          <w:rFonts w:ascii="Times New Roman" w:hAnsi="Times New Roman" w:cs="Times New Roman"/>
          <w:sz w:val="28"/>
          <w:szCs w:val="28"/>
        </w:rPr>
        <w:t>е</w:t>
      </w:r>
      <w:r w:rsidRPr="008A6F33">
        <w:rPr>
          <w:rFonts w:ascii="Times New Roman" w:hAnsi="Times New Roman" w:cs="Times New Roman"/>
          <w:sz w:val="28"/>
          <w:szCs w:val="28"/>
        </w:rPr>
        <w:t>гося заключен договор об оказании платных образовательных услуг, при досро</w:t>
      </w:r>
      <w:r w:rsidRPr="008A6F33">
        <w:rPr>
          <w:rFonts w:ascii="Times New Roman" w:hAnsi="Times New Roman" w:cs="Times New Roman"/>
          <w:sz w:val="28"/>
          <w:szCs w:val="28"/>
        </w:rPr>
        <w:t>ч</w:t>
      </w:r>
      <w:r w:rsidRPr="008A6F33">
        <w:rPr>
          <w:rFonts w:ascii="Times New Roman" w:hAnsi="Times New Roman" w:cs="Times New Roman"/>
          <w:sz w:val="28"/>
          <w:szCs w:val="28"/>
        </w:rPr>
        <w:t>ном прекращении образовательных отношений такой договор расторгается на о</w:t>
      </w:r>
      <w:r w:rsidRPr="008A6F33">
        <w:rPr>
          <w:rFonts w:ascii="Times New Roman" w:hAnsi="Times New Roman" w:cs="Times New Roman"/>
          <w:sz w:val="28"/>
          <w:szCs w:val="28"/>
        </w:rPr>
        <w:t>с</w:t>
      </w:r>
      <w:r w:rsidRPr="008A6F33">
        <w:rPr>
          <w:rFonts w:ascii="Times New Roman" w:hAnsi="Times New Roman" w:cs="Times New Roman"/>
          <w:sz w:val="28"/>
          <w:szCs w:val="28"/>
        </w:rPr>
        <w:t>новании приказа Учреждения об отчислении обучающегося. Права и обязанности обучающегося прекращаются со дня его отчисления.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3.12. При досрочном прекращении образовательных отношений Учреждение в трехдневный срок после издания приказа об отчислении обучающегося выдает лицу, отчисленному из Учреждения, справку об обучении в соответствии с п. 4.37 раздела 4 настоящего Устава.</w:t>
      </w:r>
    </w:p>
    <w:p w:rsidR="005E02AE" w:rsidRPr="008A6F33" w:rsidRDefault="005E02AE" w:rsidP="0087316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6F33">
        <w:rPr>
          <w:rFonts w:ascii="Times New Roman" w:hAnsi="Times New Roman" w:cs="Times New Roman"/>
          <w:b/>
          <w:bCs/>
          <w:sz w:val="28"/>
          <w:szCs w:val="28"/>
        </w:rPr>
        <w:t>Глава 4. Организация образовательного процесса.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4.1. Организация образовательной деятельности в 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осуществляется в соответствии с образовательной программой, разработанной в соответствии с ф</w:t>
      </w:r>
      <w:r w:rsidRPr="008A6F33">
        <w:rPr>
          <w:rFonts w:ascii="Times New Roman" w:hAnsi="Times New Roman" w:cs="Times New Roman"/>
          <w:sz w:val="28"/>
          <w:szCs w:val="28"/>
        </w:rPr>
        <w:t>е</w:t>
      </w:r>
      <w:r w:rsidRPr="008A6F33">
        <w:rPr>
          <w:rFonts w:ascii="Times New Roman" w:hAnsi="Times New Roman" w:cs="Times New Roman"/>
          <w:sz w:val="28"/>
          <w:szCs w:val="28"/>
        </w:rPr>
        <w:t>деральными государственными образовательными стандартами с учетом соотве</w:t>
      </w:r>
      <w:r w:rsidRPr="008A6F33">
        <w:rPr>
          <w:rFonts w:ascii="Times New Roman" w:hAnsi="Times New Roman" w:cs="Times New Roman"/>
          <w:sz w:val="28"/>
          <w:szCs w:val="28"/>
        </w:rPr>
        <w:t>т</w:t>
      </w:r>
      <w:r w:rsidRPr="008A6F33">
        <w:rPr>
          <w:rFonts w:ascii="Times New Roman" w:hAnsi="Times New Roman" w:cs="Times New Roman"/>
          <w:sz w:val="28"/>
          <w:szCs w:val="28"/>
        </w:rPr>
        <w:t>ствующих примерных основных общеобразовательных программ, и расписаниями занятий, утвержденными Учреждением самостоятельно.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Содержание образовательной деятельности в Учреждении 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образов</w:t>
      </w:r>
      <w:r w:rsidRPr="008A6F33">
        <w:rPr>
          <w:rFonts w:ascii="Times New Roman" w:hAnsi="Times New Roman" w:cs="Times New Roman"/>
          <w:sz w:val="28"/>
          <w:szCs w:val="28"/>
        </w:rPr>
        <w:t>а</w:t>
      </w:r>
      <w:r w:rsidRPr="008A6F33">
        <w:rPr>
          <w:rFonts w:ascii="Times New Roman" w:hAnsi="Times New Roman" w:cs="Times New Roman"/>
          <w:sz w:val="28"/>
          <w:szCs w:val="28"/>
        </w:rPr>
        <w:t>тельной программой (образовательными программами). Образовательная пр</w:t>
      </w:r>
      <w:r w:rsidRPr="008A6F33">
        <w:rPr>
          <w:rFonts w:ascii="Times New Roman" w:hAnsi="Times New Roman" w:cs="Times New Roman"/>
          <w:sz w:val="28"/>
          <w:szCs w:val="28"/>
        </w:rPr>
        <w:t>о</w:t>
      </w:r>
      <w:r w:rsidRPr="008A6F33">
        <w:rPr>
          <w:rFonts w:ascii="Times New Roman" w:hAnsi="Times New Roman" w:cs="Times New Roman"/>
          <w:sz w:val="28"/>
          <w:szCs w:val="28"/>
        </w:rPr>
        <w:t>грамма включает в себя учебный план, рабочие программы учебных курсов, предметов, дисциплин (модулей) и другие материалы, обеспечивающие духовно- нравственное развитие, воспитание и качество подготовки обучающихся.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Образовательная программа должна обеспечивать достижение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обучающимися р</w:t>
      </w:r>
      <w:r w:rsidRPr="008A6F33">
        <w:rPr>
          <w:rFonts w:ascii="Times New Roman" w:hAnsi="Times New Roman" w:cs="Times New Roman"/>
          <w:sz w:val="28"/>
          <w:szCs w:val="28"/>
        </w:rPr>
        <w:t>е</w:t>
      </w:r>
      <w:r w:rsidRPr="008A6F33">
        <w:rPr>
          <w:rFonts w:ascii="Times New Roman" w:hAnsi="Times New Roman" w:cs="Times New Roman"/>
          <w:sz w:val="28"/>
          <w:szCs w:val="28"/>
        </w:rPr>
        <w:t>зультатов освоения основных общеобразовательных программ, установленных соответствующими федеральными государственными образовательными станда</w:t>
      </w:r>
      <w:r w:rsidRPr="008A6F33">
        <w:rPr>
          <w:rFonts w:ascii="Times New Roman" w:hAnsi="Times New Roman" w:cs="Times New Roman"/>
          <w:sz w:val="28"/>
          <w:szCs w:val="28"/>
        </w:rPr>
        <w:t>р</w:t>
      </w:r>
      <w:r w:rsidRPr="008A6F33">
        <w:rPr>
          <w:rFonts w:ascii="Times New Roman" w:hAnsi="Times New Roman" w:cs="Times New Roman"/>
          <w:sz w:val="28"/>
          <w:szCs w:val="28"/>
        </w:rPr>
        <w:t>тами.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 xml:space="preserve">4.2. Образовательные программы могут реализовываться Учреждением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сам</w:t>
      </w:r>
      <w:r w:rsidRPr="008A6F33">
        <w:rPr>
          <w:rFonts w:ascii="Times New Roman" w:hAnsi="Times New Roman" w:cs="Times New Roman"/>
          <w:sz w:val="28"/>
          <w:szCs w:val="28"/>
        </w:rPr>
        <w:t>о</w:t>
      </w:r>
      <w:r w:rsidRPr="008A6F33">
        <w:rPr>
          <w:rFonts w:ascii="Times New Roman" w:hAnsi="Times New Roman" w:cs="Times New Roman"/>
          <w:sz w:val="28"/>
          <w:szCs w:val="28"/>
        </w:rPr>
        <w:t>стоятельно.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4.3. При реализации образовательных программ могут быть использованы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ра</w:t>
      </w:r>
      <w:r w:rsidRPr="008A6F33">
        <w:rPr>
          <w:rFonts w:ascii="Times New Roman" w:hAnsi="Times New Roman" w:cs="Times New Roman"/>
          <w:sz w:val="28"/>
          <w:szCs w:val="28"/>
        </w:rPr>
        <w:t>з</w:t>
      </w:r>
      <w:r w:rsidRPr="008A6F33">
        <w:rPr>
          <w:rFonts w:ascii="Times New Roman" w:hAnsi="Times New Roman" w:cs="Times New Roman"/>
          <w:sz w:val="28"/>
          <w:szCs w:val="28"/>
        </w:rPr>
        <w:t>личные образовательные технологии, в том числе дистанционные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образовател</w:t>
      </w:r>
      <w:r w:rsidRPr="008A6F33">
        <w:rPr>
          <w:rFonts w:ascii="Times New Roman" w:hAnsi="Times New Roman" w:cs="Times New Roman"/>
          <w:sz w:val="28"/>
          <w:szCs w:val="28"/>
        </w:rPr>
        <w:t>ь</w:t>
      </w:r>
      <w:r w:rsidRPr="008A6F33">
        <w:rPr>
          <w:rFonts w:ascii="Times New Roman" w:hAnsi="Times New Roman" w:cs="Times New Roman"/>
          <w:sz w:val="28"/>
          <w:szCs w:val="28"/>
        </w:rPr>
        <w:t>ные технологии, электронное обучение.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4.4. При реализации образовательных программ Учреждением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4.5. Организация образовательной деятельности по 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 xml:space="preserve">программам начального общего, основного общего, среднего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общего  образования может быть основана на дифференциации содержания с учетом образовательных п</w:t>
      </w:r>
      <w:r w:rsidRPr="008A6F33">
        <w:rPr>
          <w:rFonts w:ascii="Times New Roman" w:hAnsi="Times New Roman" w:cs="Times New Roman"/>
          <w:sz w:val="28"/>
          <w:szCs w:val="28"/>
        </w:rPr>
        <w:t>о</w:t>
      </w:r>
      <w:r w:rsidRPr="008A6F33">
        <w:rPr>
          <w:rFonts w:ascii="Times New Roman" w:hAnsi="Times New Roman" w:cs="Times New Roman"/>
          <w:sz w:val="28"/>
          <w:szCs w:val="28"/>
        </w:rPr>
        <w:t>требностей и интересов обучающихся, обеспечивающих углубленное изучение отдельных учебных предметов, предметных областей соответствующей образов</w:t>
      </w:r>
      <w:r w:rsidRPr="008A6F33">
        <w:rPr>
          <w:rFonts w:ascii="Times New Roman" w:hAnsi="Times New Roman" w:cs="Times New Roman"/>
          <w:sz w:val="28"/>
          <w:szCs w:val="28"/>
        </w:rPr>
        <w:t>а</w:t>
      </w:r>
      <w:r w:rsidRPr="008A6F33">
        <w:rPr>
          <w:rFonts w:ascii="Times New Roman" w:hAnsi="Times New Roman" w:cs="Times New Roman"/>
          <w:sz w:val="28"/>
          <w:szCs w:val="28"/>
        </w:rPr>
        <w:t>тельной программы (профильное обучение).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lastRenderedPageBreak/>
        <w:t>4.6. Использование при реализации образовательных программ методов и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средств обучения и воспитания, образовательных технологий, наносящих вред физическому или психическому здоровью обучающихся, запрещается.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4.7. Организация образовательной деятельности в 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регламентируется: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учебным планом (индивидуальным учебным планом), разрабатываемым и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утверждаемым Учреждением самостоятельно с соблюдением нормативов Бази</w:t>
      </w:r>
      <w:r w:rsidRPr="008A6F33">
        <w:rPr>
          <w:rFonts w:ascii="Times New Roman" w:hAnsi="Times New Roman" w:cs="Times New Roman"/>
          <w:sz w:val="28"/>
          <w:szCs w:val="28"/>
        </w:rPr>
        <w:t>с</w:t>
      </w:r>
      <w:r w:rsidRPr="008A6F33">
        <w:rPr>
          <w:rFonts w:ascii="Times New Roman" w:hAnsi="Times New Roman" w:cs="Times New Roman"/>
          <w:sz w:val="28"/>
          <w:szCs w:val="28"/>
        </w:rPr>
        <w:t>ного учебного плана РФ;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календарным учебным графиком и расписанием занятий, разрабатываемыми Учреждением самостоятельно.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4.8. Учредитель, Управление образования не вправе изменять учебный план и к</w:t>
      </w:r>
      <w:r w:rsidRPr="008A6F33">
        <w:rPr>
          <w:rFonts w:ascii="Times New Roman" w:hAnsi="Times New Roman" w:cs="Times New Roman"/>
          <w:sz w:val="28"/>
          <w:szCs w:val="28"/>
        </w:rPr>
        <w:t>а</w:t>
      </w:r>
      <w:r w:rsidRPr="008A6F33">
        <w:rPr>
          <w:rFonts w:ascii="Times New Roman" w:hAnsi="Times New Roman" w:cs="Times New Roman"/>
          <w:sz w:val="28"/>
          <w:szCs w:val="28"/>
        </w:rPr>
        <w:t>лендарный учебный график Учреждения после их утверждения, за исключением случаев, предусмотренных законодательством РФ.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4.9. Обучение в Учреждении ведется на русском языке.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4.10. Основная форма организации обучения: очная.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4.11. Учебный год в Учреждении начинается 1 сентября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A6F33">
        <w:rPr>
          <w:rFonts w:ascii="Times New Roman" w:hAnsi="Times New Roman" w:cs="Times New Roman"/>
          <w:sz w:val="28"/>
          <w:szCs w:val="28"/>
        </w:rPr>
        <w:t>При совпадении 1 се</w:t>
      </w:r>
      <w:r w:rsidRPr="008A6F33">
        <w:rPr>
          <w:rFonts w:ascii="Times New Roman" w:hAnsi="Times New Roman" w:cs="Times New Roman"/>
          <w:sz w:val="28"/>
          <w:szCs w:val="28"/>
        </w:rPr>
        <w:t>н</w:t>
      </w:r>
      <w:r w:rsidRPr="008A6F33">
        <w:rPr>
          <w:rFonts w:ascii="Times New Roman" w:hAnsi="Times New Roman" w:cs="Times New Roman"/>
          <w:sz w:val="28"/>
          <w:szCs w:val="28"/>
        </w:rPr>
        <w:t>тября с выходным днем занятия начинаются в первый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рабочий день сентября.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Продолжительность учебного года на первом, втором и третьем уровнях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общего образования составляет не менее 34 недель без учета государственной (итоговой аттестации), в первом классе - 33 недели. Продолжительность каникул в течение учебного года составляет не мене 30 календарных дней, летом - не м</w:t>
      </w:r>
      <w:r w:rsidRPr="008A6F33">
        <w:rPr>
          <w:rFonts w:ascii="Times New Roman" w:hAnsi="Times New Roman" w:cs="Times New Roman"/>
          <w:sz w:val="28"/>
          <w:szCs w:val="28"/>
        </w:rPr>
        <w:t>е</w:t>
      </w:r>
      <w:r w:rsidRPr="008A6F33">
        <w:rPr>
          <w:rFonts w:ascii="Times New Roman" w:hAnsi="Times New Roman" w:cs="Times New Roman"/>
          <w:sz w:val="28"/>
          <w:szCs w:val="28"/>
        </w:rPr>
        <w:t>нее 8 недель. Для обучающихся в первом классе в целях адаптации в течение года устанавливаются дополнительные недельные каникулы (по усмотрению Учре</w:t>
      </w:r>
      <w:r w:rsidRPr="008A6F33">
        <w:rPr>
          <w:rFonts w:ascii="Times New Roman" w:hAnsi="Times New Roman" w:cs="Times New Roman"/>
          <w:sz w:val="28"/>
          <w:szCs w:val="28"/>
        </w:rPr>
        <w:t>ж</w:t>
      </w:r>
      <w:r w:rsidRPr="008A6F33">
        <w:rPr>
          <w:rFonts w:ascii="Times New Roman" w:hAnsi="Times New Roman" w:cs="Times New Roman"/>
          <w:sz w:val="28"/>
          <w:szCs w:val="28"/>
        </w:rPr>
        <w:t>дения).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4.12. Режим работы Учреждения определяется самостоятельно и выбирается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между пятидневной и шестидневной неделей при строгом соблюдении правил ч</w:t>
      </w:r>
      <w:r w:rsidRPr="008A6F33">
        <w:rPr>
          <w:rFonts w:ascii="Times New Roman" w:hAnsi="Times New Roman" w:cs="Times New Roman"/>
          <w:sz w:val="28"/>
          <w:szCs w:val="28"/>
        </w:rPr>
        <w:t>е</w:t>
      </w:r>
      <w:r w:rsidRPr="008A6F33">
        <w:rPr>
          <w:rFonts w:ascii="Times New Roman" w:hAnsi="Times New Roman" w:cs="Times New Roman"/>
          <w:sz w:val="28"/>
          <w:szCs w:val="28"/>
        </w:rPr>
        <w:t>редования времени обучения и отдыха и максимальной недельной учебной н</w:t>
      </w:r>
      <w:r w:rsidRPr="008A6F33">
        <w:rPr>
          <w:rFonts w:ascii="Times New Roman" w:hAnsi="Times New Roman" w:cs="Times New Roman"/>
          <w:sz w:val="28"/>
          <w:szCs w:val="28"/>
        </w:rPr>
        <w:t>а</w:t>
      </w:r>
      <w:r w:rsidRPr="008A6F33">
        <w:rPr>
          <w:rFonts w:ascii="Times New Roman" w:hAnsi="Times New Roman" w:cs="Times New Roman"/>
          <w:sz w:val="28"/>
          <w:szCs w:val="28"/>
        </w:rPr>
        <w:t>грузки, обусловленной санитарно-гигиеническими требованиями. Количество обязательных учебных часов в неделю устанавливается согласно учебного плана.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В учебных планах Учреждения количество часов, отведенных на преподавание отдельных дисциплин (циклов предметов), не должно быть меньше количества часов, определенных примерным учебным планом.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Режим занятий обучающихся определяется расписанием занятий, в том числе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проводимых в рамках внеурочной деятельности, годовым календарным учебным графиком, составляемыми в соответствии с санитарными правилами и нормат</w:t>
      </w:r>
      <w:r w:rsidRPr="008A6F33">
        <w:rPr>
          <w:rFonts w:ascii="Times New Roman" w:hAnsi="Times New Roman" w:cs="Times New Roman"/>
          <w:sz w:val="28"/>
          <w:szCs w:val="28"/>
        </w:rPr>
        <w:t>и</w:t>
      </w:r>
      <w:r w:rsidRPr="008A6F33">
        <w:rPr>
          <w:rFonts w:ascii="Times New Roman" w:hAnsi="Times New Roman" w:cs="Times New Roman"/>
          <w:sz w:val="28"/>
          <w:szCs w:val="28"/>
        </w:rPr>
        <w:t>вами. Начало занятий и режим устанавливается в соответствии с Правилами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внутреннего распорядка, утверждаемыми директором Учреждения.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4.13. Количество классов в Учреждении определяется в зависимости от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количества обучающихся и условий осуществления образовательной деятельн</w:t>
      </w:r>
      <w:r w:rsidRPr="008A6F33">
        <w:rPr>
          <w:rFonts w:ascii="Times New Roman" w:hAnsi="Times New Roman" w:cs="Times New Roman"/>
          <w:sz w:val="28"/>
          <w:szCs w:val="28"/>
        </w:rPr>
        <w:t>о</w:t>
      </w:r>
      <w:r w:rsidRPr="008A6F33">
        <w:rPr>
          <w:rFonts w:ascii="Times New Roman" w:hAnsi="Times New Roman" w:cs="Times New Roman"/>
          <w:sz w:val="28"/>
          <w:szCs w:val="28"/>
        </w:rPr>
        <w:t>сти с учетом санитарных норм. Наполняемость классов устанавливается в колич</w:t>
      </w:r>
      <w:r w:rsidRPr="008A6F33">
        <w:rPr>
          <w:rFonts w:ascii="Times New Roman" w:hAnsi="Times New Roman" w:cs="Times New Roman"/>
          <w:sz w:val="28"/>
          <w:szCs w:val="28"/>
        </w:rPr>
        <w:t>е</w:t>
      </w:r>
      <w:r w:rsidRPr="008A6F33">
        <w:rPr>
          <w:rFonts w:ascii="Times New Roman" w:hAnsi="Times New Roman" w:cs="Times New Roman"/>
          <w:sz w:val="28"/>
          <w:szCs w:val="28"/>
        </w:rPr>
        <w:t>стве не менее  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обучающихся. При наличии необходимых условий и средств возможно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комплектование классов с меньшей наполняемостью (15 - 20 человек).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lastRenderedPageBreak/>
        <w:t>4.14. При проведении занятий по иностранному языку, родным языкам и  по и</w:t>
      </w:r>
      <w:r w:rsidRPr="008A6F33">
        <w:rPr>
          <w:rFonts w:ascii="Times New Roman" w:hAnsi="Times New Roman" w:cs="Times New Roman"/>
          <w:sz w:val="28"/>
          <w:szCs w:val="28"/>
        </w:rPr>
        <w:t>н</w:t>
      </w:r>
      <w:r w:rsidRPr="008A6F33">
        <w:rPr>
          <w:rFonts w:ascii="Times New Roman" w:hAnsi="Times New Roman" w:cs="Times New Roman"/>
          <w:sz w:val="28"/>
          <w:szCs w:val="28"/>
        </w:rPr>
        <w:t>форматике  допускается деление класса на группы, если наполняемость класса с</w:t>
      </w:r>
      <w:r w:rsidRPr="008A6F33">
        <w:rPr>
          <w:rFonts w:ascii="Times New Roman" w:hAnsi="Times New Roman" w:cs="Times New Roman"/>
          <w:sz w:val="28"/>
          <w:szCs w:val="28"/>
        </w:rPr>
        <w:t>о</w:t>
      </w:r>
      <w:r w:rsidRPr="008A6F33">
        <w:rPr>
          <w:rFonts w:ascii="Times New Roman" w:hAnsi="Times New Roman" w:cs="Times New Roman"/>
          <w:sz w:val="28"/>
          <w:szCs w:val="28"/>
        </w:rPr>
        <w:t>ставляет не менее 25человек. Во время практических и лабораторных занятий по физике и химии допускается деление класса на группы, если наполняемость кла</w:t>
      </w:r>
      <w:r w:rsidRPr="008A6F33">
        <w:rPr>
          <w:rFonts w:ascii="Times New Roman" w:hAnsi="Times New Roman" w:cs="Times New Roman"/>
          <w:sz w:val="28"/>
          <w:szCs w:val="28"/>
        </w:rPr>
        <w:t>с</w:t>
      </w:r>
      <w:r w:rsidRPr="008A6F33">
        <w:rPr>
          <w:rFonts w:ascii="Times New Roman" w:hAnsi="Times New Roman" w:cs="Times New Roman"/>
          <w:sz w:val="28"/>
          <w:szCs w:val="28"/>
        </w:rPr>
        <w:t>са составляет не менее 25 человек.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4.15. При наличии необходимых условий и средств возможно 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на группы классов с меньшей наполняемостью при проведении занятий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иностранному языку и трудовому обучению на втором уровне общего образования, по информ</w:t>
      </w:r>
      <w:r w:rsidRPr="008A6F33">
        <w:rPr>
          <w:rFonts w:ascii="Times New Roman" w:hAnsi="Times New Roman" w:cs="Times New Roman"/>
          <w:sz w:val="28"/>
          <w:szCs w:val="28"/>
        </w:rPr>
        <w:t>а</w:t>
      </w:r>
      <w:r w:rsidRPr="008A6F33">
        <w:rPr>
          <w:rFonts w:ascii="Times New Roman" w:hAnsi="Times New Roman" w:cs="Times New Roman"/>
          <w:sz w:val="28"/>
          <w:szCs w:val="28"/>
        </w:rPr>
        <w:t>тике и вычислительной технике, физике, химии (во время практических и лабор</w:t>
      </w:r>
      <w:r w:rsidRPr="008A6F33">
        <w:rPr>
          <w:rFonts w:ascii="Times New Roman" w:hAnsi="Times New Roman" w:cs="Times New Roman"/>
          <w:sz w:val="28"/>
          <w:szCs w:val="28"/>
        </w:rPr>
        <w:t>а</w:t>
      </w:r>
      <w:r w:rsidRPr="008A6F33">
        <w:rPr>
          <w:rFonts w:ascii="Times New Roman" w:hAnsi="Times New Roman" w:cs="Times New Roman"/>
          <w:sz w:val="28"/>
          <w:szCs w:val="28"/>
        </w:rPr>
        <w:t>торных занятий), а также классов первого</w:t>
      </w:r>
      <w:r>
        <w:rPr>
          <w:rFonts w:ascii="Times New Roman" w:hAnsi="Times New Roman" w:cs="Times New Roman"/>
          <w:sz w:val="28"/>
          <w:szCs w:val="28"/>
        </w:rPr>
        <w:t xml:space="preserve">, втрого </w:t>
      </w:r>
      <w:r w:rsidRPr="008A6F33">
        <w:rPr>
          <w:rFonts w:ascii="Times New Roman" w:hAnsi="Times New Roman" w:cs="Times New Roman"/>
          <w:sz w:val="28"/>
          <w:szCs w:val="28"/>
        </w:rPr>
        <w:t xml:space="preserve"> уровн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A6F33">
        <w:rPr>
          <w:rFonts w:ascii="Times New Roman" w:hAnsi="Times New Roman" w:cs="Times New Roman"/>
          <w:sz w:val="28"/>
          <w:szCs w:val="28"/>
        </w:rPr>
        <w:t xml:space="preserve"> общего образования при изучении иностранного языка.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4.16. Родителям (законным представителям)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обучающихся должна быть обеспечена возможность ознакомления с ходом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содержанием о</w:t>
      </w:r>
      <w:r w:rsidRPr="008A6F33">
        <w:rPr>
          <w:rFonts w:ascii="Times New Roman" w:hAnsi="Times New Roman" w:cs="Times New Roman"/>
          <w:sz w:val="28"/>
          <w:szCs w:val="28"/>
        </w:rPr>
        <w:t>б</w:t>
      </w:r>
      <w:r w:rsidRPr="008A6F33">
        <w:rPr>
          <w:rFonts w:ascii="Times New Roman" w:hAnsi="Times New Roman" w:cs="Times New Roman"/>
          <w:sz w:val="28"/>
          <w:szCs w:val="28"/>
        </w:rPr>
        <w:t>разовательной деятельности, а также с оценками успеваемости обучающихся.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4.17. Федеральные государственные образовательные стандарты являются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основой объективной оценки уровня образования и квалификации выпускников независимо от форм получения образования.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4.18. Объекты оценки, основания для принятия решений о переводе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обучающихся принимаются в соответствии с требованиями, установленными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основными общ</w:t>
      </w:r>
      <w:r w:rsidRPr="008A6F33">
        <w:rPr>
          <w:rFonts w:ascii="Times New Roman" w:hAnsi="Times New Roman" w:cs="Times New Roman"/>
          <w:sz w:val="28"/>
          <w:szCs w:val="28"/>
        </w:rPr>
        <w:t>е</w:t>
      </w:r>
      <w:r w:rsidRPr="008A6F33">
        <w:rPr>
          <w:rFonts w:ascii="Times New Roman" w:hAnsi="Times New Roman" w:cs="Times New Roman"/>
          <w:sz w:val="28"/>
          <w:szCs w:val="28"/>
        </w:rPr>
        <w:t>образовательными программами соответствующего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обучения.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4.19. Учреждение свободно в определении содержания образования, выборе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учебно-методического обеспечения, образовательных технологий по реализу</w:t>
      </w:r>
      <w:r w:rsidRPr="008A6F33">
        <w:rPr>
          <w:rFonts w:ascii="Times New Roman" w:hAnsi="Times New Roman" w:cs="Times New Roman"/>
          <w:sz w:val="28"/>
          <w:szCs w:val="28"/>
        </w:rPr>
        <w:t>е</w:t>
      </w:r>
      <w:r w:rsidRPr="008A6F33">
        <w:rPr>
          <w:rFonts w:ascii="Times New Roman" w:hAnsi="Times New Roman" w:cs="Times New Roman"/>
          <w:sz w:val="28"/>
          <w:szCs w:val="28"/>
        </w:rPr>
        <w:t>мым ею образовательным программам и самостоятельно в выборе системы оц</w:t>
      </w:r>
      <w:r w:rsidRPr="008A6F33">
        <w:rPr>
          <w:rFonts w:ascii="Times New Roman" w:hAnsi="Times New Roman" w:cs="Times New Roman"/>
          <w:sz w:val="28"/>
          <w:szCs w:val="28"/>
        </w:rPr>
        <w:t>е</w:t>
      </w:r>
      <w:r w:rsidRPr="008A6F33">
        <w:rPr>
          <w:rFonts w:ascii="Times New Roman" w:hAnsi="Times New Roman" w:cs="Times New Roman"/>
          <w:sz w:val="28"/>
          <w:szCs w:val="28"/>
        </w:rPr>
        <w:t>нок, формы, порядка и периодичности промежуточной аттестации обучающихся.</w:t>
      </w:r>
    </w:p>
    <w:p w:rsidR="005E02AE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4.20. Система оценок при промежуточной аттестации, формы и порядок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пров</w:t>
      </w:r>
      <w:r w:rsidRPr="008A6F33">
        <w:rPr>
          <w:rFonts w:ascii="Times New Roman" w:hAnsi="Times New Roman" w:cs="Times New Roman"/>
          <w:sz w:val="28"/>
          <w:szCs w:val="28"/>
        </w:rPr>
        <w:t>е</w:t>
      </w:r>
      <w:r w:rsidRPr="008A6F33">
        <w:rPr>
          <w:rFonts w:ascii="Times New Roman" w:hAnsi="Times New Roman" w:cs="Times New Roman"/>
          <w:sz w:val="28"/>
          <w:szCs w:val="28"/>
        </w:rPr>
        <w:t>дения регламентиру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A6F33">
        <w:rPr>
          <w:rFonts w:ascii="Times New Roman" w:hAnsi="Times New Roman" w:cs="Times New Roman"/>
          <w:sz w:val="28"/>
          <w:szCs w:val="28"/>
        </w:rPr>
        <w:t>тся Положением о промежуточной аттестации.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Текущий контроль успеваемости обучающихся осуществляется учителями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пятибалл</w:t>
      </w:r>
      <w:r w:rsidRPr="008A6F33">
        <w:rPr>
          <w:rFonts w:ascii="Times New Roman" w:hAnsi="Times New Roman" w:cs="Times New Roman"/>
          <w:sz w:val="28"/>
          <w:szCs w:val="28"/>
        </w:rPr>
        <w:t>ь</w:t>
      </w:r>
      <w:r w:rsidRPr="008A6F33">
        <w:rPr>
          <w:rFonts w:ascii="Times New Roman" w:hAnsi="Times New Roman" w:cs="Times New Roman"/>
          <w:sz w:val="28"/>
          <w:szCs w:val="28"/>
        </w:rPr>
        <w:t>ной системе (минимальный балл - 1, максимальный балл - 5). Учитель, проводя и оценивая письменные работы, устные ответы обучающихся, достигнутые ими знания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A6F3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 xml:space="preserve">умения, выставляет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оценку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 xml:space="preserve"> классный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 xml:space="preserve">журнал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 xml:space="preserve">дневники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обуча</w:t>
      </w:r>
      <w:r w:rsidRPr="008A6F33">
        <w:rPr>
          <w:rFonts w:ascii="Times New Roman" w:hAnsi="Times New Roman" w:cs="Times New Roman"/>
          <w:sz w:val="28"/>
          <w:szCs w:val="28"/>
        </w:rPr>
        <w:t>ю</w:t>
      </w:r>
      <w:r w:rsidRPr="008A6F33">
        <w:rPr>
          <w:rFonts w:ascii="Times New Roman" w:hAnsi="Times New Roman" w:cs="Times New Roman"/>
          <w:sz w:val="28"/>
          <w:szCs w:val="28"/>
        </w:rPr>
        <w:t>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Промежуточная аттестация обучающихся проводится в форме контрольных,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тестовых, самостоятельных работ и других видов проверки знаний по отдельным учебным предметам по решению Школьного методического совета, утвержда</w:t>
      </w:r>
      <w:r w:rsidRPr="008A6F33">
        <w:rPr>
          <w:rFonts w:ascii="Times New Roman" w:hAnsi="Times New Roman" w:cs="Times New Roman"/>
          <w:sz w:val="28"/>
          <w:szCs w:val="28"/>
        </w:rPr>
        <w:t>е</w:t>
      </w:r>
      <w:r w:rsidRPr="008A6F33">
        <w:rPr>
          <w:rFonts w:ascii="Times New Roman" w:hAnsi="Times New Roman" w:cs="Times New Roman"/>
          <w:sz w:val="28"/>
          <w:szCs w:val="28"/>
        </w:rPr>
        <w:t>мому директором Учреждения.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Промежуточная аттестация учащихся 2-9,  классов проводится по итогам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каждой четверти, в 10-11 классах за  полугодие.  В случае если на изучении пре</w:t>
      </w:r>
      <w:r w:rsidRPr="008A6F33">
        <w:rPr>
          <w:rFonts w:ascii="Times New Roman" w:hAnsi="Times New Roman" w:cs="Times New Roman"/>
          <w:sz w:val="28"/>
          <w:szCs w:val="28"/>
        </w:rPr>
        <w:t>д</w:t>
      </w:r>
      <w:r w:rsidRPr="008A6F33">
        <w:rPr>
          <w:rFonts w:ascii="Times New Roman" w:hAnsi="Times New Roman" w:cs="Times New Roman"/>
          <w:sz w:val="28"/>
          <w:szCs w:val="28"/>
        </w:rPr>
        <w:t>мета по учебному плану отводится только один час в неделю, допускается атт</w:t>
      </w:r>
      <w:r w:rsidRPr="008A6F33">
        <w:rPr>
          <w:rFonts w:ascii="Times New Roman" w:hAnsi="Times New Roman" w:cs="Times New Roman"/>
          <w:sz w:val="28"/>
          <w:szCs w:val="28"/>
        </w:rPr>
        <w:t>е</w:t>
      </w:r>
      <w:r w:rsidRPr="008A6F33">
        <w:rPr>
          <w:rFonts w:ascii="Times New Roman" w:hAnsi="Times New Roman" w:cs="Times New Roman"/>
          <w:sz w:val="28"/>
          <w:szCs w:val="28"/>
        </w:rPr>
        <w:t>стация обучающихся за полугодие. В конце учебного года выставляются итоговые годовые оценки.</w:t>
      </w:r>
    </w:p>
    <w:p w:rsidR="005E02AE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lastRenderedPageBreak/>
        <w:t>Обучение в первом классе проводится без проведения контроля успеваемости обучающихся.</w:t>
      </w:r>
    </w:p>
    <w:p w:rsidR="005E02AE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4.21. Неудовлетворительные результаты промежуточной аттестации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одному или нескольким учебным предметам, курсам, дисциплинам (модулям) образов</w:t>
      </w:r>
      <w:r w:rsidRPr="008A6F33">
        <w:rPr>
          <w:rFonts w:ascii="Times New Roman" w:hAnsi="Times New Roman" w:cs="Times New Roman"/>
          <w:sz w:val="28"/>
          <w:szCs w:val="28"/>
        </w:rPr>
        <w:t>а</w:t>
      </w:r>
      <w:r w:rsidRPr="008A6F33">
        <w:rPr>
          <w:rFonts w:ascii="Times New Roman" w:hAnsi="Times New Roman" w:cs="Times New Roman"/>
          <w:sz w:val="28"/>
          <w:szCs w:val="28"/>
        </w:rPr>
        <w:t>тельной программы или непрохождение промежуточной аттестации при отсутс</w:t>
      </w:r>
      <w:r w:rsidRPr="008A6F33">
        <w:rPr>
          <w:rFonts w:ascii="Times New Roman" w:hAnsi="Times New Roman" w:cs="Times New Roman"/>
          <w:sz w:val="28"/>
          <w:szCs w:val="28"/>
        </w:rPr>
        <w:t>т</w:t>
      </w:r>
      <w:r w:rsidRPr="008A6F33">
        <w:rPr>
          <w:rFonts w:ascii="Times New Roman" w:hAnsi="Times New Roman" w:cs="Times New Roman"/>
          <w:sz w:val="28"/>
          <w:szCs w:val="28"/>
        </w:rPr>
        <w:t>вии уважительных причин признаются академической задолженностью.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4.22. Обучающиеся на уровнях начального общего, основного общего, среденго (полного) общего образования, имеющие по итогам учебного года академическую задолженность по одному предмету, переводятся в следующий класс условно.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Обучающиеся на уровнях начального общего,  основного и среднего (полного)  о</w:t>
      </w:r>
      <w:r w:rsidRPr="008A6F33">
        <w:rPr>
          <w:rFonts w:ascii="Times New Roman" w:hAnsi="Times New Roman" w:cs="Times New Roman"/>
          <w:sz w:val="28"/>
          <w:szCs w:val="28"/>
        </w:rPr>
        <w:t>б</w:t>
      </w:r>
      <w:r w:rsidRPr="008A6F33">
        <w:rPr>
          <w:rFonts w:ascii="Times New Roman" w:hAnsi="Times New Roman" w:cs="Times New Roman"/>
          <w:sz w:val="28"/>
          <w:szCs w:val="28"/>
        </w:rPr>
        <w:t>щего образования, не освоившие основной общеобразовательной программы учебн</w:t>
      </w:r>
      <w:r w:rsidRPr="008A6F33">
        <w:rPr>
          <w:rFonts w:ascii="Times New Roman" w:hAnsi="Times New Roman" w:cs="Times New Roman"/>
          <w:sz w:val="28"/>
          <w:szCs w:val="28"/>
        </w:rPr>
        <w:t>о</w:t>
      </w:r>
      <w:r w:rsidRPr="008A6F33">
        <w:rPr>
          <w:rFonts w:ascii="Times New Roman" w:hAnsi="Times New Roman" w:cs="Times New Roman"/>
          <w:sz w:val="28"/>
          <w:szCs w:val="28"/>
        </w:rPr>
        <w:t>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</w:t>
      </w:r>
      <w:r w:rsidRPr="008A6F33">
        <w:rPr>
          <w:rFonts w:ascii="Times New Roman" w:hAnsi="Times New Roman" w:cs="Times New Roman"/>
          <w:sz w:val="28"/>
          <w:szCs w:val="28"/>
        </w:rPr>
        <w:t>о</w:t>
      </w:r>
      <w:r w:rsidRPr="008A6F33">
        <w:rPr>
          <w:rFonts w:ascii="Times New Roman" w:hAnsi="Times New Roman" w:cs="Times New Roman"/>
          <w:sz w:val="28"/>
          <w:szCs w:val="28"/>
        </w:rPr>
        <w:t>вавшие академической задолженности по одному предмету, по усмотрению родит</w:t>
      </w:r>
      <w:r w:rsidRPr="008A6F33">
        <w:rPr>
          <w:rFonts w:ascii="Times New Roman" w:hAnsi="Times New Roman" w:cs="Times New Roman"/>
          <w:sz w:val="28"/>
          <w:szCs w:val="28"/>
        </w:rPr>
        <w:t>е</w:t>
      </w:r>
      <w:r w:rsidRPr="008A6F33">
        <w:rPr>
          <w:rFonts w:ascii="Times New Roman" w:hAnsi="Times New Roman" w:cs="Times New Roman"/>
          <w:sz w:val="28"/>
          <w:szCs w:val="28"/>
        </w:rPr>
        <w:t>лей (законных представителей) оставляются на повторное обучение, переводятся в классы компенсирующего обучения с меньшим числом обучающихся на одного п</w:t>
      </w:r>
      <w:r w:rsidRPr="008A6F33">
        <w:rPr>
          <w:rFonts w:ascii="Times New Roman" w:hAnsi="Times New Roman" w:cs="Times New Roman"/>
          <w:sz w:val="28"/>
          <w:szCs w:val="28"/>
        </w:rPr>
        <w:t>е</w:t>
      </w:r>
      <w:r w:rsidRPr="008A6F33">
        <w:rPr>
          <w:rFonts w:ascii="Times New Roman" w:hAnsi="Times New Roman" w:cs="Times New Roman"/>
          <w:sz w:val="28"/>
          <w:szCs w:val="28"/>
        </w:rPr>
        <w:t>дагогического работника Учреждения или продолжают получать образование в иных формах.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4.23. Обучающиеся обязаны ликвидировать академическую задолженность.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Ответственность за ликвидацию обучающимися академической задолженности в течение первой четверти следующего года возлагается на родителей (законных представителей) несовершеннолетних обучающихся. Учреждение обязано создать условия обучающимся для ликвидации этой задолженности и обеспечить ко</w:t>
      </w:r>
      <w:r w:rsidRPr="008A6F33">
        <w:rPr>
          <w:rFonts w:ascii="Times New Roman" w:hAnsi="Times New Roman" w:cs="Times New Roman"/>
          <w:sz w:val="28"/>
          <w:szCs w:val="28"/>
        </w:rPr>
        <w:t>н</w:t>
      </w:r>
      <w:r w:rsidRPr="008A6F33">
        <w:rPr>
          <w:rFonts w:ascii="Times New Roman" w:hAnsi="Times New Roman" w:cs="Times New Roman"/>
          <w:sz w:val="28"/>
          <w:szCs w:val="28"/>
        </w:rPr>
        <w:t>троль за своевременностью ее ликвидации.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4.24. Обучающиеся, имеющие академическую задолженность, вправе пройти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промежуточную аттестацию по соответствующим учебному предмету, курсу,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дисциплине (модулю) не более двух раз в течение первой четверти следующего учебного года. В указанный период не включаются время болезни обучающегося.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4.25. Для проведения промежуточной аттестации во второй раз в Учреждении создается комиссия.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4.26. Не допускается взимание платы с обучающихся за прохождение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промеж</w:t>
      </w:r>
      <w:r w:rsidRPr="008A6F33">
        <w:rPr>
          <w:rFonts w:ascii="Times New Roman" w:hAnsi="Times New Roman" w:cs="Times New Roman"/>
          <w:sz w:val="28"/>
          <w:szCs w:val="28"/>
        </w:rPr>
        <w:t>у</w:t>
      </w:r>
      <w:r w:rsidRPr="008A6F33">
        <w:rPr>
          <w:rFonts w:ascii="Times New Roman" w:hAnsi="Times New Roman" w:cs="Times New Roman"/>
          <w:sz w:val="28"/>
          <w:szCs w:val="28"/>
        </w:rPr>
        <w:t>точной аттестации.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4.27. Обучающиеся в Учреждении по 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начального общего, основного, среднего (полного)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</w:t>
      </w:r>
      <w:r w:rsidRPr="008A6F33">
        <w:rPr>
          <w:rFonts w:ascii="Times New Roman" w:hAnsi="Times New Roman" w:cs="Times New Roman"/>
          <w:sz w:val="28"/>
          <w:szCs w:val="28"/>
        </w:rPr>
        <w:t>р</w:t>
      </w:r>
      <w:r w:rsidRPr="008A6F33">
        <w:rPr>
          <w:rFonts w:ascii="Times New Roman" w:hAnsi="Times New Roman" w:cs="Times New Roman"/>
          <w:sz w:val="28"/>
          <w:szCs w:val="28"/>
        </w:rPr>
        <w:t>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lastRenderedPageBreak/>
        <w:t>4.28. Обучающиеся по образовательным программам начального общего,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8A6F33">
        <w:rPr>
          <w:rFonts w:ascii="Times New Roman" w:hAnsi="Times New Roman" w:cs="Times New Roman"/>
          <w:sz w:val="28"/>
          <w:szCs w:val="28"/>
        </w:rPr>
        <w:t>сно</w:t>
      </w:r>
      <w:r w:rsidRPr="008A6F33">
        <w:rPr>
          <w:rFonts w:ascii="Times New Roman" w:hAnsi="Times New Roman" w:cs="Times New Roman"/>
          <w:sz w:val="28"/>
          <w:szCs w:val="28"/>
        </w:rPr>
        <w:t>в</w:t>
      </w:r>
      <w:r w:rsidRPr="008A6F33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 xml:space="preserve">, среднего  </w:t>
      </w:r>
      <w:r w:rsidRPr="008A6F33">
        <w:rPr>
          <w:rFonts w:ascii="Times New Roman" w:hAnsi="Times New Roman" w:cs="Times New Roman"/>
          <w:sz w:val="28"/>
          <w:szCs w:val="28"/>
        </w:rPr>
        <w:t>общего образования в форме семейного образования, не ликвид</w:t>
      </w:r>
      <w:r w:rsidRPr="008A6F33">
        <w:rPr>
          <w:rFonts w:ascii="Times New Roman" w:hAnsi="Times New Roman" w:cs="Times New Roman"/>
          <w:sz w:val="28"/>
          <w:szCs w:val="28"/>
        </w:rPr>
        <w:t>и</w:t>
      </w:r>
      <w:r w:rsidRPr="008A6F33">
        <w:rPr>
          <w:rFonts w:ascii="Times New Roman" w:hAnsi="Times New Roman" w:cs="Times New Roman"/>
          <w:sz w:val="28"/>
          <w:szCs w:val="28"/>
        </w:rPr>
        <w:t>ровавшие в установленные сроки академической задолженности, продолжают п</w:t>
      </w:r>
      <w:r w:rsidRPr="008A6F33">
        <w:rPr>
          <w:rFonts w:ascii="Times New Roman" w:hAnsi="Times New Roman" w:cs="Times New Roman"/>
          <w:sz w:val="28"/>
          <w:szCs w:val="28"/>
        </w:rPr>
        <w:t>о</w:t>
      </w:r>
      <w:r w:rsidRPr="008A6F33">
        <w:rPr>
          <w:rFonts w:ascii="Times New Roman" w:hAnsi="Times New Roman" w:cs="Times New Roman"/>
          <w:sz w:val="28"/>
          <w:szCs w:val="28"/>
        </w:rPr>
        <w:t>лучать образование в Учреждении.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4.29. В случае несогласия обучающегося и (или) родителей (законных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представителей) несовершеннолетнего обучающегося с годовой оценкой,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обучающемуся предоставляется возможность сдать экзамен по соответствующему предмету комиссии, состав которой определяется управляющим органом Учре</w:t>
      </w:r>
      <w:r w:rsidRPr="008A6F33">
        <w:rPr>
          <w:rFonts w:ascii="Times New Roman" w:hAnsi="Times New Roman" w:cs="Times New Roman"/>
          <w:sz w:val="28"/>
          <w:szCs w:val="28"/>
        </w:rPr>
        <w:t>ж</w:t>
      </w:r>
      <w:r w:rsidRPr="008A6F33">
        <w:rPr>
          <w:rFonts w:ascii="Times New Roman" w:hAnsi="Times New Roman" w:cs="Times New Roman"/>
          <w:sz w:val="28"/>
          <w:szCs w:val="28"/>
        </w:rPr>
        <w:t>дения.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4.30. Обучающиеся освоившие в полном объеме основные общеобразовательные программы, переводятся в следующий класс.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4.31. Обучающиеся переводного класса, имеющие по всем предметам,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изуча</w:t>
      </w:r>
      <w:r w:rsidRPr="008A6F33">
        <w:rPr>
          <w:rFonts w:ascii="Times New Roman" w:hAnsi="Times New Roman" w:cs="Times New Roman"/>
          <w:sz w:val="28"/>
          <w:szCs w:val="28"/>
        </w:rPr>
        <w:t>в</w:t>
      </w:r>
      <w:r w:rsidRPr="008A6F33">
        <w:rPr>
          <w:rFonts w:ascii="Times New Roman" w:hAnsi="Times New Roman" w:cs="Times New Roman"/>
          <w:sz w:val="28"/>
          <w:szCs w:val="28"/>
        </w:rPr>
        <w:t>шимся в этом классе, четвертные (триместровые) и годовые отметки «5», награ</w:t>
      </w:r>
      <w:r w:rsidRPr="008A6F33">
        <w:rPr>
          <w:rFonts w:ascii="Times New Roman" w:hAnsi="Times New Roman" w:cs="Times New Roman"/>
          <w:sz w:val="28"/>
          <w:szCs w:val="28"/>
        </w:rPr>
        <w:t>ж</w:t>
      </w:r>
      <w:r w:rsidRPr="008A6F33">
        <w:rPr>
          <w:rFonts w:ascii="Times New Roman" w:hAnsi="Times New Roman" w:cs="Times New Roman"/>
          <w:sz w:val="28"/>
          <w:szCs w:val="28"/>
        </w:rPr>
        <w:t>даются похвальным листом «За отличные успехи в учении».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4.32. Итоговая аттестация, завершающая освоение основных образовательных программ основного</w:t>
      </w:r>
      <w:r>
        <w:rPr>
          <w:rFonts w:ascii="Times New Roman" w:hAnsi="Times New Roman" w:cs="Times New Roman"/>
          <w:sz w:val="28"/>
          <w:szCs w:val="28"/>
        </w:rPr>
        <w:t xml:space="preserve">, среднего  </w:t>
      </w:r>
      <w:r w:rsidRPr="008A6F33">
        <w:rPr>
          <w:rFonts w:ascii="Times New Roman" w:hAnsi="Times New Roman" w:cs="Times New Roman"/>
          <w:sz w:val="28"/>
          <w:szCs w:val="28"/>
        </w:rPr>
        <w:t>общего образования является обязательной и пр</w:t>
      </w:r>
      <w:r w:rsidRPr="008A6F33">
        <w:rPr>
          <w:rFonts w:ascii="Times New Roman" w:hAnsi="Times New Roman" w:cs="Times New Roman"/>
          <w:sz w:val="28"/>
          <w:szCs w:val="28"/>
        </w:rPr>
        <w:t>о</w:t>
      </w:r>
      <w:r w:rsidRPr="008A6F33">
        <w:rPr>
          <w:rFonts w:ascii="Times New Roman" w:hAnsi="Times New Roman" w:cs="Times New Roman"/>
          <w:sz w:val="28"/>
          <w:szCs w:val="28"/>
        </w:rPr>
        <w:t>водится в порядке и в форме, которые установлены Учреждением, если иное не установлено Федеральны</w:t>
      </w:r>
      <w:r>
        <w:rPr>
          <w:rFonts w:ascii="Times New Roman" w:hAnsi="Times New Roman" w:cs="Times New Roman"/>
          <w:sz w:val="28"/>
          <w:szCs w:val="28"/>
        </w:rPr>
        <w:t>м законом «Об образовании в РФ»(№273-ФЗ)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Итоговая аттестация представляет собой форму оценки степени и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осво</w:t>
      </w:r>
      <w:r w:rsidRPr="008A6F33">
        <w:rPr>
          <w:rFonts w:ascii="Times New Roman" w:hAnsi="Times New Roman" w:cs="Times New Roman"/>
          <w:sz w:val="28"/>
          <w:szCs w:val="28"/>
        </w:rPr>
        <w:t>е</w:t>
      </w:r>
      <w:r w:rsidRPr="008A6F33">
        <w:rPr>
          <w:rFonts w:ascii="Times New Roman" w:hAnsi="Times New Roman" w:cs="Times New Roman"/>
          <w:sz w:val="28"/>
          <w:szCs w:val="28"/>
        </w:rPr>
        <w:t>ния обучающимися образовательной программы. Итоговая аттестация проводится на основе принципов объективности и независимости оценки качества подготовки обучающихся. Итоговая аттестация является государственной итоговой аттест</w:t>
      </w:r>
      <w:r w:rsidRPr="008A6F33">
        <w:rPr>
          <w:rFonts w:ascii="Times New Roman" w:hAnsi="Times New Roman" w:cs="Times New Roman"/>
          <w:sz w:val="28"/>
          <w:szCs w:val="28"/>
        </w:rPr>
        <w:t>а</w:t>
      </w:r>
      <w:r w:rsidRPr="008A6F33">
        <w:rPr>
          <w:rFonts w:ascii="Times New Roman" w:hAnsi="Times New Roman" w:cs="Times New Roman"/>
          <w:sz w:val="28"/>
          <w:szCs w:val="28"/>
        </w:rPr>
        <w:t>цией.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4.33. К государственной итоговой аттестации допускаются обучающиеся, не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имеющие академической задолженности и в полном объеме выполнившие уче</w:t>
      </w:r>
      <w:r w:rsidRPr="008A6F33">
        <w:rPr>
          <w:rFonts w:ascii="Times New Roman" w:hAnsi="Times New Roman" w:cs="Times New Roman"/>
          <w:sz w:val="28"/>
          <w:szCs w:val="28"/>
        </w:rPr>
        <w:t>б</w:t>
      </w:r>
      <w:r w:rsidRPr="008A6F33">
        <w:rPr>
          <w:rFonts w:ascii="Times New Roman" w:hAnsi="Times New Roman" w:cs="Times New Roman"/>
          <w:sz w:val="28"/>
          <w:szCs w:val="28"/>
        </w:rPr>
        <w:t>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</w:t>
      </w:r>
      <w:r w:rsidRPr="008A6F33">
        <w:rPr>
          <w:rFonts w:ascii="Times New Roman" w:hAnsi="Times New Roman" w:cs="Times New Roman"/>
          <w:sz w:val="28"/>
          <w:szCs w:val="28"/>
        </w:rPr>
        <w:t>а</w:t>
      </w:r>
      <w:r w:rsidRPr="008A6F33">
        <w:rPr>
          <w:rFonts w:ascii="Times New Roman" w:hAnsi="Times New Roman" w:cs="Times New Roman"/>
          <w:sz w:val="28"/>
          <w:szCs w:val="28"/>
        </w:rPr>
        <w:t>тельным программам.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4.34. Государственная итоговая аттестация обучающихся, освоивших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образов</w:t>
      </w:r>
      <w:r w:rsidRPr="008A6F33">
        <w:rPr>
          <w:rFonts w:ascii="Times New Roman" w:hAnsi="Times New Roman" w:cs="Times New Roman"/>
          <w:sz w:val="28"/>
          <w:szCs w:val="28"/>
        </w:rPr>
        <w:t>а</w:t>
      </w:r>
      <w:r w:rsidRPr="008A6F33">
        <w:rPr>
          <w:rFonts w:ascii="Times New Roman" w:hAnsi="Times New Roman" w:cs="Times New Roman"/>
          <w:sz w:val="28"/>
          <w:szCs w:val="28"/>
        </w:rPr>
        <w:t>тельные программы основного</w:t>
      </w:r>
      <w:r>
        <w:rPr>
          <w:rFonts w:ascii="Times New Roman" w:hAnsi="Times New Roman" w:cs="Times New Roman"/>
          <w:sz w:val="28"/>
          <w:szCs w:val="28"/>
        </w:rPr>
        <w:t xml:space="preserve">, среднего  </w:t>
      </w:r>
      <w:r w:rsidRPr="008A6F33">
        <w:rPr>
          <w:rFonts w:ascii="Times New Roman" w:hAnsi="Times New Roman" w:cs="Times New Roman"/>
          <w:sz w:val="28"/>
          <w:szCs w:val="28"/>
        </w:rPr>
        <w:t>общего образования, проводится в фо</w:t>
      </w:r>
      <w:r w:rsidRPr="008A6F33">
        <w:rPr>
          <w:rFonts w:ascii="Times New Roman" w:hAnsi="Times New Roman" w:cs="Times New Roman"/>
          <w:sz w:val="28"/>
          <w:szCs w:val="28"/>
        </w:rPr>
        <w:t>р</w:t>
      </w:r>
      <w:r w:rsidRPr="008A6F33">
        <w:rPr>
          <w:rFonts w:ascii="Times New Roman" w:hAnsi="Times New Roman" w:cs="Times New Roman"/>
          <w:sz w:val="28"/>
          <w:szCs w:val="28"/>
        </w:rPr>
        <w:t>ме государственной итоговой аттестации и иных формах,  предусмотренных зак</w:t>
      </w:r>
      <w:r w:rsidRPr="008A6F33">
        <w:rPr>
          <w:rFonts w:ascii="Times New Roman" w:hAnsi="Times New Roman" w:cs="Times New Roman"/>
          <w:sz w:val="28"/>
          <w:szCs w:val="28"/>
        </w:rPr>
        <w:t>о</w:t>
      </w:r>
      <w:r w:rsidRPr="008A6F33">
        <w:rPr>
          <w:rFonts w:ascii="Times New Roman" w:hAnsi="Times New Roman" w:cs="Times New Roman"/>
          <w:sz w:val="28"/>
          <w:szCs w:val="28"/>
        </w:rPr>
        <w:t>нодательством. Государственная итоговая аттестация обучающихся, освоивших образовательные программы основного</w:t>
      </w:r>
      <w:r>
        <w:rPr>
          <w:rFonts w:ascii="Times New Roman" w:hAnsi="Times New Roman" w:cs="Times New Roman"/>
          <w:sz w:val="28"/>
          <w:szCs w:val="28"/>
        </w:rPr>
        <w:t xml:space="preserve">, среднего  </w:t>
      </w:r>
      <w:r w:rsidRPr="008A6F33">
        <w:rPr>
          <w:rFonts w:ascii="Times New Roman" w:hAnsi="Times New Roman" w:cs="Times New Roman"/>
          <w:sz w:val="28"/>
          <w:szCs w:val="28"/>
        </w:rPr>
        <w:t>общего образования, проводи</w:t>
      </w:r>
      <w:r w:rsidRPr="008A6F33">
        <w:rPr>
          <w:rFonts w:ascii="Times New Roman" w:hAnsi="Times New Roman" w:cs="Times New Roman"/>
          <w:sz w:val="28"/>
          <w:szCs w:val="28"/>
        </w:rPr>
        <w:t>т</w:t>
      </w:r>
      <w:r w:rsidRPr="008A6F33">
        <w:rPr>
          <w:rFonts w:ascii="Times New Roman" w:hAnsi="Times New Roman" w:cs="Times New Roman"/>
          <w:sz w:val="28"/>
          <w:szCs w:val="28"/>
        </w:rPr>
        <w:t>ся в форме общероссийского государственного экзамена.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Общероссийский государственный экзамен представляет собой форму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объекти</w:t>
      </w:r>
      <w:r w:rsidRPr="008A6F33">
        <w:rPr>
          <w:rFonts w:ascii="Times New Roman" w:hAnsi="Times New Roman" w:cs="Times New Roman"/>
          <w:sz w:val="28"/>
          <w:szCs w:val="28"/>
        </w:rPr>
        <w:t>в</w:t>
      </w:r>
      <w:r w:rsidRPr="008A6F33">
        <w:rPr>
          <w:rFonts w:ascii="Times New Roman" w:hAnsi="Times New Roman" w:cs="Times New Roman"/>
          <w:sz w:val="28"/>
          <w:szCs w:val="28"/>
        </w:rPr>
        <w:t>ной оценки качества подготовки лиц, освоивших общеобразовательные програ</w:t>
      </w:r>
      <w:r w:rsidRPr="008A6F33">
        <w:rPr>
          <w:rFonts w:ascii="Times New Roman" w:hAnsi="Times New Roman" w:cs="Times New Roman"/>
          <w:sz w:val="28"/>
          <w:szCs w:val="28"/>
        </w:rPr>
        <w:t>м</w:t>
      </w:r>
      <w:r w:rsidRPr="008A6F33">
        <w:rPr>
          <w:rFonts w:ascii="Times New Roman" w:hAnsi="Times New Roman" w:cs="Times New Roman"/>
          <w:sz w:val="28"/>
          <w:szCs w:val="28"/>
        </w:rPr>
        <w:t>мы основного</w:t>
      </w:r>
      <w:r>
        <w:rPr>
          <w:rFonts w:ascii="Times New Roman" w:hAnsi="Times New Roman" w:cs="Times New Roman"/>
          <w:sz w:val="28"/>
          <w:szCs w:val="28"/>
        </w:rPr>
        <w:t>, среднего</w:t>
      </w:r>
      <w:r w:rsidRPr="008A6F33">
        <w:rPr>
          <w:rFonts w:ascii="Times New Roman" w:hAnsi="Times New Roman" w:cs="Times New Roman"/>
          <w:sz w:val="28"/>
          <w:szCs w:val="28"/>
        </w:rPr>
        <w:t xml:space="preserve"> общего образования, с использованием заданий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станда</w:t>
      </w:r>
      <w:r w:rsidRPr="008A6F33">
        <w:rPr>
          <w:rFonts w:ascii="Times New Roman" w:hAnsi="Times New Roman" w:cs="Times New Roman"/>
          <w:sz w:val="28"/>
          <w:szCs w:val="28"/>
        </w:rPr>
        <w:t>р</w:t>
      </w:r>
      <w:r w:rsidRPr="008A6F33">
        <w:rPr>
          <w:rFonts w:ascii="Times New Roman" w:hAnsi="Times New Roman" w:cs="Times New Roman"/>
          <w:sz w:val="28"/>
          <w:szCs w:val="28"/>
        </w:rPr>
        <w:t>тизированной формы (контрольных измерительных материалов),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выполнение к</w:t>
      </w:r>
      <w:r w:rsidRPr="008A6F33">
        <w:rPr>
          <w:rFonts w:ascii="Times New Roman" w:hAnsi="Times New Roman" w:cs="Times New Roman"/>
          <w:sz w:val="28"/>
          <w:szCs w:val="28"/>
        </w:rPr>
        <w:t>о</w:t>
      </w:r>
      <w:r w:rsidRPr="008A6F33">
        <w:rPr>
          <w:rFonts w:ascii="Times New Roman" w:hAnsi="Times New Roman" w:cs="Times New Roman"/>
          <w:sz w:val="28"/>
          <w:szCs w:val="28"/>
        </w:rPr>
        <w:t>торых позволяет установить уровень освоения ими федерального государственн</w:t>
      </w:r>
      <w:r w:rsidRPr="008A6F33">
        <w:rPr>
          <w:rFonts w:ascii="Times New Roman" w:hAnsi="Times New Roman" w:cs="Times New Roman"/>
          <w:sz w:val="28"/>
          <w:szCs w:val="28"/>
        </w:rPr>
        <w:t>о</w:t>
      </w:r>
      <w:r w:rsidRPr="008A6F33">
        <w:rPr>
          <w:rFonts w:ascii="Times New Roman" w:hAnsi="Times New Roman" w:cs="Times New Roman"/>
          <w:sz w:val="28"/>
          <w:szCs w:val="28"/>
        </w:rPr>
        <w:t>го образовательного стандарта основного</w:t>
      </w:r>
      <w:r>
        <w:rPr>
          <w:rFonts w:ascii="Times New Roman" w:hAnsi="Times New Roman" w:cs="Times New Roman"/>
          <w:sz w:val="28"/>
          <w:szCs w:val="28"/>
        </w:rPr>
        <w:t>, среднего</w:t>
      </w:r>
      <w:r w:rsidRPr="008A6F33">
        <w:rPr>
          <w:rFonts w:ascii="Times New Roman" w:hAnsi="Times New Roman" w:cs="Times New Roman"/>
          <w:sz w:val="28"/>
          <w:szCs w:val="28"/>
        </w:rPr>
        <w:t xml:space="preserve"> общего образования.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lastRenderedPageBreak/>
        <w:t>Общероссийский государственный экзамен проводится федеральным органом и</w:t>
      </w:r>
      <w:r w:rsidRPr="008A6F33">
        <w:rPr>
          <w:rFonts w:ascii="Times New Roman" w:hAnsi="Times New Roman" w:cs="Times New Roman"/>
          <w:sz w:val="28"/>
          <w:szCs w:val="28"/>
        </w:rPr>
        <w:t>с</w:t>
      </w:r>
      <w:r w:rsidRPr="008A6F33">
        <w:rPr>
          <w:rFonts w:ascii="Times New Roman" w:hAnsi="Times New Roman" w:cs="Times New Roman"/>
          <w:sz w:val="28"/>
          <w:szCs w:val="28"/>
        </w:rPr>
        <w:t>полнительной власти, осуществляющим функции по контролю и надзору в сфере образования, совместно с органами исполнительной власти субъектов Российской Федерации, осуществляющими управление в сфере образования.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Результаты общероссийского государственного экзамена признаются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Учрежден</w:t>
      </w:r>
      <w:r w:rsidRPr="008A6F33">
        <w:rPr>
          <w:rFonts w:ascii="Times New Roman" w:hAnsi="Times New Roman" w:cs="Times New Roman"/>
          <w:sz w:val="28"/>
          <w:szCs w:val="28"/>
        </w:rPr>
        <w:t>и</w:t>
      </w:r>
      <w:r w:rsidRPr="008A6F33">
        <w:rPr>
          <w:rFonts w:ascii="Times New Roman" w:hAnsi="Times New Roman" w:cs="Times New Roman"/>
          <w:sz w:val="28"/>
          <w:szCs w:val="28"/>
        </w:rPr>
        <w:t>ем как результаты государственной итоговой аттестации.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Лицам, сдавшим общероссийский государственный экзамен, выдается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свидетел</w:t>
      </w:r>
      <w:r w:rsidRPr="008A6F33">
        <w:rPr>
          <w:rFonts w:ascii="Times New Roman" w:hAnsi="Times New Roman" w:cs="Times New Roman"/>
          <w:sz w:val="28"/>
          <w:szCs w:val="28"/>
        </w:rPr>
        <w:t>ь</w:t>
      </w:r>
      <w:r w:rsidRPr="008A6F33">
        <w:rPr>
          <w:rFonts w:ascii="Times New Roman" w:hAnsi="Times New Roman" w:cs="Times New Roman"/>
          <w:sz w:val="28"/>
          <w:szCs w:val="28"/>
        </w:rPr>
        <w:t>ство о результатах общероссийского государственного экзамена.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4.35. Учреждение выдает лицам, прошедшим государственную итоговую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аттест</w:t>
      </w:r>
      <w:r w:rsidRPr="008A6F33">
        <w:rPr>
          <w:rFonts w:ascii="Times New Roman" w:hAnsi="Times New Roman" w:cs="Times New Roman"/>
          <w:sz w:val="28"/>
          <w:szCs w:val="28"/>
        </w:rPr>
        <w:t>а</w:t>
      </w:r>
      <w:r w:rsidRPr="008A6F33">
        <w:rPr>
          <w:rFonts w:ascii="Times New Roman" w:hAnsi="Times New Roman" w:cs="Times New Roman"/>
          <w:sz w:val="28"/>
          <w:szCs w:val="28"/>
        </w:rPr>
        <w:t>цию, документы государственного образца об образовании, подтверждающие п</w:t>
      </w:r>
      <w:r w:rsidRPr="008A6F33">
        <w:rPr>
          <w:rFonts w:ascii="Times New Roman" w:hAnsi="Times New Roman" w:cs="Times New Roman"/>
          <w:sz w:val="28"/>
          <w:szCs w:val="28"/>
        </w:rPr>
        <w:t>о</w:t>
      </w:r>
      <w:r w:rsidRPr="008A6F33">
        <w:rPr>
          <w:rFonts w:ascii="Times New Roman" w:hAnsi="Times New Roman" w:cs="Times New Roman"/>
          <w:sz w:val="28"/>
          <w:szCs w:val="28"/>
        </w:rPr>
        <w:t>лучение основного общего</w:t>
      </w:r>
      <w:r>
        <w:rPr>
          <w:rFonts w:ascii="Times New Roman" w:hAnsi="Times New Roman" w:cs="Times New Roman"/>
          <w:sz w:val="28"/>
          <w:szCs w:val="28"/>
        </w:rPr>
        <w:t xml:space="preserve">, среднего  </w:t>
      </w:r>
      <w:r w:rsidRPr="008A6F33">
        <w:rPr>
          <w:rFonts w:ascii="Times New Roman" w:hAnsi="Times New Roman" w:cs="Times New Roman"/>
          <w:sz w:val="28"/>
          <w:szCs w:val="28"/>
        </w:rPr>
        <w:t xml:space="preserve"> образования, заверяемые печатью Учре</w:t>
      </w:r>
      <w:r w:rsidRPr="008A6F33">
        <w:rPr>
          <w:rFonts w:ascii="Times New Roman" w:hAnsi="Times New Roman" w:cs="Times New Roman"/>
          <w:sz w:val="28"/>
          <w:szCs w:val="28"/>
        </w:rPr>
        <w:t>ж</w:t>
      </w:r>
      <w:r w:rsidRPr="008A6F33">
        <w:rPr>
          <w:rFonts w:ascii="Times New Roman" w:hAnsi="Times New Roman" w:cs="Times New Roman"/>
          <w:sz w:val="28"/>
          <w:szCs w:val="28"/>
        </w:rPr>
        <w:t>дения.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4.36. Документ государственного образца о соответствующем 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образования является необходимым условием для продолжения обучения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государственном или муниципальном образовательном учреждении по программам последующего уровня образования.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4.37. Лицам, не прошедшим итоговой аттестации или получившим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итоговой аттестации неудовлетворительные результаты, а также лицам, освоившим часть образовательной программы и (или) отчисленным из Учреждения выдается справка об обучении или о периоде обучения по образцу, установленному Учре</w:t>
      </w:r>
      <w:r w:rsidRPr="008A6F33">
        <w:rPr>
          <w:rFonts w:ascii="Times New Roman" w:hAnsi="Times New Roman" w:cs="Times New Roman"/>
          <w:sz w:val="28"/>
          <w:szCs w:val="28"/>
        </w:rPr>
        <w:t>ж</w:t>
      </w:r>
      <w:r w:rsidRPr="008A6F33">
        <w:rPr>
          <w:rFonts w:ascii="Times New Roman" w:hAnsi="Times New Roman" w:cs="Times New Roman"/>
          <w:sz w:val="28"/>
          <w:szCs w:val="28"/>
        </w:rPr>
        <w:t>дением.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4.38. Обучающиеся, не прошедшие государственной итоговой аттестации или п</w:t>
      </w:r>
      <w:r w:rsidRPr="008A6F33">
        <w:rPr>
          <w:rFonts w:ascii="Times New Roman" w:hAnsi="Times New Roman" w:cs="Times New Roman"/>
          <w:sz w:val="28"/>
          <w:szCs w:val="28"/>
        </w:rPr>
        <w:t>о</w:t>
      </w:r>
      <w:r w:rsidRPr="008A6F33">
        <w:rPr>
          <w:rFonts w:ascii="Times New Roman" w:hAnsi="Times New Roman" w:cs="Times New Roman"/>
          <w:sz w:val="28"/>
          <w:szCs w:val="28"/>
        </w:rPr>
        <w:t>лучившие на государственной итоговой аттестации неудовлетворительные р</w:t>
      </w:r>
      <w:r w:rsidRPr="008A6F33">
        <w:rPr>
          <w:rFonts w:ascii="Times New Roman" w:hAnsi="Times New Roman" w:cs="Times New Roman"/>
          <w:sz w:val="28"/>
          <w:szCs w:val="28"/>
        </w:rPr>
        <w:t>е</w:t>
      </w:r>
      <w:r w:rsidRPr="008A6F33">
        <w:rPr>
          <w:rFonts w:ascii="Times New Roman" w:hAnsi="Times New Roman" w:cs="Times New Roman"/>
          <w:sz w:val="28"/>
          <w:szCs w:val="28"/>
        </w:rPr>
        <w:t>зультаты, вправе пройти государственную итоговую аттестацию повторно не р</w:t>
      </w:r>
      <w:r w:rsidRPr="008A6F33">
        <w:rPr>
          <w:rFonts w:ascii="Times New Roman" w:hAnsi="Times New Roman" w:cs="Times New Roman"/>
          <w:sz w:val="28"/>
          <w:szCs w:val="28"/>
        </w:rPr>
        <w:t>а</w:t>
      </w:r>
      <w:r w:rsidRPr="008A6F33">
        <w:rPr>
          <w:rFonts w:ascii="Times New Roman" w:hAnsi="Times New Roman" w:cs="Times New Roman"/>
          <w:sz w:val="28"/>
          <w:szCs w:val="28"/>
        </w:rPr>
        <w:t>нее чем через год.</w:t>
      </w:r>
    </w:p>
    <w:p w:rsidR="005E02AE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4.39. Выпускники, достигшие особых успехов при освоении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общеобразовательной программы основного общего</w:t>
      </w:r>
      <w:r>
        <w:rPr>
          <w:rFonts w:ascii="Times New Roman" w:hAnsi="Times New Roman" w:cs="Times New Roman"/>
          <w:sz w:val="28"/>
          <w:szCs w:val="28"/>
        </w:rPr>
        <w:t xml:space="preserve">, среднего </w:t>
      </w:r>
      <w:r w:rsidRPr="008A6F33">
        <w:rPr>
          <w:rFonts w:ascii="Times New Roman" w:hAnsi="Times New Roman" w:cs="Times New Roman"/>
          <w:sz w:val="28"/>
          <w:szCs w:val="28"/>
        </w:rPr>
        <w:t>образования в изучении одного или н</w:t>
      </w:r>
      <w:r w:rsidRPr="008A6F33">
        <w:rPr>
          <w:rFonts w:ascii="Times New Roman" w:hAnsi="Times New Roman" w:cs="Times New Roman"/>
          <w:sz w:val="28"/>
          <w:szCs w:val="28"/>
        </w:rPr>
        <w:t>е</w:t>
      </w:r>
      <w:r w:rsidRPr="008A6F33">
        <w:rPr>
          <w:rFonts w:ascii="Times New Roman" w:hAnsi="Times New Roman" w:cs="Times New Roman"/>
          <w:sz w:val="28"/>
          <w:szCs w:val="28"/>
        </w:rPr>
        <w:t>скольких предметов, награждаются похвальной грамотой «За особые успехи в изучении отдельных предметов».</w:t>
      </w:r>
    </w:p>
    <w:p w:rsidR="005E02AE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 9-х классов, имеющие  годовые (четвертные)  оценки  «отлично»  по всем предметам,  сдавшие  итоговую  аттестацию  успешно получают аттестат с отличием. 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11-х классов, имеющие годовые (полугодовые) оценки «отлично» по всем предметам за 10-11 классы и успешно сдавшие ЕГЭ получают аттестат с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личием.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4.40. В случае если Учреждение не прошло государственную аккредитацию,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в</w:t>
      </w:r>
      <w:r w:rsidRPr="008A6F33">
        <w:rPr>
          <w:rFonts w:ascii="Times New Roman" w:hAnsi="Times New Roman" w:cs="Times New Roman"/>
          <w:sz w:val="28"/>
          <w:szCs w:val="28"/>
        </w:rPr>
        <w:t>ы</w:t>
      </w:r>
      <w:r w:rsidRPr="008A6F33">
        <w:rPr>
          <w:rFonts w:ascii="Times New Roman" w:hAnsi="Times New Roman" w:cs="Times New Roman"/>
          <w:sz w:val="28"/>
          <w:szCs w:val="28"/>
        </w:rPr>
        <w:t xml:space="preserve">пускникам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Учреждения, прошедшим государственную итоговую аттестацию, выдается документ о соответствующем образовании в соответствии с лицензией.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 xml:space="preserve">документа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Учреждением, документ заверяется печатью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Учреждения.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lastRenderedPageBreak/>
        <w:t>4.41. Обучающиеся, не освоившие основную общеобразовательную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программу предыдущего уровня, не допускаются к обучению на следующей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ступени общего образования.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4.42. По согласию родителей (законных представителей) несовершеннолетнего об</w:t>
      </w:r>
      <w:r w:rsidRPr="008A6F33">
        <w:rPr>
          <w:rFonts w:ascii="Times New Roman" w:hAnsi="Times New Roman" w:cs="Times New Roman"/>
          <w:sz w:val="28"/>
          <w:szCs w:val="28"/>
        </w:rPr>
        <w:t>у</w:t>
      </w:r>
      <w:r w:rsidRPr="008A6F33">
        <w:rPr>
          <w:rFonts w:ascii="Times New Roman" w:hAnsi="Times New Roman" w:cs="Times New Roman"/>
          <w:sz w:val="28"/>
          <w:szCs w:val="28"/>
        </w:rPr>
        <w:t>чающегося, комиссии по делам несовершеннолетних и защите их прав и Управления образования, обучающийся, достигший возраста пятнадцати лет, может оставить Учреждение до получения им общего образования.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Комиссия по делам несовершеннолетних и защите их прав совместно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родител</w:t>
      </w:r>
      <w:r w:rsidRPr="008A6F33">
        <w:rPr>
          <w:rFonts w:ascii="Times New Roman" w:hAnsi="Times New Roman" w:cs="Times New Roman"/>
          <w:sz w:val="28"/>
          <w:szCs w:val="28"/>
        </w:rPr>
        <w:t>я</w:t>
      </w:r>
      <w:r w:rsidRPr="008A6F33">
        <w:rPr>
          <w:rFonts w:ascii="Times New Roman" w:hAnsi="Times New Roman" w:cs="Times New Roman"/>
          <w:sz w:val="28"/>
          <w:szCs w:val="28"/>
        </w:rPr>
        <w:t>ми (законными представителями) несовершеннолетнего, оставившего Учрежд</w:t>
      </w:r>
      <w:r w:rsidRPr="008A6F33">
        <w:rPr>
          <w:rFonts w:ascii="Times New Roman" w:hAnsi="Times New Roman" w:cs="Times New Roman"/>
          <w:sz w:val="28"/>
          <w:szCs w:val="28"/>
        </w:rPr>
        <w:t>е</w:t>
      </w:r>
      <w:r w:rsidRPr="008A6F33">
        <w:rPr>
          <w:rFonts w:ascii="Times New Roman" w:hAnsi="Times New Roman" w:cs="Times New Roman"/>
          <w:sz w:val="28"/>
          <w:szCs w:val="28"/>
        </w:rPr>
        <w:t>ние до получения основного общего образования и Управление образования в м</w:t>
      </w:r>
      <w:r w:rsidRPr="008A6F33">
        <w:rPr>
          <w:rFonts w:ascii="Times New Roman" w:hAnsi="Times New Roman" w:cs="Times New Roman"/>
          <w:sz w:val="28"/>
          <w:szCs w:val="28"/>
        </w:rPr>
        <w:t>е</w:t>
      </w:r>
      <w:r w:rsidRPr="008A6F33">
        <w:rPr>
          <w:rFonts w:ascii="Times New Roman" w:hAnsi="Times New Roman" w:cs="Times New Roman"/>
          <w:sz w:val="28"/>
          <w:szCs w:val="28"/>
        </w:rPr>
        <w:t>сячный срок принимает меры по продолжению освоения им образовательной пр</w:t>
      </w:r>
      <w:r w:rsidRPr="008A6F33">
        <w:rPr>
          <w:rFonts w:ascii="Times New Roman" w:hAnsi="Times New Roman" w:cs="Times New Roman"/>
          <w:sz w:val="28"/>
          <w:szCs w:val="28"/>
        </w:rPr>
        <w:t>о</w:t>
      </w:r>
      <w:r w:rsidRPr="008A6F33">
        <w:rPr>
          <w:rFonts w:ascii="Times New Roman" w:hAnsi="Times New Roman" w:cs="Times New Roman"/>
          <w:sz w:val="28"/>
          <w:szCs w:val="28"/>
        </w:rPr>
        <w:t>граммы основного общего образования в иной форме обучения и с его согласия по трудоустройству.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4.43. Дисциплина в Учреждении поддерживается на основе уважения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человеч</w:t>
      </w:r>
      <w:r w:rsidRPr="008A6F33">
        <w:rPr>
          <w:rFonts w:ascii="Times New Roman" w:hAnsi="Times New Roman" w:cs="Times New Roman"/>
          <w:sz w:val="28"/>
          <w:szCs w:val="28"/>
        </w:rPr>
        <w:t>е</w:t>
      </w:r>
      <w:r w:rsidRPr="008A6F33">
        <w:rPr>
          <w:rFonts w:ascii="Times New Roman" w:hAnsi="Times New Roman" w:cs="Times New Roman"/>
          <w:sz w:val="28"/>
          <w:szCs w:val="28"/>
        </w:rPr>
        <w:t>ского достоинства обучающихся, педагогических работников. Применение мет</w:t>
      </w:r>
      <w:r w:rsidRPr="008A6F33">
        <w:rPr>
          <w:rFonts w:ascii="Times New Roman" w:hAnsi="Times New Roman" w:cs="Times New Roman"/>
          <w:sz w:val="28"/>
          <w:szCs w:val="28"/>
        </w:rPr>
        <w:t>о</w:t>
      </w:r>
      <w:r w:rsidRPr="008A6F33">
        <w:rPr>
          <w:rFonts w:ascii="Times New Roman" w:hAnsi="Times New Roman" w:cs="Times New Roman"/>
          <w:sz w:val="28"/>
          <w:szCs w:val="28"/>
        </w:rPr>
        <w:t>дов физического и психологического насилия по отношению к обучающимся не допускается.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4.44. За неисполнение или нарушение устава, Правил внутреннего распорядка и иных локальных нормативных актов по вопросам организации и осуществления образовательной деятельности к обучающимся могут быть применены меры ди</w:t>
      </w:r>
      <w:r w:rsidRPr="008A6F33">
        <w:rPr>
          <w:rFonts w:ascii="Times New Roman" w:hAnsi="Times New Roman" w:cs="Times New Roman"/>
          <w:sz w:val="28"/>
          <w:szCs w:val="28"/>
        </w:rPr>
        <w:t>с</w:t>
      </w:r>
      <w:r w:rsidRPr="008A6F33">
        <w:rPr>
          <w:rFonts w:ascii="Times New Roman" w:hAnsi="Times New Roman" w:cs="Times New Roman"/>
          <w:sz w:val="28"/>
          <w:szCs w:val="28"/>
        </w:rPr>
        <w:t>циплинарного взыскания - замечание, выговор, отчисление из Учреждения.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4.45. Меры дисциплинарного взыскания не применяются к обучающимся по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образовательной программе начального общего образования, а также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обуча</w:t>
      </w:r>
      <w:r w:rsidRPr="008A6F33">
        <w:rPr>
          <w:rFonts w:ascii="Times New Roman" w:hAnsi="Times New Roman" w:cs="Times New Roman"/>
          <w:sz w:val="28"/>
          <w:szCs w:val="28"/>
        </w:rPr>
        <w:t>ю</w:t>
      </w:r>
      <w:r w:rsidRPr="008A6F33">
        <w:rPr>
          <w:rFonts w:ascii="Times New Roman" w:hAnsi="Times New Roman" w:cs="Times New Roman"/>
          <w:sz w:val="28"/>
          <w:szCs w:val="28"/>
        </w:rPr>
        <w:t>щимся с ограниченными возможностями здоровья (с задержкой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психического развития и различными формами умственной отсталости).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4.46. Не допускается применение мер дисциплинарного взыскания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обучающи</w:t>
      </w:r>
      <w:r w:rsidRPr="008A6F33">
        <w:rPr>
          <w:rFonts w:ascii="Times New Roman" w:hAnsi="Times New Roman" w:cs="Times New Roman"/>
          <w:sz w:val="28"/>
          <w:szCs w:val="28"/>
        </w:rPr>
        <w:t>м</w:t>
      </w:r>
      <w:r w:rsidRPr="008A6F33">
        <w:rPr>
          <w:rFonts w:ascii="Times New Roman" w:hAnsi="Times New Roman" w:cs="Times New Roman"/>
          <w:sz w:val="28"/>
          <w:szCs w:val="28"/>
        </w:rPr>
        <w:t>ся во время их болезни, каникул.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4.47. При выборе меры дисциплинарного взыскания Учреждение 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учит</w:t>
      </w:r>
      <w:r w:rsidRPr="008A6F33">
        <w:rPr>
          <w:rFonts w:ascii="Times New Roman" w:hAnsi="Times New Roman" w:cs="Times New Roman"/>
          <w:sz w:val="28"/>
          <w:szCs w:val="28"/>
        </w:rPr>
        <w:t>ы</w:t>
      </w:r>
      <w:r w:rsidRPr="008A6F33">
        <w:rPr>
          <w:rFonts w:ascii="Times New Roman" w:hAnsi="Times New Roman" w:cs="Times New Roman"/>
          <w:sz w:val="28"/>
          <w:szCs w:val="28"/>
        </w:rPr>
        <w:t>вать тяжесть дисциплинарного проступка, причины и обстоятельства, при кот</w:t>
      </w:r>
      <w:r w:rsidRPr="008A6F33">
        <w:rPr>
          <w:rFonts w:ascii="Times New Roman" w:hAnsi="Times New Roman" w:cs="Times New Roman"/>
          <w:sz w:val="28"/>
          <w:szCs w:val="28"/>
        </w:rPr>
        <w:t>о</w:t>
      </w:r>
      <w:r w:rsidRPr="008A6F33">
        <w:rPr>
          <w:rFonts w:ascii="Times New Roman" w:hAnsi="Times New Roman" w:cs="Times New Roman"/>
          <w:sz w:val="28"/>
          <w:szCs w:val="28"/>
        </w:rPr>
        <w:t xml:space="preserve">рых он совершен,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 xml:space="preserve">предыдущее поведение обучающегося, его психофизическое и эмоциональное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 xml:space="preserve">состояние,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 xml:space="preserve">мнение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 xml:space="preserve">обучающихся, совета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род</w:t>
      </w:r>
      <w:r w:rsidRPr="008A6F33">
        <w:rPr>
          <w:rFonts w:ascii="Times New Roman" w:hAnsi="Times New Roman" w:cs="Times New Roman"/>
          <w:sz w:val="28"/>
          <w:szCs w:val="28"/>
        </w:rPr>
        <w:t>и</w:t>
      </w:r>
      <w:r w:rsidRPr="008A6F33">
        <w:rPr>
          <w:rFonts w:ascii="Times New Roman" w:hAnsi="Times New Roman" w:cs="Times New Roman"/>
          <w:sz w:val="28"/>
          <w:szCs w:val="28"/>
        </w:rPr>
        <w:t>телей.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4.48. По решению органа управления Учреждения за неоднократное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нарушение устава, Правил внутреннего распорядка и иных локальных нормативных актов по вопросам организации и осуществления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допуск</w:t>
      </w:r>
      <w:r w:rsidRPr="008A6F33">
        <w:rPr>
          <w:rFonts w:ascii="Times New Roman" w:hAnsi="Times New Roman" w:cs="Times New Roman"/>
          <w:sz w:val="28"/>
          <w:szCs w:val="28"/>
        </w:rPr>
        <w:t>а</w:t>
      </w:r>
      <w:r w:rsidRPr="008A6F33">
        <w:rPr>
          <w:rFonts w:ascii="Times New Roman" w:hAnsi="Times New Roman" w:cs="Times New Roman"/>
          <w:sz w:val="28"/>
          <w:szCs w:val="28"/>
        </w:rPr>
        <w:t>ется применение отчисления из Учреждения несовершеннолетнего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обучающег</w:t>
      </w:r>
      <w:r w:rsidRPr="008A6F33">
        <w:rPr>
          <w:rFonts w:ascii="Times New Roman" w:hAnsi="Times New Roman" w:cs="Times New Roman"/>
          <w:sz w:val="28"/>
          <w:szCs w:val="28"/>
        </w:rPr>
        <w:t>о</w:t>
      </w:r>
      <w:r w:rsidRPr="008A6F33">
        <w:rPr>
          <w:rFonts w:ascii="Times New Roman" w:hAnsi="Times New Roman" w:cs="Times New Roman"/>
          <w:sz w:val="28"/>
          <w:szCs w:val="28"/>
        </w:rPr>
        <w:t>ся, достигшего возраста пятнадцати лет, как меры дисциплинарного взыскания.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Отчисление обучающегося из Учреждения применяется, если иные 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дисци</w:t>
      </w:r>
      <w:r w:rsidRPr="008A6F33">
        <w:rPr>
          <w:rFonts w:ascii="Times New Roman" w:hAnsi="Times New Roman" w:cs="Times New Roman"/>
          <w:sz w:val="28"/>
          <w:szCs w:val="28"/>
        </w:rPr>
        <w:t>п</w:t>
      </w:r>
      <w:r w:rsidRPr="008A6F33">
        <w:rPr>
          <w:rFonts w:ascii="Times New Roman" w:hAnsi="Times New Roman" w:cs="Times New Roman"/>
          <w:sz w:val="28"/>
          <w:szCs w:val="28"/>
        </w:rPr>
        <w:t>линарного взыскания и меры педагогического воздействия не дали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результата и дальнейшее пребывание обучающегося в Учреждении оказывает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 xml:space="preserve">отрицательное </w:t>
      </w:r>
      <w:r w:rsidRPr="008A6F33">
        <w:rPr>
          <w:rFonts w:ascii="Times New Roman" w:hAnsi="Times New Roman" w:cs="Times New Roman"/>
          <w:sz w:val="28"/>
          <w:szCs w:val="28"/>
        </w:rPr>
        <w:lastRenderedPageBreak/>
        <w:t>влияние на других обучающихся, нарушает их права и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работников Учре</w:t>
      </w:r>
      <w:r w:rsidRPr="008A6F33">
        <w:rPr>
          <w:rFonts w:ascii="Times New Roman" w:hAnsi="Times New Roman" w:cs="Times New Roman"/>
          <w:sz w:val="28"/>
          <w:szCs w:val="28"/>
        </w:rPr>
        <w:t>ж</w:t>
      </w:r>
      <w:r w:rsidRPr="008A6F33">
        <w:rPr>
          <w:rFonts w:ascii="Times New Roman" w:hAnsi="Times New Roman" w:cs="Times New Roman"/>
          <w:sz w:val="28"/>
          <w:szCs w:val="28"/>
        </w:rPr>
        <w:t>дения, а также нормальное функционирование Учреждения.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Решение об отчислении несовершеннолетнего обучающегося, достигшего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возра</w:t>
      </w:r>
      <w:r w:rsidRPr="008A6F33">
        <w:rPr>
          <w:rFonts w:ascii="Times New Roman" w:hAnsi="Times New Roman" w:cs="Times New Roman"/>
          <w:sz w:val="28"/>
          <w:szCs w:val="28"/>
        </w:rPr>
        <w:t>с</w:t>
      </w:r>
      <w:r w:rsidRPr="008A6F33">
        <w:rPr>
          <w:rFonts w:ascii="Times New Roman" w:hAnsi="Times New Roman" w:cs="Times New Roman"/>
          <w:sz w:val="28"/>
          <w:szCs w:val="28"/>
        </w:rPr>
        <w:t>та пятнадцати лет и не получившего общего образования, как 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дисциплина</w:t>
      </w:r>
      <w:r w:rsidRPr="008A6F33">
        <w:rPr>
          <w:rFonts w:ascii="Times New Roman" w:hAnsi="Times New Roman" w:cs="Times New Roman"/>
          <w:sz w:val="28"/>
          <w:szCs w:val="28"/>
        </w:rPr>
        <w:t>р</w:t>
      </w:r>
      <w:r w:rsidRPr="008A6F33">
        <w:rPr>
          <w:rFonts w:ascii="Times New Roman" w:hAnsi="Times New Roman" w:cs="Times New Roman"/>
          <w:sz w:val="28"/>
          <w:szCs w:val="28"/>
        </w:rPr>
        <w:t>ного взыскания принимается с учетом мнения его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(законных предст</w:t>
      </w:r>
      <w:r w:rsidRPr="008A6F33">
        <w:rPr>
          <w:rFonts w:ascii="Times New Roman" w:hAnsi="Times New Roman" w:cs="Times New Roman"/>
          <w:sz w:val="28"/>
          <w:szCs w:val="28"/>
        </w:rPr>
        <w:t>а</w:t>
      </w:r>
      <w:r w:rsidRPr="008A6F33">
        <w:rPr>
          <w:rFonts w:ascii="Times New Roman" w:hAnsi="Times New Roman" w:cs="Times New Roman"/>
          <w:sz w:val="28"/>
          <w:szCs w:val="28"/>
        </w:rPr>
        <w:t>вителей) и с согласия комиссии по делам несовершеннолетних и защите их прав. Решение об исключении детей-сирот и детей, оставшихся без попечения родит</w:t>
      </w:r>
      <w:r w:rsidRPr="008A6F33">
        <w:rPr>
          <w:rFonts w:ascii="Times New Roman" w:hAnsi="Times New Roman" w:cs="Times New Roman"/>
          <w:sz w:val="28"/>
          <w:szCs w:val="28"/>
        </w:rPr>
        <w:t>е</w:t>
      </w:r>
      <w:r w:rsidRPr="008A6F33">
        <w:rPr>
          <w:rFonts w:ascii="Times New Roman" w:hAnsi="Times New Roman" w:cs="Times New Roman"/>
          <w:sz w:val="28"/>
          <w:szCs w:val="28"/>
        </w:rPr>
        <w:t>лей, принимается с согласия комиссии по делам несовершеннолетних и защите их прав и органа опеки и попечительства.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Учреждение обязано незамедлительно проинформировать 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образов</w:t>
      </w:r>
      <w:r w:rsidRPr="008A6F33">
        <w:rPr>
          <w:rFonts w:ascii="Times New Roman" w:hAnsi="Times New Roman" w:cs="Times New Roman"/>
          <w:sz w:val="28"/>
          <w:szCs w:val="28"/>
        </w:rPr>
        <w:t>а</w:t>
      </w:r>
      <w:r w:rsidRPr="008A6F33">
        <w:rPr>
          <w:rFonts w:ascii="Times New Roman" w:hAnsi="Times New Roman" w:cs="Times New Roman"/>
          <w:sz w:val="28"/>
          <w:szCs w:val="28"/>
        </w:rPr>
        <w:t>ния об исключении несовершеннолетнего обучающегося в качестве меры дисци</w:t>
      </w:r>
      <w:r w:rsidRPr="008A6F33">
        <w:rPr>
          <w:rFonts w:ascii="Times New Roman" w:hAnsi="Times New Roman" w:cs="Times New Roman"/>
          <w:sz w:val="28"/>
          <w:szCs w:val="28"/>
        </w:rPr>
        <w:t>п</w:t>
      </w:r>
      <w:r w:rsidRPr="008A6F33">
        <w:rPr>
          <w:rFonts w:ascii="Times New Roman" w:hAnsi="Times New Roman" w:cs="Times New Roman"/>
          <w:sz w:val="28"/>
          <w:szCs w:val="28"/>
        </w:rPr>
        <w:t>линарного взыскания.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Комиссия по делам несовершеннолетних и защите их прав совместно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Управл</w:t>
      </w:r>
      <w:r w:rsidRPr="008A6F33">
        <w:rPr>
          <w:rFonts w:ascii="Times New Roman" w:hAnsi="Times New Roman" w:cs="Times New Roman"/>
          <w:sz w:val="28"/>
          <w:szCs w:val="28"/>
        </w:rPr>
        <w:t>е</w:t>
      </w:r>
      <w:r w:rsidRPr="008A6F33">
        <w:rPr>
          <w:rFonts w:ascii="Times New Roman" w:hAnsi="Times New Roman" w:cs="Times New Roman"/>
          <w:sz w:val="28"/>
          <w:szCs w:val="28"/>
        </w:rPr>
        <w:t>нием образования и родителями (законными представителями)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несовершенноле</w:t>
      </w:r>
      <w:r w:rsidRPr="008A6F33">
        <w:rPr>
          <w:rFonts w:ascii="Times New Roman" w:hAnsi="Times New Roman" w:cs="Times New Roman"/>
          <w:sz w:val="28"/>
          <w:szCs w:val="28"/>
        </w:rPr>
        <w:t>т</w:t>
      </w:r>
      <w:r w:rsidRPr="008A6F33">
        <w:rPr>
          <w:rFonts w:ascii="Times New Roman" w:hAnsi="Times New Roman" w:cs="Times New Roman"/>
          <w:sz w:val="28"/>
          <w:szCs w:val="28"/>
        </w:rPr>
        <w:t>него, исключенного из Учреждения, в месячный срок принимает меры, обеспеч</w:t>
      </w:r>
      <w:r w:rsidRPr="008A6F33">
        <w:rPr>
          <w:rFonts w:ascii="Times New Roman" w:hAnsi="Times New Roman" w:cs="Times New Roman"/>
          <w:sz w:val="28"/>
          <w:szCs w:val="28"/>
        </w:rPr>
        <w:t>и</w:t>
      </w:r>
      <w:r w:rsidRPr="008A6F33">
        <w:rPr>
          <w:rFonts w:ascii="Times New Roman" w:hAnsi="Times New Roman" w:cs="Times New Roman"/>
          <w:sz w:val="28"/>
          <w:szCs w:val="28"/>
        </w:rPr>
        <w:t>вающие получение несовершеннолетним обучающимся общего образования в другом образовательном учреждении.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4.49. 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4.50. В Учреждении по согласованию с Учредителем и с учетом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род</w:t>
      </w:r>
      <w:r w:rsidRPr="008A6F33">
        <w:rPr>
          <w:rFonts w:ascii="Times New Roman" w:hAnsi="Times New Roman" w:cs="Times New Roman"/>
          <w:sz w:val="28"/>
          <w:szCs w:val="28"/>
        </w:rPr>
        <w:t>и</w:t>
      </w:r>
      <w:r w:rsidRPr="008A6F33">
        <w:rPr>
          <w:rFonts w:ascii="Times New Roman" w:hAnsi="Times New Roman" w:cs="Times New Roman"/>
          <w:sz w:val="28"/>
          <w:szCs w:val="28"/>
        </w:rPr>
        <w:t>телей (законных представителей) могут открываться классы компенсирующего обучения.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4.51. По желанию и запросам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несоверше</w:t>
      </w:r>
      <w:r w:rsidRPr="008A6F33">
        <w:rPr>
          <w:rFonts w:ascii="Times New Roman" w:hAnsi="Times New Roman" w:cs="Times New Roman"/>
          <w:sz w:val="28"/>
          <w:szCs w:val="28"/>
        </w:rPr>
        <w:t>н</w:t>
      </w:r>
      <w:r w:rsidRPr="008A6F33">
        <w:rPr>
          <w:rFonts w:ascii="Times New Roman" w:hAnsi="Times New Roman" w:cs="Times New Roman"/>
          <w:sz w:val="28"/>
          <w:szCs w:val="28"/>
        </w:rPr>
        <w:t>нолетних обучающихся в Учреждении могут быть открыты группы продленного дня.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4.52. Наполняемость групп продленного дня устанавливается в количестве 25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обучающихся. При наличии необходимых условий и средств возможно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компле</w:t>
      </w:r>
      <w:r w:rsidRPr="008A6F33">
        <w:rPr>
          <w:rFonts w:ascii="Times New Roman" w:hAnsi="Times New Roman" w:cs="Times New Roman"/>
          <w:sz w:val="28"/>
          <w:szCs w:val="28"/>
        </w:rPr>
        <w:t>к</w:t>
      </w:r>
      <w:r w:rsidRPr="008A6F33">
        <w:rPr>
          <w:rFonts w:ascii="Times New Roman" w:hAnsi="Times New Roman" w:cs="Times New Roman"/>
          <w:sz w:val="28"/>
          <w:szCs w:val="28"/>
        </w:rPr>
        <w:t>тование групп продленного дня с меньшей наполняемостью (10-15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человек).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4.53. Учреждение осуществляет получение обучающимися начальных знаний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об обороне государства, о воинской обязанности граждан и 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об</w:t>
      </w:r>
      <w:r w:rsidRPr="008A6F33">
        <w:rPr>
          <w:rFonts w:ascii="Times New Roman" w:hAnsi="Times New Roman" w:cs="Times New Roman"/>
          <w:sz w:val="28"/>
          <w:szCs w:val="28"/>
        </w:rPr>
        <w:t>у</w:t>
      </w:r>
      <w:r w:rsidRPr="008A6F33">
        <w:rPr>
          <w:rFonts w:ascii="Times New Roman" w:hAnsi="Times New Roman" w:cs="Times New Roman"/>
          <w:sz w:val="28"/>
          <w:szCs w:val="28"/>
        </w:rPr>
        <w:t>чающимися навыков в области гражданской обороны.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4.54. Учреждение в летнее время с согласия обучающихся и их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(зако</w:t>
      </w:r>
      <w:r w:rsidRPr="008A6F33">
        <w:rPr>
          <w:rFonts w:ascii="Times New Roman" w:hAnsi="Times New Roman" w:cs="Times New Roman"/>
          <w:sz w:val="28"/>
          <w:szCs w:val="28"/>
        </w:rPr>
        <w:t>н</w:t>
      </w:r>
      <w:r w:rsidRPr="008A6F33">
        <w:rPr>
          <w:rFonts w:ascii="Times New Roman" w:hAnsi="Times New Roman" w:cs="Times New Roman"/>
          <w:sz w:val="28"/>
          <w:szCs w:val="28"/>
        </w:rPr>
        <w:t>ных представителей) организует трудовую практику, работу школьных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трудовых бригад, оздоровительную и воспитательную работу в лагерях с дневным пребыв</w:t>
      </w:r>
      <w:r w:rsidRPr="008A6F33">
        <w:rPr>
          <w:rFonts w:ascii="Times New Roman" w:hAnsi="Times New Roman" w:cs="Times New Roman"/>
          <w:sz w:val="28"/>
          <w:szCs w:val="28"/>
        </w:rPr>
        <w:t>а</w:t>
      </w:r>
      <w:r w:rsidRPr="008A6F33">
        <w:rPr>
          <w:rFonts w:ascii="Times New Roman" w:hAnsi="Times New Roman" w:cs="Times New Roman"/>
          <w:sz w:val="28"/>
          <w:szCs w:val="28"/>
        </w:rPr>
        <w:t>нием детей. Продолжительность т</w:t>
      </w:r>
      <w:r>
        <w:rPr>
          <w:rFonts w:ascii="Times New Roman" w:hAnsi="Times New Roman" w:cs="Times New Roman"/>
          <w:sz w:val="28"/>
          <w:szCs w:val="28"/>
        </w:rPr>
        <w:t>рудовой практики обучающихся 10</w:t>
      </w:r>
      <w:r w:rsidRPr="008A6F33">
        <w:rPr>
          <w:rFonts w:ascii="Times New Roman" w:hAnsi="Times New Roman" w:cs="Times New Roman"/>
          <w:sz w:val="28"/>
          <w:szCs w:val="28"/>
        </w:rPr>
        <w:t xml:space="preserve"> классов с</w:t>
      </w:r>
      <w:r w:rsidRPr="008A6F3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ставляет 12 дней в объеме не более 48</w:t>
      </w:r>
      <w:r w:rsidRPr="008A6F3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4.55. Медицинское обслуживание обучающихся в Учреждении обеспечивается органами здравоохранения, находящимися на территории городского округа «г</w:t>
      </w:r>
      <w:r w:rsidRPr="008A6F33">
        <w:rPr>
          <w:rFonts w:ascii="Times New Roman" w:hAnsi="Times New Roman" w:cs="Times New Roman"/>
          <w:sz w:val="28"/>
          <w:szCs w:val="28"/>
        </w:rPr>
        <w:t>о</w:t>
      </w:r>
      <w:r w:rsidRPr="008A6F33">
        <w:rPr>
          <w:rFonts w:ascii="Times New Roman" w:hAnsi="Times New Roman" w:cs="Times New Roman"/>
          <w:sz w:val="28"/>
          <w:szCs w:val="28"/>
        </w:rPr>
        <w:t>род Дербент», для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 xml:space="preserve"> 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 xml:space="preserve"> Учреждение предоставляет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помещение с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lastRenderedPageBreak/>
        <w:t>соответствующими условиями для работы медицинских работников.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Органы здравоохранения, находящиеся на территории городского округа «город Дербент»  наряду с администрацией Учреждения несут ответственность за с</w:t>
      </w:r>
      <w:r w:rsidRPr="008A6F33">
        <w:rPr>
          <w:rFonts w:ascii="Times New Roman" w:hAnsi="Times New Roman" w:cs="Times New Roman"/>
          <w:sz w:val="28"/>
          <w:szCs w:val="28"/>
        </w:rPr>
        <w:t>о</w:t>
      </w:r>
      <w:r w:rsidRPr="008A6F33">
        <w:rPr>
          <w:rFonts w:ascii="Times New Roman" w:hAnsi="Times New Roman" w:cs="Times New Roman"/>
          <w:sz w:val="28"/>
          <w:szCs w:val="28"/>
        </w:rPr>
        <w:t>блюдение санитарно-гигиенических норм.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4.56. Организация питания обучающихся в Учреждении 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стол</w:t>
      </w:r>
      <w:r w:rsidRPr="008A6F33">
        <w:rPr>
          <w:rFonts w:ascii="Times New Roman" w:hAnsi="Times New Roman" w:cs="Times New Roman"/>
          <w:sz w:val="28"/>
          <w:szCs w:val="28"/>
        </w:rPr>
        <w:t>о</w:t>
      </w:r>
      <w:r w:rsidRPr="008A6F33">
        <w:rPr>
          <w:rFonts w:ascii="Times New Roman" w:hAnsi="Times New Roman" w:cs="Times New Roman"/>
          <w:sz w:val="28"/>
          <w:szCs w:val="28"/>
        </w:rPr>
        <w:t>вой Учреждения.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4.57. Учреждение имеет право, по согласованию с родителями (законными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пре</w:t>
      </w:r>
      <w:r w:rsidRPr="008A6F33">
        <w:rPr>
          <w:rFonts w:ascii="Times New Roman" w:hAnsi="Times New Roman" w:cs="Times New Roman"/>
          <w:sz w:val="28"/>
          <w:szCs w:val="28"/>
        </w:rPr>
        <w:t>д</w:t>
      </w:r>
      <w:r w:rsidRPr="008A6F33">
        <w:rPr>
          <w:rFonts w:ascii="Times New Roman" w:hAnsi="Times New Roman" w:cs="Times New Roman"/>
          <w:sz w:val="28"/>
          <w:szCs w:val="28"/>
        </w:rPr>
        <w:t>ставителями) несовершеннолетних обучающихся, согласно Положению о школ</w:t>
      </w:r>
      <w:r w:rsidRPr="008A6F33">
        <w:rPr>
          <w:rFonts w:ascii="Times New Roman" w:hAnsi="Times New Roman" w:cs="Times New Roman"/>
          <w:sz w:val="28"/>
          <w:szCs w:val="28"/>
        </w:rPr>
        <w:t>ь</w:t>
      </w:r>
      <w:r w:rsidRPr="008A6F33">
        <w:rPr>
          <w:rFonts w:ascii="Times New Roman" w:hAnsi="Times New Roman" w:cs="Times New Roman"/>
          <w:sz w:val="28"/>
          <w:szCs w:val="28"/>
        </w:rPr>
        <w:t>ной форме вводить форму одежды, знаки принадлежности к данному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Учрежд</w:t>
      </w:r>
      <w:r w:rsidRPr="008A6F33">
        <w:rPr>
          <w:rFonts w:ascii="Times New Roman" w:hAnsi="Times New Roman" w:cs="Times New Roman"/>
          <w:sz w:val="28"/>
          <w:szCs w:val="28"/>
        </w:rPr>
        <w:t>е</w:t>
      </w:r>
      <w:r w:rsidRPr="008A6F33">
        <w:rPr>
          <w:rFonts w:ascii="Times New Roman" w:hAnsi="Times New Roman" w:cs="Times New Roman"/>
          <w:sz w:val="28"/>
          <w:szCs w:val="28"/>
        </w:rPr>
        <w:t>нию.</w:t>
      </w:r>
    </w:p>
    <w:p w:rsidR="005E02AE" w:rsidRPr="008A6F33" w:rsidRDefault="005E02AE" w:rsidP="0087316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6F33">
        <w:rPr>
          <w:rFonts w:ascii="Times New Roman" w:hAnsi="Times New Roman" w:cs="Times New Roman"/>
          <w:b/>
          <w:bCs/>
          <w:sz w:val="28"/>
          <w:szCs w:val="28"/>
        </w:rPr>
        <w:t>Глава 5. Управление Учреждением.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5.1. Учреждение входит в единую систему реализации общедоступного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бе</w:t>
      </w:r>
      <w:r w:rsidRPr="008A6F33">
        <w:rPr>
          <w:rFonts w:ascii="Times New Roman" w:hAnsi="Times New Roman" w:cs="Times New Roman"/>
          <w:sz w:val="28"/>
          <w:szCs w:val="28"/>
        </w:rPr>
        <w:t>с</w:t>
      </w:r>
      <w:r w:rsidRPr="008A6F33">
        <w:rPr>
          <w:rFonts w:ascii="Times New Roman" w:hAnsi="Times New Roman" w:cs="Times New Roman"/>
          <w:sz w:val="28"/>
          <w:szCs w:val="28"/>
        </w:rPr>
        <w:t>платного начального общего, основного</w:t>
      </w:r>
      <w:r>
        <w:rPr>
          <w:rFonts w:ascii="Times New Roman" w:hAnsi="Times New Roman" w:cs="Times New Roman"/>
          <w:sz w:val="28"/>
          <w:szCs w:val="28"/>
        </w:rPr>
        <w:t>, среднего о</w:t>
      </w:r>
      <w:r w:rsidRPr="008A6F33">
        <w:rPr>
          <w:rFonts w:ascii="Times New Roman" w:hAnsi="Times New Roman" w:cs="Times New Roman"/>
          <w:sz w:val="28"/>
          <w:szCs w:val="28"/>
        </w:rPr>
        <w:t>бщего образования по осно</w:t>
      </w:r>
      <w:r w:rsidRPr="008A6F33">
        <w:rPr>
          <w:rFonts w:ascii="Times New Roman" w:hAnsi="Times New Roman" w:cs="Times New Roman"/>
          <w:sz w:val="28"/>
          <w:szCs w:val="28"/>
        </w:rPr>
        <w:t>в</w:t>
      </w:r>
      <w:r w:rsidRPr="008A6F33">
        <w:rPr>
          <w:rFonts w:ascii="Times New Roman" w:hAnsi="Times New Roman" w:cs="Times New Roman"/>
          <w:sz w:val="28"/>
          <w:szCs w:val="28"/>
        </w:rPr>
        <w:t>ным общеобразовательным программам на территории городского округа «город Дербент».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5.2. Управление Учреждением осуществляется в соответствии с Законом РФ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«Об образовании в РФ»</w:t>
      </w:r>
      <w:r>
        <w:rPr>
          <w:rFonts w:ascii="Times New Roman" w:hAnsi="Times New Roman" w:cs="Times New Roman"/>
          <w:sz w:val="28"/>
          <w:szCs w:val="28"/>
        </w:rPr>
        <w:t>(№273-ФЗ)</w:t>
      </w:r>
      <w:r w:rsidRPr="008A6F33">
        <w:rPr>
          <w:rFonts w:ascii="Times New Roman" w:hAnsi="Times New Roman" w:cs="Times New Roman"/>
          <w:sz w:val="28"/>
          <w:szCs w:val="28"/>
        </w:rPr>
        <w:t>, настоящим Уставом на принципах демокр</w:t>
      </w:r>
      <w:r w:rsidRPr="008A6F33">
        <w:rPr>
          <w:rFonts w:ascii="Times New Roman" w:hAnsi="Times New Roman" w:cs="Times New Roman"/>
          <w:sz w:val="28"/>
          <w:szCs w:val="28"/>
        </w:rPr>
        <w:t>а</w:t>
      </w:r>
      <w:r w:rsidRPr="008A6F33">
        <w:rPr>
          <w:rFonts w:ascii="Times New Roman" w:hAnsi="Times New Roman" w:cs="Times New Roman"/>
          <w:sz w:val="28"/>
          <w:szCs w:val="28"/>
        </w:rPr>
        <w:t>тичности,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открытости, приоритета общечеловеческих ценностей, охраны жизни и здоровья человека, свободного развития личности, а также на основе сочетания принципов единоначалия и коллегиальности.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5.3. Учреждение обладает автономией, под которой понимается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самостоятел</w:t>
      </w:r>
      <w:r w:rsidRPr="008A6F33">
        <w:rPr>
          <w:rFonts w:ascii="Times New Roman" w:hAnsi="Times New Roman" w:cs="Times New Roman"/>
          <w:sz w:val="28"/>
          <w:szCs w:val="28"/>
        </w:rPr>
        <w:t>ь</w:t>
      </w:r>
      <w:r w:rsidRPr="008A6F33">
        <w:rPr>
          <w:rFonts w:ascii="Times New Roman" w:hAnsi="Times New Roman" w:cs="Times New Roman"/>
          <w:sz w:val="28"/>
          <w:szCs w:val="28"/>
        </w:rPr>
        <w:t>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</w:t>
      </w:r>
      <w:r w:rsidRPr="008A6F33">
        <w:rPr>
          <w:rFonts w:ascii="Times New Roman" w:hAnsi="Times New Roman" w:cs="Times New Roman"/>
          <w:sz w:val="28"/>
          <w:szCs w:val="28"/>
        </w:rPr>
        <w:t>к</w:t>
      </w:r>
      <w:r w:rsidRPr="008A6F33">
        <w:rPr>
          <w:rFonts w:ascii="Times New Roman" w:hAnsi="Times New Roman" w:cs="Times New Roman"/>
          <w:sz w:val="28"/>
          <w:szCs w:val="28"/>
        </w:rPr>
        <w:t>тов в соответствии с настоящим Федеральным законом, иными нормативными правовыми актами РФ и Уставом Учреждения.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5.4. Учреждение свободно в определении содержания образования, выборе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учебно-методического обеспечения, образовательных технологий по реализу</w:t>
      </w:r>
      <w:r w:rsidRPr="008A6F33">
        <w:rPr>
          <w:rFonts w:ascii="Times New Roman" w:hAnsi="Times New Roman" w:cs="Times New Roman"/>
          <w:sz w:val="28"/>
          <w:szCs w:val="28"/>
        </w:rPr>
        <w:t>е</w:t>
      </w:r>
      <w:r w:rsidRPr="008A6F33">
        <w:rPr>
          <w:rFonts w:ascii="Times New Roman" w:hAnsi="Times New Roman" w:cs="Times New Roman"/>
          <w:sz w:val="28"/>
          <w:szCs w:val="28"/>
        </w:rPr>
        <w:t>мым ею образовательным программам.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5.5. Полномочия Учредителя: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формирование и утверждение муниципального задания для Учреждения;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утверждение изменений и дополнений в Устав Учреждения;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установление порядка определения платы за работы, услуги оказываемые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Учреждением сверх установленного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задания</w:t>
      </w:r>
      <w:r w:rsidRPr="008A6F33">
        <w:rPr>
          <w:rFonts w:ascii="Times New Roman" w:hAnsi="Times New Roman" w:cs="Times New Roman"/>
          <w:sz w:val="28"/>
          <w:szCs w:val="28"/>
        </w:rPr>
        <w:t>, а также в случаях, определенных федеральными законами, в пределах установленного муниципал</w:t>
      </w:r>
      <w:r w:rsidRPr="008A6F33">
        <w:rPr>
          <w:rFonts w:ascii="Times New Roman" w:hAnsi="Times New Roman" w:cs="Times New Roman"/>
          <w:sz w:val="28"/>
          <w:szCs w:val="28"/>
        </w:rPr>
        <w:t>ь</w:t>
      </w:r>
      <w:r w:rsidRPr="008A6F33">
        <w:rPr>
          <w:rFonts w:ascii="Times New Roman" w:hAnsi="Times New Roman" w:cs="Times New Roman"/>
          <w:sz w:val="28"/>
          <w:szCs w:val="28"/>
        </w:rPr>
        <w:t>ного задания;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согласование сдачи в аренду недвижимого имущества и особо ценного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движ</w:t>
      </w:r>
      <w:r w:rsidRPr="008A6F33">
        <w:rPr>
          <w:rFonts w:ascii="Times New Roman" w:hAnsi="Times New Roman" w:cs="Times New Roman"/>
          <w:sz w:val="28"/>
          <w:szCs w:val="28"/>
        </w:rPr>
        <w:t>и</w:t>
      </w:r>
      <w:r w:rsidRPr="008A6F33">
        <w:rPr>
          <w:rFonts w:ascii="Times New Roman" w:hAnsi="Times New Roman" w:cs="Times New Roman"/>
          <w:sz w:val="28"/>
          <w:szCs w:val="28"/>
        </w:rPr>
        <w:t>мого имущества, закрепленного за Учреждением или приобретенного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Учрежд</w:t>
      </w:r>
      <w:r w:rsidRPr="008A6F33">
        <w:rPr>
          <w:rFonts w:ascii="Times New Roman" w:hAnsi="Times New Roman" w:cs="Times New Roman"/>
          <w:sz w:val="28"/>
          <w:szCs w:val="28"/>
        </w:rPr>
        <w:t>е</w:t>
      </w:r>
      <w:r w:rsidRPr="008A6F33">
        <w:rPr>
          <w:rFonts w:ascii="Times New Roman" w:hAnsi="Times New Roman" w:cs="Times New Roman"/>
          <w:sz w:val="28"/>
          <w:szCs w:val="28"/>
        </w:rPr>
        <w:t>нием за счет средств, выделенных ему Учредителем на приобретение такого имущества;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определение перечня особо ценного движимого имущества;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lastRenderedPageBreak/>
        <w:t>- определение порядка составления и утверждения плана финансово- хозяйстве</w:t>
      </w:r>
      <w:r w:rsidRPr="008A6F33">
        <w:rPr>
          <w:rFonts w:ascii="Times New Roman" w:hAnsi="Times New Roman" w:cs="Times New Roman"/>
          <w:sz w:val="28"/>
          <w:szCs w:val="28"/>
        </w:rPr>
        <w:t>н</w:t>
      </w:r>
      <w:r w:rsidRPr="008A6F33">
        <w:rPr>
          <w:rFonts w:ascii="Times New Roman" w:hAnsi="Times New Roman" w:cs="Times New Roman"/>
          <w:sz w:val="28"/>
          <w:szCs w:val="28"/>
        </w:rPr>
        <w:t>ной деятельности Учреждения;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определение порядка составления и утверждения отчета о результатах деятел</w:t>
      </w:r>
      <w:r w:rsidRPr="008A6F33">
        <w:rPr>
          <w:rFonts w:ascii="Times New Roman" w:hAnsi="Times New Roman" w:cs="Times New Roman"/>
          <w:sz w:val="28"/>
          <w:szCs w:val="28"/>
        </w:rPr>
        <w:t>ь</w:t>
      </w:r>
      <w:r w:rsidRPr="008A6F33">
        <w:rPr>
          <w:rFonts w:ascii="Times New Roman" w:hAnsi="Times New Roman" w:cs="Times New Roman"/>
          <w:sz w:val="28"/>
          <w:szCs w:val="28"/>
        </w:rPr>
        <w:t>ности Учреждения и об использовании закрепленного за ней муниципального имущества;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осуществление муниципального контроля за деятельностью Учреждения;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установление соответствия поступления и расходования денежных средств и и</w:t>
      </w:r>
      <w:r w:rsidRPr="008A6F33">
        <w:rPr>
          <w:rFonts w:ascii="Times New Roman" w:hAnsi="Times New Roman" w:cs="Times New Roman"/>
          <w:sz w:val="28"/>
          <w:szCs w:val="28"/>
        </w:rPr>
        <w:t>с</w:t>
      </w:r>
      <w:r w:rsidRPr="008A6F33">
        <w:rPr>
          <w:rFonts w:ascii="Times New Roman" w:hAnsi="Times New Roman" w:cs="Times New Roman"/>
          <w:sz w:val="28"/>
          <w:szCs w:val="28"/>
        </w:rPr>
        <w:t>пользования иного имущества Учреждения целям, предусмотренным настоящим Уставом;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обеспечение содержания зданий и сооружений Учреждения, обустройство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пр</w:t>
      </w:r>
      <w:r w:rsidRPr="008A6F33">
        <w:rPr>
          <w:rFonts w:ascii="Times New Roman" w:hAnsi="Times New Roman" w:cs="Times New Roman"/>
          <w:sz w:val="28"/>
          <w:szCs w:val="28"/>
        </w:rPr>
        <w:t>и</w:t>
      </w:r>
      <w:r w:rsidRPr="008A6F33">
        <w:rPr>
          <w:rFonts w:ascii="Times New Roman" w:hAnsi="Times New Roman" w:cs="Times New Roman"/>
          <w:sz w:val="28"/>
          <w:szCs w:val="28"/>
        </w:rPr>
        <w:t>легающей к ней территории;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установление предельно допустимых значений просроченной кредиторской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задолженности;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установления порядка прохождения аттестации для руководящих работников Учреждения;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установление надбавки, доплаты и размеров стимулирования директору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Учре</w:t>
      </w:r>
      <w:r w:rsidRPr="008A6F33">
        <w:rPr>
          <w:rFonts w:ascii="Times New Roman" w:hAnsi="Times New Roman" w:cs="Times New Roman"/>
          <w:sz w:val="28"/>
          <w:szCs w:val="28"/>
        </w:rPr>
        <w:t>ж</w:t>
      </w:r>
      <w:r w:rsidRPr="008A6F33">
        <w:rPr>
          <w:rFonts w:ascii="Times New Roman" w:hAnsi="Times New Roman" w:cs="Times New Roman"/>
          <w:sz w:val="28"/>
          <w:szCs w:val="28"/>
        </w:rPr>
        <w:t>дения в пределах фонда заработной платы;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совместно с Управлением образования контролирует деятельность директора Учреждения по созданию и соблюдению условий для осуществления образов</w:t>
      </w:r>
      <w:r w:rsidRPr="008A6F33">
        <w:rPr>
          <w:rFonts w:ascii="Times New Roman" w:hAnsi="Times New Roman" w:cs="Times New Roman"/>
          <w:sz w:val="28"/>
          <w:szCs w:val="28"/>
        </w:rPr>
        <w:t>а</w:t>
      </w:r>
      <w:r w:rsidRPr="008A6F33">
        <w:rPr>
          <w:rFonts w:ascii="Times New Roman" w:hAnsi="Times New Roman" w:cs="Times New Roman"/>
          <w:sz w:val="28"/>
          <w:szCs w:val="28"/>
        </w:rPr>
        <w:t>тельного процесса в Учреждении;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контроль за эффективным использованием, в соответствии с назначением,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з</w:t>
      </w:r>
      <w:r w:rsidRPr="008A6F33">
        <w:rPr>
          <w:rFonts w:ascii="Times New Roman" w:hAnsi="Times New Roman" w:cs="Times New Roman"/>
          <w:sz w:val="28"/>
          <w:szCs w:val="28"/>
        </w:rPr>
        <w:t>а</w:t>
      </w:r>
      <w:r w:rsidRPr="008A6F33">
        <w:rPr>
          <w:rFonts w:ascii="Times New Roman" w:hAnsi="Times New Roman" w:cs="Times New Roman"/>
          <w:sz w:val="28"/>
          <w:szCs w:val="28"/>
        </w:rPr>
        <w:t>крепленного за Учреждением имущества;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совместно с Управлением образования на правах члена комиссии участвует в подведение итогов деятельности Учреждения по выполнению ее основных фун</w:t>
      </w:r>
      <w:r w:rsidRPr="008A6F33">
        <w:rPr>
          <w:rFonts w:ascii="Times New Roman" w:hAnsi="Times New Roman" w:cs="Times New Roman"/>
          <w:sz w:val="28"/>
          <w:szCs w:val="28"/>
        </w:rPr>
        <w:t>к</w:t>
      </w:r>
      <w:r w:rsidRPr="008A6F33">
        <w:rPr>
          <w:rFonts w:ascii="Times New Roman" w:hAnsi="Times New Roman" w:cs="Times New Roman"/>
          <w:sz w:val="28"/>
          <w:szCs w:val="28"/>
        </w:rPr>
        <w:t>ций, в оценке деятельности директора Учреждения и его заместителей по подг</w:t>
      </w:r>
      <w:r w:rsidRPr="008A6F33">
        <w:rPr>
          <w:rFonts w:ascii="Times New Roman" w:hAnsi="Times New Roman" w:cs="Times New Roman"/>
          <w:sz w:val="28"/>
          <w:szCs w:val="28"/>
        </w:rPr>
        <w:t>о</w:t>
      </w:r>
      <w:r w:rsidRPr="008A6F33">
        <w:rPr>
          <w:rFonts w:ascii="Times New Roman" w:hAnsi="Times New Roman" w:cs="Times New Roman"/>
          <w:sz w:val="28"/>
          <w:szCs w:val="28"/>
        </w:rPr>
        <w:t>товке Учреждения к новому учебному году, совершенствованию методической работы и аттестации руководящих и педагогических работников;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может устанавливать специальные денежные поощрения для лиц, проявивших выдающиеся способности, и иные меры стимулирования указанных лиц;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назначение ликвидационной комиссии.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5.6. Полномочия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 xml:space="preserve"> Учредителя,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 xml:space="preserve">указанные в п. 5.5. настоящего Устава,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отдел</w:t>
      </w:r>
      <w:r w:rsidRPr="008A6F33">
        <w:rPr>
          <w:rFonts w:ascii="Times New Roman" w:hAnsi="Times New Roman" w:cs="Times New Roman"/>
          <w:sz w:val="28"/>
          <w:szCs w:val="28"/>
        </w:rPr>
        <w:t>ь</w:t>
      </w:r>
      <w:r w:rsidRPr="008A6F33">
        <w:rPr>
          <w:rFonts w:ascii="Times New Roman" w:hAnsi="Times New Roman" w:cs="Times New Roman"/>
          <w:sz w:val="28"/>
          <w:szCs w:val="28"/>
        </w:rPr>
        <w:t xml:space="preserve">ному распоряжению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 xml:space="preserve">могут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 xml:space="preserve">быть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 xml:space="preserve">переданы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уполномоченному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 xml:space="preserve"> им лицу.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5.7. К компетенции Учреждения относятся: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1) разработка и принятие правил внутреннего распорядка обучающихся, правил внутреннего трудового распорядка, иных локальных нормативных актов;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2) материально-техническое обеспечение образовательной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обор</w:t>
      </w:r>
      <w:r w:rsidRPr="008A6F33">
        <w:rPr>
          <w:rFonts w:ascii="Times New Roman" w:hAnsi="Times New Roman" w:cs="Times New Roman"/>
          <w:sz w:val="28"/>
          <w:szCs w:val="28"/>
        </w:rPr>
        <w:t>у</w:t>
      </w:r>
      <w:r w:rsidRPr="008A6F33">
        <w:rPr>
          <w:rFonts w:ascii="Times New Roman" w:hAnsi="Times New Roman" w:cs="Times New Roman"/>
          <w:sz w:val="28"/>
          <w:szCs w:val="28"/>
        </w:rPr>
        <w:t>дование помещений в соответствии с государственными и местными нормами и требованиями, в том числе в соответствии с федеральными государственными о</w:t>
      </w:r>
      <w:r w:rsidRPr="008A6F33">
        <w:rPr>
          <w:rFonts w:ascii="Times New Roman" w:hAnsi="Times New Roman" w:cs="Times New Roman"/>
          <w:sz w:val="28"/>
          <w:szCs w:val="28"/>
        </w:rPr>
        <w:t>б</w:t>
      </w:r>
      <w:r w:rsidRPr="008A6F33">
        <w:rPr>
          <w:rFonts w:ascii="Times New Roman" w:hAnsi="Times New Roman" w:cs="Times New Roman"/>
          <w:sz w:val="28"/>
          <w:szCs w:val="28"/>
        </w:rPr>
        <w:t>разовательными стандартами, федеральными государственными требованиями, образовательными стандартами;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lastRenderedPageBreak/>
        <w:t>3) предоставление Учредителю и общественности ежегодного отчета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поступл</w:t>
      </w:r>
      <w:r w:rsidRPr="008A6F33">
        <w:rPr>
          <w:rFonts w:ascii="Times New Roman" w:hAnsi="Times New Roman" w:cs="Times New Roman"/>
          <w:sz w:val="28"/>
          <w:szCs w:val="28"/>
        </w:rPr>
        <w:t>е</w:t>
      </w:r>
      <w:r w:rsidRPr="008A6F33">
        <w:rPr>
          <w:rFonts w:ascii="Times New Roman" w:hAnsi="Times New Roman" w:cs="Times New Roman"/>
          <w:sz w:val="28"/>
          <w:szCs w:val="28"/>
        </w:rPr>
        <w:t>нии и расходовании финансовых и материальных средств, а также отчета о р</w:t>
      </w:r>
      <w:r w:rsidRPr="008A6F33">
        <w:rPr>
          <w:rFonts w:ascii="Times New Roman" w:hAnsi="Times New Roman" w:cs="Times New Roman"/>
          <w:sz w:val="28"/>
          <w:szCs w:val="28"/>
        </w:rPr>
        <w:t>е</w:t>
      </w:r>
      <w:r w:rsidRPr="008A6F33">
        <w:rPr>
          <w:rFonts w:ascii="Times New Roman" w:hAnsi="Times New Roman" w:cs="Times New Roman"/>
          <w:sz w:val="28"/>
          <w:szCs w:val="28"/>
        </w:rPr>
        <w:t>зультатах самообследования;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4) установление штатного расписания, если иное не установлено нормативными правовыми актами РФ;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5) прием на работу работников, заключение с ними и расторжение трудовых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договоров, распределение должностных обязанностей, создание условий и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организация дополнительного профессионального образования работников;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6) разработка и утверждение образовательных программ Учреждения;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7) разработка и утверждение по согласованию с Учредителем программы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развития Учреждения;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8) прием обучающихся в Учреждение;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9) определение списка учебников в соответствии с утвержденным федеральным перечнем учебников, рекомендованных к использованию при реализации име</w:t>
      </w:r>
      <w:r w:rsidRPr="008A6F33">
        <w:rPr>
          <w:rFonts w:ascii="Times New Roman" w:hAnsi="Times New Roman" w:cs="Times New Roman"/>
          <w:sz w:val="28"/>
          <w:szCs w:val="28"/>
        </w:rPr>
        <w:t>ю</w:t>
      </w:r>
      <w:r w:rsidRPr="008A6F33">
        <w:rPr>
          <w:rFonts w:ascii="Times New Roman" w:hAnsi="Times New Roman" w:cs="Times New Roman"/>
          <w:sz w:val="28"/>
          <w:szCs w:val="28"/>
        </w:rPr>
        <w:t>щих государственную аккредитацию образовательных программ начального о</w:t>
      </w:r>
      <w:r w:rsidRPr="008A6F33">
        <w:rPr>
          <w:rFonts w:ascii="Times New Roman" w:hAnsi="Times New Roman" w:cs="Times New Roman"/>
          <w:sz w:val="28"/>
          <w:szCs w:val="28"/>
        </w:rPr>
        <w:t>б</w:t>
      </w:r>
      <w:r w:rsidRPr="008A6F33">
        <w:rPr>
          <w:rFonts w:ascii="Times New Roman" w:hAnsi="Times New Roman" w:cs="Times New Roman"/>
          <w:sz w:val="28"/>
          <w:szCs w:val="28"/>
        </w:rPr>
        <w:t>щего, основного общего</w:t>
      </w:r>
      <w:r>
        <w:rPr>
          <w:rFonts w:ascii="Times New Roman" w:hAnsi="Times New Roman" w:cs="Times New Roman"/>
          <w:sz w:val="28"/>
          <w:szCs w:val="28"/>
        </w:rPr>
        <w:t>, среднего (полного)</w:t>
      </w:r>
      <w:r w:rsidRPr="008A6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8A6F33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10) осуществление текущего контроля успеваемости и промежуточной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аттестации обучающихся, установление их форм, периодичности и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проведения;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11) индивидуальный учет результатов освоения 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образовательных программ, а также хранение в архивах информации об 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результатах на б</w:t>
      </w:r>
      <w:r w:rsidRPr="008A6F33">
        <w:rPr>
          <w:rFonts w:ascii="Times New Roman" w:hAnsi="Times New Roman" w:cs="Times New Roman"/>
          <w:sz w:val="28"/>
          <w:szCs w:val="28"/>
        </w:rPr>
        <w:t>у</w:t>
      </w:r>
      <w:r w:rsidRPr="008A6F33">
        <w:rPr>
          <w:rFonts w:ascii="Times New Roman" w:hAnsi="Times New Roman" w:cs="Times New Roman"/>
          <w:sz w:val="28"/>
          <w:szCs w:val="28"/>
        </w:rPr>
        <w:t>мажных и (или) электронных носителях;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12) использование и совершенствование методов обучения и воспитания,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образовательных технологий, электронного обучения;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13) проведение самообследования, обеспечение функционирования внутренней системы оценки качества образования;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14) создание необходимых условий для охраны и укрепления здоровья,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организ</w:t>
      </w:r>
      <w:r w:rsidRPr="008A6F33">
        <w:rPr>
          <w:rFonts w:ascii="Times New Roman" w:hAnsi="Times New Roman" w:cs="Times New Roman"/>
          <w:sz w:val="28"/>
          <w:szCs w:val="28"/>
        </w:rPr>
        <w:t>а</w:t>
      </w:r>
      <w:r w:rsidRPr="008A6F33">
        <w:rPr>
          <w:rFonts w:ascii="Times New Roman" w:hAnsi="Times New Roman" w:cs="Times New Roman"/>
          <w:sz w:val="28"/>
          <w:szCs w:val="28"/>
        </w:rPr>
        <w:t>ции питания обучающихся и работников Учреждения;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15) создание условий для занятия обучающимися физической культурой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спо</w:t>
      </w:r>
      <w:r w:rsidRPr="008A6F33">
        <w:rPr>
          <w:rFonts w:ascii="Times New Roman" w:hAnsi="Times New Roman" w:cs="Times New Roman"/>
          <w:sz w:val="28"/>
          <w:szCs w:val="28"/>
        </w:rPr>
        <w:t>р</w:t>
      </w:r>
      <w:r w:rsidRPr="008A6F33">
        <w:rPr>
          <w:rFonts w:ascii="Times New Roman" w:hAnsi="Times New Roman" w:cs="Times New Roman"/>
          <w:sz w:val="28"/>
          <w:szCs w:val="28"/>
        </w:rPr>
        <w:t>том;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16) приобретение бланков документов об образовании;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17) установление требований к одежде обучающихся;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18) содействие деятельности общественных объединений обучающихся,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родителей (законных представителей) несовершеннолетних обучающихся,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осуществляемой в Учреждении и не запрещенной законодательством РФ;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19) организация научно-методической работы, в том числе организация и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проведение научных и методических конференций, семинаров;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20) обеспечение создания и ведения официального сайта Учреждения в сети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«Интернет»;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5.8. Учреждение обязано осуществлять свою деятельность в соответствии с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законодательством об образовании, в том числе: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lastRenderedPageBreak/>
        <w:t>- обеспечивать реализацию в полном объеме образовательных программ,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соотве</w:t>
      </w:r>
      <w:r w:rsidRPr="008A6F33">
        <w:rPr>
          <w:rFonts w:ascii="Times New Roman" w:hAnsi="Times New Roman" w:cs="Times New Roman"/>
          <w:sz w:val="28"/>
          <w:szCs w:val="28"/>
        </w:rPr>
        <w:t>т</w:t>
      </w:r>
      <w:r w:rsidRPr="008A6F33">
        <w:rPr>
          <w:rFonts w:ascii="Times New Roman" w:hAnsi="Times New Roman" w:cs="Times New Roman"/>
          <w:sz w:val="28"/>
          <w:szCs w:val="28"/>
        </w:rPr>
        <w:t>ствие качества подготовки обучающихся установленным требованиям, соответс</w:t>
      </w:r>
      <w:r w:rsidRPr="008A6F33">
        <w:rPr>
          <w:rFonts w:ascii="Times New Roman" w:hAnsi="Times New Roman" w:cs="Times New Roman"/>
          <w:sz w:val="28"/>
          <w:szCs w:val="28"/>
        </w:rPr>
        <w:t>т</w:t>
      </w:r>
      <w:r w:rsidRPr="008A6F33">
        <w:rPr>
          <w:rFonts w:ascii="Times New Roman" w:hAnsi="Times New Roman" w:cs="Times New Roman"/>
          <w:sz w:val="28"/>
          <w:szCs w:val="28"/>
        </w:rPr>
        <w:t>вие применяемых форм, средств, методов обучения и воспитания возрастным, психофизическим особенностям, склонностям, способностям, интересам и п</w:t>
      </w:r>
      <w:r w:rsidRPr="008A6F33">
        <w:rPr>
          <w:rFonts w:ascii="Times New Roman" w:hAnsi="Times New Roman" w:cs="Times New Roman"/>
          <w:sz w:val="28"/>
          <w:szCs w:val="28"/>
        </w:rPr>
        <w:t>о</w:t>
      </w:r>
      <w:r w:rsidRPr="008A6F33">
        <w:rPr>
          <w:rFonts w:ascii="Times New Roman" w:hAnsi="Times New Roman" w:cs="Times New Roman"/>
          <w:sz w:val="28"/>
          <w:szCs w:val="28"/>
        </w:rPr>
        <w:t>требностям обучающихся;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создавать безопасные условия обучения, воспитания 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обеспеч</w:t>
      </w:r>
      <w:r w:rsidRPr="008A6F33">
        <w:rPr>
          <w:rFonts w:ascii="Times New Roman" w:hAnsi="Times New Roman" w:cs="Times New Roman"/>
          <w:sz w:val="28"/>
          <w:szCs w:val="28"/>
        </w:rPr>
        <w:t>и</w:t>
      </w:r>
      <w:r w:rsidRPr="008A6F33">
        <w:rPr>
          <w:rFonts w:ascii="Times New Roman" w:hAnsi="Times New Roman" w:cs="Times New Roman"/>
          <w:sz w:val="28"/>
          <w:szCs w:val="28"/>
        </w:rPr>
        <w:t>вающие жизнь и здоровье обучающихся, работников Учреждения;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A6F33">
        <w:rPr>
          <w:rFonts w:ascii="Times New Roman" w:hAnsi="Times New Roman" w:cs="Times New Roman"/>
          <w:sz w:val="28"/>
          <w:szCs w:val="28"/>
        </w:rPr>
        <w:t>соблюдать права и свободы обучающихся, родителей 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представителей) несовершеннолетних обучающихся, работников Учреждения.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5.9. Учреждение несет ответственность за невыполнение или ненадлежащее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в</w:t>
      </w:r>
      <w:r w:rsidRPr="008A6F33">
        <w:rPr>
          <w:rFonts w:ascii="Times New Roman" w:hAnsi="Times New Roman" w:cs="Times New Roman"/>
          <w:sz w:val="28"/>
          <w:szCs w:val="28"/>
        </w:rPr>
        <w:t>ы</w:t>
      </w:r>
      <w:r w:rsidRPr="008A6F33">
        <w:rPr>
          <w:rFonts w:ascii="Times New Roman" w:hAnsi="Times New Roman" w:cs="Times New Roman"/>
          <w:sz w:val="28"/>
          <w:szCs w:val="28"/>
        </w:rPr>
        <w:t>полнение муниципального задания и своих функций, реализацию не в полном объеме образовательных программ, качество образования своих выпускников, жизнь и здоровье обучающихся, работников Учреждения в соответствии с уче</w:t>
      </w:r>
      <w:r w:rsidRPr="008A6F33">
        <w:rPr>
          <w:rFonts w:ascii="Times New Roman" w:hAnsi="Times New Roman" w:cs="Times New Roman"/>
          <w:sz w:val="28"/>
          <w:szCs w:val="28"/>
        </w:rPr>
        <w:t>б</w:t>
      </w:r>
      <w:r w:rsidRPr="008A6F33">
        <w:rPr>
          <w:rFonts w:ascii="Times New Roman" w:hAnsi="Times New Roman" w:cs="Times New Roman"/>
          <w:sz w:val="28"/>
          <w:szCs w:val="28"/>
        </w:rPr>
        <w:t>ным планом отнесенных к его компетенции в установленном законодательством РФ порядке.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5.10. За нарушение или незаконное ограничение права на образование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пред</w:t>
      </w:r>
      <w:r w:rsidRPr="008A6F33">
        <w:rPr>
          <w:rFonts w:ascii="Times New Roman" w:hAnsi="Times New Roman" w:cs="Times New Roman"/>
          <w:sz w:val="28"/>
          <w:szCs w:val="28"/>
        </w:rPr>
        <w:t>у</w:t>
      </w:r>
      <w:r w:rsidRPr="008A6F33">
        <w:rPr>
          <w:rFonts w:ascii="Times New Roman" w:hAnsi="Times New Roman" w:cs="Times New Roman"/>
          <w:sz w:val="28"/>
          <w:szCs w:val="28"/>
        </w:rPr>
        <w:t>смотренных законодательством об образовании прав и свобод обучающихся, р</w:t>
      </w:r>
      <w:r w:rsidRPr="008A6F33">
        <w:rPr>
          <w:rFonts w:ascii="Times New Roman" w:hAnsi="Times New Roman" w:cs="Times New Roman"/>
          <w:sz w:val="28"/>
          <w:szCs w:val="28"/>
        </w:rPr>
        <w:t>о</w:t>
      </w:r>
      <w:r w:rsidRPr="008A6F33">
        <w:rPr>
          <w:rFonts w:ascii="Times New Roman" w:hAnsi="Times New Roman" w:cs="Times New Roman"/>
          <w:sz w:val="28"/>
          <w:szCs w:val="28"/>
        </w:rPr>
        <w:t>дителей (законных представителей) несовершеннолетних обучающихся, наруш</w:t>
      </w:r>
      <w:r w:rsidRPr="008A6F33">
        <w:rPr>
          <w:rFonts w:ascii="Times New Roman" w:hAnsi="Times New Roman" w:cs="Times New Roman"/>
          <w:sz w:val="28"/>
          <w:szCs w:val="28"/>
        </w:rPr>
        <w:t>е</w:t>
      </w:r>
      <w:r w:rsidRPr="008A6F33">
        <w:rPr>
          <w:rFonts w:ascii="Times New Roman" w:hAnsi="Times New Roman" w:cs="Times New Roman"/>
          <w:sz w:val="28"/>
          <w:szCs w:val="28"/>
        </w:rPr>
        <w:t>ние требований к организации и осуществлению образовательной деятельности Учреждение и ее должностные лица несут административную ответственность в соответствии с Кодексом РФ об административных правонарушениях.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5.11. Учреждение формирует открытые и общедоступные информационные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р</w:t>
      </w:r>
      <w:r w:rsidRPr="008A6F33">
        <w:rPr>
          <w:rFonts w:ascii="Times New Roman" w:hAnsi="Times New Roman" w:cs="Times New Roman"/>
          <w:sz w:val="28"/>
          <w:szCs w:val="28"/>
        </w:rPr>
        <w:t>е</w:t>
      </w:r>
      <w:r w:rsidRPr="008A6F33">
        <w:rPr>
          <w:rFonts w:ascii="Times New Roman" w:hAnsi="Times New Roman" w:cs="Times New Roman"/>
          <w:sz w:val="28"/>
          <w:szCs w:val="28"/>
        </w:rPr>
        <w:t>сурсы, содержащие информацию об ее деятельности, и обеспечивает доступ к т</w:t>
      </w:r>
      <w:r w:rsidRPr="008A6F33">
        <w:rPr>
          <w:rFonts w:ascii="Times New Roman" w:hAnsi="Times New Roman" w:cs="Times New Roman"/>
          <w:sz w:val="28"/>
          <w:szCs w:val="28"/>
        </w:rPr>
        <w:t>а</w:t>
      </w:r>
      <w:r w:rsidRPr="008A6F33">
        <w:rPr>
          <w:rFonts w:ascii="Times New Roman" w:hAnsi="Times New Roman" w:cs="Times New Roman"/>
          <w:sz w:val="28"/>
          <w:szCs w:val="28"/>
        </w:rPr>
        <w:t>ким ресурсам посредством размещения их в информационно-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телекоммуникац</w:t>
      </w:r>
      <w:r w:rsidRPr="008A6F33">
        <w:rPr>
          <w:rFonts w:ascii="Times New Roman" w:hAnsi="Times New Roman" w:cs="Times New Roman"/>
          <w:sz w:val="28"/>
          <w:szCs w:val="28"/>
        </w:rPr>
        <w:t>и</w:t>
      </w:r>
      <w:r w:rsidRPr="008A6F33">
        <w:rPr>
          <w:rFonts w:ascii="Times New Roman" w:hAnsi="Times New Roman" w:cs="Times New Roman"/>
          <w:sz w:val="28"/>
          <w:szCs w:val="28"/>
        </w:rPr>
        <w:t>онных сетях, в том числе на официальном сайте Учреждения в сети «Интернет».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291">
        <w:rPr>
          <w:rFonts w:ascii="Times New Roman" w:hAnsi="Times New Roman" w:cs="Times New Roman"/>
          <w:sz w:val="28"/>
          <w:szCs w:val="28"/>
        </w:rPr>
        <w:t>5.12.</w:t>
      </w:r>
      <w:r w:rsidRPr="008A6F33">
        <w:rPr>
          <w:rFonts w:ascii="Times New Roman" w:hAnsi="Times New Roman" w:cs="Times New Roman"/>
          <w:sz w:val="28"/>
          <w:szCs w:val="28"/>
        </w:rPr>
        <w:t xml:space="preserve"> Учреждение обеспечивает открытость и доступность: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1) информации: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о дате создания Учреждения</w:t>
      </w:r>
      <w:r>
        <w:rPr>
          <w:rFonts w:ascii="Times New Roman" w:hAnsi="Times New Roman" w:cs="Times New Roman"/>
          <w:sz w:val="28"/>
          <w:szCs w:val="28"/>
        </w:rPr>
        <w:t>, об Учредителе</w:t>
      </w:r>
      <w:r w:rsidRPr="008A6F33">
        <w:rPr>
          <w:rFonts w:ascii="Times New Roman" w:hAnsi="Times New Roman" w:cs="Times New Roman"/>
          <w:sz w:val="28"/>
          <w:szCs w:val="28"/>
        </w:rPr>
        <w:t>, о месте</w:t>
      </w:r>
      <w:r>
        <w:rPr>
          <w:rFonts w:ascii="Times New Roman" w:hAnsi="Times New Roman" w:cs="Times New Roman"/>
          <w:sz w:val="28"/>
          <w:szCs w:val="28"/>
        </w:rPr>
        <w:t xml:space="preserve"> нахождения Учреждения</w:t>
      </w:r>
      <w:r w:rsidRPr="008A6F33">
        <w:rPr>
          <w:rFonts w:ascii="Times New Roman" w:hAnsi="Times New Roman" w:cs="Times New Roman"/>
          <w:sz w:val="28"/>
          <w:szCs w:val="28"/>
        </w:rPr>
        <w:t xml:space="preserve"> и филиалов (при наличии), режиме, графике работы, контактных телефонах и об адресах электронной почты;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о структуре и об органах управления;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о реализуемых образовательных программах с указанием учебных предметов, курсов, дисциплин (модулей), практики, предусмотренных соответствующей о</w:t>
      </w:r>
      <w:r w:rsidRPr="008A6F33">
        <w:rPr>
          <w:rFonts w:ascii="Times New Roman" w:hAnsi="Times New Roman" w:cs="Times New Roman"/>
          <w:sz w:val="28"/>
          <w:szCs w:val="28"/>
        </w:rPr>
        <w:t>б</w:t>
      </w:r>
      <w:r w:rsidRPr="008A6F33">
        <w:rPr>
          <w:rFonts w:ascii="Times New Roman" w:hAnsi="Times New Roman" w:cs="Times New Roman"/>
          <w:sz w:val="28"/>
          <w:szCs w:val="28"/>
        </w:rPr>
        <w:t>разовательной программой;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о численности обучающихся по реализуемым образовательным программам за счет местного бюджета и по договорам об образовании за счет средств физич</w:t>
      </w:r>
      <w:r w:rsidRPr="008A6F33">
        <w:rPr>
          <w:rFonts w:ascii="Times New Roman" w:hAnsi="Times New Roman" w:cs="Times New Roman"/>
          <w:sz w:val="28"/>
          <w:szCs w:val="28"/>
        </w:rPr>
        <w:t>е</w:t>
      </w:r>
      <w:r w:rsidRPr="008A6F33">
        <w:rPr>
          <w:rFonts w:ascii="Times New Roman" w:hAnsi="Times New Roman" w:cs="Times New Roman"/>
          <w:sz w:val="28"/>
          <w:szCs w:val="28"/>
        </w:rPr>
        <w:t>ских и (или) юридических лиц;</w:t>
      </w:r>
    </w:p>
    <w:p w:rsidR="005E02AE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A6F33">
        <w:rPr>
          <w:rFonts w:ascii="Times New Roman" w:hAnsi="Times New Roman" w:cs="Times New Roman"/>
          <w:sz w:val="28"/>
          <w:szCs w:val="28"/>
        </w:rPr>
        <w:t>различных форм собственности, государственными и другими органами власти и местного самоуправления, суде, арбитражном суде.</w:t>
      </w:r>
    </w:p>
    <w:p w:rsidR="005E02AE" w:rsidRPr="008A6F33" w:rsidRDefault="005E02AE" w:rsidP="00EE41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 xml:space="preserve">- о материально-техническом обеспечении образовательной деятельности (в том числе о наличии оборудованных учебных кабинетов, объектов для проведения </w:t>
      </w:r>
      <w:r w:rsidRPr="008A6F33">
        <w:rPr>
          <w:rFonts w:ascii="Times New Roman" w:hAnsi="Times New Roman" w:cs="Times New Roman"/>
          <w:sz w:val="28"/>
          <w:szCs w:val="28"/>
        </w:rPr>
        <w:lastRenderedPageBreak/>
        <w:t>практических занятий, библиотек, объектов спорта, средств обучения и воспит</w:t>
      </w:r>
      <w:r w:rsidRPr="008A6F33">
        <w:rPr>
          <w:rFonts w:ascii="Times New Roman" w:hAnsi="Times New Roman" w:cs="Times New Roman"/>
          <w:sz w:val="28"/>
          <w:szCs w:val="28"/>
        </w:rPr>
        <w:t>а</w:t>
      </w:r>
      <w:r w:rsidRPr="008A6F33">
        <w:rPr>
          <w:rFonts w:ascii="Times New Roman" w:hAnsi="Times New Roman" w:cs="Times New Roman"/>
          <w:sz w:val="28"/>
          <w:szCs w:val="28"/>
        </w:rPr>
        <w:t>ния, об условиях питания и охраны здоровья обучающихся, о доступе к информ</w:t>
      </w:r>
      <w:r w:rsidRPr="008A6F33">
        <w:rPr>
          <w:rFonts w:ascii="Times New Roman" w:hAnsi="Times New Roman" w:cs="Times New Roman"/>
          <w:sz w:val="28"/>
          <w:szCs w:val="28"/>
        </w:rPr>
        <w:t>а</w:t>
      </w:r>
      <w:r w:rsidRPr="008A6F33">
        <w:rPr>
          <w:rFonts w:ascii="Times New Roman" w:hAnsi="Times New Roman" w:cs="Times New Roman"/>
          <w:sz w:val="28"/>
          <w:szCs w:val="28"/>
        </w:rPr>
        <w:t>ционным системам и информационно-телекоммуникационным сетям, об эле</w:t>
      </w:r>
      <w:r w:rsidRPr="008A6F33">
        <w:rPr>
          <w:rFonts w:ascii="Times New Roman" w:hAnsi="Times New Roman" w:cs="Times New Roman"/>
          <w:sz w:val="28"/>
          <w:szCs w:val="28"/>
        </w:rPr>
        <w:t>к</w:t>
      </w:r>
      <w:r w:rsidRPr="008A6F33">
        <w:rPr>
          <w:rFonts w:ascii="Times New Roman" w:hAnsi="Times New Roman" w:cs="Times New Roman"/>
          <w:sz w:val="28"/>
          <w:szCs w:val="28"/>
        </w:rPr>
        <w:t>тронных образовательных ресурсах, к которым обеспечивается доступ обуча</w:t>
      </w:r>
      <w:r w:rsidRPr="008A6F33">
        <w:rPr>
          <w:rFonts w:ascii="Times New Roman" w:hAnsi="Times New Roman" w:cs="Times New Roman"/>
          <w:sz w:val="28"/>
          <w:szCs w:val="28"/>
        </w:rPr>
        <w:t>ю</w:t>
      </w:r>
      <w:r w:rsidRPr="008A6F33">
        <w:rPr>
          <w:rFonts w:ascii="Times New Roman" w:hAnsi="Times New Roman" w:cs="Times New Roman"/>
          <w:sz w:val="28"/>
          <w:szCs w:val="28"/>
        </w:rPr>
        <w:t>щихся);</w:t>
      </w:r>
    </w:p>
    <w:p w:rsidR="005E02AE" w:rsidRPr="008A6F33" w:rsidRDefault="005E02AE" w:rsidP="00EE41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о количестве вакантных мест для приема по каждой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программе;</w:t>
      </w:r>
    </w:p>
    <w:p w:rsidR="005E02AE" w:rsidRPr="008A6F33" w:rsidRDefault="005E02AE" w:rsidP="00EE41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о наличии и об условиях пред</w:t>
      </w:r>
      <w:r>
        <w:rPr>
          <w:rFonts w:ascii="Times New Roman" w:hAnsi="Times New Roman" w:cs="Times New Roman"/>
          <w:sz w:val="28"/>
          <w:szCs w:val="28"/>
        </w:rPr>
        <w:t>оставления обучающимся ме</w:t>
      </w:r>
      <w:r w:rsidRPr="008A6F3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социальной по</w:t>
      </w:r>
      <w:r w:rsidRPr="008A6F33">
        <w:rPr>
          <w:rFonts w:ascii="Times New Roman" w:hAnsi="Times New Roman" w:cs="Times New Roman"/>
          <w:sz w:val="28"/>
          <w:szCs w:val="28"/>
        </w:rPr>
        <w:t>д</w:t>
      </w:r>
      <w:r w:rsidRPr="008A6F33">
        <w:rPr>
          <w:rFonts w:ascii="Times New Roman" w:hAnsi="Times New Roman" w:cs="Times New Roman"/>
          <w:sz w:val="28"/>
          <w:szCs w:val="28"/>
        </w:rPr>
        <w:t>держки;</w:t>
      </w:r>
    </w:p>
    <w:p w:rsidR="005E02AE" w:rsidRPr="008A6F33" w:rsidRDefault="005E02AE" w:rsidP="00EE41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о поступлении финансовых и материальных средств и об их расходовании по итогам финансового года;</w:t>
      </w:r>
    </w:p>
    <w:p w:rsidR="005E02AE" w:rsidRPr="008A6F33" w:rsidRDefault="005E02AE" w:rsidP="00EE41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о трудоустройстве выпускников;</w:t>
      </w:r>
    </w:p>
    <w:p w:rsidR="005E02AE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02AE" w:rsidRPr="008A6F33" w:rsidRDefault="005E02AE" w:rsidP="00F568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2) копий документов Учреждения:</w:t>
      </w:r>
    </w:p>
    <w:p w:rsidR="005E02AE" w:rsidRPr="008A6F33" w:rsidRDefault="005E02AE" w:rsidP="00F568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Устава Учреждения;</w:t>
      </w:r>
    </w:p>
    <w:p w:rsidR="005E02AE" w:rsidRPr="008A6F33" w:rsidRDefault="005E02AE" w:rsidP="00F568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лицензии на осуществление образовательной деятельности (с приложениями);</w:t>
      </w:r>
    </w:p>
    <w:p w:rsidR="005E02AE" w:rsidRPr="008A6F33" w:rsidRDefault="005E02AE" w:rsidP="00F568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свидетельства о государственной аккредитации (с приложениями);</w:t>
      </w:r>
    </w:p>
    <w:p w:rsidR="005E02AE" w:rsidRPr="008A6F33" w:rsidRDefault="005E02AE" w:rsidP="00F568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плана финансово-хозяйственной деятельности или бюджетной сметы;</w:t>
      </w:r>
    </w:p>
    <w:p w:rsidR="005E02AE" w:rsidRPr="008A6F33" w:rsidRDefault="005E02AE" w:rsidP="00F568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локальных нормативных актов, Правил внутреннего распорядка обучающихся,</w:t>
      </w:r>
    </w:p>
    <w:p w:rsidR="005E02AE" w:rsidRPr="008A6F33" w:rsidRDefault="005E02AE" w:rsidP="00F568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Правил внутреннего трудового распорядка, Коллективного договора;</w:t>
      </w:r>
    </w:p>
    <w:p w:rsidR="005E02AE" w:rsidRPr="008A6F33" w:rsidRDefault="005E02AE" w:rsidP="00F568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отчета о результатах самообследования;</w:t>
      </w:r>
    </w:p>
    <w:p w:rsidR="005E02AE" w:rsidRPr="008A6F33" w:rsidRDefault="005E02AE" w:rsidP="00F568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документа о порядке оказания платных образовательных услуг, в том числе</w:t>
      </w:r>
    </w:p>
    <w:p w:rsidR="005E02AE" w:rsidRPr="008A6F33" w:rsidRDefault="005E02AE" w:rsidP="00F568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образца договора об оказании платных образовательных услуг, документа об</w:t>
      </w:r>
    </w:p>
    <w:p w:rsidR="005E02AE" w:rsidRPr="008A6F33" w:rsidRDefault="005E02AE" w:rsidP="00F568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утверждении стоимости обучения по каждой образовательной программе;</w:t>
      </w:r>
    </w:p>
    <w:p w:rsidR="005E02AE" w:rsidRPr="008A6F33" w:rsidRDefault="005E02AE" w:rsidP="00F568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предписаний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p w:rsidR="005E02AE" w:rsidRPr="008A6F33" w:rsidRDefault="005E02AE" w:rsidP="00F568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иной информации, которая размещается, опубликовывается по решению</w:t>
      </w:r>
    </w:p>
    <w:p w:rsidR="005E02AE" w:rsidRPr="008A6F33" w:rsidRDefault="005E02AE" w:rsidP="00F568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Учреждения и (или) размещение, опубликование которой является обязательным в соответствии с законодательством РФ.</w:t>
      </w:r>
    </w:p>
    <w:p w:rsidR="005E02AE" w:rsidRPr="008A6F33" w:rsidRDefault="005E02AE" w:rsidP="00F568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291">
        <w:rPr>
          <w:rFonts w:ascii="Times New Roman" w:hAnsi="Times New Roman" w:cs="Times New Roman"/>
          <w:sz w:val="28"/>
          <w:szCs w:val="28"/>
        </w:rPr>
        <w:t>5.13.</w:t>
      </w:r>
      <w:r w:rsidRPr="008A6F33">
        <w:rPr>
          <w:rFonts w:ascii="Times New Roman" w:hAnsi="Times New Roman" w:cs="Times New Roman"/>
          <w:sz w:val="28"/>
          <w:szCs w:val="28"/>
        </w:rPr>
        <w:t xml:space="preserve"> Информация и документы, если они в соответствии с законодательством РФ не отнесены к сведениям, составляющим государственную и иную охраняемую законом тайну, подлежат размещению на официальном сайте Учреждения в сети «Интернет» и обновлению в течение десяти рабочих дней со дня их создания, п</w:t>
      </w:r>
      <w:r w:rsidRPr="008A6F33">
        <w:rPr>
          <w:rFonts w:ascii="Times New Roman" w:hAnsi="Times New Roman" w:cs="Times New Roman"/>
          <w:sz w:val="28"/>
          <w:szCs w:val="28"/>
        </w:rPr>
        <w:t>о</w:t>
      </w:r>
      <w:r w:rsidRPr="008A6F33">
        <w:rPr>
          <w:rFonts w:ascii="Times New Roman" w:hAnsi="Times New Roman" w:cs="Times New Roman"/>
          <w:sz w:val="28"/>
          <w:szCs w:val="28"/>
        </w:rPr>
        <w:t>лучения или внесения в них соответствующих изменений.</w:t>
      </w:r>
    </w:p>
    <w:p w:rsidR="005E02AE" w:rsidRPr="008A6F33" w:rsidRDefault="005E02AE" w:rsidP="00F568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291">
        <w:rPr>
          <w:rFonts w:ascii="Times New Roman" w:hAnsi="Times New Roman" w:cs="Times New Roman"/>
          <w:sz w:val="28"/>
          <w:szCs w:val="28"/>
        </w:rPr>
        <w:t>5.14.</w:t>
      </w:r>
      <w:r w:rsidRPr="008A6F33">
        <w:rPr>
          <w:rFonts w:ascii="Times New Roman" w:hAnsi="Times New Roman" w:cs="Times New Roman"/>
          <w:sz w:val="28"/>
          <w:szCs w:val="28"/>
        </w:rPr>
        <w:t xml:space="preserve"> Непосредственное управление Учреждением осуществляет, прошедший</w:t>
      </w:r>
    </w:p>
    <w:p w:rsidR="005E02AE" w:rsidRPr="008A6F33" w:rsidRDefault="005E02AE" w:rsidP="00F568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соответствующую аттестацию, директор, который назначается Учредителем и</w:t>
      </w:r>
    </w:p>
    <w:p w:rsidR="005E02AE" w:rsidRPr="008A6F33" w:rsidRDefault="005E02AE" w:rsidP="00F568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действует на основе принципа единоначалия, без доверенности представляет</w:t>
      </w:r>
    </w:p>
    <w:p w:rsidR="005E02AE" w:rsidRPr="008A6F33" w:rsidRDefault="005E02AE" w:rsidP="00F568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интересы Учреждения перед предприятиями, учреждениями, организациями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E02AE" w:rsidRPr="008A6F33" w:rsidRDefault="005E02AE" w:rsidP="00F568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определяет тайным голосованием первичную профсоюзную организацию,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кот</w:t>
      </w:r>
      <w:r w:rsidRPr="008A6F33">
        <w:rPr>
          <w:rFonts w:ascii="Times New Roman" w:hAnsi="Times New Roman" w:cs="Times New Roman"/>
          <w:sz w:val="28"/>
          <w:szCs w:val="28"/>
        </w:rPr>
        <w:t>о</w:t>
      </w:r>
      <w:r w:rsidRPr="008A6F33">
        <w:rPr>
          <w:rFonts w:ascii="Times New Roman" w:hAnsi="Times New Roman" w:cs="Times New Roman"/>
          <w:sz w:val="28"/>
          <w:szCs w:val="28"/>
        </w:rPr>
        <w:t>рой поручается формирование представительного органа для 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коллекти</w:t>
      </w:r>
      <w:r w:rsidRPr="008A6F33">
        <w:rPr>
          <w:rFonts w:ascii="Times New Roman" w:hAnsi="Times New Roman" w:cs="Times New Roman"/>
          <w:sz w:val="28"/>
          <w:szCs w:val="28"/>
        </w:rPr>
        <w:t>в</w:t>
      </w:r>
      <w:r w:rsidRPr="008A6F33">
        <w:rPr>
          <w:rFonts w:ascii="Times New Roman" w:hAnsi="Times New Roman" w:cs="Times New Roman"/>
          <w:sz w:val="28"/>
          <w:szCs w:val="28"/>
        </w:rPr>
        <w:t>ных переговоров;</w:t>
      </w:r>
    </w:p>
    <w:p w:rsidR="005E02AE" w:rsidRPr="008A6F33" w:rsidRDefault="005E02AE" w:rsidP="00F568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lastRenderedPageBreak/>
        <w:t>- заслушивает ежегодный отчет администрации Учреждения о 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Ко</w:t>
      </w:r>
      <w:r w:rsidRPr="008A6F33">
        <w:rPr>
          <w:rFonts w:ascii="Times New Roman" w:hAnsi="Times New Roman" w:cs="Times New Roman"/>
          <w:sz w:val="28"/>
          <w:szCs w:val="28"/>
        </w:rPr>
        <w:t>л</w:t>
      </w:r>
      <w:r w:rsidRPr="008A6F33">
        <w:rPr>
          <w:rFonts w:ascii="Times New Roman" w:hAnsi="Times New Roman" w:cs="Times New Roman"/>
          <w:sz w:val="28"/>
          <w:szCs w:val="28"/>
        </w:rPr>
        <w:t>лективного договора;</w:t>
      </w:r>
    </w:p>
    <w:p w:rsidR="005E02AE" w:rsidRPr="008A6F33" w:rsidRDefault="005E02AE" w:rsidP="00F568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избирает представителей работников в комиссию по трудовым спорам или</w:t>
      </w:r>
    </w:p>
    <w:p w:rsidR="005E02AE" w:rsidRPr="008A6F33" w:rsidRDefault="005E02AE" w:rsidP="00F568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утверждает представителей работников, делегируемых в комиссию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представ</w:t>
      </w:r>
      <w:r w:rsidRPr="008A6F33">
        <w:rPr>
          <w:rFonts w:ascii="Times New Roman" w:hAnsi="Times New Roman" w:cs="Times New Roman"/>
          <w:sz w:val="28"/>
          <w:szCs w:val="28"/>
        </w:rPr>
        <w:t>и</w:t>
      </w:r>
      <w:r w:rsidRPr="008A6F33">
        <w:rPr>
          <w:rFonts w:ascii="Times New Roman" w:hAnsi="Times New Roman" w:cs="Times New Roman"/>
          <w:sz w:val="28"/>
          <w:szCs w:val="28"/>
        </w:rPr>
        <w:t>тельным органом работников;</w:t>
      </w:r>
    </w:p>
    <w:p w:rsidR="005E02AE" w:rsidRPr="008A6F33" w:rsidRDefault="005E02AE" w:rsidP="00F568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утверждает коллективные требования работников Учреждения;</w:t>
      </w:r>
    </w:p>
    <w:p w:rsidR="005E02AE" w:rsidRPr="008A6F33" w:rsidRDefault="005E02AE" w:rsidP="00F568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принимает решения об объявлении забастовки.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совместно с Управлением образования осуществляет проведение процедур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л</w:t>
      </w:r>
      <w:r w:rsidRPr="008A6F33">
        <w:rPr>
          <w:rFonts w:ascii="Times New Roman" w:hAnsi="Times New Roman" w:cs="Times New Roman"/>
          <w:sz w:val="28"/>
          <w:szCs w:val="28"/>
        </w:rPr>
        <w:t>и</w:t>
      </w:r>
      <w:r w:rsidRPr="008A6F33">
        <w:rPr>
          <w:rFonts w:ascii="Times New Roman" w:hAnsi="Times New Roman" w:cs="Times New Roman"/>
          <w:sz w:val="28"/>
          <w:szCs w:val="28"/>
        </w:rPr>
        <w:t>цензирования, государственной аккредитации Учреждения;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принимает к исполнению контрольные нормативы функционирования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Учрежд</w:t>
      </w:r>
      <w:r w:rsidRPr="008A6F33">
        <w:rPr>
          <w:rFonts w:ascii="Times New Roman" w:hAnsi="Times New Roman" w:cs="Times New Roman"/>
          <w:sz w:val="28"/>
          <w:szCs w:val="28"/>
        </w:rPr>
        <w:t>е</w:t>
      </w:r>
      <w:r w:rsidRPr="008A6F33">
        <w:rPr>
          <w:rFonts w:ascii="Times New Roman" w:hAnsi="Times New Roman" w:cs="Times New Roman"/>
          <w:sz w:val="28"/>
          <w:szCs w:val="28"/>
        </w:rPr>
        <w:t>ния, разработанные Управлением образования;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принимает на работу и увольняет педагогические, административные,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учебно-воспитательные кадры и обслуживающий персонал учреждения, налагает дисц</w:t>
      </w:r>
      <w:r w:rsidRPr="008A6F33">
        <w:rPr>
          <w:rFonts w:ascii="Times New Roman" w:hAnsi="Times New Roman" w:cs="Times New Roman"/>
          <w:sz w:val="28"/>
          <w:szCs w:val="28"/>
        </w:rPr>
        <w:t>и</w:t>
      </w:r>
      <w:r w:rsidRPr="008A6F33">
        <w:rPr>
          <w:rFonts w:ascii="Times New Roman" w:hAnsi="Times New Roman" w:cs="Times New Roman"/>
          <w:sz w:val="28"/>
          <w:szCs w:val="28"/>
        </w:rPr>
        <w:t>плинарные взыскания за нарушения трудовой дисциплины согласно трудового з</w:t>
      </w:r>
      <w:r w:rsidRPr="008A6F33">
        <w:rPr>
          <w:rFonts w:ascii="Times New Roman" w:hAnsi="Times New Roman" w:cs="Times New Roman"/>
          <w:sz w:val="28"/>
          <w:szCs w:val="28"/>
        </w:rPr>
        <w:t>а</w:t>
      </w:r>
      <w:r w:rsidRPr="008A6F33">
        <w:rPr>
          <w:rFonts w:ascii="Times New Roman" w:hAnsi="Times New Roman" w:cs="Times New Roman"/>
          <w:sz w:val="28"/>
          <w:szCs w:val="28"/>
        </w:rPr>
        <w:t>конодательства;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организует в установленном порядке рациональное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выделяемых Учреждению бюджетных ассигнований;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разрабатывает и представляет на утверждение Учредителю штатное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расписание в пределах нормативов и фонда заработной платы;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разрабатывает и утверждает должностные инструкции работников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специал</w:t>
      </w:r>
      <w:r w:rsidRPr="008A6F33">
        <w:rPr>
          <w:rFonts w:ascii="Times New Roman" w:hAnsi="Times New Roman" w:cs="Times New Roman"/>
          <w:sz w:val="28"/>
          <w:szCs w:val="28"/>
        </w:rPr>
        <w:t>и</w:t>
      </w:r>
      <w:r w:rsidRPr="008A6F33">
        <w:rPr>
          <w:rFonts w:ascii="Times New Roman" w:hAnsi="Times New Roman" w:cs="Times New Roman"/>
          <w:sz w:val="28"/>
          <w:szCs w:val="28"/>
        </w:rPr>
        <w:t>стов Учреждения;</w:t>
      </w:r>
    </w:p>
    <w:p w:rsidR="005E02AE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разрабатывает и выносит решение (по согласованию с профсоюзным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органом) по утверждению Правил внутреннего трудового распорядка;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-является председателем педагогического совета школы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 xml:space="preserve">- проводит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 xml:space="preserve">подбор заместителей директора, определяет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 xml:space="preserve"> функциональные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обязанности, осуществляет расстановку педагогических кадров с учетом мнения педагогического коллектива, учащихся, родителей (законных представителей) н</w:t>
      </w:r>
      <w:r w:rsidRPr="008A6F33">
        <w:rPr>
          <w:rFonts w:ascii="Times New Roman" w:hAnsi="Times New Roman" w:cs="Times New Roman"/>
          <w:sz w:val="28"/>
          <w:szCs w:val="28"/>
        </w:rPr>
        <w:t>е</w:t>
      </w:r>
      <w:r w:rsidRPr="008A6F33">
        <w:rPr>
          <w:rFonts w:ascii="Times New Roman" w:hAnsi="Times New Roman" w:cs="Times New Roman"/>
          <w:sz w:val="28"/>
          <w:szCs w:val="28"/>
        </w:rPr>
        <w:t>совершеннолетних обучающихся, назначает классных руководителей;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может привлекать дополнительные источники финансовых и материальных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средств;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ежеквартально представляет Учредителю отчет о поступлении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расходовании материальных средств;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утверждает локальные нормативные акты по вопросам 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осущест</w:t>
      </w:r>
      <w:r w:rsidRPr="008A6F33">
        <w:rPr>
          <w:rFonts w:ascii="Times New Roman" w:hAnsi="Times New Roman" w:cs="Times New Roman"/>
          <w:sz w:val="28"/>
          <w:szCs w:val="28"/>
        </w:rPr>
        <w:t>в</w:t>
      </w:r>
      <w:r w:rsidRPr="008A6F33">
        <w:rPr>
          <w:rFonts w:ascii="Times New Roman" w:hAnsi="Times New Roman" w:cs="Times New Roman"/>
          <w:sz w:val="28"/>
          <w:szCs w:val="28"/>
        </w:rPr>
        <w:t>ления образовательной деятельности, положения о структурных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подразделениях Учреждения;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содействует деятельности учительских (педагогических)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(объед</w:t>
      </w:r>
      <w:r w:rsidRPr="008A6F33">
        <w:rPr>
          <w:rFonts w:ascii="Times New Roman" w:hAnsi="Times New Roman" w:cs="Times New Roman"/>
          <w:sz w:val="28"/>
          <w:szCs w:val="28"/>
        </w:rPr>
        <w:t>и</w:t>
      </w:r>
      <w:r w:rsidRPr="008A6F33">
        <w:rPr>
          <w:rFonts w:ascii="Times New Roman" w:hAnsi="Times New Roman" w:cs="Times New Roman"/>
          <w:sz w:val="28"/>
          <w:szCs w:val="28"/>
        </w:rPr>
        <w:t>нений) и методических объединений;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несет ответственность за руководство образовательной, научной,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воспитательной работой и организационно-хозяйственной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Учреждения;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несет ответственность перед обучающимся, родителями (законными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lastRenderedPageBreak/>
        <w:t>представителями) несовершеннолетних обучающихся, государством, обществом и Учредителем за результаты своей деятельности в соответствии с функционал</w:t>
      </w:r>
      <w:r w:rsidRPr="008A6F33">
        <w:rPr>
          <w:rFonts w:ascii="Times New Roman" w:hAnsi="Times New Roman" w:cs="Times New Roman"/>
          <w:sz w:val="28"/>
          <w:szCs w:val="28"/>
        </w:rPr>
        <w:t>ь</w:t>
      </w:r>
      <w:r w:rsidRPr="008A6F33">
        <w:rPr>
          <w:rFonts w:ascii="Times New Roman" w:hAnsi="Times New Roman" w:cs="Times New Roman"/>
          <w:sz w:val="28"/>
          <w:szCs w:val="28"/>
        </w:rPr>
        <w:t>ными обязанностями, предусмотренными квалификационными требованиями, трудовым договором (контрактом) и Уставом Учреждения.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291">
        <w:rPr>
          <w:rFonts w:ascii="Times New Roman" w:hAnsi="Times New Roman" w:cs="Times New Roman"/>
          <w:sz w:val="28"/>
          <w:szCs w:val="28"/>
        </w:rPr>
        <w:t>5.15.</w:t>
      </w:r>
      <w:r w:rsidRPr="008A6F33">
        <w:rPr>
          <w:rFonts w:ascii="Times New Roman" w:hAnsi="Times New Roman" w:cs="Times New Roman"/>
          <w:sz w:val="28"/>
          <w:szCs w:val="28"/>
        </w:rPr>
        <w:t xml:space="preserve"> Коллегиальными органами управления Учреждения по осуществлению</w:t>
      </w:r>
    </w:p>
    <w:p w:rsidR="005E02AE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являются: Общее собрание, Педагогический совет и </w:t>
      </w:r>
      <w:r>
        <w:rPr>
          <w:rFonts w:ascii="Times New Roman" w:hAnsi="Times New Roman" w:cs="Times New Roman"/>
          <w:sz w:val="28"/>
          <w:szCs w:val="28"/>
        </w:rPr>
        <w:t>Управляющий совет</w:t>
      </w:r>
      <w:r w:rsidRPr="008A6F33">
        <w:rPr>
          <w:rFonts w:ascii="Times New Roman" w:hAnsi="Times New Roman" w:cs="Times New Roman"/>
          <w:sz w:val="28"/>
          <w:szCs w:val="28"/>
        </w:rPr>
        <w:t>, действующие на основании положений.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291">
        <w:rPr>
          <w:rFonts w:ascii="Times New Roman" w:hAnsi="Times New Roman" w:cs="Times New Roman"/>
          <w:sz w:val="28"/>
          <w:szCs w:val="28"/>
        </w:rPr>
        <w:t>5.16</w:t>
      </w:r>
      <w:r w:rsidRPr="00EE411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A6F33">
        <w:rPr>
          <w:rFonts w:ascii="Times New Roman" w:hAnsi="Times New Roman" w:cs="Times New Roman"/>
          <w:sz w:val="28"/>
          <w:szCs w:val="28"/>
        </w:rPr>
        <w:t xml:space="preserve"> Общее собрание Учреждения: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принимает изменения и дополнения настоящего Устава с последующим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пре</w:t>
      </w:r>
      <w:r w:rsidRPr="008A6F33">
        <w:rPr>
          <w:rFonts w:ascii="Times New Roman" w:hAnsi="Times New Roman" w:cs="Times New Roman"/>
          <w:sz w:val="28"/>
          <w:szCs w:val="28"/>
        </w:rPr>
        <w:t>д</w:t>
      </w:r>
      <w:r w:rsidRPr="008A6F33">
        <w:rPr>
          <w:rFonts w:ascii="Times New Roman" w:hAnsi="Times New Roman" w:cs="Times New Roman"/>
          <w:sz w:val="28"/>
          <w:szCs w:val="28"/>
        </w:rPr>
        <w:t>ставлением их Учредителю для утверждения;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принимает решения о необходимости заключения Коллективного договора;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о языках образования;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о федеральных государственных образовательных стандартах,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образовател</w:t>
      </w:r>
      <w:r w:rsidRPr="008A6F33">
        <w:rPr>
          <w:rFonts w:ascii="Times New Roman" w:hAnsi="Times New Roman" w:cs="Times New Roman"/>
          <w:sz w:val="28"/>
          <w:szCs w:val="28"/>
        </w:rPr>
        <w:t>ь</w:t>
      </w:r>
      <w:r w:rsidRPr="008A6F33">
        <w:rPr>
          <w:rFonts w:ascii="Times New Roman" w:hAnsi="Times New Roman" w:cs="Times New Roman"/>
          <w:sz w:val="28"/>
          <w:szCs w:val="28"/>
        </w:rPr>
        <w:t>ных стандартах (при их наличии);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 xml:space="preserve">- о </w:t>
      </w:r>
      <w:r>
        <w:rPr>
          <w:rFonts w:ascii="Times New Roman" w:hAnsi="Times New Roman" w:cs="Times New Roman"/>
          <w:sz w:val="28"/>
          <w:szCs w:val="28"/>
        </w:rPr>
        <w:t>руководителе, его заместителях;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о персональном составе педагогических работников с указанием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образ</w:t>
      </w:r>
      <w:r w:rsidRPr="008A6F33">
        <w:rPr>
          <w:rFonts w:ascii="Times New Roman" w:hAnsi="Times New Roman" w:cs="Times New Roman"/>
          <w:sz w:val="28"/>
          <w:szCs w:val="28"/>
        </w:rPr>
        <w:t>о</w:t>
      </w:r>
      <w:r w:rsidRPr="008A6F33">
        <w:rPr>
          <w:rFonts w:ascii="Times New Roman" w:hAnsi="Times New Roman" w:cs="Times New Roman"/>
          <w:sz w:val="28"/>
          <w:szCs w:val="28"/>
        </w:rPr>
        <w:t>вания, квалификации и опыта работы;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291">
        <w:rPr>
          <w:rFonts w:ascii="Times New Roman" w:hAnsi="Times New Roman" w:cs="Times New Roman"/>
          <w:sz w:val="28"/>
          <w:szCs w:val="28"/>
        </w:rPr>
        <w:t>5.17</w:t>
      </w:r>
      <w:r w:rsidRPr="008A6F33">
        <w:rPr>
          <w:rFonts w:ascii="Times New Roman" w:hAnsi="Times New Roman" w:cs="Times New Roman"/>
          <w:sz w:val="28"/>
          <w:szCs w:val="28"/>
        </w:rPr>
        <w:t>.  Педагогический совет Учреждения: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обсуждает и производит выбор учебных планов и программ, форм и методов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учебно-воспитательного процесса и способов их реализации;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утверждает рабочие программы учителей на учебный год;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организует работу по повышению квалификации работников, реализацию их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творческих инициатив, распространение педагогического опыта;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участвует в аттестации педагогических работников Учреждения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мн</w:t>
      </w:r>
      <w:r w:rsidRPr="008A6F33">
        <w:rPr>
          <w:rFonts w:ascii="Times New Roman" w:hAnsi="Times New Roman" w:cs="Times New Roman"/>
          <w:sz w:val="28"/>
          <w:szCs w:val="28"/>
        </w:rPr>
        <w:t>е</w:t>
      </w:r>
      <w:r w:rsidRPr="008A6F33">
        <w:rPr>
          <w:rFonts w:ascii="Times New Roman" w:hAnsi="Times New Roman" w:cs="Times New Roman"/>
          <w:sz w:val="28"/>
          <w:szCs w:val="28"/>
        </w:rPr>
        <w:t>ния обучающихся, родителей (законных представителей) несовершеннолетних обучающихся, вносит предложения в аттестационную муниципальную комиссию  Управление образования об освобождении руководящих и педагогических рабо</w:t>
      </w:r>
      <w:r w:rsidRPr="008A6F33">
        <w:rPr>
          <w:rFonts w:ascii="Times New Roman" w:hAnsi="Times New Roman" w:cs="Times New Roman"/>
          <w:sz w:val="28"/>
          <w:szCs w:val="28"/>
        </w:rPr>
        <w:t>т</w:t>
      </w:r>
      <w:r w:rsidRPr="008A6F33">
        <w:rPr>
          <w:rFonts w:ascii="Times New Roman" w:hAnsi="Times New Roman" w:cs="Times New Roman"/>
          <w:sz w:val="28"/>
          <w:szCs w:val="28"/>
        </w:rPr>
        <w:t>ников от первого этапа аттестации;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рекомендуе</w:t>
      </w:r>
      <w:r>
        <w:rPr>
          <w:rFonts w:ascii="Times New Roman" w:hAnsi="Times New Roman" w:cs="Times New Roman"/>
          <w:sz w:val="28"/>
          <w:szCs w:val="28"/>
        </w:rPr>
        <w:t xml:space="preserve">т педагогических работников на </w:t>
      </w:r>
      <w:r w:rsidRPr="008A6F33">
        <w:rPr>
          <w:rFonts w:ascii="Times New Roman" w:hAnsi="Times New Roman" w:cs="Times New Roman"/>
          <w:sz w:val="28"/>
          <w:szCs w:val="28"/>
        </w:rPr>
        <w:t xml:space="preserve"> курсы 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квалификации, стажировку, а также представляет педагогических и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работников учрежд</w:t>
      </w:r>
      <w:r w:rsidRPr="008A6F33">
        <w:rPr>
          <w:rFonts w:ascii="Times New Roman" w:hAnsi="Times New Roman" w:cs="Times New Roman"/>
          <w:sz w:val="28"/>
          <w:szCs w:val="28"/>
        </w:rPr>
        <w:t>е</w:t>
      </w:r>
      <w:r w:rsidRPr="008A6F33">
        <w:rPr>
          <w:rFonts w:ascii="Times New Roman" w:hAnsi="Times New Roman" w:cs="Times New Roman"/>
          <w:sz w:val="28"/>
          <w:szCs w:val="28"/>
        </w:rPr>
        <w:t>ния к различным видам поощрения;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выбирает учебники для образовательной деятельности из числа входящих в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федеральный перечень учебников, рекомендуемых к использованию;</w:t>
      </w:r>
    </w:p>
    <w:p w:rsidR="005E02AE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</w:t>
      </w:r>
      <w:r w:rsidRPr="008A6F33">
        <w:rPr>
          <w:rFonts w:ascii="Times New Roman" w:hAnsi="Times New Roman" w:cs="Times New Roman"/>
          <w:sz w:val="28"/>
          <w:szCs w:val="28"/>
        </w:rPr>
        <w:t>ч</w:t>
      </w:r>
      <w:r w:rsidRPr="008A6F33">
        <w:rPr>
          <w:rFonts w:ascii="Times New Roman" w:hAnsi="Times New Roman" w:cs="Times New Roman"/>
          <w:sz w:val="28"/>
          <w:szCs w:val="28"/>
        </w:rPr>
        <w:t>ность и порядок текущего контроля успеваемости и промежуточной аттестации обучающихся, порядок и основания перевода, отчисления и восстановления об</w:t>
      </w:r>
      <w:r w:rsidRPr="008A6F33">
        <w:rPr>
          <w:rFonts w:ascii="Times New Roman" w:hAnsi="Times New Roman" w:cs="Times New Roman"/>
          <w:sz w:val="28"/>
          <w:szCs w:val="28"/>
        </w:rPr>
        <w:t>у</w:t>
      </w:r>
      <w:r w:rsidRPr="008A6F33">
        <w:rPr>
          <w:rFonts w:ascii="Times New Roman" w:hAnsi="Times New Roman" w:cs="Times New Roman"/>
          <w:sz w:val="28"/>
          <w:szCs w:val="28"/>
        </w:rPr>
        <w:t>чающихся, порядок оформления возникновения, приостановления и прекращения отношений между Учреждением и обучающимисяи (или) родителями (законными представителями) несовершеннолетних обучающихся.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291">
        <w:rPr>
          <w:rFonts w:ascii="Times New Roman" w:hAnsi="Times New Roman" w:cs="Times New Roman"/>
          <w:sz w:val="28"/>
          <w:szCs w:val="28"/>
        </w:rPr>
        <w:lastRenderedPageBreak/>
        <w:t>5.18.</w:t>
      </w:r>
      <w:r w:rsidRPr="008A6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Управляющий  совет</w:t>
      </w:r>
    </w:p>
    <w:p w:rsidR="005E02AE" w:rsidRPr="008A6F33" w:rsidRDefault="005E02AE" w:rsidP="00EE4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рассматривает и рекомендует к утверждению основные общеобразовательные программы начального общего, основного и среднего (полного) общего образов</w:t>
      </w:r>
      <w:r w:rsidRPr="008A6F33">
        <w:rPr>
          <w:rFonts w:ascii="Times New Roman" w:hAnsi="Times New Roman" w:cs="Times New Roman"/>
          <w:sz w:val="28"/>
          <w:szCs w:val="28"/>
        </w:rPr>
        <w:t>а</w:t>
      </w:r>
      <w:r w:rsidRPr="008A6F33">
        <w:rPr>
          <w:rFonts w:ascii="Times New Roman" w:hAnsi="Times New Roman" w:cs="Times New Roman"/>
          <w:sz w:val="28"/>
          <w:szCs w:val="28"/>
        </w:rPr>
        <w:t>ния;</w:t>
      </w:r>
    </w:p>
    <w:p w:rsidR="005E02AE" w:rsidRPr="008A6F33" w:rsidRDefault="005E02AE" w:rsidP="00EE4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наряду с родителями (законными представителями)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об</w:t>
      </w:r>
      <w:r w:rsidRPr="008A6F33">
        <w:rPr>
          <w:rFonts w:ascii="Times New Roman" w:hAnsi="Times New Roman" w:cs="Times New Roman"/>
          <w:sz w:val="28"/>
          <w:szCs w:val="28"/>
        </w:rPr>
        <w:t>у</w:t>
      </w:r>
      <w:r w:rsidRPr="008A6F33">
        <w:rPr>
          <w:rFonts w:ascii="Times New Roman" w:hAnsi="Times New Roman" w:cs="Times New Roman"/>
          <w:sz w:val="28"/>
          <w:szCs w:val="28"/>
        </w:rPr>
        <w:t>чающихся обеспечивает социальную защиту обучающихся и педагогов при</w:t>
      </w:r>
    </w:p>
    <w:p w:rsidR="005E02AE" w:rsidRPr="008A6F33" w:rsidRDefault="005E02AE" w:rsidP="00EE4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рассмотрении в государственных и общественных органах вопросов, затрагива</w:t>
      </w:r>
      <w:r w:rsidRPr="008A6F33">
        <w:rPr>
          <w:rFonts w:ascii="Times New Roman" w:hAnsi="Times New Roman" w:cs="Times New Roman"/>
          <w:sz w:val="28"/>
          <w:szCs w:val="28"/>
        </w:rPr>
        <w:t>ю</w:t>
      </w:r>
      <w:r w:rsidRPr="008A6F33">
        <w:rPr>
          <w:rFonts w:ascii="Times New Roman" w:hAnsi="Times New Roman" w:cs="Times New Roman"/>
          <w:sz w:val="28"/>
          <w:szCs w:val="28"/>
        </w:rPr>
        <w:t>щих интересы обучающихся и педагогов;</w:t>
      </w:r>
    </w:p>
    <w:p w:rsidR="005E02AE" w:rsidRPr="008A6F33" w:rsidRDefault="005E02AE" w:rsidP="00EE4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содействует привлечению внебюджетных средств для обеспечения деятельности и развития Учреждения;</w:t>
      </w:r>
    </w:p>
    <w:p w:rsidR="005E02AE" w:rsidRPr="008A6F33" w:rsidRDefault="005E02AE" w:rsidP="00EE4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рассматривает отчеты расходования бюджетных ассигнований, формирует,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о</w:t>
      </w:r>
      <w:r w:rsidRPr="008A6F33">
        <w:rPr>
          <w:rFonts w:ascii="Times New Roman" w:hAnsi="Times New Roman" w:cs="Times New Roman"/>
          <w:sz w:val="28"/>
          <w:szCs w:val="28"/>
        </w:rPr>
        <w:t>п</w:t>
      </w:r>
      <w:r w:rsidRPr="008A6F33">
        <w:rPr>
          <w:rFonts w:ascii="Times New Roman" w:hAnsi="Times New Roman" w:cs="Times New Roman"/>
          <w:sz w:val="28"/>
          <w:szCs w:val="28"/>
        </w:rPr>
        <w:t>ределяет направления использования бюджетных и внебюджетных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Учр</w:t>
      </w:r>
      <w:r w:rsidRPr="008A6F33">
        <w:rPr>
          <w:rFonts w:ascii="Times New Roman" w:hAnsi="Times New Roman" w:cs="Times New Roman"/>
          <w:sz w:val="28"/>
          <w:szCs w:val="28"/>
        </w:rPr>
        <w:t>е</w:t>
      </w:r>
      <w:r w:rsidRPr="008A6F33">
        <w:rPr>
          <w:rFonts w:ascii="Times New Roman" w:hAnsi="Times New Roman" w:cs="Times New Roman"/>
          <w:sz w:val="28"/>
          <w:szCs w:val="28"/>
        </w:rPr>
        <w:t>ждения;</w:t>
      </w:r>
    </w:p>
    <w:p w:rsidR="005E02AE" w:rsidRPr="008A6F33" w:rsidRDefault="005E02AE" w:rsidP="00EE4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содействует организации конкурсов, соревнований и других внешкольных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мер</w:t>
      </w:r>
      <w:r w:rsidRPr="008A6F33">
        <w:rPr>
          <w:rFonts w:ascii="Times New Roman" w:hAnsi="Times New Roman" w:cs="Times New Roman"/>
          <w:sz w:val="28"/>
          <w:szCs w:val="28"/>
        </w:rPr>
        <w:t>о</w:t>
      </w:r>
      <w:r w:rsidRPr="008A6F33">
        <w:rPr>
          <w:rFonts w:ascii="Times New Roman" w:hAnsi="Times New Roman" w:cs="Times New Roman"/>
          <w:sz w:val="28"/>
          <w:szCs w:val="28"/>
        </w:rPr>
        <w:t>приятий;</w:t>
      </w:r>
    </w:p>
    <w:p w:rsidR="005E02AE" w:rsidRPr="008A6F33" w:rsidRDefault="005E02AE" w:rsidP="00EE4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A6F33">
        <w:rPr>
          <w:rFonts w:ascii="Times New Roman" w:hAnsi="Times New Roman" w:cs="Times New Roman"/>
          <w:sz w:val="28"/>
          <w:szCs w:val="28"/>
        </w:rPr>
        <w:t>содействует совершенствованию материально-технической базы Учреждения, благоустройству его помещений и территорий.</w:t>
      </w:r>
    </w:p>
    <w:p w:rsidR="005E02AE" w:rsidRPr="008A6F33" w:rsidRDefault="005E02AE" w:rsidP="00EE4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91">
        <w:rPr>
          <w:rFonts w:ascii="Times New Roman" w:hAnsi="Times New Roman" w:cs="Times New Roman"/>
          <w:sz w:val="28"/>
          <w:szCs w:val="28"/>
        </w:rPr>
        <w:t>5.19</w:t>
      </w:r>
      <w:r w:rsidRPr="008A6F33">
        <w:rPr>
          <w:rFonts w:ascii="Times New Roman" w:hAnsi="Times New Roman" w:cs="Times New Roman"/>
          <w:sz w:val="28"/>
          <w:szCs w:val="28"/>
        </w:rPr>
        <w:t>. В целях учета мнения обучающихся, родителей (законных представителей) несовершеннолетних обучающихся и работников по вопросам управления Учр</w:t>
      </w:r>
      <w:r w:rsidRPr="008A6F33">
        <w:rPr>
          <w:rFonts w:ascii="Times New Roman" w:hAnsi="Times New Roman" w:cs="Times New Roman"/>
          <w:sz w:val="28"/>
          <w:szCs w:val="28"/>
        </w:rPr>
        <w:t>е</w:t>
      </w:r>
      <w:r w:rsidRPr="008A6F33">
        <w:rPr>
          <w:rFonts w:ascii="Times New Roman" w:hAnsi="Times New Roman" w:cs="Times New Roman"/>
          <w:sz w:val="28"/>
          <w:szCs w:val="28"/>
        </w:rPr>
        <w:t>ждением и при принятии ею локальных нормативных актов,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затрагивающих права и законные интересы, не ухудшающие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обучающихся и работников, по инициативе обучающихся, родителей 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представителей) несовершенн</w:t>
      </w:r>
      <w:r w:rsidRPr="008A6F33">
        <w:rPr>
          <w:rFonts w:ascii="Times New Roman" w:hAnsi="Times New Roman" w:cs="Times New Roman"/>
          <w:sz w:val="28"/>
          <w:szCs w:val="28"/>
        </w:rPr>
        <w:t>о</w:t>
      </w:r>
      <w:r w:rsidRPr="008A6F33">
        <w:rPr>
          <w:rFonts w:ascii="Times New Roman" w:hAnsi="Times New Roman" w:cs="Times New Roman"/>
          <w:sz w:val="28"/>
          <w:szCs w:val="28"/>
        </w:rPr>
        <w:t>летних обучающихся и работников в 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могут создаваться:</w:t>
      </w:r>
    </w:p>
    <w:p w:rsidR="005E02AE" w:rsidRPr="008A6F33" w:rsidRDefault="005E02AE" w:rsidP="00EE4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1) советы обучающихся;</w:t>
      </w:r>
    </w:p>
    <w:p w:rsidR="005E02AE" w:rsidRPr="008A6F33" w:rsidRDefault="005E02AE" w:rsidP="00EE4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2) советы родителей (законных представителей)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обуча</w:t>
      </w:r>
      <w:r w:rsidRPr="008A6F33">
        <w:rPr>
          <w:rFonts w:ascii="Times New Roman" w:hAnsi="Times New Roman" w:cs="Times New Roman"/>
          <w:sz w:val="28"/>
          <w:szCs w:val="28"/>
        </w:rPr>
        <w:t>ю</w:t>
      </w:r>
      <w:r w:rsidRPr="008A6F33">
        <w:rPr>
          <w:rFonts w:ascii="Times New Roman" w:hAnsi="Times New Roman" w:cs="Times New Roman"/>
          <w:sz w:val="28"/>
          <w:szCs w:val="28"/>
        </w:rPr>
        <w:t>щихся или иные органы;</w:t>
      </w:r>
    </w:p>
    <w:p w:rsidR="005E02AE" w:rsidRPr="008A6F33" w:rsidRDefault="005E02AE" w:rsidP="00EE4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3) профессиональные союзы работников Учреждения.</w:t>
      </w:r>
    </w:p>
    <w:p w:rsidR="005E02AE" w:rsidRPr="008A6F33" w:rsidRDefault="005E02AE" w:rsidP="00EE4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40D">
        <w:rPr>
          <w:rFonts w:ascii="Times New Roman" w:hAnsi="Times New Roman" w:cs="Times New Roman"/>
          <w:b/>
          <w:bCs/>
          <w:sz w:val="28"/>
          <w:szCs w:val="28"/>
        </w:rPr>
        <w:t>5.20</w:t>
      </w:r>
      <w:r w:rsidRPr="008A6F33">
        <w:rPr>
          <w:rFonts w:ascii="Times New Roman" w:hAnsi="Times New Roman" w:cs="Times New Roman"/>
          <w:sz w:val="28"/>
          <w:szCs w:val="28"/>
        </w:rPr>
        <w:t>. В Учреждении создается комиссия по урегулированию споров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учас</w:t>
      </w:r>
      <w:r w:rsidRPr="008A6F33">
        <w:rPr>
          <w:rFonts w:ascii="Times New Roman" w:hAnsi="Times New Roman" w:cs="Times New Roman"/>
          <w:sz w:val="28"/>
          <w:szCs w:val="28"/>
        </w:rPr>
        <w:t>т</w:t>
      </w:r>
      <w:r w:rsidRPr="008A6F33">
        <w:rPr>
          <w:rFonts w:ascii="Times New Roman" w:hAnsi="Times New Roman" w:cs="Times New Roman"/>
          <w:sz w:val="28"/>
          <w:szCs w:val="28"/>
        </w:rPr>
        <w:t>никами образовательных отношений в целях урегулирования разногласий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между участниками образовательных отношений по вопросам реализации права на обр</w:t>
      </w:r>
      <w:r w:rsidRPr="008A6F33">
        <w:rPr>
          <w:rFonts w:ascii="Times New Roman" w:hAnsi="Times New Roman" w:cs="Times New Roman"/>
          <w:sz w:val="28"/>
          <w:szCs w:val="28"/>
        </w:rPr>
        <w:t>а</w:t>
      </w:r>
      <w:r w:rsidRPr="008A6F33">
        <w:rPr>
          <w:rFonts w:ascii="Times New Roman" w:hAnsi="Times New Roman" w:cs="Times New Roman"/>
          <w:sz w:val="28"/>
          <w:szCs w:val="28"/>
        </w:rPr>
        <w:t>зование, в том числе в случаях 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педагогич</w:t>
      </w:r>
      <w:r w:rsidRPr="008A6F33">
        <w:rPr>
          <w:rFonts w:ascii="Times New Roman" w:hAnsi="Times New Roman" w:cs="Times New Roman"/>
          <w:sz w:val="28"/>
          <w:szCs w:val="28"/>
        </w:rPr>
        <w:t>е</w:t>
      </w:r>
      <w:r w:rsidRPr="008A6F33">
        <w:rPr>
          <w:rFonts w:ascii="Times New Roman" w:hAnsi="Times New Roman" w:cs="Times New Roman"/>
          <w:sz w:val="28"/>
          <w:szCs w:val="28"/>
        </w:rPr>
        <w:t>ского работника, применения локальных нормативных актов,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обжалования реш</w:t>
      </w:r>
      <w:r w:rsidRPr="008A6F33">
        <w:rPr>
          <w:rFonts w:ascii="Times New Roman" w:hAnsi="Times New Roman" w:cs="Times New Roman"/>
          <w:sz w:val="28"/>
          <w:szCs w:val="28"/>
        </w:rPr>
        <w:t>е</w:t>
      </w:r>
      <w:r w:rsidRPr="008A6F33">
        <w:rPr>
          <w:rFonts w:ascii="Times New Roman" w:hAnsi="Times New Roman" w:cs="Times New Roman"/>
          <w:sz w:val="28"/>
          <w:szCs w:val="28"/>
        </w:rPr>
        <w:t>ний о применении к обучающимся дисциплинарного взыскания. Комиссия по урегулированию споров между участниками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отношений дейс</w:t>
      </w:r>
      <w:r w:rsidRPr="008A6F33">
        <w:rPr>
          <w:rFonts w:ascii="Times New Roman" w:hAnsi="Times New Roman" w:cs="Times New Roman"/>
          <w:sz w:val="28"/>
          <w:szCs w:val="28"/>
        </w:rPr>
        <w:t>т</w:t>
      </w:r>
      <w:r w:rsidRPr="008A6F33">
        <w:rPr>
          <w:rFonts w:ascii="Times New Roman" w:hAnsi="Times New Roman" w:cs="Times New Roman"/>
          <w:sz w:val="28"/>
          <w:szCs w:val="28"/>
        </w:rPr>
        <w:t>вует согласно Положения.</w:t>
      </w:r>
    </w:p>
    <w:p w:rsidR="005E02AE" w:rsidRPr="008A6F33" w:rsidRDefault="005E02AE" w:rsidP="00EE4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6F33">
        <w:rPr>
          <w:rFonts w:ascii="Times New Roman" w:hAnsi="Times New Roman" w:cs="Times New Roman"/>
          <w:b/>
          <w:bCs/>
          <w:sz w:val="28"/>
          <w:szCs w:val="28"/>
        </w:rPr>
        <w:t>Глава 6. Участники образовательных отношений, их права и обязанности.</w:t>
      </w:r>
    </w:p>
    <w:p w:rsidR="005E02AE" w:rsidRDefault="005E02AE" w:rsidP="00EE4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6.1. Участниками образовательных отношений в Учреждении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обуча</w:t>
      </w:r>
      <w:r w:rsidRPr="008A6F33">
        <w:rPr>
          <w:rFonts w:ascii="Times New Roman" w:hAnsi="Times New Roman" w:cs="Times New Roman"/>
          <w:sz w:val="28"/>
          <w:szCs w:val="28"/>
        </w:rPr>
        <w:t>ю</w:t>
      </w:r>
      <w:r w:rsidRPr="008A6F33">
        <w:rPr>
          <w:rFonts w:ascii="Times New Roman" w:hAnsi="Times New Roman" w:cs="Times New Roman"/>
          <w:sz w:val="28"/>
          <w:szCs w:val="28"/>
        </w:rPr>
        <w:t>щиеся, педагогические работники и родители (законные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представители) несове</w:t>
      </w:r>
      <w:r w:rsidRPr="008A6F3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шеннолетних обучающихся.</w:t>
      </w:r>
    </w:p>
    <w:p w:rsidR="005E02AE" w:rsidRDefault="005E02AE" w:rsidP="00EE4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Обучающиеся имеют академические права на:</w:t>
      </w:r>
    </w:p>
    <w:p w:rsidR="005E02AE" w:rsidRPr="008A6F33" w:rsidRDefault="005E02AE" w:rsidP="00EE4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условий для обучения с учетом особенностей их психофизич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ского развития и состояния здоровья, в том числе получение социально- педаг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гической и психологической помощи, бесплатной психолого-  медико-педагогической  коррекции;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обучение по индивидуальному учебному плану, в том числе ускоренное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обуч</w:t>
      </w:r>
      <w:r w:rsidRPr="008A6F33">
        <w:rPr>
          <w:rFonts w:ascii="Times New Roman" w:hAnsi="Times New Roman" w:cs="Times New Roman"/>
          <w:sz w:val="28"/>
          <w:szCs w:val="28"/>
        </w:rPr>
        <w:t>е</w:t>
      </w:r>
      <w:r w:rsidRPr="008A6F33">
        <w:rPr>
          <w:rFonts w:ascii="Times New Roman" w:hAnsi="Times New Roman" w:cs="Times New Roman"/>
          <w:sz w:val="28"/>
          <w:szCs w:val="28"/>
        </w:rPr>
        <w:t>ние, в пределах осваиваемой образовательной программы в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установле</w:t>
      </w:r>
      <w:r w:rsidRPr="008A6F33">
        <w:rPr>
          <w:rFonts w:ascii="Times New Roman" w:hAnsi="Times New Roman" w:cs="Times New Roman"/>
          <w:sz w:val="28"/>
          <w:szCs w:val="28"/>
        </w:rPr>
        <w:t>н</w:t>
      </w:r>
      <w:r w:rsidRPr="008A6F33">
        <w:rPr>
          <w:rFonts w:ascii="Times New Roman" w:hAnsi="Times New Roman" w:cs="Times New Roman"/>
          <w:sz w:val="28"/>
          <w:szCs w:val="28"/>
        </w:rPr>
        <w:t>ном локальными нормативными актами;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lastRenderedPageBreak/>
        <w:t>- выбор факультативных (необязательных для данного уровня образования,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профессии, специальности или направления подготовки) и элективных (избира</w:t>
      </w:r>
      <w:r w:rsidRPr="008A6F33">
        <w:rPr>
          <w:rFonts w:ascii="Times New Roman" w:hAnsi="Times New Roman" w:cs="Times New Roman"/>
          <w:sz w:val="28"/>
          <w:szCs w:val="28"/>
        </w:rPr>
        <w:t>е</w:t>
      </w:r>
      <w:r w:rsidRPr="008A6F33">
        <w:rPr>
          <w:rFonts w:ascii="Times New Roman" w:hAnsi="Times New Roman" w:cs="Times New Roman"/>
          <w:sz w:val="28"/>
          <w:szCs w:val="28"/>
        </w:rPr>
        <w:t>мых в обязательном порядке) учебных предметов, курсов, дисциплин (модулей) из перечня, предлагаемого Учреждением;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 xml:space="preserve">- освоение наряду с учебными предметами, курсами, дисциплинами (модулями) по осваиваемой образовательной программе любых других учебных </w:t>
      </w:r>
      <w:r>
        <w:rPr>
          <w:rFonts w:ascii="Times New Roman" w:hAnsi="Times New Roman" w:cs="Times New Roman"/>
          <w:sz w:val="28"/>
          <w:szCs w:val="28"/>
        </w:rPr>
        <w:t xml:space="preserve">предметов, курсов, </w:t>
      </w:r>
      <w:r w:rsidRPr="008A6F33">
        <w:rPr>
          <w:rFonts w:ascii="Times New Roman" w:hAnsi="Times New Roman" w:cs="Times New Roman"/>
          <w:sz w:val="28"/>
          <w:szCs w:val="28"/>
        </w:rPr>
        <w:t>дисциплин (модулей), преподаваемых в Учреждении, в установленном ею порядке, а также преподаваемых в других учреждениях, осуществляющих образ</w:t>
      </w:r>
      <w:r w:rsidRPr="008A6F33">
        <w:rPr>
          <w:rFonts w:ascii="Times New Roman" w:hAnsi="Times New Roman" w:cs="Times New Roman"/>
          <w:sz w:val="28"/>
          <w:szCs w:val="28"/>
        </w:rPr>
        <w:t>о</w:t>
      </w:r>
      <w:r w:rsidRPr="008A6F33">
        <w:rPr>
          <w:rFonts w:ascii="Times New Roman" w:hAnsi="Times New Roman" w:cs="Times New Roman"/>
          <w:sz w:val="28"/>
          <w:szCs w:val="28"/>
        </w:rPr>
        <w:t>вательную деятельность, учебных предметов, курсов, дисциплин (модулей);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отсрочку от призыва на военную службу;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уважение человеческого достоинства, защиту от всех форм физического и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психического насилия, оскорбления личности, охрану жизни и здоровья;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свободу совести, информации, свободное выражение собственных взглядов и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убеждений;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каникулы - плановые перерывы при получении образования для отдыха и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иных социальных целей в соответствии с законодательством об образовании и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календарным учебным графиком;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перевод в другое образовательное учреждение, реализующее образовательную программу соответствующего уровня;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участие в управлении Учреждением в порядке, установленном ее Уставом;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ознакомление со свидетельством о государственной регистрации, с Уставом,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</w:t>
      </w:r>
      <w:r w:rsidRPr="008A6F33">
        <w:rPr>
          <w:rFonts w:ascii="Times New Roman" w:hAnsi="Times New Roman" w:cs="Times New Roman"/>
          <w:sz w:val="28"/>
          <w:szCs w:val="28"/>
        </w:rPr>
        <w:t>а</w:t>
      </w:r>
      <w:r w:rsidRPr="008A6F33">
        <w:rPr>
          <w:rFonts w:ascii="Times New Roman" w:hAnsi="Times New Roman" w:cs="Times New Roman"/>
          <w:sz w:val="28"/>
          <w:szCs w:val="28"/>
        </w:rPr>
        <w:t>ми, регламентирующими Учреждение и осуществление образовательной деятел</w:t>
      </w:r>
      <w:r w:rsidRPr="008A6F33">
        <w:rPr>
          <w:rFonts w:ascii="Times New Roman" w:hAnsi="Times New Roman" w:cs="Times New Roman"/>
          <w:sz w:val="28"/>
          <w:szCs w:val="28"/>
        </w:rPr>
        <w:t>ь</w:t>
      </w:r>
      <w:r w:rsidRPr="008A6F33">
        <w:rPr>
          <w:rFonts w:ascii="Times New Roman" w:hAnsi="Times New Roman" w:cs="Times New Roman"/>
          <w:sz w:val="28"/>
          <w:szCs w:val="28"/>
        </w:rPr>
        <w:t>ности;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обжалование актов Учреждения в установленном законодательством РФ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порядке;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-бесплатное пользование библиотечно-информационными ресурсами, учебной, производственной, научной базой Учреждения в пределах федеральных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образов</w:t>
      </w:r>
      <w:r w:rsidRPr="008A6F33">
        <w:rPr>
          <w:rFonts w:ascii="Times New Roman" w:hAnsi="Times New Roman" w:cs="Times New Roman"/>
          <w:sz w:val="28"/>
          <w:szCs w:val="28"/>
        </w:rPr>
        <w:t>а</w:t>
      </w:r>
      <w:r w:rsidRPr="008A6F33">
        <w:rPr>
          <w:rFonts w:ascii="Times New Roman" w:hAnsi="Times New Roman" w:cs="Times New Roman"/>
          <w:sz w:val="28"/>
          <w:szCs w:val="28"/>
        </w:rPr>
        <w:t>тельных стандартов на время получения образования. 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учебниками и учебными пособиями обучающимися, осваивающими учебные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предметы, курсы, дисциплины (модули) за пределами федеральных государственных образовател</w:t>
      </w:r>
      <w:r w:rsidRPr="008A6F33">
        <w:rPr>
          <w:rFonts w:ascii="Times New Roman" w:hAnsi="Times New Roman" w:cs="Times New Roman"/>
          <w:sz w:val="28"/>
          <w:szCs w:val="28"/>
        </w:rPr>
        <w:t>ь</w:t>
      </w:r>
      <w:r w:rsidRPr="008A6F33">
        <w:rPr>
          <w:rFonts w:ascii="Times New Roman" w:hAnsi="Times New Roman" w:cs="Times New Roman"/>
          <w:sz w:val="28"/>
          <w:szCs w:val="28"/>
        </w:rPr>
        <w:t>ных стандартов и (или) получающим платные образовательные услуги, осущест</w:t>
      </w:r>
      <w:r w:rsidRPr="008A6F33">
        <w:rPr>
          <w:rFonts w:ascii="Times New Roman" w:hAnsi="Times New Roman" w:cs="Times New Roman"/>
          <w:sz w:val="28"/>
          <w:szCs w:val="28"/>
        </w:rPr>
        <w:t>в</w:t>
      </w:r>
      <w:r w:rsidRPr="008A6F33">
        <w:rPr>
          <w:rFonts w:ascii="Times New Roman" w:hAnsi="Times New Roman" w:cs="Times New Roman"/>
          <w:sz w:val="28"/>
          <w:szCs w:val="28"/>
        </w:rPr>
        <w:t>ляется согласно Положениям о дополнительных и платных образовательных у</w:t>
      </w:r>
      <w:r w:rsidRPr="008A6F33">
        <w:rPr>
          <w:rFonts w:ascii="Times New Roman" w:hAnsi="Times New Roman" w:cs="Times New Roman"/>
          <w:sz w:val="28"/>
          <w:szCs w:val="28"/>
        </w:rPr>
        <w:t>с</w:t>
      </w:r>
      <w:r w:rsidRPr="008A6F33">
        <w:rPr>
          <w:rFonts w:ascii="Times New Roman" w:hAnsi="Times New Roman" w:cs="Times New Roman"/>
          <w:sz w:val="28"/>
          <w:szCs w:val="28"/>
        </w:rPr>
        <w:t xml:space="preserve">лугах в МБОУ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8A6F33">
        <w:rPr>
          <w:rFonts w:ascii="Times New Roman" w:hAnsi="Times New Roman" w:cs="Times New Roman"/>
          <w:sz w:val="28"/>
          <w:szCs w:val="28"/>
        </w:rPr>
        <w:t xml:space="preserve">Ш № </w:t>
      </w:r>
      <w:r w:rsidR="00790ED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г.Дербента РД.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пользование в порядке, установленном локальными нормативными актами,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объектами культуры и объектами спорта Учреждения;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развитие своих творческих способностей и интересов, включая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ко</w:t>
      </w:r>
      <w:r w:rsidRPr="008A6F33">
        <w:rPr>
          <w:rFonts w:ascii="Times New Roman" w:hAnsi="Times New Roman" w:cs="Times New Roman"/>
          <w:sz w:val="28"/>
          <w:szCs w:val="28"/>
        </w:rPr>
        <w:t>н</w:t>
      </w:r>
      <w:r w:rsidRPr="008A6F33">
        <w:rPr>
          <w:rFonts w:ascii="Times New Roman" w:hAnsi="Times New Roman" w:cs="Times New Roman"/>
          <w:sz w:val="28"/>
          <w:szCs w:val="28"/>
        </w:rPr>
        <w:t>курсах, олимпиадах, выставках, смотрах, физкультурных мероприятиях,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спорти</w:t>
      </w:r>
      <w:r w:rsidRPr="008A6F33">
        <w:rPr>
          <w:rFonts w:ascii="Times New Roman" w:hAnsi="Times New Roman" w:cs="Times New Roman"/>
          <w:sz w:val="28"/>
          <w:szCs w:val="28"/>
        </w:rPr>
        <w:t>в</w:t>
      </w:r>
      <w:r w:rsidRPr="008A6F33">
        <w:rPr>
          <w:rFonts w:ascii="Times New Roman" w:hAnsi="Times New Roman" w:cs="Times New Roman"/>
          <w:sz w:val="28"/>
          <w:szCs w:val="28"/>
        </w:rPr>
        <w:t>ных мероприятиях, в том числе в официальных спортивных соревнованиях, и других массовых мероприятиях;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lastRenderedPageBreak/>
        <w:t>- поощрение за успехи в учебной, физкультурной, спортивной, общественной,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научной, научно-технической, творческой, экспериментальной и инновационной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6.3. Обучающимся предоставляются следующие меры социальной поддержки: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обеспечение питанием в случаях и в порядке, которые установлены федерал</w:t>
      </w:r>
      <w:r w:rsidRPr="008A6F33">
        <w:rPr>
          <w:rFonts w:ascii="Times New Roman" w:hAnsi="Times New Roman" w:cs="Times New Roman"/>
          <w:sz w:val="28"/>
          <w:szCs w:val="28"/>
        </w:rPr>
        <w:t>ь</w:t>
      </w:r>
      <w:r w:rsidRPr="008A6F33">
        <w:rPr>
          <w:rFonts w:ascii="Times New Roman" w:hAnsi="Times New Roman" w:cs="Times New Roman"/>
          <w:sz w:val="28"/>
          <w:szCs w:val="28"/>
        </w:rPr>
        <w:t>ными законами, законами субъектов Российской Федерации;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получение </w:t>
      </w:r>
      <w:r w:rsidRPr="008A6F33">
        <w:rPr>
          <w:rFonts w:ascii="Times New Roman" w:hAnsi="Times New Roman" w:cs="Times New Roman"/>
          <w:sz w:val="28"/>
          <w:szCs w:val="28"/>
        </w:rPr>
        <w:t xml:space="preserve"> материальной помощи и других денежных выплат,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предусмотренных законодательством об образовании.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6.4. Лица, осваивающие основную образовательную программу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семейн</w:t>
      </w:r>
      <w:r w:rsidRPr="008A6F33">
        <w:rPr>
          <w:rFonts w:ascii="Times New Roman" w:hAnsi="Times New Roman" w:cs="Times New Roman"/>
          <w:sz w:val="28"/>
          <w:szCs w:val="28"/>
        </w:rPr>
        <w:t>о</w:t>
      </w:r>
      <w:r w:rsidRPr="008A6F33">
        <w:rPr>
          <w:rFonts w:ascii="Times New Roman" w:hAnsi="Times New Roman" w:cs="Times New Roman"/>
          <w:sz w:val="28"/>
          <w:szCs w:val="28"/>
        </w:rPr>
        <w:t>го образования и не имеющие основного общего</w:t>
      </w:r>
      <w:r>
        <w:rPr>
          <w:rFonts w:ascii="Times New Roman" w:hAnsi="Times New Roman" w:cs="Times New Roman"/>
          <w:sz w:val="28"/>
          <w:szCs w:val="28"/>
        </w:rPr>
        <w:t xml:space="preserve">, среднего (полного) </w:t>
      </w:r>
      <w:r w:rsidRPr="008A6F33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Pr="008A6F33">
        <w:rPr>
          <w:rFonts w:ascii="Times New Roman" w:hAnsi="Times New Roman" w:cs="Times New Roman"/>
          <w:sz w:val="28"/>
          <w:szCs w:val="28"/>
        </w:rPr>
        <w:t>а</w:t>
      </w:r>
      <w:r w:rsidRPr="008A6F33">
        <w:rPr>
          <w:rFonts w:ascii="Times New Roman" w:hAnsi="Times New Roman" w:cs="Times New Roman"/>
          <w:sz w:val="28"/>
          <w:szCs w:val="28"/>
        </w:rPr>
        <w:t>ния, 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пройти экстерном промежуточную и государственную итоговую атт</w:t>
      </w:r>
      <w:r w:rsidRPr="008A6F33">
        <w:rPr>
          <w:rFonts w:ascii="Times New Roman" w:hAnsi="Times New Roman" w:cs="Times New Roman"/>
          <w:sz w:val="28"/>
          <w:szCs w:val="28"/>
        </w:rPr>
        <w:t>е</w:t>
      </w:r>
      <w:r w:rsidRPr="008A6F33">
        <w:rPr>
          <w:rFonts w:ascii="Times New Roman" w:hAnsi="Times New Roman" w:cs="Times New Roman"/>
          <w:sz w:val="28"/>
          <w:szCs w:val="28"/>
        </w:rPr>
        <w:t>стацию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Учреждении бесплатно.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6.5. Обучающиеся имеют право на: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посещение по своему выбору мероприятий, которые проводятся в Учреждении и не предусмотрены учебным планом, в порядке, установленном локальными но</w:t>
      </w:r>
      <w:r w:rsidRPr="008A6F33">
        <w:rPr>
          <w:rFonts w:ascii="Times New Roman" w:hAnsi="Times New Roman" w:cs="Times New Roman"/>
          <w:sz w:val="28"/>
          <w:szCs w:val="28"/>
        </w:rPr>
        <w:t>р</w:t>
      </w:r>
      <w:r w:rsidRPr="008A6F33">
        <w:rPr>
          <w:rFonts w:ascii="Times New Roman" w:hAnsi="Times New Roman" w:cs="Times New Roman"/>
          <w:sz w:val="28"/>
          <w:szCs w:val="28"/>
        </w:rPr>
        <w:t>мативными актами. Привлечение обучающихся без их согласия и несовершенн</w:t>
      </w:r>
      <w:r w:rsidRPr="008A6F33">
        <w:rPr>
          <w:rFonts w:ascii="Times New Roman" w:hAnsi="Times New Roman" w:cs="Times New Roman"/>
          <w:sz w:val="28"/>
          <w:szCs w:val="28"/>
        </w:rPr>
        <w:t>о</w:t>
      </w:r>
      <w:r w:rsidRPr="008A6F33">
        <w:rPr>
          <w:rFonts w:ascii="Times New Roman" w:hAnsi="Times New Roman" w:cs="Times New Roman"/>
          <w:sz w:val="28"/>
          <w:szCs w:val="28"/>
        </w:rPr>
        <w:t>летних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на участие в общественных объединениях, созданных в соответствии с закон</w:t>
      </w:r>
      <w:r w:rsidRPr="008A6F33">
        <w:rPr>
          <w:rFonts w:ascii="Times New Roman" w:hAnsi="Times New Roman" w:cs="Times New Roman"/>
          <w:sz w:val="28"/>
          <w:szCs w:val="28"/>
        </w:rPr>
        <w:t>о</w:t>
      </w:r>
      <w:r w:rsidRPr="008A6F33">
        <w:rPr>
          <w:rFonts w:ascii="Times New Roman" w:hAnsi="Times New Roman" w:cs="Times New Roman"/>
          <w:sz w:val="28"/>
          <w:szCs w:val="28"/>
        </w:rPr>
        <w:t>дательством РФ, а также на создание общественных объединений обучающихся в установленном федеральным законом порядке. Принуждение обучающихся к вступлению в общественные объединения, в том числе в политические партии, а также принудительное привлечение их к деятельности этих объединений и уч</w:t>
      </w:r>
      <w:r w:rsidRPr="008A6F33">
        <w:rPr>
          <w:rFonts w:ascii="Times New Roman" w:hAnsi="Times New Roman" w:cs="Times New Roman"/>
          <w:sz w:val="28"/>
          <w:szCs w:val="28"/>
        </w:rPr>
        <w:t>а</w:t>
      </w:r>
      <w:r w:rsidRPr="008A6F33">
        <w:rPr>
          <w:rFonts w:ascii="Times New Roman" w:hAnsi="Times New Roman" w:cs="Times New Roman"/>
          <w:sz w:val="28"/>
          <w:szCs w:val="28"/>
        </w:rPr>
        <w:t>стию в агитационных кампаниях и политических акциях не допускается;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охрану здоровья;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оказание первичной медико-санитарной помощи;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организацию питания обучающихся;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определение оптимальной учебной, внеучебной нагрузки, режима учебных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занятий и продолжительности каникул;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пропаганду и обучение навыкам здорового образа жизни,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охраны труда, организацию и создание условий для профилактики заболеваний и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оздоровления обучающихся, для занятия ими физической культурой и спортом;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прохождение обучающимися периодических медицинских осмотров и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диспансеризации;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A6F33">
        <w:rPr>
          <w:rFonts w:ascii="Times New Roman" w:hAnsi="Times New Roman" w:cs="Times New Roman"/>
          <w:sz w:val="28"/>
          <w:szCs w:val="28"/>
        </w:rPr>
        <w:t>профилактику и запрещение курения, употребления алкогольных, слабоалк</w:t>
      </w:r>
      <w:r w:rsidRPr="008A6F33">
        <w:rPr>
          <w:rFonts w:ascii="Times New Roman" w:hAnsi="Times New Roman" w:cs="Times New Roman"/>
          <w:sz w:val="28"/>
          <w:szCs w:val="28"/>
        </w:rPr>
        <w:t>о</w:t>
      </w:r>
      <w:r w:rsidRPr="008A6F33">
        <w:rPr>
          <w:rFonts w:ascii="Times New Roman" w:hAnsi="Times New Roman" w:cs="Times New Roman"/>
          <w:sz w:val="28"/>
          <w:szCs w:val="28"/>
        </w:rPr>
        <w:t>гольных напитков, пива, наркотических средств и психотропных веществ,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их пр</w:t>
      </w:r>
      <w:r w:rsidRPr="008A6F33">
        <w:rPr>
          <w:rFonts w:ascii="Times New Roman" w:hAnsi="Times New Roman" w:cs="Times New Roman"/>
          <w:sz w:val="28"/>
          <w:szCs w:val="28"/>
        </w:rPr>
        <w:t>е</w:t>
      </w:r>
      <w:r w:rsidRPr="008A6F33">
        <w:rPr>
          <w:rFonts w:ascii="Times New Roman" w:hAnsi="Times New Roman" w:cs="Times New Roman"/>
          <w:sz w:val="28"/>
          <w:szCs w:val="28"/>
        </w:rPr>
        <w:t>курсоров и аналогов и других одурманивающих веществ;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обеспечение безопасности;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профилактику несчастных случаев с обучающимися во время пребывания в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Учреждении;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-проведение санитарно-противоэпидемических и профилактических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lastRenderedPageBreak/>
        <w:t>6.6. В случае прекращения деятельности Учреждения, аннулирования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соответс</w:t>
      </w:r>
      <w:r w:rsidRPr="008A6F33">
        <w:rPr>
          <w:rFonts w:ascii="Times New Roman" w:hAnsi="Times New Roman" w:cs="Times New Roman"/>
          <w:sz w:val="28"/>
          <w:szCs w:val="28"/>
        </w:rPr>
        <w:t>т</w:t>
      </w:r>
      <w:r w:rsidRPr="008A6F33">
        <w:rPr>
          <w:rFonts w:ascii="Times New Roman" w:hAnsi="Times New Roman" w:cs="Times New Roman"/>
          <w:sz w:val="28"/>
          <w:szCs w:val="28"/>
        </w:rPr>
        <w:t>вующей лицензии, лишения его государственной аккредитации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соответству</w:t>
      </w:r>
      <w:r w:rsidRPr="008A6F33">
        <w:rPr>
          <w:rFonts w:ascii="Times New Roman" w:hAnsi="Times New Roman" w:cs="Times New Roman"/>
          <w:sz w:val="28"/>
          <w:szCs w:val="28"/>
        </w:rPr>
        <w:t>ю</w:t>
      </w:r>
      <w:r w:rsidRPr="008A6F33">
        <w:rPr>
          <w:rFonts w:ascii="Times New Roman" w:hAnsi="Times New Roman" w:cs="Times New Roman"/>
          <w:sz w:val="28"/>
          <w:szCs w:val="28"/>
        </w:rPr>
        <w:t>щей образовательной программе или истечения срока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государственной аккредитации по соответствующей образовательной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Учредитель и (или) Управление образования обеспечивают перевод совершеннолетних об</w:t>
      </w:r>
      <w:r w:rsidRPr="008A6F33">
        <w:rPr>
          <w:rFonts w:ascii="Times New Roman" w:hAnsi="Times New Roman" w:cs="Times New Roman"/>
          <w:sz w:val="28"/>
          <w:szCs w:val="28"/>
        </w:rPr>
        <w:t>у</w:t>
      </w:r>
      <w:r w:rsidRPr="008A6F33">
        <w:rPr>
          <w:rFonts w:ascii="Times New Roman" w:hAnsi="Times New Roman" w:cs="Times New Roman"/>
          <w:sz w:val="28"/>
          <w:szCs w:val="28"/>
        </w:rPr>
        <w:t>чающихся с их согласия и несовершеннолетних обучающихся с согласия их род</w:t>
      </w:r>
      <w:r w:rsidRPr="008A6F33">
        <w:rPr>
          <w:rFonts w:ascii="Times New Roman" w:hAnsi="Times New Roman" w:cs="Times New Roman"/>
          <w:sz w:val="28"/>
          <w:szCs w:val="28"/>
        </w:rPr>
        <w:t>и</w:t>
      </w:r>
      <w:r w:rsidRPr="008A6F33">
        <w:rPr>
          <w:rFonts w:ascii="Times New Roman" w:hAnsi="Times New Roman" w:cs="Times New Roman"/>
          <w:sz w:val="28"/>
          <w:szCs w:val="28"/>
        </w:rPr>
        <w:t>телей (законных представителей) в другие учреждения, осуществляющие образ</w:t>
      </w:r>
      <w:r w:rsidRPr="008A6F33">
        <w:rPr>
          <w:rFonts w:ascii="Times New Roman" w:hAnsi="Times New Roman" w:cs="Times New Roman"/>
          <w:sz w:val="28"/>
          <w:szCs w:val="28"/>
        </w:rPr>
        <w:t>о</w:t>
      </w:r>
      <w:r w:rsidRPr="008A6F33">
        <w:rPr>
          <w:rFonts w:ascii="Times New Roman" w:hAnsi="Times New Roman" w:cs="Times New Roman"/>
          <w:sz w:val="28"/>
          <w:szCs w:val="28"/>
        </w:rPr>
        <w:t>вательную деятельность по образовательным программам соответствующих уровня. Порядок и условия осуществления такого перевода устанавливаются ф</w:t>
      </w:r>
      <w:r w:rsidRPr="008A6F33">
        <w:rPr>
          <w:rFonts w:ascii="Times New Roman" w:hAnsi="Times New Roman" w:cs="Times New Roman"/>
          <w:sz w:val="28"/>
          <w:szCs w:val="28"/>
        </w:rPr>
        <w:t>е</w:t>
      </w:r>
      <w:r w:rsidRPr="008A6F33">
        <w:rPr>
          <w:rFonts w:ascii="Times New Roman" w:hAnsi="Times New Roman" w:cs="Times New Roman"/>
          <w:sz w:val="28"/>
          <w:szCs w:val="28"/>
        </w:rPr>
        <w:t>деральным органом исполнительной власти, осуществляющим функции по выр</w:t>
      </w:r>
      <w:r w:rsidRPr="008A6F33">
        <w:rPr>
          <w:rFonts w:ascii="Times New Roman" w:hAnsi="Times New Roman" w:cs="Times New Roman"/>
          <w:sz w:val="28"/>
          <w:szCs w:val="28"/>
        </w:rPr>
        <w:t>а</w:t>
      </w:r>
      <w:r w:rsidRPr="008A6F33">
        <w:rPr>
          <w:rFonts w:ascii="Times New Roman" w:hAnsi="Times New Roman" w:cs="Times New Roman"/>
          <w:sz w:val="28"/>
          <w:szCs w:val="28"/>
        </w:rPr>
        <w:t>ботке государственной политики и нормативно-правовому регулированию в сф</w:t>
      </w:r>
      <w:r w:rsidRPr="008A6F33">
        <w:rPr>
          <w:rFonts w:ascii="Times New Roman" w:hAnsi="Times New Roman" w:cs="Times New Roman"/>
          <w:sz w:val="28"/>
          <w:szCs w:val="28"/>
        </w:rPr>
        <w:t>е</w:t>
      </w:r>
      <w:r w:rsidRPr="008A6F33">
        <w:rPr>
          <w:rFonts w:ascii="Times New Roman" w:hAnsi="Times New Roman" w:cs="Times New Roman"/>
          <w:sz w:val="28"/>
          <w:szCs w:val="28"/>
        </w:rPr>
        <w:t>ре образования.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6.7. Обучающиеся обязаны: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добросовестно осваивать образовательную программу, выполнять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индивидуал</w:t>
      </w:r>
      <w:r w:rsidRPr="008A6F33">
        <w:rPr>
          <w:rFonts w:ascii="Times New Roman" w:hAnsi="Times New Roman" w:cs="Times New Roman"/>
          <w:sz w:val="28"/>
          <w:szCs w:val="28"/>
        </w:rPr>
        <w:t>ь</w:t>
      </w:r>
      <w:r w:rsidRPr="008A6F33">
        <w:rPr>
          <w:rFonts w:ascii="Times New Roman" w:hAnsi="Times New Roman" w:cs="Times New Roman"/>
          <w:sz w:val="28"/>
          <w:szCs w:val="28"/>
        </w:rPr>
        <w:t>ный учебный план, в том числе посещать предусмотренные учебным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планом или индивидуальным учебным планом учебные занятия, 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самостоятел</w:t>
      </w:r>
      <w:r w:rsidRPr="008A6F33">
        <w:rPr>
          <w:rFonts w:ascii="Times New Roman" w:hAnsi="Times New Roman" w:cs="Times New Roman"/>
          <w:sz w:val="28"/>
          <w:szCs w:val="28"/>
        </w:rPr>
        <w:t>ь</w:t>
      </w:r>
      <w:r w:rsidRPr="008A6F33">
        <w:rPr>
          <w:rFonts w:ascii="Times New Roman" w:hAnsi="Times New Roman" w:cs="Times New Roman"/>
          <w:sz w:val="28"/>
          <w:szCs w:val="28"/>
        </w:rPr>
        <w:t>ную подготовку к занятиям, выполнять задания, данные педагогическими рабо</w:t>
      </w:r>
      <w:r w:rsidRPr="008A6F33">
        <w:rPr>
          <w:rFonts w:ascii="Times New Roman" w:hAnsi="Times New Roman" w:cs="Times New Roman"/>
          <w:sz w:val="28"/>
          <w:szCs w:val="28"/>
        </w:rPr>
        <w:t>т</w:t>
      </w:r>
      <w:r w:rsidRPr="008A6F33">
        <w:rPr>
          <w:rFonts w:ascii="Times New Roman" w:hAnsi="Times New Roman" w:cs="Times New Roman"/>
          <w:sz w:val="28"/>
          <w:szCs w:val="28"/>
        </w:rPr>
        <w:t>никами в рамках образовательной программы;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выполнять требования Устава, Правил внутреннего распорядка 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локал</w:t>
      </w:r>
      <w:r w:rsidRPr="008A6F33">
        <w:rPr>
          <w:rFonts w:ascii="Times New Roman" w:hAnsi="Times New Roman" w:cs="Times New Roman"/>
          <w:sz w:val="28"/>
          <w:szCs w:val="28"/>
        </w:rPr>
        <w:t>ь</w:t>
      </w:r>
      <w:r w:rsidRPr="008A6F33">
        <w:rPr>
          <w:rFonts w:ascii="Times New Roman" w:hAnsi="Times New Roman" w:cs="Times New Roman"/>
          <w:sz w:val="28"/>
          <w:szCs w:val="28"/>
        </w:rPr>
        <w:t>ных нормативных актов по вопросам организации и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образовател</w:t>
      </w:r>
      <w:r w:rsidRPr="008A6F33">
        <w:rPr>
          <w:rFonts w:ascii="Times New Roman" w:hAnsi="Times New Roman" w:cs="Times New Roman"/>
          <w:sz w:val="28"/>
          <w:szCs w:val="28"/>
        </w:rPr>
        <w:t>ь</w:t>
      </w:r>
      <w:r w:rsidRPr="008A6F33">
        <w:rPr>
          <w:rFonts w:ascii="Times New Roman" w:hAnsi="Times New Roman" w:cs="Times New Roman"/>
          <w:sz w:val="28"/>
          <w:szCs w:val="28"/>
        </w:rPr>
        <w:t>ной деятельности;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заботиться о сохранении и об укреплении своего здоровья, стремиться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нравс</w:t>
      </w:r>
      <w:r w:rsidRPr="008A6F33">
        <w:rPr>
          <w:rFonts w:ascii="Times New Roman" w:hAnsi="Times New Roman" w:cs="Times New Roman"/>
          <w:sz w:val="28"/>
          <w:szCs w:val="28"/>
        </w:rPr>
        <w:t>т</w:t>
      </w:r>
      <w:r w:rsidRPr="008A6F33">
        <w:rPr>
          <w:rFonts w:ascii="Times New Roman" w:hAnsi="Times New Roman" w:cs="Times New Roman"/>
          <w:sz w:val="28"/>
          <w:szCs w:val="28"/>
        </w:rPr>
        <w:t>венному, духовному и физическому развитию и самосовершенствованию;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уважать честь и достоинство других обучающихся и работников Учреждения, не создавать препятствий для получения образования другими обучающимися;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носить школьную форму, если таковая будет введена. Внешний вид должен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соответствовать стилю, определенному в Положении о внешнем виде обуча</w:t>
      </w:r>
      <w:r w:rsidRPr="008A6F33">
        <w:rPr>
          <w:rFonts w:ascii="Times New Roman" w:hAnsi="Times New Roman" w:cs="Times New Roman"/>
          <w:sz w:val="28"/>
          <w:szCs w:val="28"/>
        </w:rPr>
        <w:t>ю</w:t>
      </w:r>
      <w:r w:rsidRPr="008A6F33">
        <w:rPr>
          <w:rFonts w:ascii="Times New Roman" w:hAnsi="Times New Roman" w:cs="Times New Roman"/>
          <w:sz w:val="28"/>
          <w:szCs w:val="28"/>
        </w:rPr>
        <w:t>щихся.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бережно относиться к имуществу;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иные права и обязанности обучающихся устанавливаются договором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образ</w:t>
      </w:r>
      <w:r w:rsidRPr="008A6F33">
        <w:rPr>
          <w:rFonts w:ascii="Times New Roman" w:hAnsi="Times New Roman" w:cs="Times New Roman"/>
          <w:sz w:val="28"/>
          <w:szCs w:val="28"/>
        </w:rPr>
        <w:t>о</w:t>
      </w:r>
      <w:r w:rsidRPr="008A6F33">
        <w:rPr>
          <w:rFonts w:ascii="Times New Roman" w:hAnsi="Times New Roman" w:cs="Times New Roman"/>
          <w:sz w:val="28"/>
          <w:szCs w:val="28"/>
        </w:rPr>
        <w:t>вании, не противоречащим федеральным законам РФ.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6.8. Педагогические работники.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При приеме на работу, до подписания трудового договора администрация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Учреждения знакомит принимаемого работника под подпись со следующими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документами: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Уставом Учреждения;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Коллективным договором;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Правилами внутреннего трудового распорядка;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Должностными инструкциями;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Приказом об охране труда и соблюдении правил техники безопасности;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другими документами, характерными для Учреждения.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lastRenderedPageBreak/>
        <w:t>6.8.1. Педагогические работники пользуются следующими академическими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правами и свободами: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свобода преподавания, свободное выражение своего мнения, свобода от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вмешательства в профессиональную деятельность;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свобода выбора и использования педагогически обоснованных форм,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средств, методов обучения и воспитания;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право на творческую инициативу, разработку и применение авторских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программ и методов обучения и воспитания в пределах реализуемой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образов</w:t>
      </w:r>
      <w:r w:rsidRPr="008A6F33">
        <w:rPr>
          <w:rFonts w:ascii="Times New Roman" w:hAnsi="Times New Roman" w:cs="Times New Roman"/>
          <w:sz w:val="28"/>
          <w:szCs w:val="28"/>
        </w:rPr>
        <w:t>а</w:t>
      </w:r>
      <w:r w:rsidRPr="008A6F33">
        <w:rPr>
          <w:rFonts w:ascii="Times New Roman" w:hAnsi="Times New Roman" w:cs="Times New Roman"/>
          <w:sz w:val="28"/>
          <w:szCs w:val="28"/>
        </w:rPr>
        <w:t>тельной программы, отдельного учебного предмета, курса, дисциплины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(модуля);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право на выбор учебников, учебных пособий, материалов и иных средств обуч</w:t>
      </w:r>
      <w:r w:rsidRPr="008A6F33">
        <w:rPr>
          <w:rFonts w:ascii="Times New Roman" w:hAnsi="Times New Roman" w:cs="Times New Roman"/>
          <w:sz w:val="28"/>
          <w:szCs w:val="28"/>
        </w:rPr>
        <w:t>е</w:t>
      </w:r>
      <w:r w:rsidRPr="008A6F33">
        <w:rPr>
          <w:rFonts w:ascii="Times New Roman" w:hAnsi="Times New Roman" w:cs="Times New Roman"/>
          <w:sz w:val="28"/>
          <w:szCs w:val="28"/>
        </w:rPr>
        <w:t>ния и воспитания в соответствии с образовательной программой и в порядке,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установленном законодательством об образовании;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право на участие в разработке образовательных программ, в том числе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учебных планов, календарных учебных графиков, рабочих учебных предметов,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курсов, дисциплин (модулей), методических материалов и иных компонентов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образовательных программ;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право на осуществление научной, научно-технической, творческой, исследов</w:t>
      </w:r>
      <w:r w:rsidRPr="008A6F33">
        <w:rPr>
          <w:rFonts w:ascii="Times New Roman" w:hAnsi="Times New Roman" w:cs="Times New Roman"/>
          <w:sz w:val="28"/>
          <w:szCs w:val="28"/>
        </w:rPr>
        <w:t>а</w:t>
      </w:r>
      <w:r w:rsidRPr="008A6F33">
        <w:rPr>
          <w:rFonts w:ascii="Times New Roman" w:hAnsi="Times New Roman" w:cs="Times New Roman"/>
          <w:sz w:val="28"/>
          <w:szCs w:val="28"/>
        </w:rPr>
        <w:t>тельской деятельности, участие в экспериментальной и международной деятел</w:t>
      </w:r>
      <w:r w:rsidRPr="008A6F33">
        <w:rPr>
          <w:rFonts w:ascii="Times New Roman" w:hAnsi="Times New Roman" w:cs="Times New Roman"/>
          <w:sz w:val="28"/>
          <w:szCs w:val="28"/>
        </w:rPr>
        <w:t>ь</w:t>
      </w:r>
      <w:r w:rsidRPr="008A6F33">
        <w:rPr>
          <w:rFonts w:ascii="Times New Roman" w:hAnsi="Times New Roman" w:cs="Times New Roman"/>
          <w:sz w:val="28"/>
          <w:szCs w:val="28"/>
        </w:rPr>
        <w:t>ности, разработках и во внедрении инноваций;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право на бесплатное пользование библиотеками и информационными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ресурсами, а также доступ в порядке, установленном локальными нормативными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актами Учреждения к информационно-телекоммуникационным сетям и базам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данных, учебным и методическим материалам, музейным фондам, материально-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техническим средствам обеспечения образовательной деятельности, необход</w:t>
      </w:r>
      <w:r w:rsidRPr="008A6F33">
        <w:rPr>
          <w:rFonts w:ascii="Times New Roman" w:hAnsi="Times New Roman" w:cs="Times New Roman"/>
          <w:sz w:val="28"/>
          <w:szCs w:val="28"/>
        </w:rPr>
        <w:t>и</w:t>
      </w:r>
      <w:r w:rsidRPr="008A6F33">
        <w:rPr>
          <w:rFonts w:ascii="Times New Roman" w:hAnsi="Times New Roman" w:cs="Times New Roman"/>
          <w:sz w:val="28"/>
          <w:szCs w:val="28"/>
        </w:rPr>
        <w:t>мым для качественного осуществления педагогической, научной или исследов</w:t>
      </w:r>
      <w:r w:rsidRPr="008A6F33">
        <w:rPr>
          <w:rFonts w:ascii="Times New Roman" w:hAnsi="Times New Roman" w:cs="Times New Roman"/>
          <w:sz w:val="28"/>
          <w:szCs w:val="28"/>
        </w:rPr>
        <w:t>а</w:t>
      </w:r>
      <w:r w:rsidRPr="008A6F33">
        <w:rPr>
          <w:rFonts w:ascii="Times New Roman" w:hAnsi="Times New Roman" w:cs="Times New Roman"/>
          <w:sz w:val="28"/>
          <w:szCs w:val="28"/>
        </w:rPr>
        <w:t>тельской деятельности;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право на бесплатное пользование образовательными, методическими и научн</w:t>
      </w:r>
      <w:r w:rsidRPr="008A6F33">
        <w:rPr>
          <w:rFonts w:ascii="Times New Roman" w:hAnsi="Times New Roman" w:cs="Times New Roman"/>
          <w:sz w:val="28"/>
          <w:szCs w:val="28"/>
        </w:rPr>
        <w:t>ы</w:t>
      </w:r>
      <w:r w:rsidRPr="008A6F33">
        <w:rPr>
          <w:rFonts w:ascii="Times New Roman" w:hAnsi="Times New Roman" w:cs="Times New Roman"/>
          <w:sz w:val="28"/>
          <w:szCs w:val="28"/>
        </w:rPr>
        <w:t>ми услугами Учреждения в порядке, установленном законодательством РФ или локальными нормативными актами;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право на участие в управлении Учреждением, в том числе в коллегиальных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органах управления, в порядке, установленном настоящим Уставом;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право на участие в обсуждении вопросов, относящихся к деятельности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Учреждения, в том числе через органы управления и общественные организации;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право на объединение в общественные профессиональные организации в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формах и в порядке, которые установлены законодательством РФ;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право на обращение в комиссию по урегулированию споров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участниками образовательных отношений;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право на защиту профессиональной чести и достоинства, на справедливое и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объективное расследование нарушения норм профессиональной этики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педагог</w:t>
      </w:r>
      <w:r w:rsidRPr="008A6F33">
        <w:rPr>
          <w:rFonts w:ascii="Times New Roman" w:hAnsi="Times New Roman" w:cs="Times New Roman"/>
          <w:sz w:val="28"/>
          <w:szCs w:val="28"/>
        </w:rPr>
        <w:t>и</w:t>
      </w:r>
      <w:r w:rsidRPr="008A6F33">
        <w:rPr>
          <w:rFonts w:ascii="Times New Roman" w:hAnsi="Times New Roman" w:cs="Times New Roman"/>
          <w:sz w:val="28"/>
          <w:szCs w:val="28"/>
        </w:rPr>
        <w:t>ческих работников.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lastRenderedPageBreak/>
        <w:t>6.9. Педагогические работники имеют следующие трудовые права и социальные гарантии: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право на сокращенную продолжительность рабочего времени;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право на дополнительное профессиональное образование по профилю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педагог</w:t>
      </w:r>
      <w:r w:rsidRPr="008A6F33">
        <w:rPr>
          <w:rFonts w:ascii="Times New Roman" w:hAnsi="Times New Roman" w:cs="Times New Roman"/>
          <w:sz w:val="28"/>
          <w:szCs w:val="28"/>
        </w:rPr>
        <w:t>и</w:t>
      </w:r>
      <w:r w:rsidRPr="008A6F33">
        <w:rPr>
          <w:rFonts w:ascii="Times New Roman" w:hAnsi="Times New Roman" w:cs="Times New Roman"/>
          <w:sz w:val="28"/>
          <w:szCs w:val="28"/>
        </w:rPr>
        <w:t>ческой деятельности не реже чем один раз в три года;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право на ежегодный основной удлиненный оплачиваемый отпуск, продолж</w:t>
      </w:r>
      <w:r w:rsidRPr="008A6F33">
        <w:rPr>
          <w:rFonts w:ascii="Times New Roman" w:hAnsi="Times New Roman" w:cs="Times New Roman"/>
          <w:sz w:val="28"/>
          <w:szCs w:val="28"/>
        </w:rPr>
        <w:t>и</w:t>
      </w:r>
      <w:r w:rsidRPr="008A6F33">
        <w:rPr>
          <w:rFonts w:ascii="Times New Roman" w:hAnsi="Times New Roman" w:cs="Times New Roman"/>
          <w:sz w:val="28"/>
          <w:szCs w:val="28"/>
        </w:rPr>
        <w:t>тельность которого определяется Правительством Российской Федерации;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 xml:space="preserve">- право на длительный отпуск сроком до одного года не реже чем через каждые десять лет непрерывной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 xml:space="preserve">работы в порядке,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установленном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осуществляющим функции по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выработке государственной политики и нормативно-правовому регулированию в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сфере образования;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право на досрочное назначение трудовой пенсии по старости в порядке,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установленном законодательством Российской Федерации;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иные трудовые права, меры социальной поддержки, 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федерал</w:t>
      </w:r>
      <w:r w:rsidRPr="008A6F33">
        <w:rPr>
          <w:rFonts w:ascii="Times New Roman" w:hAnsi="Times New Roman" w:cs="Times New Roman"/>
          <w:sz w:val="28"/>
          <w:szCs w:val="28"/>
        </w:rPr>
        <w:t>ь</w:t>
      </w:r>
      <w:r w:rsidRPr="008A6F33">
        <w:rPr>
          <w:rFonts w:ascii="Times New Roman" w:hAnsi="Times New Roman" w:cs="Times New Roman"/>
          <w:sz w:val="28"/>
          <w:szCs w:val="28"/>
        </w:rPr>
        <w:t>ными законами и законодательными актами субъектов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Федерации.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6.10. Педагогические работники обязаны: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осуществлять свою деятельность на высоком профессиональном уровне,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обесп</w:t>
      </w:r>
      <w:r w:rsidRPr="008A6F33">
        <w:rPr>
          <w:rFonts w:ascii="Times New Roman" w:hAnsi="Times New Roman" w:cs="Times New Roman"/>
          <w:sz w:val="28"/>
          <w:szCs w:val="28"/>
        </w:rPr>
        <w:t>е</w:t>
      </w:r>
      <w:r w:rsidRPr="008A6F33">
        <w:rPr>
          <w:rFonts w:ascii="Times New Roman" w:hAnsi="Times New Roman" w:cs="Times New Roman"/>
          <w:sz w:val="28"/>
          <w:szCs w:val="28"/>
        </w:rPr>
        <w:t>чивать в полном объеме реализаци</w:t>
      </w:r>
      <w:r>
        <w:rPr>
          <w:rFonts w:ascii="Times New Roman" w:hAnsi="Times New Roman" w:cs="Times New Roman"/>
          <w:sz w:val="28"/>
          <w:szCs w:val="28"/>
        </w:rPr>
        <w:t>ю преподаваемых учебных предметов</w:t>
      </w:r>
      <w:r w:rsidRPr="008A6F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курса, дисциплины (модуля) в соответствии с утвержденной рабочей программой;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соблюдать правовые, нравственные и этические нормы, следовать требованиям профессиональной этики;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уважать честь и достоинство обучающихся и других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образовател</w:t>
      </w:r>
      <w:r w:rsidRPr="008A6F33">
        <w:rPr>
          <w:rFonts w:ascii="Times New Roman" w:hAnsi="Times New Roman" w:cs="Times New Roman"/>
          <w:sz w:val="28"/>
          <w:szCs w:val="28"/>
        </w:rPr>
        <w:t>ь</w:t>
      </w:r>
      <w:r w:rsidRPr="008A6F33">
        <w:rPr>
          <w:rFonts w:ascii="Times New Roman" w:hAnsi="Times New Roman" w:cs="Times New Roman"/>
          <w:sz w:val="28"/>
          <w:szCs w:val="28"/>
        </w:rPr>
        <w:t>ных отношений;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развивать у обучающихся познавательную активность, самостоятельность,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инициативу, творческие способности, формировать гражданскую позицию,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способность к труду и жизни в условиях современного мира, формировать у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обучающихся культуру здорового и безопасного образа жизни;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применять педагогически обоснованные и обеспечивающие высокое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качество образования формы, методы обучения и воспитания;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учитывать особенности психофизического развития обучающихся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состояние их здоровья, соблюдать специальные условия, необходимые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получения обр</w:t>
      </w:r>
      <w:r w:rsidRPr="008A6F33">
        <w:rPr>
          <w:rFonts w:ascii="Times New Roman" w:hAnsi="Times New Roman" w:cs="Times New Roman"/>
          <w:sz w:val="28"/>
          <w:szCs w:val="28"/>
        </w:rPr>
        <w:t>а</w:t>
      </w:r>
      <w:r w:rsidRPr="008A6F33">
        <w:rPr>
          <w:rFonts w:ascii="Times New Roman" w:hAnsi="Times New Roman" w:cs="Times New Roman"/>
          <w:sz w:val="28"/>
          <w:szCs w:val="28"/>
        </w:rPr>
        <w:t>зования лицами с ограниченными возможностями здоровья,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взаимодействовать при необходимости с медицинскими организациями;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систематически повышать свой профессиональный уровень;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проходить аттестацию на соответствие занимаемой должности в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уст</w:t>
      </w:r>
      <w:r w:rsidRPr="008A6F33">
        <w:rPr>
          <w:rFonts w:ascii="Times New Roman" w:hAnsi="Times New Roman" w:cs="Times New Roman"/>
          <w:sz w:val="28"/>
          <w:szCs w:val="28"/>
        </w:rPr>
        <w:t>а</w:t>
      </w:r>
      <w:r w:rsidRPr="008A6F33">
        <w:rPr>
          <w:rFonts w:ascii="Times New Roman" w:hAnsi="Times New Roman" w:cs="Times New Roman"/>
          <w:sz w:val="28"/>
          <w:szCs w:val="28"/>
        </w:rPr>
        <w:t>новленном законодательством об образовании;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проходить в соответствии с трудовым законодательством предварительные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при поступлении на работу и периодические медицинские осмотры, а также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внеочередные медицинские осмотры по направлению работодателя;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проходить в установленном законодательством РФ порядке обучение и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lastRenderedPageBreak/>
        <w:t>проверку знаний и навыков в области охраны труда;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соблюдать Устав Учреждения, Правила внутреннего трудового распорядка.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6.11. Педагогический работник Учреждения не вправе оказывать платные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образовательные услуги обучающимся, если это приводит к конфликту интересов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педагогического работника.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6.12. Педагогическим работникам запрещается использовать образовательную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деятельность для политической агитации, принуждения обучающихся к принятию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политических, религиозных или иных убеждений либо отказу от них,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разж</w:t>
      </w:r>
      <w:r w:rsidRPr="008A6F33">
        <w:rPr>
          <w:rFonts w:ascii="Times New Roman" w:hAnsi="Times New Roman" w:cs="Times New Roman"/>
          <w:sz w:val="28"/>
          <w:szCs w:val="28"/>
        </w:rPr>
        <w:t>и</w:t>
      </w:r>
      <w:r w:rsidRPr="008A6F33">
        <w:rPr>
          <w:rFonts w:ascii="Times New Roman" w:hAnsi="Times New Roman" w:cs="Times New Roman"/>
          <w:sz w:val="28"/>
          <w:szCs w:val="28"/>
        </w:rPr>
        <w:t>гания социальной, расовой, национальной или религиозной розни,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агитации, пропагандирующей исключительность, превосходство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неполноценность граждан по признаку социальной, расовой, национальной,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религиозной или яз</w:t>
      </w:r>
      <w:r w:rsidRPr="008A6F33">
        <w:rPr>
          <w:rFonts w:ascii="Times New Roman" w:hAnsi="Times New Roman" w:cs="Times New Roman"/>
          <w:sz w:val="28"/>
          <w:szCs w:val="28"/>
        </w:rPr>
        <w:t>ы</w:t>
      </w:r>
      <w:r w:rsidRPr="008A6F33">
        <w:rPr>
          <w:rFonts w:ascii="Times New Roman" w:hAnsi="Times New Roman" w:cs="Times New Roman"/>
          <w:sz w:val="28"/>
          <w:szCs w:val="28"/>
        </w:rPr>
        <w:t>ковой принадлежности, их отношения к религии,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посредством соо</w:t>
      </w:r>
      <w:r w:rsidRPr="008A6F33">
        <w:rPr>
          <w:rFonts w:ascii="Times New Roman" w:hAnsi="Times New Roman" w:cs="Times New Roman"/>
          <w:sz w:val="28"/>
          <w:szCs w:val="28"/>
        </w:rPr>
        <w:t>б</w:t>
      </w:r>
      <w:r w:rsidRPr="008A6F33">
        <w:rPr>
          <w:rFonts w:ascii="Times New Roman" w:hAnsi="Times New Roman" w:cs="Times New Roman"/>
          <w:sz w:val="28"/>
          <w:szCs w:val="28"/>
        </w:rPr>
        <w:t>щения обучающимся недостоверных сведений об исторических, о национальных, религиозных и культурных традициях народов, а также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побуждения обуча</w:t>
      </w:r>
      <w:r w:rsidRPr="008A6F33">
        <w:rPr>
          <w:rFonts w:ascii="Times New Roman" w:hAnsi="Times New Roman" w:cs="Times New Roman"/>
          <w:sz w:val="28"/>
          <w:szCs w:val="28"/>
        </w:rPr>
        <w:t>ю</w:t>
      </w:r>
      <w:r w:rsidRPr="008A6F33">
        <w:rPr>
          <w:rFonts w:ascii="Times New Roman" w:hAnsi="Times New Roman" w:cs="Times New Roman"/>
          <w:sz w:val="28"/>
          <w:szCs w:val="28"/>
        </w:rPr>
        <w:t>щихся к действиям, противоречащим Конституции РФ.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 xml:space="preserve">6.13. Педагогические работники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 xml:space="preserve">несут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 xml:space="preserve">неисполнение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или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ненадлежащее исполнение возложенных на них обязанностей в порядке и в сл</w:t>
      </w:r>
      <w:r w:rsidRPr="008A6F33">
        <w:rPr>
          <w:rFonts w:ascii="Times New Roman" w:hAnsi="Times New Roman" w:cs="Times New Roman"/>
          <w:sz w:val="28"/>
          <w:szCs w:val="28"/>
        </w:rPr>
        <w:t>у</w:t>
      </w:r>
      <w:r w:rsidRPr="008A6F33">
        <w:rPr>
          <w:rFonts w:ascii="Times New Roman" w:hAnsi="Times New Roman" w:cs="Times New Roman"/>
          <w:sz w:val="28"/>
          <w:szCs w:val="28"/>
        </w:rPr>
        <w:t>чаях, которые установлены федеральными законами. Неисполнение или ненадл</w:t>
      </w:r>
      <w:r w:rsidRPr="008A6F33">
        <w:rPr>
          <w:rFonts w:ascii="Times New Roman" w:hAnsi="Times New Roman" w:cs="Times New Roman"/>
          <w:sz w:val="28"/>
          <w:szCs w:val="28"/>
        </w:rPr>
        <w:t>е</w:t>
      </w:r>
      <w:r w:rsidRPr="008A6F33">
        <w:rPr>
          <w:rFonts w:ascii="Times New Roman" w:hAnsi="Times New Roman" w:cs="Times New Roman"/>
          <w:sz w:val="28"/>
          <w:szCs w:val="28"/>
        </w:rPr>
        <w:t>жащее исполнение педагогическими работниками обязанностей учитывается при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прохождении ими аттестации. К педагогической деятельности не допускаются лица по основаниям, установле</w:t>
      </w:r>
      <w:r>
        <w:rPr>
          <w:rFonts w:ascii="Times New Roman" w:hAnsi="Times New Roman" w:cs="Times New Roman"/>
          <w:sz w:val="28"/>
          <w:szCs w:val="28"/>
        </w:rPr>
        <w:t>нным трудовым законодательством (статья 331 Трудового Кодекса  РФ)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6.14. Другие работники Учреждения имеют право на: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участие в управлении Учреждением в порядке, определяемом настоящим         Уставом;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защиту профессиональной чести и достоинства;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на дополнительные меры социальной поддержки.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6.15. Другие работники обязаны проходить периодические медицинские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обслед</w:t>
      </w:r>
      <w:r w:rsidRPr="008A6F33">
        <w:rPr>
          <w:rFonts w:ascii="Times New Roman" w:hAnsi="Times New Roman" w:cs="Times New Roman"/>
          <w:sz w:val="28"/>
          <w:szCs w:val="28"/>
        </w:rPr>
        <w:t>о</w:t>
      </w:r>
      <w:r w:rsidRPr="008A6F33">
        <w:rPr>
          <w:rFonts w:ascii="Times New Roman" w:hAnsi="Times New Roman" w:cs="Times New Roman"/>
          <w:sz w:val="28"/>
          <w:szCs w:val="28"/>
        </w:rPr>
        <w:t>вания, выполнять настоящий устав, Правила внутреннего трудового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распорядка, выполнять условия трудового договора.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6.16. Родители (законные представители) несовершеннолетних обучающихся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имеют преимущественное право на обучение и воспитание детей перед всеми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другими лицами. Они обязаны заложить основы физического, нравственного и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интеллектуального развития личности ребенка.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Родители (законные представители) несовершеннолетних обучающихся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имеют право: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выбирать до завершения получения ребенком основного общего</w:t>
      </w:r>
      <w:r>
        <w:rPr>
          <w:rFonts w:ascii="Times New Roman" w:hAnsi="Times New Roman" w:cs="Times New Roman"/>
          <w:sz w:val="28"/>
          <w:szCs w:val="28"/>
        </w:rPr>
        <w:t>, среднего (по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ного) </w:t>
      </w:r>
      <w:r w:rsidRPr="008A6F33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с учетом мнения ребенка, а также с учетом рекомендаций пс</w:t>
      </w:r>
      <w:r w:rsidRPr="008A6F33">
        <w:rPr>
          <w:rFonts w:ascii="Times New Roman" w:hAnsi="Times New Roman" w:cs="Times New Roman"/>
          <w:sz w:val="28"/>
          <w:szCs w:val="28"/>
        </w:rPr>
        <w:t>и</w:t>
      </w:r>
      <w:r w:rsidRPr="008A6F33">
        <w:rPr>
          <w:rFonts w:ascii="Times New Roman" w:hAnsi="Times New Roman" w:cs="Times New Roman"/>
          <w:sz w:val="28"/>
          <w:szCs w:val="28"/>
        </w:rPr>
        <w:t>холого-медико-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педагогической комиссии (при их наличии) формы получения о</w:t>
      </w:r>
      <w:r w:rsidRPr="008A6F33">
        <w:rPr>
          <w:rFonts w:ascii="Times New Roman" w:hAnsi="Times New Roman" w:cs="Times New Roman"/>
          <w:sz w:val="28"/>
          <w:szCs w:val="28"/>
        </w:rPr>
        <w:t>б</w:t>
      </w:r>
      <w:r w:rsidRPr="008A6F33">
        <w:rPr>
          <w:rFonts w:ascii="Times New Roman" w:hAnsi="Times New Roman" w:cs="Times New Roman"/>
          <w:sz w:val="28"/>
          <w:szCs w:val="28"/>
        </w:rPr>
        <w:t>разования и формы обучения, учреждения, язык, языки образования, факульт</w:t>
      </w:r>
      <w:r w:rsidRPr="008A6F33">
        <w:rPr>
          <w:rFonts w:ascii="Times New Roman" w:hAnsi="Times New Roman" w:cs="Times New Roman"/>
          <w:sz w:val="28"/>
          <w:szCs w:val="28"/>
        </w:rPr>
        <w:t>а</w:t>
      </w:r>
      <w:r w:rsidRPr="008A6F33">
        <w:rPr>
          <w:rFonts w:ascii="Times New Roman" w:hAnsi="Times New Roman" w:cs="Times New Roman"/>
          <w:sz w:val="28"/>
          <w:szCs w:val="28"/>
        </w:rPr>
        <w:lastRenderedPageBreak/>
        <w:t>тивные и элективные учебные предметы, курсы, дисциплины (модули) из пере</w:t>
      </w:r>
      <w:r w:rsidRPr="008A6F33">
        <w:rPr>
          <w:rFonts w:ascii="Times New Roman" w:hAnsi="Times New Roman" w:cs="Times New Roman"/>
          <w:sz w:val="28"/>
          <w:szCs w:val="28"/>
        </w:rPr>
        <w:t>ч</w:t>
      </w:r>
      <w:r w:rsidRPr="008A6F33">
        <w:rPr>
          <w:rFonts w:ascii="Times New Roman" w:hAnsi="Times New Roman" w:cs="Times New Roman"/>
          <w:sz w:val="28"/>
          <w:szCs w:val="28"/>
        </w:rPr>
        <w:t>ня, предлагаемого Учреждением;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дать ребенку начальное общее, основное общее</w:t>
      </w:r>
      <w:r>
        <w:rPr>
          <w:rFonts w:ascii="Times New Roman" w:hAnsi="Times New Roman" w:cs="Times New Roman"/>
          <w:sz w:val="28"/>
          <w:szCs w:val="28"/>
        </w:rPr>
        <w:t>, среднее (полное)</w:t>
      </w:r>
      <w:r w:rsidRPr="008A6F33">
        <w:rPr>
          <w:rFonts w:ascii="Times New Roman" w:hAnsi="Times New Roman" w:cs="Times New Roman"/>
          <w:sz w:val="28"/>
          <w:szCs w:val="28"/>
        </w:rPr>
        <w:t xml:space="preserve"> образование в семье.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Ребенок, получающий образование в семье, по решению его родителей (законных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представителей) с учетом его мнения на любом этапе обучения вправе продо</w:t>
      </w:r>
      <w:r w:rsidRPr="008A6F33">
        <w:rPr>
          <w:rFonts w:ascii="Times New Roman" w:hAnsi="Times New Roman" w:cs="Times New Roman"/>
          <w:sz w:val="28"/>
          <w:szCs w:val="28"/>
        </w:rPr>
        <w:t>л</w:t>
      </w:r>
      <w:r w:rsidRPr="008A6F33">
        <w:rPr>
          <w:rFonts w:ascii="Times New Roman" w:hAnsi="Times New Roman" w:cs="Times New Roman"/>
          <w:sz w:val="28"/>
          <w:szCs w:val="28"/>
        </w:rPr>
        <w:t>жить образование в Учреждении;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знакомиться с Уставом Учреждения, лицензией на осуществление образовател</w:t>
      </w:r>
      <w:r w:rsidRPr="008A6F33">
        <w:rPr>
          <w:rFonts w:ascii="Times New Roman" w:hAnsi="Times New Roman" w:cs="Times New Roman"/>
          <w:sz w:val="28"/>
          <w:szCs w:val="28"/>
        </w:rPr>
        <w:t>ь</w:t>
      </w:r>
      <w:r w:rsidRPr="008A6F33">
        <w:rPr>
          <w:rFonts w:ascii="Times New Roman" w:hAnsi="Times New Roman" w:cs="Times New Roman"/>
          <w:sz w:val="28"/>
          <w:szCs w:val="28"/>
        </w:rPr>
        <w:t>ной деятельности, со свидетельством о государственной аккредитации, с учебно-программной документацией и другими документами,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регламентирующими организацию и осуществление образовательной деятельн</w:t>
      </w:r>
      <w:r w:rsidRPr="008A6F33">
        <w:rPr>
          <w:rFonts w:ascii="Times New Roman" w:hAnsi="Times New Roman" w:cs="Times New Roman"/>
          <w:sz w:val="28"/>
          <w:szCs w:val="28"/>
        </w:rPr>
        <w:t>о</w:t>
      </w:r>
      <w:r w:rsidRPr="008A6F33">
        <w:rPr>
          <w:rFonts w:ascii="Times New Roman" w:hAnsi="Times New Roman" w:cs="Times New Roman"/>
          <w:sz w:val="28"/>
          <w:szCs w:val="28"/>
        </w:rPr>
        <w:t>сти;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знакомиться с содержанием образования, используемыми методами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обучения и воспитания, образовательными технологиями, а также с оценками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успеваемости своих детей;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защищать права и законные интересы обучающихся;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получать информацию о всех видах планируемых обследований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(психологич</w:t>
      </w:r>
      <w:r w:rsidRPr="008A6F33">
        <w:rPr>
          <w:rFonts w:ascii="Times New Roman" w:hAnsi="Times New Roman" w:cs="Times New Roman"/>
          <w:sz w:val="28"/>
          <w:szCs w:val="28"/>
        </w:rPr>
        <w:t>е</w:t>
      </w:r>
      <w:r w:rsidRPr="008A6F33">
        <w:rPr>
          <w:rFonts w:ascii="Times New Roman" w:hAnsi="Times New Roman" w:cs="Times New Roman"/>
          <w:sz w:val="28"/>
          <w:szCs w:val="28"/>
        </w:rPr>
        <w:t>ских, психолого-педагогических) обучающихся, давать согласие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проведение таких обследований или участие в таких обследованиях, отказаться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их пров</w:t>
      </w:r>
      <w:r w:rsidRPr="008A6F33">
        <w:rPr>
          <w:rFonts w:ascii="Times New Roman" w:hAnsi="Times New Roman" w:cs="Times New Roman"/>
          <w:sz w:val="28"/>
          <w:szCs w:val="28"/>
        </w:rPr>
        <w:t>е</w:t>
      </w:r>
      <w:r w:rsidRPr="008A6F33">
        <w:rPr>
          <w:rFonts w:ascii="Times New Roman" w:hAnsi="Times New Roman" w:cs="Times New Roman"/>
          <w:sz w:val="28"/>
          <w:szCs w:val="28"/>
        </w:rPr>
        <w:t>дения или участия в них, получать информацию о результатах проведенных о</w:t>
      </w:r>
      <w:r w:rsidRPr="008A6F33">
        <w:rPr>
          <w:rFonts w:ascii="Times New Roman" w:hAnsi="Times New Roman" w:cs="Times New Roman"/>
          <w:sz w:val="28"/>
          <w:szCs w:val="28"/>
        </w:rPr>
        <w:t>б</w:t>
      </w:r>
      <w:r w:rsidRPr="008A6F33">
        <w:rPr>
          <w:rFonts w:ascii="Times New Roman" w:hAnsi="Times New Roman" w:cs="Times New Roman"/>
          <w:sz w:val="28"/>
          <w:szCs w:val="28"/>
        </w:rPr>
        <w:t>следований обучающихся;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принимать участие в управлении Учреждения в форме, определяемой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насто</w:t>
      </w:r>
      <w:r w:rsidRPr="008A6F33">
        <w:rPr>
          <w:rFonts w:ascii="Times New Roman" w:hAnsi="Times New Roman" w:cs="Times New Roman"/>
          <w:sz w:val="28"/>
          <w:szCs w:val="28"/>
        </w:rPr>
        <w:t>я</w:t>
      </w:r>
      <w:r w:rsidRPr="008A6F33">
        <w:rPr>
          <w:rFonts w:ascii="Times New Roman" w:hAnsi="Times New Roman" w:cs="Times New Roman"/>
          <w:sz w:val="28"/>
          <w:szCs w:val="28"/>
        </w:rPr>
        <w:t>щим Уставом;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 xml:space="preserve">- присутствовать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 xml:space="preserve"> обследовании детей психолого-медико-педагогической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комиссией, обсуждении результатов обследования и рекомендаций, полученных по результатам обследования, высказывать свое мнение относительно предлага</w:t>
      </w:r>
      <w:r w:rsidRPr="008A6F33">
        <w:rPr>
          <w:rFonts w:ascii="Times New Roman" w:hAnsi="Times New Roman" w:cs="Times New Roman"/>
          <w:sz w:val="28"/>
          <w:szCs w:val="28"/>
        </w:rPr>
        <w:t>е</w:t>
      </w:r>
      <w:r w:rsidRPr="008A6F33">
        <w:rPr>
          <w:rFonts w:ascii="Times New Roman" w:hAnsi="Times New Roman" w:cs="Times New Roman"/>
          <w:sz w:val="28"/>
          <w:szCs w:val="28"/>
        </w:rPr>
        <w:t>мых условий для организации обучения и воспитания детей.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6.17. Родители (законные представители) несовершеннолетних обучающихся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обязаны: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обеспечить получение детьми общего образования;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соблюдать Правила внутреннего распорядка Учреждения, 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локальных нормативных актов, которые устанавливают режим 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обучающихся, пор</w:t>
      </w:r>
      <w:r w:rsidRPr="008A6F33">
        <w:rPr>
          <w:rFonts w:ascii="Times New Roman" w:hAnsi="Times New Roman" w:cs="Times New Roman"/>
          <w:sz w:val="28"/>
          <w:szCs w:val="28"/>
        </w:rPr>
        <w:t>я</w:t>
      </w:r>
      <w:r w:rsidRPr="008A6F33">
        <w:rPr>
          <w:rFonts w:ascii="Times New Roman" w:hAnsi="Times New Roman" w:cs="Times New Roman"/>
          <w:sz w:val="28"/>
          <w:szCs w:val="28"/>
        </w:rPr>
        <w:t>док регламентации образовательных отношений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образовательной орган</w:t>
      </w:r>
      <w:r w:rsidRPr="008A6F33">
        <w:rPr>
          <w:rFonts w:ascii="Times New Roman" w:hAnsi="Times New Roman" w:cs="Times New Roman"/>
          <w:sz w:val="28"/>
          <w:szCs w:val="28"/>
        </w:rPr>
        <w:t>и</w:t>
      </w:r>
      <w:r w:rsidRPr="008A6F33">
        <w:rPr>
          <w:rFonts w:ascii="Times New Roman" w:hAnsi="Times New Roman" w:cs="Times New Roman"/>
          <w:sz w:val="28"/>
          <w:szCs w:val="28"/>
        </w:rPr>
        <w:t>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уважать честь и достоинство обучающихся и работников Учреждения.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6.18. Иные права и обязанности родителей (законных представителей)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несовершеннолетних обучающихся устанавливаются договором об образовании, не противоречащим федеральным законам РФ.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 xml:space="preserve">6.19. Учреждение вправе заключать с родителями (законными представителями) несовершеннолетних обучающихся другие договоры, в частности по оказанию их </w:t>
      </w:r>
      <w:r w:rsidRPr="008A6F33">
        <w:rPr>
          <w:rFonts w:ascii="Times New Roman" w:hAnsi="Times New Roman" w:cs="Times New Roman"/>
          <w:sz w:val="28"/>
          <w:szCs w:val="28"/>
        </w:rPr>
        <w:lastRenderedPageBreak/>
        <w:t>детям дополнительных образовательных услуг, производимых Учреждением на бесплатной и (или) платной основах, а равно и договоры другого характера (о проведении родителями-специалистами занятий развивающего творческого х</w:t>
      </w:r>
      <w:r w:rsidRPr="008A6F33">
        <w:rPr>
          <w:rFonts w:ascii="Times New Roman" w:hAnsi="Times New Roman" w:cs="Times New Roman"/>
          <w:sz w:val="28"/>
          <w:szCs w:val="28"/>
        </w:rPr>
        <w:t>а</w:t>
      </w:r>
      <w:r w:rsidRPr="008A6F33">
        <w:rPr>
          <w:rFonts w:ascii="Times New Roman" w:hAnsi="Times New Roman" w:cs="Times New Roman"/>
          <w:sz w:val="28"/>
          <w:szCs w:val="28"/>
        </w:rPr>
        <w:t>рактера с обучающимися, о сопровождении родителями групп обучающихся в массовых походах, туристических поездках и тому подобное).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6.20. За неисполнение или ненадлежащее исполнение своих обязанностей,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род</w:t>
      </w:r>
      <w:r w:rsidRPr="008A6F33">
        <w:rPr>
          <w:rFonts w:ascii="Times New Roman" w:hAnsi="Times New Roman" w:cs="Times New Roman"/>
          <w:sz w:val="28"/>
          <w:szCs w:val="28"/>
        </w:rPr>
        <w:t>и</w:t>
      </w:r>
      <w:r w:rsidRPr="008A6F33">
        <w:rPr>
          <w:rFonts w:ascii="Times New Roman" w:hAnsi="Times New Roman" w:cs="Times New Roman"/>
          <w:sz w:val="28"/>
          <w:szCs w:val="28"/>
        </w:rPr>
        <w:t>тели (законные представители) несовершеннолетних обучающихся несут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ответс</w:t>
      </w:r>
      <w:r w:rsidRPr="008A6F33">
        <w:rPr>
          <w:rFonts w:ascii="Times New Roman" w:hAnsi="Times New Roman" w:cs="Times New Roman"/>
          <w:sz w:val="28"/>
          <w:szCs w:val="28"/>
        </w:rPr>
        <w:t>т</w:t>
      </w:r>
      <w:r w:rsidRPr="008A6F33">
        <w:rPr>
          <w:rFonts w:ascii="Times New Roman" w:hAnsi="Times New Roman" w:cs="Times New Roman"/>
          <w:sz w:val="28"/>
          <w:szCs w:val="28"/>
        </w:rPr>
        <w:t>венность, предусмотренную законодательством РФ.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6.21. В целях защиты своих прав обучающиеся, родители (законные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представит</w:t>
      </w:r>
      <w:r w:rsidRPr="008A6F33">
        <w:rPr>
          <w:rFonts w:ascii="Times New Roman" w:hAnsi="Times New Roman" w:cs="Times New Roman"/>
          <w:sz w:val="28"/>
          <w:szCs w:val="28"/>
        </w:rPr>
        <w:t>е</w:t>
      </w:r>
      <w:r w:rsidRPr="008A6F33">
        <w:rPr>
          <w:rFonts w:ascii="Times New Roman" w:hAnsi="Times New Roman" w:cs="Times New Roman"/>
          <w:sz w:val="28"/>
          <w:szCs w:val="28"/>
        </w:rPr>
        <w:t>ли) несовершеннолетних обучающихся самостоятельно или через своих предст</w:t>
      </w:r>
      <w:r w:rsidRPr="008A6F33">
        <w:rPr>
          <w:rFonts w:ascii="Times New Roman" w:hAnsi="Times New Roman" w:cs="Times New Roman"/>
          <w:sz w:val="28"/>
          <w:szCs w:val="28"/>
        </w:rPr>
        <w:t>а</w:t>
      </w:r>
      <w:r w:rsidRPr="008A6F33">
        <w:rPr>
          <w:rFonts w:ascii="Times New Roman" w:hAnsi="Times New Roman" w:cs="Times New Roman"/>
          <w:sz w:val="28"/>
          <w:szCs w:val="28"/>
        </w:rPr>
        <w:t>вителей вправе: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 xml:space="preserve">- направлять в органы управления Учреждением обращения 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 xml:space="preserve">применении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к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работникам Учреждения, нарушающим и (или) ущемляющим права обучающи</w:t>
      </w:r>
      <w:r w:rsidRPr="008A6F33">
        <w:rPr>
          <w:rFonts w:ascii="Times New Roman" w:hAnsi="Times New Roman" w:cs="Times New Roman"/>
          <w:sz w:val="28"/>
          <w:szCs w:val="28"/>
        </w:rPr>
        <w:t>х</w:t>
      </w:r>
      <w:r w:rsidRPr="008A6F33">
        <w:rPr>
          <w:rFonts w:ascii="Times New Roman" w:hAnsi="Times New Roman" w:cs="Times New Roman"/>
          <w:sz w:val="28"/>
          <w:szCs w:val="28"/>
        </w:rPr>
        <w:t>ся, родителей (законных представителей) несовершеннолетних обучающихся,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дисциплинарных взысканий. Такие обращения подлежат обязательному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рассмо</w:t>
      </w:r>
      <w:r w:rsidRPr="008A6F33">
        <w:rPr>
          <w:rFonts w:ascii="Times New Roman" w:hAnsi="Times New Roman" w:cs="Times New Roman"/>
          <w:sz w:val="28"/>
          <w:szCs w:val="28"/>
        </w:rPr>
        <w:t>т</w:t>
      </w:r>
      <w:r w:rsidRPr="008A6F33">
        <w:rPr>
          <w:rFonts w:ascii="Times New Roman" w:hAnsi="Times New Roman" w:cs="Times New Roman"/>
          <w:sz w:val="28"/>
          <w:szCs w:val="28"/>
        </w:rPr>
        <w:t>рению указанными органами с привлечением обучающихся,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(законных представителей) несовершеннолетних обучающихся;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обращаться в комиссию по урегулированию споров между участниками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образовательных отношений, в том числе по вопросам о наличии или об отсутс</w:t>
      </w:r>
      <w:r w:rsidRPr="008A6F33">
        <w:rPr>
          <w:rFonts w:ascii="Times New Roman" w:hAnsi="Times New Roman" w:cs="Times New Roman"/>
          <w:sz w:val="28"/>
          <w:szCs w:val="28"/>
        </w:rPr>
        <w:t>т</w:t>
      </w:r>
      <w:r w:rsidRPr="008A6F33">
        <w:rPr>
          <w:rFonts w:ascii="Times New Roman" w:hAnsi="Times New Roman" w:cs="Times New Roman"/>
          <w:sz w:val="28"/>
          <w:szCs w:val="28"/>
        </w:rPr>
        <w:t>вии конфликта интересов педагогического работника;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использовать не запрещенные законодательством РФ иные способы защиты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прав и законных интересов.</w:t>
      </w:r>
    </w:p>
    <w:p w:rsidR="005E02AE" w:rsidRPr="008A6F33" w:rsidRDefault="005E02AE" w:rsidP="0087316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6F33">
        <w:rPr>
          <w:rFonts w:ascii="Times New Roman" w:hAnsi="Times New Roman" w:cs="Times New Roman"/>
          <w:b/>
          <w:bCs/>
          <w:sz w:val="28"/>
          <w:szCs w:val="28"/>
        </w:rPr>
        <w:t>Глава 7. Имущество и финансовое обеспечение Учреждения.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7.1. В целях обеспечения образовательной деятельности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Уставом Учреждения Учредитель закрепляет объекты права собственности (здания, с</w:t>
      </w:r>
      <w:r w:rsidRPr="008A6F33">
        <w:rPr>
          <w:rFonts w:ascii="Times New Roman" w:hAnsi="Times New Roman" w:cs="Times New Roman"/>
          <w:sz w:val="28"/>
          <w:szCs w:val="28"/>
        </w:rPr>
        <w:t>о</w:t>
      </w:r>
      <w:r w:rsidRPr="008A6F33">
        <w:rPr>
          <w:rFonts w:ascii="Times New Roman" w:hAnsi="Times New Roman" w:cs="Times New Roman"/>
          <w:sz w:val="28"/>
          <w:szCs w:val="28"/>
        </w:rPr>
        <w:t>оружения, имущество, оборудование, а также другое необходимое имущество п</w:t>
      </w:r>
      <w:r w:rsidRPr="008A6F33">
        <w:rPr>
          <w:rFonts w:ascii="Times New Roman" w:hAnsi="Times New Roman" w:cs="Times New Roman"/>
          <w:sz w:val="28"/>
          <w:szCs w:val="28"/>
        </w:rPr>
        <w:t>о</w:t>
      </w:r>
      <w:r w:rsidRPr="008A6F33">
        <w:rPr>
          <w:rFonts w:ascii="Times New Roman" w:hAnsi="Times New Roman" w:cs="Times New Roman"/>
          <w:sz w:val="28"/>
          <w:szCs w:val="28"/>
        </w:rPr>
        <w:t>требительского, социального и другого назначения), принадлежащие Учредителю на праве собственности или арендуемые им у третьего лица (собственника)</w:t>
      </w:r>
      <w:r w:rsidR="00DE0EEA">
        <w:rPr>
          <w:rFonts w:ascii="Times New Roman" w:hAnsi="Times New Roman" w:cs="Times New Roman"/>
          <w:sz w:val="28"/>
          <w:szCs w:val="28"/>
        </w:rPr>
        <w:t xml:space="preserve"> за у</w:t>
      </w:r>
      <w:r w:rsidR="00DE0EEA">
        <w:rPr>
          <w:rFonts w:ascii="Times New Roman" w:hAnsi="Times New Roman" w:cs="Times New Roman"/>
          <w:sz w:val="28"/>
          <w:szCs w:val="28"/>
        </w:rPr>
        <w:t>ч</w:t>
      </w:r>
      <w:r w:rsidR="00DE0EEA">
        <w:rPr>
          <w:rFonts w:ascii="Times New Roman" w:hAnsi="Times New Roman" w:cs="Times New Roman"/>
          <w:sz w:val="28"/>
          <w:szCs w:val="28"/>
        </w:rPr>
        <w:t>реждением на праве оперативного  управления</w:t>
      </w:r>
      <w:r w:rsidR="00557788"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7.2. Земельные участки закрепляются за Учреждением в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установленном законодательством РФ.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7.3. Имущество, закрепленное Учредителем за Учреждением, находится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опер</w:t>
      </w:r>
      <w:r w:rsidRPr="008A6F33">
        <w:rPr>
          <w:rFonts w:ascii="Times New Roman" w:hAnsi="Times New Roman" w:cs="Times New Roman"/>
          <w:sz w:val="28"/>
          <w:szCs w:val="28"/>
        </w:rPr>
        <w:t>а</w:t>
      </w:r>
      <w:r w:rsidRPr="008A6F33">
        <w:rPr>
          <w:rFonts w:ascii="Times New Roman" w:hAnsi="Times New Roman" w:cs="Times New Roman"/>
          <w:sz w:val="28"/>
          <w:szCs w:val="28"/>
        </w:rPr>
        <w:t>тивном управлении с момента передачи имущества. Учреждение владеет,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польз</w:t>
      </w:r>
      <w:r w:rsidRPr="008A6F33">
        <w:rPr>
          <w:rFonts w:ascii="Times New Roman" w:hAnsi="Times New Roman" w:cs="Times New Roman"/>
          <w:sz w:val="28"/>
          <w:szCs w:val="28"/>
        </w:rPr>
        <w:t>у</w:t>
      </w:r>
      <w:r w:rsidRPr="008A6F33">
        <w:rPr>
          <w:rFonts w:ascii="Times New Roman" w:hAnsi="Times New Roman" w:cs="Times New Roman"/>
          <w:sz w:val="28"/>
          <w:szCs w:val="28"/>
        </w:rPr>
        <w:t>ется и распоряжается закрепленным за ней на праве оперативного управления имуществом в соответствии с назначением имущества, уставными целями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де</w:t>
      </w:r>
      <w:r w:rsidRPr="008A6F33">
        <w:rPr>
          <w:rFonts w:ascii="Times New Roman" w:hAnsi="Times New Roman" w:cs="Times New Roman"/>
          <w:sz w:val="28"/>
          <w:szCs w:val="28"/>
        </w:rPr>
        <w:t>я</w:t>
      </w:r>
      <w:r w:rsidRPr="008A6F33">
        <w:rPr>
          <w:rFonts w:ascii="Times New Roman" w:hAnsi="Times New Roman" w:cs="Times New Roman"/>
          <w:sz w:val="28"/>
          <w:szCs w:val="28"/>
        </w:rPr>
        <w:t>тельности, законодательством РФ.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7.4. Учреждение несет ответственность перед собственником за сохранность и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8A6F33">
        <w:rPr>
          <w:rFonts w:ascii="Times New Roman" w:hAnsi="Times New Roman" w:cs="Times New Roman"/>
          <w:sz w:val="28"/>
          <w:szCs w:val="28"/>
        </w:rPr>
        <w:t>ффективное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 xml:space="preserve"> использование закрепленной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Учреждением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 xml:space="preserve"> собственности.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Контроль деятельности Учреждения в этой части осуществляется Учредителем или другим юридическим лицом, уполномоченным собственником.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lastRenderedPageBreak/>
        <w:t>7.5. Деятельность Учреждения финансируется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законодательс</w:t>
      </w:r>
      <w:r w:rsidRPr="008A6F33">
        <w:rPr>
          <w:rFonts w:ascii="Times New Roman" w:hAnsi="Times New Roman" w:cs="Times New Roman"/>
          <w:sz w:val="28"/>
          <w:szCs w:val="28"/>
        </w:rPr>
        <w:t>т</w:t>
      </w:r>
      <w:r w:rsidRPr="008A6F33">
        <w:rPr>
          <w:rFonts w:ascii="Times New Roman" w:hAnsi="Times New Roman" w:cs="Times New Roman"/>
          <w:sz w:val="28"/>
          <w:szCs w:val="28"/>
        </w:rPr>
        <w:t>вом РФ.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7.6. Финансирование Учреждения осуществляется на основе федеральных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норм</w:t>
      </w:r>
      <w:r w:rsidRPr="008A6F33">
        <w:rPr>
          <w:rFonts w:ascii="Times New Roman" w:hAnsi="Times New Roman" w:cs="Times New Roman"/>
          <w:sz w:val="28"/>
          <w:szCs w:val="28"/>
        </w:rPr>
        <w:t>а</w:t>
      </w:r>
      <w:r w:rsidRPr="008A6F33">
        <w:rPr>
          <w:rFonts w:ascii="Times New Roman" w:hAnsi="Times New Roman" w:cs="Times New Roman"/>
          <w:sz w:val="28"/>
          <w:szCs w:val="28"/>
        </w:rPr>
        <w:t>тивов субъекта Российской Федерации. Данные нормативы определяются по ка</w:t>
      </w:r>
      <w:r w:rsidRPr="008A6F33">
        <w:rPr>
          <w:rFonts w:ascii="Times New Roman" w:hAnsi="Times New Roman" w:cs="Times New Roman"/>
          <w:sz w:val="28"/>
          <w:szCs w:val="28"/>
        </w:rPr>
        <w:t>ж</w:t>
      </w:r>
      <w:r w:rsidRPr="008A6F33">
        <w:rPr>
          <w:rFonts w:ascii="Times New Roman" w:hAnsi="Times New Roman" w:cs="Times New Roman"/>
          <w:sz w:val="28"/>
          <w:szCs w:val="28"/>
        </w:rPr>
        <w:t>дому типу, виду и категории Учреждения, уровню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пр</w:t>
      </w:r>
      <w:r w:rsidRPr="008A6F33">
        <w:rPr>
          <w:rFonts w:ascii="Times New Roman" w:hAnsi="Times New Roman" w:cs="Times New Roman"/>
          <w:sz w:val="28"/>
          <w:szCs w:val="28"/>
        </w:rPr>
        <w:t>о</w:t>
      </w:r>
      <w:r w:rsidRPr="008A6F33">
        <w:rPr>
          <w:rFonts w:ascii="Times New Roman" w:hAnsi="Times New Roman" w:cs="Times New Roman"/>
          <w:sz w:val="28"/>
          <w:szCs w:val="28"/>
        </w:rPr>
        <w:t>грамм в расчете на одного обучающегося. Привлечение Учреждения дополн</w:t>
      </w:r>
      <w:r w:rsidRPr="008A6F33">
        <w:rPr>
          <w:rFonts w:ascii="Times New Roman" w:hAnsi="Times New Roman" w:cs="Times New Roman"/>
          <w:sz w:val="28"/>
          <w:szCs w:val="28"/>
        </w:rPr>
        <w:t>и</w:t>
      </w:r>
      <w:r w:rsidRPr="008A6F33">
        <w:rPr>
          <w:rFonts w:ascii="Times New Roman" w:hAnsi="Times New Roman" w:cs="Times New Roman"/>
          <w:sz w:val="28"/>
          <w:szCs w:val="28"/>
        </w:rPr>
        <w:t>тельных средств не влечет за собой снижения нормативов и (или) абсолютных размеров ее финансирования из бюджета Учредителя.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7.7. Учреждение вправе привлекать в порядке, установленном законодательством РФ, дополнительные финансовые средства за счет предоставления платных обр</w:t>
      </w:r>
      <w:r w:rsidRPr="008A6F33">
        <w:rPr>
          <w:rFonts w:ascii="Times New Roman" w:hAnsi="Times New Roman" w:cs="Times New Roman"/>
          <w:sz w:val="28"/>
          <w:szCs w:val="28"/>
        </w:rPr>
        <w:t>а</w:t>
      </w:r>
      <w:r w:rsidRPr="008A6F33">
        <w:rPr>
          <w:rFonts w:ascii="Times New Roman" w:hAnsi="Times New Roman" w:cs="Times New Roman"/>
          <w:sz w:val="28"/>
          <w:szCs w:val="28"/>
        </w:rPr>
        <w:t>зовательных и иных предусмотренных Уставом Учреждения услуг, а также за счет добровольных пожертвований и целевых взносов физических и (или) юрид</w:t>
      </w:r>
      <w:r w:rsidRPr="008A6F33">
        <w:rPr>
          <w:rFonts w:ascii="Times New Roman" w:hAnsi="Times New Roman" w:cs="Times New Roman"/>
          <w:sz w:val="28"/>
          <w:szCs w:val="28"/>
        </w:rPr>
        <w:t>и</w:t>
      </w:r>
      <w:r w:rsidRPr="008A6F33">
        <w:rPr>
          <w:rFonts w:ascii="Times New Roman" w:hAnsi="Times New Roman" w:cs="Times New Roman"/>
          <w:sz w:val="28"/>
          <w:szCs w:val="28"/>
        </w:rPr>
        <w:t>ческих лиц, в том числе иностранных граждан и (или) иностранных юридических лиц.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7.8. Учреждение не вправе совершать сделки, возможными последствиями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8A6F33">
        <w:rPr>
          <w:rFonts w:ascii="Times New Roman" w:hAnsi="Times New Roman" w:cs="Times New Roman"/>
          <w:sz w:val="28"/>
          <w:szCs w:val="28"/>
        </w:rPr>
        <w:t>кот</w:t>
      </w:r>
      <w:r w:rsidRPr="008A6F33">
        <w:rPr>
          <w:rFonts w:ascii="Times New Roman" w:hAnsi="Times New Roman" w:cs="Times New Roman"/>
          <w:sz w:val="28"/>
          <w:szCs w:val="28"/>
        </w:rPr>
        <w:t>о</w:t>
      </w:r>
      <w:r w:rsidRPr="008A6F33">
        <w:rPr>
          <w:rFonts w:ascii="Times New Roman" w:hAnsi="Times New Roman" w:cs="Times New Roman"/>
          <w:sz w:val="28"/>
          <w:szCs w:val="28"/>
        </w:rPr>
        <w:t>рых является отчуждение или обременение имущества, закрепленного за ней,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или имущества, приобретенного за счет средств, выделенных Учреждению его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собственником, если иное не установлено федеральными законами РФ.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7.9. Учреждение самостоятельно осуществляет финансово-хозяйственную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де</w:t>
      </w:r>
      <w:r w:rsidRPr="008A6F33">
        <w:rPr>
          <w:rFonts w:ascii="Times New Roman" w:hAnsi="Times New Roman" w:cs="Times New Roman"/>
          <w:sz w:val="28"/>
          <w:szCs w:val="28"/>
        </w:rPr>
        <w:t>я</w:t>
      </w:r>
      <w:r w:rsidRPr="008A6F33">
        <w:rPr>
          <w:rFonts w:ascii="Times New Roman" w:hAnsi="Times New Roman" w:cs="Times New Roman"/>
          <w:sz w:val="28"/>
          <w:szCs w:val="28"/>
        </w:rPr>
        <w:t>тельность.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7.10. Финансовые и материальные средства Учреждения, закрепленные за ним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Учредителем, используются Учреждением в соответствии с настоящим Уставом и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изъятию не подлежат, если иное не предусмотрено законодательством РФ.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7.11. Источниками формирования имущества и финансовых ресурсов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Учреждение являются: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собственные средства Учредителя;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бюджетные и внебюджетные средства;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имущество, переданное Учреждению Учредителем;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средства, добровольные пожертвования других физических и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лиц;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другие источники в соответствии с законодательством РФ.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7.12. Учреждение отвечает по своим обязательствам в порядке, установленном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законодательством РФ.</w:t>
      </w:r>
    </w:p>
    <w:p w:rsidR="005E02AE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7.13. Учреждение вправе самостоятельно использовать имущество,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закрепленное за ней Учредителем на праве оперативного управления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обеспечения финанс</w:t>
      </w:r>
      <w:r w:rsidRPr="008A6F33">
        <w:rPr>
          <w:rFonts w:ascii="Times New Roman" w:hAnsi="Times New Roman" w:cs="Times New Roman"/>
          <w:sz w:val="28"/>
          <w:szCs w:val="28"/>
        </w:rPr>
        <w:t>и</w:t>
      </w:r>
      <w:r w:rsidRPr="008A6F33">
        <w:rPr>
          <w:rFonts w:ascii="Times New Roman" w:hAnsi="Times New Roman" w:cs="Times New Roman"/>
          <w:sz w:val="28"/>
          <w:szCs w:val="28"/>
        </w:rPr>
        <w:t>рования основных направлений уставной деятельности,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также принадлежащие ему денежные средства, имущество и иные объекты,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нематериальные ценности в виде продуктов интеллектуального и творческого труда, являющиеся результатом его деятельности, доходы от приносящей доходы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деятельности, приобретаемое на эти доходы имущество, а также имущество,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приобретаемое в результате добр</w:t>
      </w:r>
      <w:r w:rsidRPr="008A6F33">
        <w:rPr>
          <w:rFonts w:ascii="Times New Roman" w:hAnsi="Times New Roman" w:cs="Times New Roman"/>
          <w:sz w:val="28"/>
          <w:szCs w:val="28"/>
        </w:rPr>
        <w:t>о</w:t>
      </w:r>
      <w:r w:rsidRPr="008A6F33">
        <w:rPr>
          <w:rFonts w:ascii="Times New Roman" w:hAnsi="Times New Roman" w:cs="Times New Roman"/>
          <w:sz w:val="28"/>
          <w:szCs w:val="28"/>
        </w:rPr>
        <w:t>вольного пожертвования физических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юридических лиц.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02AE" w:rsidRPr="008A6F33" w:rsidRDefault="005E02AE" w:rsidP="0087316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6F33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Глава 8. Учет и отчетность Учреждения.</w:t>
      </w:r>
    </w:p>
    <w:p w:rsidR="005E02AE" w:rsidRPr="008A6F33" w:rsidRDefault="005E02AE" w:rsidP="00C547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 xml:space="preserve">8.1. </w:t>
      </w:r>
      <w:r w:rsidR="00C54796" w:rsidRPr="008A6F33">
        <w:rPr>
          <w:rFonts w:ascii="Times New Roman" w:hAnsi="Times New Roman" w:cs="Times New Roman"/>
          <w:sz w:val="28"/>
          <w:szCs w:val="28"/>
        </w:rPr>
        <w:t>Учреждение</w:t>
      </w:r>
      <w:r w:rsidR="00C54796">
        <w:rPr>
          <w:rFonts w:ascii="Times New Roman" w:hAnsi="Times New Roman" w:cs="Times New Roman"/>
          <w:sz w:val="28"/>
          <w:szCs w:val="28"/>
        </w:rPr>
        <w:t>,</w:t>
      </w:r>
      <w:r w:rsidR="00C54796" w:rsidRPr="008A6F33">
        <w:rPr>
          <w:rFonts w:ascii="Times New Roman" w:hAnsi="Times New Roman" w:cs="Times New Roman"/>
          <w:sz w:val="28"/>
          <w:szCs w:val="28"/>
        </w:rPr>
        <w:t xml:space="preserve"> по договору</w:t>
      </w:r>
      <w:r w:rsidR="00C54796">
        <w:rPr>
          <w:rFonts w:ascii="Times New Roman" w:hAnsi="Times New Roman" w:cs="Times New Roman"/>
          <w:sz w:val="28"/>
          <w:szCs w:val="28"/>
        </w:rPr>
        <w:t xml:space="preserve"> о бухгалтерском обслуживании</w:t>
      </w:r>
      <w:r w:rsidR="00C54796" w:rsidRPr="008A6F33">
        <w:rPr>
          <w:rFonts w:ascii="Times New Roman" w:hAnsi="Times New Roman" w:cs="Times New Roman"/>
          <w:sz w:val="28"/>
          <w:szCs w:val="28"/>
        </w:rPr>
        <w:t xml:space="preserve"> с МКУ</w:t>
      </w:r>
      <w:r w:rsidR="00C54796">
        <w:rPr>
          <w:rFonts w:ascii="Times New Roman" w:hAnsi="Times New Roman" w:cs="Times New Roman"/>
          <w:sz w:val="28"/>
          <w:szCs w:val="28"/>
        </w:rPr>
        <w:t xml:space="preserve"> ДГУО </w:t>
      </w:r>
      <w:r w:rsidR="00C54796" w:rsidRPr="008A6F33">
        <w:rPr>
          <w:rFonts w:ascii="Times New Roman" w:hAnsi="Times New Roman" w:cs="Times New Roman"/>
          <w:sz w:val="28"/>
          <w:szCs w:val="28"/>
        </w:rPr>
        <w:t xml:space="preserve"> «</w:t>
      </w:r>
      <w:r w:rsidR="00C54796">
        <w:rPr>
          <w:rFonts w:ascii="Times New Roman" w:hAnsi="Times New Roman" w:cs="Times New Roman"/>
          <w:sz w:val="28"/>
          <w:szCs w:val="28"/>
        </w:rPr>
        <w:t>Дербентское городское управление образования</w:t>
      </w:r>
      <w:r w:rsidR="00C54796" w:rsidRPr="008A6F33">
        <w:rPr>
          <w:rFonts w:ascii="Times New Roman" w:hAnsi="Times New Roman" w:cs="Times New Roman"/>
          <w:sz w:val="28"/>
          <w:szCs w:val="28"/>
        </w:rPr>
        <w:t>»,</w:t>
      </w:r>
      <w:r w:rsidR="00C54796">
        <w:rPr>
          <w:rFonts w:ascii="Times New Roman" w:hAnsi="Times New Roman" w:cs="Times New Roman"/>
          <w:sz w:val="28"/>
          <w:szCs w:val="28"/>
        </w:rPr>
        <w:t xml:space="preserve"> осуществляет оперативный и бухгалтерский учет по результатам хозяйственной и иной деятельности, в соо</w:t>
      </w:r>
      <w:r w:rsidR="00C54796">
        <w:rPr>
          <w:rFonts w:ascii="Times New Roman" w:hAnsi="Times New Roman" w:cs="Times New Roman"/>
          <w:sz w:val="28"/>
          <w:szCs w:val="28"/>
        </w:rPr>
        <w:t>т</w:t>
      </w:r>
      <w:r w:rsidR="00C54796">
        <w:rPr>
          <w:rFonts w:ascii="Times New Roman" w:hAnsi="Times New Roman" w:cs="Times New Roman"/>
          <w:sz w:val="28"/>
          <w:szCs w:val="28"/>
        </w:rPr>
        <w:t>ветствии с законодательском РФ.</w:t>
      </w:r>
    </w:p>
    <w:p w:rsidR="005E02AE" w:rsidRPr="008A6F33" w:rsidRDefault="005E02AE" w:rsidP="0087316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6F33">
        <w:rPr>
          <w:rFonts w:ascii="Times New Roman" w:hAnsi="Times New Roman" w:cs="Times New Roman"/>
          <w:b/>
          <w:bCs/>
          <w:sz w:val="28"/>
          <w:szCs w:val="28"/>
        </w:rPr>
        <w:t>Глава 9. Локальные правовые акты Учреждения.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9.1. Для обеспечения уставной деятельности Учреждение издает следующие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локальные правовые акты: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Положение о Совете образовательного процесса;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Положение о Педагогическом совете;</w:t>
      </w:r>
    </w:p>
    <w:p w:rsidR="005E02AE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Положение об Общешкольном родительском комитете;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об организации дошкольного образования;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Положение о платных образовательных услугах;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Положение о дополнительных образовательных услугах;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Положение о внутришкольном контроле;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Положение о формах и порядке проведения промежуточной аттестации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учащихся;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Положение о школьной библиотеке;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Положение об организации индивидуального обучения на дому;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Положение об оплате труда;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 xml:space="preserve">- Положение о стимулировании работников МБОУ </w:t>
      </w:r>
      <w:r>
        <w:rPr>
          <w:rFonts w:ascii="Times New Roman" w:hAnsi="Times New Roman" w:cs="Times New Roman"/>
          <w:sz w:val="28"/>
          <w:szCs w:val="28"/>
        </w:rPr>
        <w:t xml:space="preserve">СОШ </w:t>
      </w:r>
      <w:r w:rsidRPr="008A6F33">
        <w:rPr>
          <w:rFonts w:ascii="Times New Roman" w:hAnsi="Times New Roman" w:cs="Times New Roman"/>
          <w:sz w:val="28"/>
          <w:szCs w:val="28"/>
        </w:rPr>
        <w:t xml:space="preserve"> № </w:t>
      </w:r>
      <w:r w:rsidR="00790ED7">
        <w:rPr>
          <w:rFonts w:ascii="Times New Roman" w:hAnsi="Times New Roman" w:cs="Times New Roman"/>
          <w:sz w:val="28"/>
          <w:szCs w:val="28"/>
        </w:rPr>
        <w:t xml:space="preserve">8 </w:t>
      </w:r>
      <w:r w:rsidRPr="008A6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г.Дербента РД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Положение о порядке установления ежемесячных доплат работникам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допо</w:t>
      </w:r>
      <w:r w:rsidRPr="008A6F33">
        <w:rPr>
          <w:rFonts w:ascii="Times New Roman" w:hAnsi="Times New Roman" w:cs="Times New Roman"/>
          <w:sz w:val="28"/>
          <w:szCs w:val="28"/>
        </w:rPr>
        <w:t>л</w:t>
      </w:r>
      <w:r w:rsidRPr="008A6F33">
        <w:rPr>
          <w:rFonts w:ascii="Times New Roman" w:hAnsi="Times New Roman" w:cs="Times New Roman"/>
          <w:sz w:val="28"/>
          <w:szCs w:val="28"/>
        </w:rPr>
        <w:t>нительные виды работ;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Положение о группе продленного дня;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Положение о классном руководстве;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Положение о проведении школьного тура предметных олимпиад;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6F33">
        <w:rPr>
          <w:rFonts w:ascii="Times New Roman" w:hAnsi="Times New Roman" w:cs="Times New Roman"/>
          <w:sz w:val="28"/>
          <w:szCs w:val="28"/>
        </w:rPr>
        <w:t>Положение о проведении школьного тура 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конференции;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Положение о Школьном методическом совете;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Положение о семейной форме получения образования;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Положение о государственной итоговой аттестации выпускников 9</w:t>
      </w:r>
      <w:r>
        <w:rPr>
          <w:rFonts w:ascii="Times New Roman" w:hAnsi="Times New Roman" w:cs="Times New Roman"/>
          <w:sz w:val="28"/>
          <w:szCs w:val="28"/>
        </w:rPr>
        <w:t>, 11</w:t>
      </w:r>
      <w:r w:rsidRPr="008A6F33">
        <w:rPr>
          <w:rFonts w:ascii="Times New Roman" w:hAnsi="Times New Roman" w:cs="Times New Roman"/>
          <w:sz w:val="28"/>
          <w:szCs w:val="28"/>
        </w:rPr>
        <w:t xml:space="preserve"> классов;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Положение о трудовой практике;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Положение о школьной форме;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Приказы директора;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Правила внутреннего трудового распорядка;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Правила охраны труда, техники безопасности и противопожарной защиты;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Правила поведения обучающихся в школе;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Правила приема обучающихся в Учреждение;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9.2. Локальные акты Учреждения не должны противоречить настоящему</w:t>
      </w:r>
    </w:p>
    <w:p w:rsidR="005E02AE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Уставу.</w:t>
      </w:r>
    </w:p>
    <w:p w:rsidR="005E02AE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7788" w:rsidRDefault="00557788" w:rsidP="0087316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02AE" w:rsidRPr="008A6F33" w:rsidRDefault="005E02AE" w:rsidP="0087316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6F33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Глава 10. Реорганизация и ликвидация Учреждения.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10.1. Прекращение деятельности Учреждения как юридического лица осущест</w:t>
      </w:r>
      <w:r w:rsidRPr="008A6F33">
        <w:rPr>
          <w:rFonts w:ascii="Times New Roman" w:hAnsi="Times New Roman" w:cs="Times New Roman"/>
          <w:sz w:val="28"/>
          <w:szCs w:val="28"/>
        </w:rPr>
        <w:t>в</w:t>
      </w:r>
      <w:r w:rsidRPr="008A6F33">
        <w:rPr>
          <w:rFonts w:ascii="Times New Roman" w:hAnsi="Times New Roman" w:cs="Times New Roman"/>
          <w:sz w:val="28"/>
          <w:szCs w:val="28"/>
        </w:rPr>
        <w:t>ляется в форме реорганизации или ликвидации.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10.2. Ликвидация Учреждения может осуществляться: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 xml:space="preserve">- по решению Учредителя в соответствии с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городского округа «город Дербент»;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- по решению суда в случае осуществления деятельности без надлежащей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лице</w:t>
      </w:r>
      <w:r w:rsidRPr="008A6F33">
        <w:rPr>
          <w:rFonts w:ascii="Times New Roman" w:hAnsi="Times New Roman" w:cs="Times New Roman"/>
          <w:sz w:val="28"/>
          <w:szCs w:val="28"/>
        </w:rPr>
        <w:t>н</w:t>
      </w:r>
      <w:r w:rsidRPr="008A6F33">
        <w:rPr>
          <w:rFonts w:ascii="Times New Roman" w:hAnsi="Times New Roman" w:cs="Times New Roman"/>
          <w:sz w:val="28"/>
          <w:szCs w:val="28"/>
        </w:rPr>
        <w:t>зии, либо деятельности, запрещенной законом, либо деятельности,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соответс</w:t>
      </w:r>
      <w:r w:rsidRPr="008A6F33">
        <w:rPr>
          <w:rFonts w:ascii="Times New Roman" w:hAnsi="Times New Roman" w:cs="Times New Roman"/>
          <w:sz w:val="28"/>
          <w:szCs w:val="28"/>
        </w:rPr>
        <w:t>т</w:t>
      </w:r>
      <w:r w:rsidRPr="008A6F33">
        <w:rPr>
          <w:rFonts w:ascii="Times New Roman" w:hAnsi="Times New Roman" w:cs="Times New Roman"/>
          <w:sz w:val="28"/>
          <w:szCs w:val="28"/>
        </w:rPr>
        <w:t>вующей уставным целям.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10.3. Ликвидация Учреждения осуществляется ликвидационной комиссией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назн</w:t>
      </w:r>
      <w:r w:rsidRPr="008A6F33">
        <w:rPr>
          <w:rFonts w:ascii="Times New Roman" w:hAnsi="Times New Roman" w:cs="Times New Roman"/>
          <w:sz w:val="28"/>
          <w:szCs w:val="28"/>
        </w:rPr>
        <w:t>а</w:t>
      </w:r>
      <w:r w:rsidRPr="008A6F33">
        <w:rPr>
          <w:rFonts w:ascii="Times New Roman" w:hAnsi="Times New Roman" w:cs="Times New Roman"/>
          <w:sz w:val="28"/>
          <w:szCs w:val="28"/>
        </w:rPr>
        <w:t>ченной Учредителем. Ликвидационная комиссия действует в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предусмо</w:t>
      </w:r>
      <w:r w:rsidRPr="008A6F33">
        <w:rPr>
          <w:rFonts w:ascii="Times New Roman" w:hAnsi="Times New Roman" w:cs="Times New Roman"/>
          <w:sz w:val="28"/>
          <w:szCs w:val="28"/>
        </w:rPr>
        <w:t>т</w:t>
      </w:r>
      <w:r w:rsidRPr="008A6F33">
        <w:rPr>
          <w:rFonts w:ascii="Times New Roman" w:hAnsi="Times New Roman" w:cs="Times New Roman"/>
          <w:sz w:val="28"/>
          <w:szCs w:val="28"/>
        </w:rPr>
        <w:t>ренном законом.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10.4. При ликвидации Учреждения финансовые средства и объекты собственн</w:t>
      </w:r>
      <w:r w:rsidRPr="008A6F33">
        <w:rPr>
          <w:rFonts w:ascii="Times New Roman" w:hAnsi="Times New Roman" w:cs="Times New Roman"/>
          <w:sz w:val="28"/>
          <w:szCs w:val="28"/>
        </w:rPr>
        <w:t>о</w:t>
      </w:r>
      <w:r w:rsidRPr="008A6F33">
        <w:rPr>
          <w:rFonts w:ascii="Times New Roman" w:hAnsi="Times New Roman" w:cs="Times New Roman"/>
          <w:sz w:val="28"/>
          <w:szCs w:val="28"/>
        </w:rPr>
        <w:t>сти, за вычетом платежей по покрытию обязательств и имущество после удовл</w:t>
      </w:r>
      <w:r w:rsidRPr="008A6F33">
        <w:rPr>
          <w:rFonts w:ascii="Times New Roman" w:hAnsi="Times New Roman" w:cs="Times New Roman"/>
          <w:sz w:val="28"/>
          <w:szCs w:val="28"/>
        </w:rPr>
        <w:t>е</w:t>
      </w:r>
      <w:r w:rsidRPr="008A6F33">
        <w:rPr>
          <w:rFonts w:ascii="Times New Roman" w:hAnsi="Times New Roman" w:cs="Times New Roman"/>
          <w:sz w:val="28"/>
          <w:szCs w:val="28"/>
        </w:rPr>
        <w:t>творения требований кредиторов направляются на цели развития образования г</w:t>
      </w:r>
      <w:r w:rsidRPr="008A6F33">
        <w:rPr>
          <w:rFonts w:ascii="Times New Roman" w:hAnsi="Times New Roman" w:cs="Times New Roman"/>
          <w:sz w:val="28"/>
          <w:szCs w:val="28"/>
        </w:rPr>
        <w:t>о</w:t>
      </w:r>
      <w:r w:rsidRPr="008A6F33">
        <w:rPr>
          <w:rFonts w:ascii="Times New Roman" w:hAnsi="Times New Roman" w:cs="Times New Roman"/>
          <w:sz w:val="28"/>
          <w:szCs w:val="28"/>
        </w:rPr>
        <w:t>родского округа «город Дербент»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10.5. В случае сокращения численности или штата работников, при ликвидации и реорганизации Учреждения, уволенным работникам гарантируется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соблюдение их прав на основании Трудового кодекса РФ.</w:t>
      </w:r>
    </w:p>
    <w:p w:rsidR="005E02AE" w:rsidRPr="008A6F33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>10.6. Учреждение считается прекратившим свою деятельность с момента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3">
        <w:rPr>
          <w:rFonts w:ascii="Times New Roman" w:hAnsi="Times New Roman" w:cs="Times New Roman"/>
          <w:sz w:val="28"/>
          <w:szCs w:val="28"/>
        </w:rPr>
        <w:t>внес</w:t>
      </w:r>
      <w:r w:rsidRPr="008A6F33">
        <w:rPr>
          <w:rFonts w:ascii="Times New Roman" w:hAnsi="Times New Roman" w:cs="Times New Roman"/>
          <w:sz w:val="28"/>
          <w:szCs w:val="28"/>
        </w:rPr>
        <w:t>е</w:t>
      </w:r>
      <w:r w:rsidRPr="008A6F33">
        <w:rPr>
          <w:rFonts w:ascii="Times New Roman" w:hAnsi="Times New Roman" w:cs="Times New Roman"/>
          <w:sz w:val="28"/>
          <w:szCs w:val="28"/>
        </w:rPr>
        <w:t>ния записи в Единый государственный реестр юридических лиц.</w:t>
      </w:r>
    </w:p>
    <w:p w:rsidR="005E02AE" w:rsidRPr="008A6F33" w:rsidRDefault="005E02AE" w:rsidP="0087316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6F33">
        <w:rPr>
          <w:rFonts w:ascii="Times New Roman" w:hAnsi="Times New Roman" w:cs="Times New Roman"/>
          <w:b/>
          <w:bCs/>
          <w:sz w:val="28"/>
          <w:szCs w:val="28"/>
        </w:rPr>
        <w:t xml:space="preserve">Глава 11. </w:t>
      </w:r>
      <w:r>
        <w:rPr>
          <w:rFonts w:ascii="Times New Roman" w:hAnsi="Times New Roman" w:cs="Times New Roman"/>
          <w:b/>
          <w:bCs/>
          <w:sz w:val="28"/>
          <w:szCs w:val="28"/>
        </w:rPr>
        <w:t>Порядок внесения изменений в Устав</w:t>
      </w:r>
    </w:p>
    <w:p w:rsidR="005E02AE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F33">
        <w:rPr>
          <w:rFonts w:ascii="Times New Roman" w:hAnsi="Times New Roman" w:cs="Times New Roman"/>
          <w:sz w:val="28"/>
          <w:szCs w:val="28"/>
        </w:rPr>
        <w:t xml:space="preserve">11.1. </w:t>
      </w:r>
      <w:r>
        <w:rPr>
          <w:rFonts w:ascii="Times New Roman" w:hAnsi="Times New Roman" w:cs="Times New Roman"/>
          <w:sz w:val="28"/>
          <w:szCs w:val="28"/>
        </w:rPr>
        <w:t>Устав, изменения (дополнения) в Устав принимаются общим собранием трудового коллектива Учреждения  после предварительного обсуждения. Устав или изменения в него считаются принятыми, если за него проголосовало не менее двух третей педагогического совета. Устав подписывается Директором Учрежд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5E02AE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Устав, изменения и дополнения к нему утверждаются Учредителем.</w:t>
      </w:r>
    </w:p>
    <w:p w:rsidR="005E02AE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 Устав, изменения и дополнения к нему регистрируются в установленном </w:t>
      </w:r>
      <w:r w:rsidR="00790ED7">
        <w:rPr>
          <w:rFonts w:ascii="Times New Roman" w:hAnsi="Times New Roman" w:cs="Times New Roman"/>
          <w:sz w:val="28"/>
          <w:szCs w:val="28"/>
        </w:rPr>
        <w:t>действующим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 порядке. Устав вступ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 в силу со дня его государственной регистрации.</w:t>
      </w:r>
    </w:p>
    <w:p w:rsidR="005E02AE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02AE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02AE" w:rsidRDefault="005E02AE" w:rsidP="00F60C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02AE" w:rsidRPr="008A6F33" w:rsidRDefault="005E02AE" w:rsidP="005A4AA1">
      <w:pPr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СОШ № </w:t>
      </w:r>
      <w:r w:rsidR="00790ED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 г.Дербента РД                         </w:t>
      </w:r>
      <w:r w:rsidR="00790ED7">
        <w:rPr>
          <w:rFonts w:ascii="Times New Roman" w:hAnsi="Times New Roman" w:cs="Times New Roman"/>
          <w:sz w:val="28"/>
          <w:szCs w:val="28"/>
        </w:rPr>
        <w:t xml:space="preserve">Т.В. Мамедова </w:t>
      </w: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603332450510203670830559428146817986133868575823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Алибеков Радик  Рамазанович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20.04.2021 по 20.04.2022</w:t>
            </w:r>
          </w:p>
        </w:tc>
      </w:tr>
    </w:tbl>
    <w:sectPr xmlns:w="http://schemas.openxmlformats.org/wordprocessingml/2006/main" xmlns:r="http://schemas.openxmlformats.org/officeDocument/2006/relationships" w:rsidR="005E02AE" w:rsidRPr="008A6F33" w:rsidSect="00751291">
      <w:headerReference w:type="default" r:id="rId6"/>
      <w:pgSz w:w="11906" w:h="16838"/>
      <w:pgMar w:top="851" w:right="851" w:bottom="567" w:left="1134" w:header="397" w:footer="624" w:gutter="0"/>
      <w:cols w:space="708"/>
      <w:titlePg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858" w:rsidRDefault="00DE4858" w:rsidP="00535D7E">
      <w:pPr>
        <w:spacing w:after="0" w:line="240" w:lineRule="auto"/>
      </w:pPr>
      <w:r>
        <w:separator/>
      </w:r>
    </w:p>
  </w:endnote>
  <w:endnote w:type="continuationSeparator" w:id="0">
    <w:p w:rsidR="00DE4858" w:rsidRDefault="00DE4858" w:rsidP="00535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858" w:rsidRDefault="00DE4858" w:rsidP="00535D7E">
      <w:pPr>
        <w:spacing w:after="0" w:line="240" w:lineRule="auto"/>
      </w:pPr>
      <w:r>
        <w:separator/>
      </w:r>
    </w:p>
  </w:footnote>
  <w:footnote w:type="continuationSeparator" w:id="0">
    <w:p w:rsidR="00DE4858" w:rsidRDefault="00DE4858" w:rsidP="00535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2AE" w:rsidRDefault="005E02AE">
    <w:pPr>
      <w:pStyle w:val="a3"/>
      <w:jc w:val="center"/>
    </w:pPr>
    <w:fldSimple w:instr=" PAGE   \* MERGEFORMAT ">
      <w:r w:rsidR="002B3B29">
        <w:rPr>
          <w:noProof/>
        </w:rPr>
        <w:t>3</w:t>
      </w:r>
    </w:fldSimple>
  </w:p>
  <w:p w:rsidR="005E02AE" w:rsidRDefault="005E02A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971">
    <w:multiLevelType w:val="hybridMultilevel"/>
    <w:lvl w:ilvl="0" w:tplc="49265100">
      <w:start w:val="1"/>
      <w:numFmt w:val="decimal"/>
      <w:lvlText w:val="%1."/>
      <w:lvlJc w:val="left"/>
      <w:pPr>
        <w:ind w:left="720" w:hanging="360"/>
      </w:pPr>
    </w:lvl>
    <w:lvl w:ilvl="1" w:tplc="49265100" w:tentative="1">
      <w:start w:val="1"/>
      <w:numFmt w:val="lowerLetter"/>
      <w:lvlText w:val="%2."/>
      <w:lvlJc w:val="left"/>
      <w:pPr>
        <w:ind w:left="1440" w:hanging="360"/>
      </w:pPr>
    </w:lvl>
    <w:lvl w:ilvl="2" w:tplc="49265100" w:tentative="1">
      <w:start w:val="1"/>
      <w:numFmt w:val="lowerRoman"/>
      <w:lvlText w:val="%3."/>
      <w:lvlJc w:val="right"/>
      <w:pPr>
        <w:ind w:left="2160" w:hanging="180"/>
      </w:pPr>
    </w:lvl>
    <w:lvl w:ilvl="3" w:tplc="49265100" w:tentative="1">
      <w:start w:val="1"/>
      <w:numFmt w:val="decimal"/>
      <w:lvlText w:val="%4."/>
      <w:lvlJc w:val="left"/>
      <w:pPr>
        <w:ind w:left="2880" w:hanging="360"/>
      </w:pPr>
    </w:lvl>
    <w:lvl w:ilvl="4" w:tplc="49265100" w:tentative="1">
      <w:start w:val="1"/>
      <w:numFmt w:val="lowerLetter"/>
      <w:lvlText w:val="%5."/>
      <w:lvlJc w:val="left"/>
      <w:pPr>
        <w:ind w:left="3600" w:hanging="360"/>
      </w:pPr>
    </w:lvl>
    <w:lvl w:ilvl="5" w:tplc="49265100" w:tentative="1">
      <w:start w:val="1"/>
      <w:numFmt w:val="lowerRoman"/>
      <w:lvlText w:val="%6."/>
      <w:lvlJc w:val="right"/>
      <w:pPr>
        <w:ind w:left="4320" w:hanging="180"/>
      </w:pPr>
    </w:lvl>
    <w:lvl w:ilvl="6" w:tplc="49265100" w:tentative="1">
      <w:start w:val="1"/>
      <w:numFmt w:val="decimal"/>
      <w:lvlText w:val="%7."/>
      <w:lvlJc w:val="left"/>
      <w:pPr>
        <w:ind w:left="5040" w:hanging="360"/>
      </w:pPr>
    </w:lvl>
    <w:lvl w:ilvl="7" w:tplc="49265100" w:tentative="1">
      <w:start w:val="1"/>
      <w:numFmt w:val="lowerLetter"/>
      <w:lvlText w:val="%8."/>
      <w:lvlJc w:val="left"/>
      <w:pPr>
        <w:ind w:left="5760" w:hanging="360"/>
      </w:pPr>
    </w:lvl>
    <w:lvl w:ilvl="8" w:tplc="492651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70">
    <w:multiLevelType w:val="hybridMultilevel"/>
    <w:lvl w:ilvl="0" w:tplc="33072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970">
    <w:abstractNumId w:val="5970"/>
  </w:num>
  <w:num w:numId="5971">
    <w:abstractNumId w:val="5971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14B7"/>
    <w:rsid w:val="00032DD7"/>
    <w:rsid w:val="000939BB"/>
    <w:rsid w:val="000A199E"/>
    <w:rsid w:val="001006A6"/>
    <w:rsid w:val="0010196A"/>
    <w:rsid w:val="00111188"/>
    <w:rsid w:val="0011144C"/>
    <w:rsid w:val="00121100"/>
    <w:rsid w:val="00122886"/>
    <w:rsid w:val="00163F06"/>
    <w:rsid w:val="001E1DB0"/>
    <w:rsid w:val="00215ED1"/>
    <w:rsid w:val="00253B50"/>
    <w:rsid w:val="00272DED"/>
    <w:rsid w:val="002765FA"/>
    <w:rsid w:val="00293D79"/>
    <w:rsid w:val="002B3B29"/>
    <w:rsid w:val="002E373B"/>
    <w:rsid w:val="00336467"/>
    <w:rsid w:val="00350C8F"/>
    <w:rsid w:val="00352BF8"/>
    <w:rsid w:val="003607E3"/>
    <w:rsid w:val="003659D2"/>
    <w:rsid w:val="00367C3F"/>
    <w:rsid w:val="003F006D"/>
    <w:rsid w:val="00404B46"/>
    <w:rsid w:val="004179A2"/>
    <w:rsid w:val="00427542"/>
    <w:rsid w:val="00451A25"/>
    <w:rsid w:val="004525E6"/>
    <w:rsid w:val="00461E32"/>
    <w:rsid w:val="00477237"/>
    <w:rsid w:val="004829FA"/>
    <w:rsid w:val="00494987"/>
    <w:rsid w:val="00514EA0"/>
    <w:rsid w:val="00535D7E"/>
    <w:rsid w:val="00557788"/>
    <w:rsid w:val="00566CB3"/>
    <w:rsid w:val="005777F1"/>
    <w:rsid w:val="005A4AA1"/>
    <w:rsid w:val="005E02AE"/>
    <w:rsid w:val="005E3465"/>
    <w:rsid w:val="005F4796"/>
    <w:rsid w:val="00653050"/>
    <w:rsid w:val="00674815"/>
    <w:rsid w:val="00675329"/>
    <w:rsid w:val="006A040D"/>
    <w:rsid w:val="006A6134"/>
    <w:rsid w:val="006A7E16"/>
    <w:rsid w:val="006D58FA"/>
    <w:rsid w:val="006E3A4F"/>
    <w:rsid w:val="007142FD"/>
    <w:rsid w:val="0072249D"/>
    <w:rsid w:val="007414B7"/>
    <w:rsid w:val="00744B09"/>
    <w:rsid w:val="00751291"/>
    <w:rsid w:val="00757AA7"/>
    <w:rsid w:val="00772D75"/>
    <w:rsid w:val="00790ED7"/>
    <w:rsid w:val="007B7901"/>
    <w:rsid w:val="0080070C"/>
    <w:rsid w:val="008250BE"/>
    <w:rsid w:val="00825D8F"/>
    <w:rsid w:val="00830388"/>
    <w:rsid w:val="00841FB3"/>
    <w:rsid w:val="0087316B"/>
    <w:rsid w:val="00873EEE"/>
    <w:rsid w:val="00880C6B"/>
    <w:rsid w:val="0088257F"/>
    <w:rsid w:val="008A38B9"/>
    <w:rsid w:val="008A6F33"/>
    <w:rsid w:val="008B1DCA"/>
    <w:rsid w:val="008B7FDA"/>
    <w:rsid w:val="008E4F7D"/>
    <w:rsid w:val="00945FD3"/>
    <w:rsid w:val="009611F4"/>
    <w:rsid w:val="009770FB"/>
    <w:rsid w:val="009B0923"/>
    <w:rsid w:val="009D0480"/>
    <w:rsid w:val="009D6C12"/>
    <w:rsid w:val="00A1356C"/>
    <w:rsid w:val="00A24F75"/>
    <w:rsid w:val="00A5337A"/>
    <w:rsid w:val="00A72C4F"/>
    <w:rsid w:val="00AA370C"/>
    <w:rsid w:val="00AE64E2"/>
    <w:rsid w:val="00B054D3"/>
    <w:rsid w:val="00B12D29"/>
    <w:rsid w:val="00B234CA"/>
    <w:rsid w:val="00B2516D"/>
    <w:rsid w:val="00B30A52"/>
    <w:rsid w:val="00B30E6A"/>
    <w:rsid w:val="00BA7C09"/>
    <w:rsid w:val="00BE53E0"/>
    <w:rsid w:val="00BE7674"/>
    <w:rsid w:val="00BF1F27"/>
    <w:rsid w:val="00C2026D"/>
    <w:rsid w:val="00C22390"/>
    <w:rsid w:val="00C27DA7"/>
    <w:rsid w:val="00C326AA"/>
    <w:rsid w:val="00C5090F"/>
    <w:rsid w:val="00C515AE"/>
    <w:rsid w:val="00C54796"/>
    <w:rsid w:val="00C7081A"/>
    <w:rsid w:val="00C71D4A"/>
    <w:rsid w:val="00CB4565"/>
    <w:rsid w:val="00CB604D"/>
    <w:rsid w:val="00CC2153"/>
    <w:rsid w:val="00CF364E"/>
    <w:rsid w:val="00D14FF5"/>
    <w:rsid w:val="00D65486"/>
    <w:rsid w:val="00DA4287"/>
    <w:rsid w:val="00DB086F"/>
    <w:rsid w:val="00DE0EEA"/>
    <w:rsid w:val="00DE4858"/>
    <w:rsid w:val="00E478EE"/>
    <w:rsid w:val="00E61ABC"/>
    <w:rsid w:val="00E91888"/>
    <w:rsid w:val="00EE411D"/>
    <w:rsid w:val="00EF1F04"/>
    <w:rsid w:val="00F25DB3"/>
    <w:rsid w:val="00F25FE2"/>
    <w:rsid w:val="00F34073"/>
    <w:rsid w:val="00F4108B"/>
    <w:rsid w:val="00F568AE"/>
    <w:rsid w:val="00F6023F"/>
    <w:rsid w:val="00F60C93"/>
    <w:rsid w:val="00F86081"/>
    <w:rsid w:val="00F87C2E"/>
    <w:rsid w:val="00F94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EE"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35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35D7E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535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35D7E"/>
    <w:rPr>
      <w:rFonts w:cs="Times New Roman"/>
    </w:rPr>
  </w:style>
  <w:style w:type="table" w:styleId="a7">
    <w:name w:val="Table Grid"/>
    <w:basedOn w:val="a1"/>
    <w:uiPriority w:val="99"/>
    <w:rsid w:val="006D58F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764881082" Type="http://schemas.openxmlformats.org/officeDocument/2006/relationships/numbering" Target="numbering.xml"/><Relationship Id="rId768881997" Type="http://schemas.openxmlformats.org/officeDocument/2006/relationships/comments" Target="comments.xml"/><Relationship Id="rId389333992" Type="http://schemas.microsoft.com/office/2011/relationships/commentsExtended" Target="commentsExtended.xml"/><Relationship Id="rId475181978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jiXsa4kiO0PlNhR/8dYS1qocvoQ=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</SignatureValue>
  <KeyInfo>
    <X509Data>
      <X509Certificate>MIIFmzCCA4MCFGmuXN4bNSDagNvjEsKHZo/19nxPMA0GCSqGSIb3DQEBCwUAMIGQ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=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764881082"/>
            <mdssi:RelationshipReference SourceId="rId768881997"/>
            <mdssi:RelationshipReference SourceId="rId389333992"/>
            <mdssi:RelationshipReference SourceId="rId475181978"/>
          </Transform>
          <Transform Algorithm="http://www.w3.org/TR/2001/REC-xml-c14n-20010315"/>
        </Transforms>
        <DigestMethod Algorithm="http://www.w3.org/2000/09/xmldsig#sha1"/>
        <DigestValue>H9BJf0mwelqLcjxWDplUDkIakYk=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gu681DiVQJCBoRoEq9onX0FpIws=</DigestValue>
      </Reference>
      <Reference URI="/word/endnotes.xml?ContentType=application/vnd.openxmlformats-officedocument.wordprocessingml.endnotes+xml">
        <DigestMethod Algorithm="http://www.w3.org/2000/09/xmldsig#sha1"/>
        <DigestValue>KB7ddXjj4RMWL1Ac+yJSWei2W8o=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footnotes.xml?ContentType=application/vnd.openxmlformats-officedocument.wordprocessingml.footnotes+xml">
        <DigestMethod Algorithm="http://www.w3.org/2000/09/xmldsig#sha1"/>
        <DigestValue>MmeSNnBpok81HLqhYFcs7pv1dUc=</DigestValue>
      </Reference>
      <Reference URI="/word/header1.xml?ContentType=application/vnd.openxmlformats-officedocument.wordprocessingml.header+xml">
        <DigestMethod Algorithm="http://www.w3.org/2000/09/xmldsig#sha1"/>
        <DigestValue>Zg99BviIAN8X52YHSNgQxxRlO8A=</DigestValue>
      </Reference>
      <Reference URI="/word/numbering.xml?ContentType=application/vnd.openxmlformats-officedocument.wordprocessingml.numbering+xml">
        <DigestMethod Algorithm="http://www.w3.org/2000/09/xmldsig#sha1"/>
        <DigestValue>dy9mBp3ZQg9j4/Yd+NjcGTRiBno=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pQ1sQ+xIkz+0gPg8bGkWwni3k88=</DigestValue>
      </Reference>
      <Reference URI="/word/styles.xml?ContentType=application/vnd.openxmlformats-officedocument.wordprocessingml.styles+xml">
        <DigestMethod Algorithm="http://www.w3.org/2000/09/xmldsig#sha1"/>
        <DigestValue>w5tlbybYrSC7j2xI0iLwdcRNVyY=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2021-04-21T10:15:40Z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12944</Words>
  <Characters>73781</Characters>
  <Application>Microsoft Office Word</Application>
  <DocSecurity>0</DocSecurity>
  <Lines>614</Lines>
  <Paragraphs>173</Paragraphs>
  <ScaleCrop>false</ScaleCrop>
  <Company>Reanimator Extreme Edition</Company>
  <LinksUpToDate>false</LinksUpToDate>
  <CharactersWithSpaces>86552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СОШ №15_2</dc:creator>
  <cp:lastModifiedBy>1</cp:lastModifiedBy>
  <cp:revision>2</cp:revision>
  <cp:lastPrinted>2016-04-20T09:29:00Z</cp:lastPrinted>
  <dcterms:created xsi:type="dcterms:W3CDTF">2018-12-05T08:35:00Z</dcterms:created>
  <dcterms:modified xsi:type="dcterms:W3CDTF">2018-12-05T08:35:00Z</dcterms:modified>
</cp:coreProperties>
</file>