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2A" w:rsidRPr="00E43F0A" w:rsidRDefault="00FB612A" w:rsidP="00E43F0A">
      <w:pPr>
        <w:jc w:val="center"/>
        <w:rPr>
          <w:rFonts w:ascii="Times New Roman" w:hAnsi="Times New Roman" w:cs="Times New Roman"/>
          <w:b/>
          <w:sz w:val="32"/>
          <w:szCs w:val="27"/>
          <w:shd w:val="clear" w:color="auto" w:fill="FFFFFF"/>
        </w:rPr>
      </w:pPr>
      <w:r w:rsidRPr="00E43F0A">
        <w:rPr>
          <w:rFonts w:ascii="Times New Roman" w:hAnsi="Times New Roman" w:cs="Times New Roman"/>
          <w:b/>
          <w:sz w:val="32"/>
          <w:szCs w:val="27"/>
          <w:shd w:val="clear" w:color="auto" w:fill="FFFFFF"/>
        </w:rPr>
        <w:t>Библиотека</w:t>
      </w:r>
    </w:p>
    <w:p w:rsidR="00E75E44" w:rsidRPr="00E43F0A" w:rsidRDefault="00FB612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3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</w:t>
      </w:r>
      <w:r w:rsidRPr="00E43F0A">
        <w:rPr>
          <w:rFonts w:ascii="Times New Roman" w:hAnsi="Times New Roman" w:cs="Times New Roman"/>
          <w:sz w:val="28"/>
          <w:szCs w:val="28"/>
          <w:shd w:val="clear" w:color="auto" w:fill="FFFFFF"/>
        </w:rPr>
        <w:t>В ДОУ имеется методическая и художественная литература, репродукции картин, иллюстративный материал, дидактические пособия, демонстрационный и раздаточный материал. В фонде методической литературы ДОУ есть подписные издан</w:t>
      </w:r>
      <w:r w:rsidR="00E43F0A" w:rsidRPr="00E43F0A">
        <w:rPr>
          <w:rFonts w:ascii="Times New Roman" w:hAnsi="Times New Roman" w:cs="Times New Roman"/>
          <w:sz w:val="28"/>
          <w:szCs w:val="28"/>
          <w:shd w:val="clear" w:color="auto" w:fill="FFFFFF"/>
        </w:rPr>
        <w:t>ия: «Воспитатель детского сада»</w:t>
      </w:r>
      <w:r w:rsidRPr="00E43F0A">
        <w:rPr>
          <w:rFonts w:ascii="Times New Roman" w:hAnsi="Times New Roman" w:cs="Times New Roman"/>
          <w:sz w:val="28"/>
          <w:szCs w:val="28"/>
          <w:shd w:val="clear" w:color="auto" w:fill="FFFFFF"/>
        </w:rPr>
        <w:t>, «Управление ДОУ», « Дошкольное Воспитание», «Дошкольная педагогика», «Справочник старшего воспитателя». «</w:t>
      </w:r>
      <w:r w:rsidR="00E43F0A" w:rsidRPr="00E43F0A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Инструктор по физической культуре</w:t>
      </w:r>
      <w:r w:rsidRPr="00E43F0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75E44" w:rsidRPr="00E43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E43F0A" w:rsidRPr="00E43F0A" w:rsidRDefault="00E75E44" w:rsidP="00E43F0A">
      <w:pPr>
        <w:rPr>
          <w:rFonts w:ascii="Times New Roman" w:hAnsi="Times New Roman"/>
          <w:i/>
          <w:sz w:val="28"/>
          <w:szCs w:val="28"/>
        </w:rPr>
      </w:pPr>
      <w:r w:rsidRPr="00E43F0A">
        <w:rPr>
          <w:rFonts w:ascii="Times New Roman" w:hAnsi="Times New Roman"/>
          <w:sz w:val="28"/>
          <w:szCs w:val="28"/>
          <w:shd w:val="clear" w:color="auto" w:fill="FFFFFF"/>
        </w:rPr>
        <w:t xml:space="preserve">    М</w:t>
      </w:r>
      <w:r w:rsidR="00FB612A" w:rsidRPr="00E43F0A">
        <w:rPr>
          <w:rFonts w:ascii="Times New Roman" w:hAnsi="Times New Roman"/>
          <w:sz w:val="28"/>
          <w:szCs w:val="28"/>
          <w:shd w:val="clear" w:color="auto" w:fill="FFFFFF"/>
        </w:rPr>
        <w:t xml:space="preserve">етодическая  литература по региональному компоненту: </w:t>
      </w:r>
      <w:r w:rsidR="00E43F0A" w:rsidRPr="00E43F0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FB612A" w:rsidRPr="00E43F0A">
        <w:rPr>
          <w:rFonts w:ascii="Times New Roman" w:hAnsi="Times New Roman"/>
          <w:sz w:val="28"/>
          <w:szCs w:val="28"/>
          <w:shd w:val="clear" w:color="auto" w:fill="FFFFFF"/>
        </w:rPr>
        <w:t>Примерное перспективное планирование по</w:t>
      </w:r>
      <w:r w:rsidR="00E43F0A" w:rsidRPr="00E43F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B612A" w:rsidRPr="00E43F0A">
        <w:rPr>
          <w:rFonts w:ascii="Times New Roman" w:hAnsi="Times New Roman"/>
          <w:sz w:val="28"/>
          <w:szCs w:val="28"/>
          <w:shd w:val="clear" w:color="auto" w:fill="FFFFFF"/>
        </w:rPr>
        <w:t xml:space="preserve">познавательному развитию» под редакцией </w:t>
      </w:r>
      <w:proofErr w:type="spellStart"/>
      <w:r w:rsidR="00FB612A" w:rsidRPr="00E43F0A">
        <w:rPr>
          <w:rFonts w:ascii="Times New Roman" w:hAnsi="Times New Roman"/>
          <w:sz w:val="28"/>
          <w:szCs w:val="28"/>
          <w:shd w:val="clear" w:color="auto" w:fill="FFFFFF"/>
        </w:rPr>
        <w:t>А.В.Гришиной</w:t>
      </w:r>
      <w:proofErr w:type="spellEnd"/>
      <w:r w:rsidR="00FB612A" w:rsidRPr="00E43F0A">
        <w:rPr>
          <w:rFonts w:ascii="Times New Roman" w:hAnsi="Times New Roman"/>
          <w:sz w:val="28"/>
          <w:szCs w:val="28"/>
          <w:shd w:val="clear" w:color="auto" w:fill="FFFFFF"/>
        </w:rPr>
        <w:t>. «Дагестанский фольклор детям»</w:t>
      </w:r>
      <w:r w:rsidRPr="00E43F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3F0A">
        <w:rPr>
          <w:rFonts w:ascii="Times New Roman" w:hAnsi="Times New Roman"/>
          <w:sz w:val="28"/>
          <w:szCs w:val="28"/>
          <w:shd w:val="clear" w:color="auto" w:fill="FFFFFF"/>
        </w:rPr>
        <w:t>Р.Х.Гасанова</w:t>
      </w:r>
      <w:proofErr w:type="spellEnd"/>
      <w:r w:rsidRPr="00E43F0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E43F0A" w:rsidRPr="00E43F0A">
        <w:rPr>
          <w:rFonts w:ascii="Times New Roman" w:hAnsi="Times New Roman"/>
          <w:sz w:val="28"/>
          <w:szCs w:val="28"/>
        </w:rPr>
        <w:t xml:space="preserve"> </w:t>
      </w:r>
      <w:r w:rsidR="00E43F0A" w:rsidRPr="00E43F0A">
        <w:rPr>
          <w:rFonts w:ascii="Times New Roman" w:hAnsi="Times New Roman"/>
          <w:sz w:val="28"/>
          <w:szCs w:val="28"/>
        </w:rPr>
        <w:t xml:space="preserve">Парциальная программа «музыкальное воспитание дошкольников» С.С. </w:t>
      </w:r>
      <w:proofErr w:type="spellStart"/>
      <w:r w:rsidR="00E43F0A" w:rsidRPr="00E43F0A">
        <w:rPr>
          <w:rFonts w:ascii="Times New Roman" w:hAnsi="Times New Roman"/>
          <w:sz w:val="28"/>
          <w:szCs w:val="28"/>
        </w:rPr>
        <w:t>Агабекова</w:t>
      </w:r>
      <w:proofErr w:type="spellEnd"/>
      <w:r w:rsidR="00E43F0A" w:rsidRPr="00E43F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3F0A" w:rsidRPr="00E43F0A">
        <w:rPr>
          <w:rFonts w:ascii="Times New Roman" w:hAnsi="Times New Roman"/>
          <w:sz w:val="28"/>
          <w:szCs w:val="28"/>
        </w:rPr>
        <w:t>Дагучпедгиз</w:t>
      </w:r>
      <w:proofErr w:type="spellEnd"/>
      <w:r w:rsidR="00E43F0A" w:rsidRPr="00E43F0A">
        <w:rPr>
          <w:rFonts w:ascii="Times New Roman" w:hAnsi="Times New Roman"/>
          <w:sz w:val="28"/>
          <w:szCs w:val="28"/>
        </w:rPr>
        <w:t xml:space="preserve"> 1994</w:t>
      </w:r>
      <w:r w:rsidR="00E43F0A" w:rsidRPr="00E43F0A">
        <w:rPr>
          <w:rFonts w:ascii="Times New Roman" w:hAnsi="Times New Roman"/>
          <w:i/>
          <w:sz w:val="28"/>
          <w:szCs w:val="28"/>
        </w:rPr>
        <w:t xml:space="preserve">, </w:t>
      </w:r>
      <w:r w:rsidR="00E43F0A" w:rsidRPr="00E43F0A">
        <w:rPr>
          <w:rFonts w:ascii="Times New Roman" w:hAnsi="Times New Roman" w:cs="Times New Roman"/>
          <w:sz w:val="28"/>
          <w:szCs w:val="28"/>
        </w:rPr>
        <w:t>с</w:t>
      </w:r>
      <w:r w:rsidR="00E43F0A" w:rsidRPr="00E43F0A">
        <w:rPr>
          <w:rFonts w:ascii="Times New Roman" w:hAnsi="Times New Roman" w:cs="Times New Roman"/>
          <w:sz w:val="28"/>
          <w:szCs w:val="28"/>
        </w:rPr>
        <w:t xml:space="preserve">истема комплексных занятия по ознакомлению детей старшего дошкольного возраста с народным искусством Дагестана М.М. </w:t>
      </w:r>
      <w:proofErr w:type="spellStart"/>
      <w:r w:rsidR="00E43F0A" w:rsidRPr="00E43F0A">
        <w:rPr>
          <w:rFonts w:ascii="Times New Roman" w:hAnsi="Times New Roman" w:cs="Times New Roman"/>
          <w:sz w:val="28"/>
          <w:szCs w:val="28"/>
        </w:rPr>
        <w:t>Байрамбеков</w:t>
      </w:r>
      <w:proofErr w:type="spellEnd"/>
      <w:r w:rsidR="00E43F0A" w:rsidRPr="00E43F0A">
        <w:rPr>
          <w:rFonts w:ascii="Times New Roman" w:hAnsi="Times New Roman" w:cs="Times New Roman"/>
          <w:sz w:val="28"/>
          <w:szCs w:val="28"/>
        </w:rPr>
        <w:t xml:space="preserve">, </w:t>
      </w:r>
      <w:r w:rsidR="00E43F0A" w:rsidRPr="00E43F0A">
        <w:rPr>
          <w:rFonts w:ascii="Times New Roman" w:hAnsi="Times New Roman" w:cs="Times New Roman"/>
          <w:sz w:val="28"/>
          <w:szCs w:val="28"/>
        </w:rPr>
        <w:t xml:space="preserve"> В.К. </w:t>
      </w:r>
      <w:proofErr w:type="spellStart"/>
      <w:r w:rsidR="00E43F0A" w:rsidRPr="00E43F0A">
        <w:rPr>
          <w:rFonts w:ascii="Times New Roman" w:hAnsi="Times New Roman" w:cs="Times New Roman"/>
          <w:sz w:val="28"/>
          <w:szCs w:val="28"/>
        </w:rPr>
        <w:t>Агарагимова</w:t>
      </w:r>
      <w:proofErr w:type="spellEnd"/>
      <w:r w:rsidR="00E43F0A" w:rsidRPr="00E43F0A">
        <w:rPr>
          <w:rFonts w:ascii="Times New Roman" w:hAnsi="Times New Roman" w:cs="Times New Roman"/>
          <w:sz w:val="28"/>
          <w:szCs w:val="28"/>
        </w:rPr>
        <w:t xml:space="preserve"> «Юпитер» Махачкала 2004.   </w:t>
      </w:r>
    </w:p>
    <w:p w:rsidR="00E43F0A" w:rsidRPr="00E43F0A" w:rsidRDefault="00E43F0A" w:rsidP="00E43F0A">
      <w:pPr>
        <w:pStyle w:val="a4"/>
        <w:tabs>
          <w:tab w:val="center" w:pos="8298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43F0A">
        <w:rPr>
          <w:rFonts w:ascii="Times New Roman" w:hAnsi="Times New Roman"/>
          <w:sz w:val="28"/>
          <w:szCs w:val="28"/>
        </w:rPr>
        <w:t xml:space="preserve">Ознакомление детей дошкольного возраста с народным искусством Дагестана М.М. </w:t>
      </w:r>
      <w:proofErr w:type="spellStart"/>
      <w:r w:rsidRPr="00E43F0A">
        <w:rPr>
          <w:rFonts w:ascii="Times New Roman" w:hAnsi="Times New Roman"/>
          <w:sz w:val="28"/>
          <w:szCs w:val="28"/>
        </w:rPr>
        <w:t>Байрамбеков</w:t>
      </w:r>
      <w:proofErr w:type="spellEnd"/>
      <w:r w:rsidRPr="00E43F0A">
        <w:rPr>
          <w:rFonts w:ascii="Times New Roman" w:hAnsi="Times New Roman"/>
          <w:sz w:val="28"/>
          <w:szCs w:val="28"/>
        </w:rPr>
        <w:t xml:space="preserve"> Махачкала 2018</w:t>
      </w:r>
    </w:p>
    <w:p w:rsidR="00E43F0A" w:rsidRPr="00E43F0A" w:rsidRDefault="00E43F0A" w:rsidP="00E43F0A">
      <w:pPr>
        <w:pStyle w:val="a4"/>
        <w:tabs>
          <w:tab w:val="center" w:pos="8298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E43F0A">
        <w:rPr>
          <w:rFonts w:ascii="Times New Roman" w:hAnsi="Times New Roman"/>
          <w:sz w:val="28"/>
          <w:szCs w:val="28"/>
        </w:rPr>
        <w:t>Учебн</w:t>
      </w:r>
      <w:proofErr w:type="gramStart"/>
      <w:r w:rsidRPr="00E43F0A">
        <w:rPr>
          <w:rFonts w:ascii="Times New Roman" w:hAnsi="Times New Roman"/>
          <w:sz w:val="28"/>
          <w:szCs w:val="28"/>
        </w:rPr>
        <w:t>о-</w:t>
      </w:r>
      <w:proofErr w:type="gramEnd"/>
      <w:r w:rsidRPr="00E43F0A">
        <w:rPr>
          <w:rFonts w:ascii="Times New Roman" w:hAnsi="Times New Roman"/>
          <w:sz w:val="28"/>
          <w:szCs w:val="28"/>
        </w:rPr>
        <w:t xml:space="preserve"> методические таблицы «Дагестанский народный орнамент» 3-7 лет, М.М. </w:t>
      </w:r>
      <w:proofErr w:type="spellStart"/>
      <w:r w:rsidRPr="00E43F0A">
        <w:rPr>
          <w:rFonts w:ascii="Times New Roman" w:hAnsi="Times New Roman"/>
          <w:sz w:val="28"/>
          <w:szCs w:val="28"/>
        </w:rPr>
        <w:t>Байрамбеков</w:t>
      </w:r>
      <w:proofErr w:type="spellEnd"/>
      <w:r w:rsidRPr="00E43F0A">
        <w:rPr>
          <w:rFonts w:ascii="Times New Roman" w:hAnsi="Times New Roman"/>
          <w:sz w:val="28"/>
          <w:szCs w:val="28"/>
        </w:rPr>
        <w:t xml:space="preserve"> Махачкала 2018</w:t>
      </w:r>
    </w:p>
    <w:p w:rsidR="00E43F0A" w:rsidRPr="00E43F0A" w:rsidRDefault="00E43F0A" w:rsidP="00E43F0A">
      <w:pPr>
        <w:tabs>
          <w:tab w:val="center" w:pos="829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43F0A">
        <w:rPr>
          <w:rFonts w:ascii="Times New Roman" w:hAnsi="Times New Roman"/>
          <w:sz w:val="28"/>
          <w:szCs w:val="28"/>
        </w:rPr>
        <w:t xml:space="preserve"> Изделия народных мастеров «Художественная обработка металла» 3-7 лет, М.М. </w:t>
      </w:r>
      <w:proofErr w:type="spellStart"/>
      <w:r w:rsidRPr="00E43F0A">
        <w:rPr>
          <w:rFonts w:ascii="Times New Roman" w:hAnsi="Times New Roman"/>
          <w:sz w:val="28"/>
          <w:szCs w:val="28"/>
        </w:rPr>
        <w:t>Байрамбеков</w:t>
      </w:r>
      <w:proofErr w:type="spellEnd"/>
      <w:r w:rsidRPr="00E43F0A">
        <w:rPr>
          <w:rFonts w:ascii="Times New Roman" w:hAnsi="Times New Roman"/>
          <w:sz w:val="28"/>
          <w:szCs w:val="28"/>
        </w:rPr>
        <w:t xml:space="preserve"> Махачкала 2018</w:t>
      </w:r>
    </w:p>
    <w:p w:rsidR="00E43F0A" w:rsidRPr="00E43F0A" w:rsidRDefault="00E43F0A" w:rsidP="00E43F0A">
      <w:pPr>
        <w:tabs>
          <w:tab w:val="center" w:pos="829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43F0A">
        <w:rPr>
          <w:rFonts w:ascii="Times New Roman" w:hAnsi="Times New Roman"/>
          <w:sz w:val="28"/>
          <w:szCs w:val="28"/>
        </w:rPr>
        <w:t xml:space="preserve">Изделия народных мастеров «Художественная керамика» 3-7 лет, М.М. </w:t>
      </w:r>
      <w:proofErr w:type="spellStart"/>
      <w:r w:rsidRPr="00E43F0A">
        <w:rPr>
          <w:rFonts w:ascii="Times New Roman" w:hAnsi="Times New Roman"/>
          <w:sz w:val="28"/>
          <w:szCs w:val="28"/>
        </w:rPr>
        <w:t>Байрамбеков</w:t>
      </w:r>
      <w:proofErr w:type="spellEnd"/>
      <w:r w:rsidRPr="00E43F0A">
        <w:rPr>
          <w:rFonts w:ascii="Times New Roman" w:hAnsi="Times New Roman"/>
          <w:sz w:val="28"/>
          <w:szCs w:val="28"/>
        </w:rPr>
        <w:t xml:space="preserve"> Махачкала 2018</w:t>
      </w:r>
    </w:p>
    <w:p w:rsidR="00E43F0A" w:rsidRPr="00E43F0A" w:rsidRDefault="00E43F0A" w:rsidP="00E43F0A">
      <w:pPr>
        <w:tabs>
          <w:tab w:val="center" w:pos="829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43F0A">
        <w:rPr>
          <w:rFonts w:ascii="Times New Roman" w:hAnsi="Times New Roman"/>
          <w:sz w:val="28"/>
          <w:szCs w:val="28"/>
        </w:rPr>
        <w:t xml:space="preserve"> Изделия народных мастеров «Художественные ковры и вышивка» 3-7 лет, М.М. </w:t>
      </w:r>
      <w:proofErr w:type="spellStart"/>
      <w:r w:rsidRPr="00E43F0A">
        <w:rPr>
          <w:rFonts w:ascii="Times New Roman" w:hAnsi="Times New Roman"/>
          <w:sz w:val="28"/>
          <w:szCs w:val="28"/>
        </w:rPr>
        <w:t>Байрамбеков</w:t>
      </w:r>
      <w:proofErr w:type="spellEnd"/>
      <w:r w:rsidRPr="00E43F0A">
        <w:rPr>
          <w:rFonts w:ascii="Times New Roman" w:hAnsi="Times New Roman"/>
          <w:sz w:val="28"/>
          <w:szCs w:val="28"/>
        </w:rPr>
        <w:t xml:space="preserve"> Махачкала 2018</w:t>
      </w:r>
      <w:r w:rsidR="00F66A2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FB612A" w:rsidRPr="00E43F0A" w:rsidRDefault="00FB612A" w:rsidP="00E43F0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345F" w:rsidRPr="00E43F0A" w:rsidRDefault="0088345F" w:rsidP="00FB612A">
      <w:pPr>
        <w:rPr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603332450510203670830559428146817986133868575787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Мусаева Джульетта Сайрудиновна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19.10.2021 по 19.10.2022</w:t>
            </w:r>
          </w:p>
        </w:tc>
      </w:tr>
    </w:tbl>
    <w:sectPr xmlns:w="http://schemas.openxmlformats.org/wordprocessingml/2006/main" w:rsidR="0088345F" w:rsidRPr="00E43F0A" w:rsidSect="00E43F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932">
    <w:multiLevelType w:val="hybridMultilevel"/>
    <w:lvl w:ilvl="0" w:tplc="94304429">
      <w:start w:val="1"/>
      <w:numFmt w:val="decimal"/>
      <w:lvlText w:val="%1."/>
      <w:lvlJc w:val="left"/>
      <w:pPr>
        <w:ind w:left="720" w:hanging="360"/>
      </w:pPr>
    </w:lvl>
    <w:lvl w:ilvl="1" w:tplc="94304429" w:tentative="1">
      <w:start w:val="1"/>
      <w:numFmt w:val="lowerLetter"/>
      <w:lvlText w:val="%2."/>
      <w:lvlJc w:val="left"/>
      <w:pPr>
        <w:ind w:left="1440" w:hanging="360"/>
      </w:pPr>
    </w:lvl>
    <w:lvl w:ilvl="2" w:tplc="94304429" w:tentative="1">
      <w:start w:val="1"/>
      <w:numFmt w:val="lowerRoman"/>
      <w:lvlText w:val="%3."/>
      <w:lvlJc w:val="right"/>
      <w:pPr>
        <w:ind w:left="2160" w:hanging="180"/>
      </w:pPr>
    </w:lvl>
    <w:lvl w:ilvl="3" w:tplc="94304429" w:tentative="1">
      <w:start w:val="1"/>
      <w:numFmt w:val="decimal"/>
      <w:lvlText w:val="%4."/>
      <w:lvlJc w:val="left"/>
      <w:pPr>
        <w:ind w:left="2880" w:hanging="360"/>
      </w:pPr>
    </w:lvl>
    <w:lvl w:ilvl="4" w:tplc="94304429" w:tentative="1">
      <w:start w:val="1"/>
      <w:numFmt w:val="lowerLetter"/>
      <w:lvlText w:val="%5."/>
      <w:lvlJc w:val="left"/>
      <w:pPr>
        <w:ind w:left="3600" w:hanging="360"/>
      </w:pPr>
    </w:lvl>
    <w:lvl w:ilvl="5" w:tplc="94304429" w:tentative="1">
      <w:start w:val="1"/>
      <w:numFmt w:val="lowerRoman"/>
      <w:lvlText w:val="%6."/>
      <w:lvlJc w:val="right"/>
      <w:pPr>
        <w:ind w:left="4320" w:hanging="180"/>
      </w:pPr>
    </w:lvl>
    <w:lvl w:ilvl="6" w:tplc="94304429" w:tentative="1">
      <w:start w:val="1"/>
      <w:numFmt w:val="decimal"/>
      <w:lvlText w:val="%7."/>
      <w:lvlJc w:val="left"/>
      <w:pPr>
        <w:ind w:left="5040" w:hanging="360"/>
      </w:pPr>
    </w:lvl>
    <w:lvl w:ilvl="7" w:tplc="94304429" w:tentative="1">
      <w:start w:val="1"/>
      <w:numFmt w:val="lowerLetter"/>
      <w:lvlText w:val="%8."/>
      <w:lvlJc w:val="left"/>
      <w:pPr>
        <w:ind w:left="5760" w:hanging="360"/>
      </w:pPr>
    </w:lvl>
    <w:lvl w:ilvl="8" w:tplc="943044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1">
    <w:multiLevelType w:val="hybridMultilevel"/>
    <w:lvl w:ilvl="0" w:tplc="945332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22B060A"/>
    <w:multiLevelType w:val="hybridMultilevel"/>
    <w:tmpl w:val="D778BA7A"/>
    <w:lvl w:ilvl="0" w:tplc="400A22A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5931">
    <w:abstractNumId w:val="5931"/>
  </w:num>
  <w:num w:numId="5932">
    <w:abstractNumId w:val="593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12A"/>
    <w:rsid w:val="0088345F"/>
    <w:rsid w:val="00AF15CD"/>
    <w:rsid w:val="00D21796"/>
    <w:rsid w:val="00E43F0A"/>
    <w:rsid w:val="00E75E44"/>
    <w:rsid w:val="00F66A23"/>
    <w:rsid w:val="00F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21796"/>
    <w:rPr>
      <w:b/>
      <w:bCs/>
      <w:i/>
      <w:iCs/>
      <w:color w:val="2DA2BF" w:themeColor="accent1"/>
    </w:rPr>
  </w:style>
  <w:style w:type="paragraph" w:styleId="a4">
    <w:name w:val="List Paragraph"/>
    <w:basedOn w:val="a"/>
    <w:qFormat/>
    <w:rsid w:val="00E43F0A"/>
    <w:pPr>
      <w:ind w:left="720"/>
      <w:contextualSpacing/>
    </w:pPr>
    <w:rPr>
      <w:rFonts w:ascii="Calibri" w:eastAsia="Calibri" w:hAnsi="Calibri" w:cs="Times New Roman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482709587" Type="http://schemas.openxmlformats.org/officeDocument/2006/relationships/footnotes" Target="footnotes.xml"/><Relationship Id="rId489380290" Type="http://schemas.openxmlformats.org/officeDocument/2006/relationships/endnotes" Target="endnotes.xml"/><Relationship Id="rId522518624" Type="http://schemas.openxmlformats.org/officeDocument/2006/relationships/comments" Target="comments.xml"/><Relationship Id="rId538065442" Type="http://schemas.microsoft.com/office/2011/relationships/commentsExtended" Target="commentsExtended.xml"/><Relationship Id="rId460251429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dEx9w3+kZOPbkBDTLs76IMo8b0A=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</SignatureValue>
  <KeyInfo>
    <X509Data>
      <X509Certificate>MIIFrTCCA5UCFGmuXN4bNSDagNvjEsKHZo/19nwrMA0GCSqGSIb3DQEBCwUAMIGQ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482709587"/>
            <mdssi:RelationshipReference SourceId="rId489380290"/>
            <mdssi:RelationshipReference SourceId="rId522518624"/>
            <mdssi:RelationshipReference SourceId="rId538065442"/>
            <mdssi:RelationshipReference SourceId="rId460251429"/>
          </Transform>
          <Transform Algorithm="http://www.w3.org/TR/2001/REC-xml-c14n-20010315"/>
        </Transforms>
        <DigestMethod Algorithm="http://www.w3.org/2000/09/xmldsig#sha1"/>
        <DigestValue>kJYDx79a3woPbD6OgCPf26jM1eU=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ak3xlhbifmBAJmpcQdviBHiX8hk=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WU2C/X6YeqofN8kJFZrYrFnt/XQ=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Mobo3QHUEGWXtf5OvZTYR8QG97E=</DigestValue>
      </Reference>
      <Reference URI="/word/styles.xml?ContentType=application/vnd.openxmlformats-officedocument.wordprocessingml.styles+xml">
        <DigestMethod Algorithm="http://www.w3.org/2000/09/xmldsig#sha1"/>
        <DigestValue>+ShOc9On9fZSWsIUowSVBLYIZHU=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fUcz5qgjEWlEoqjQYMZN3Dk7K2I=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2021-10-19T11:45:38Z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Джулианна</cp:lastModifiedBy>
  <cp:revision>3</cp:revision>
  <dcterms:created xsi:type="dcterms:W3CDTF">2019-03-09T08:53:00Z</dcterms:created>
  <dcterms:modified xsi:type="dcterms:W3CDTF">2019-03-12T18:11:00Z</dcterms:modified>
</cp:coreProperties>
</file>