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25" w:rsidRPr="00353B25" w:rsidRDefault="00AE0591" w:rsidP="00884B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353B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Доступ к информационным системам и информационно-телекоммуникационным сетям, </w:t>
      </w:r>
    </w:p>
    <w:p w:rsidR="00AE0591" w:rsidRPr="00353B25" w:rsidRDefault="00AE0591" w:rsidP="00884B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</w:pPr>
      <w:r w:rsidRPr="00353B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 в МК</w:t>
      </w:r>
      <w:r w:rsidR="00F8298B" w:rsidRPr="00353B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ДОУ «</w:t>
      </w:r>
      <w:r w:rsidR="00353B25" w:rsidRPr="00353B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Детский сад №2 Солнышко</w:t>
      </w:r>
      <w:r w:rsidRPr="00353B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 xml:space="preserve">» </w:t>
      </w:r>
    </w:p>
    <w:p w:rsidR="00AE0591" w:rsidRPr="00353B25" w:rsidRDefault="00AE0591" w:rsidP="00884B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bookmarkStart w:id="0" w:name="_GoBack"/>
      <w:bookmarkEnd w:id="0"/>
    </w:p>
    <w:p w:rsidR="00AE0591" w:rsidRPr="00AE0591" w:rsidRDefault="00353B25" w:rsidP="0088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AE0591" w:rsidRPr="00AE0591" w:rsidRDefault="00AE0591" w:rsidP="00884B5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воспитанников к информационным системам и информационно - телекоммуникационным сетям не предусмотрен основной образовательной программой ДОУ.</w:t>
      </w:r>
      <w:r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353B25" w:rsidRDefault="00353B25" w:rsidP="00884B5F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 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  образовательного процесса, и администрирования посредством применения ИКТ (информационно-коммуникативных технологий).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 свободном доступе для детей в ДОУ компьютеров не имеется, для педагогов и а</w:t>
      </w:r>
      <w:r w:rsid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дминистративного управления — 1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но</w:t>
      </w:r>
      <w:r w:rsidR="00F829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утбук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, 2 персональных компьютеров, 1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из которых  имеют выход в Интернет.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В свободное от деятельности с детьми время каждый педагог ДОУ при помощи администратора точки доступа к сети </w:t>
      </w:r>
      <w:proofErr w:type="spellStart"/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Интренет</w:t>
      </w:r>
      <w:proofErr w:type="spellEnd"/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может воспользоваться техническими и сетевыми ресурсами для выполнения воспитательно-образовательных задач.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   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компьютер может и должен стать тем инструментом, который позволяет: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  повысить эффективность  образовательного процесса, так как: включение в образовательную деятельность мультимедиа-материалов (видео, звука, иллюстрационного материала) повышает ее наглядность;</w:t>
      </w:r>
    </w:p>
    <w:p w:rsidR="00353B25" w:rsidRDefault="00353B25" w:rsidP="00AE059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 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темпе;</w:t>
      </w:r>
    </w:p>
    <w:p w:rsidR="006344CC" w:rsidRPr="00AE0591" w:rsidRDefault="00353B25" w:rsidP="00AE0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-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  сетевые возможности компьютера позволяют 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В ДОУ создан,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lastRenderedPageBreak/>
        <w:t>работниках.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На сайте ДОУ размещаются важные документы, касающиеся организации образовательного процесса – публичный отчет заведующего, документы, регламентирующие работу детского сада. 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ДОУ   имеет доступ к сети Интернет</w:t>
      </w:r>
      <w:proofErr w:type="gramStart"/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</w:t>
      </w:r>
      <w:r w:rsid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Координация и информационно – методическое обеспечение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старшим воспитателем 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ДОУ.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В ДОУ Разработано и утверждено: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 xml:space="preserve"> Положение об официальном сайте в </w:t>
      </w:r>
      <w:proofErr w:type="gramStart"/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сети-Интернет</w:t>
      </w:r>
      <w:proofErr w:type="gramEnd"/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Аудитория сайта: педагоги, родители, социальные партнеры, органы управления образования города и области.</w:t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0591" w:rsidRPr="00AE05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  <w:lang w:eastAsia="ru-RU"/>
        </w:rPr>
        <w:t> 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Мусаева Джульетта Сайрудиновна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19.10.2021 по 19.10.2022</w:t>
            </w:r>
          </w:p>
        </w:tc>
      </w:tr>
    </w:tbl>
    <w:sectPr xmlns:w="http://schemas.openxmlformats.org/wordprocessingml/2006/main" w:rsidR="006344CC" w:rsidRPr="00AE0591" w:rsidSect="00353B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74">
    <w:multiLevelType w:val="hybridMultilevel"/>
    <w:lvl w:ilvl="0" w:tplc="76911337">
      <w:start w:val="1"/>
      <w:numFmt w:val="decimal"/>
      <w:lvlText w:val="%1."/>
      <w:lvlJc w:val="left"/>
      <w:pPr>
        <w:ind w:left="720" w:hanging="360"/>
      </w:pPr>
    </w:lvl>
    <w:lvl w:ilvl="1" w:tplc="76911337" w:tentative="1">
      <w:start w:val="1"/>
      <w:numFmt w:val="lowerLetter"/>
      <w:lvlText w:val="%2."/>
      <w:lvlJc w:val="left"/>
      <w:pPr>
        <w:ind w:left="1440" w:hanging="360"/>
      </w:pPr>
    </w:lvl>
    <w:lvl w:ilvl="2" w:tplc="76911337" w:tentative="1">
      <w:start w:val="1"/>
      <w:numFmt w:val="lowerRoman"/>
      <w:lvlText w:val="%3."/>
      <w:lvlJc w:val="right"/>
      <w:pPr>
        <w:ind w:left="2160" w:hanging="180"/>
      </w:pPr>
    </w:lvl>
    <w:lvl w:ilvl="3" w:tplc="76911337" w:tentative="1">
      <w:start w:val="1"/>
      <w:numFmt w:val="decimal"/>
      <w:lvlText w:val="%4."/>
      <w:lvlJc w:val="left"/>
      <w:pPr>
        <w:ind w:left="2880" w:hanging="360"/>
      </w:pPr>
    </w:lvl>
    <w:lvl w:ilvl="4" w:tplc="76911337" w:tentative="1">
      <w:start w:val="1"/>
      <w:numFmt w:val="lowerLetter"/>
      <w:lvlText w:val="%5."/>
      <w:lvlJc w:val="left"/>
      <w:pPr>
        <w:ind w:left="3600" w:hanging="360"/>
      </w:pPr>
    </w:lvl>
    <w:lvl w:ilvl="5" w:tplc="76911337" w:tentative="1">
      <w:start w:val="1"/>
      <w:numFmt w:val="lowerRoman"/>
      <w:lvlText w:val="%6."/>
      <w:lvlJc w:val="right"/>
      <w:pPr>
        <w:ind w:left="4320" w:hanging="180"/>
      </w:pPr>
    </w:lvl>
    <w:lvl w:ilvl="6" w:tplc="76911337" w:tentative="1">
      <w:start w:val="1"/>
      <w:numFmt w:val="decimal"/>
      <w:lvlText w:val="%7."/>
      <w:lvlJc w:val="left"/>
      <w:pPr>
        <w:ind w:left="5040" w:hanging="360"/>
      </w:pPr>
    </w:lvl>
    <w:lvl w:ilvl="7" w:tplc="76911337" w:tentative="1">
      <w:start w:val="1"/>
      <w:numFmt w:val="lowerLetter"/>
      <w:lvlText w:val="%8."/>
      <w:lvlJc w:val="left"/>
      <w:pPr>
        <w:ind w:left="5760" w:hanging="360"/>
      </w:pPr>
    </w:lvl>
    <w:lvl w:ilvl="8" w:tplc="76911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3">
    <w:multiLevelType w:val="hybridMultilevel"/>
    <w:lvl w:ilvl="0" w:tplc="18471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73">
    <w:abstractNumId w:val="2773"/>
  </w:num>
  <w:num w:numId="2774">
    <w:abstractNumId w:val="277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591"/>
    <w:rsid w:val="001A010D"/>
    <w:rsid w:val="00353B25"/>
    <w:rsid w:val="006344CC"/>
    <w:rsid w:val="00884B5F"/>
    <w:rsid w:val="00AE0591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591"/>
    <w:rPr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598411740" Type="http://schemas.openxmlformats.org/officeDocument/2006/relationships/numbering" Target="numbering.xml"/><Relationship Id="rId985759421" Type="http://schemas.openxmlformats.org/officeDocument/2006/relationships/footnotes" Target="footnotes.xml"/><Relationship Id="rId140273511" Type="http://schemas.openxmlformats.org/officeDocument/2006/relationships/endnotes" Target="endnotes.xml"/><Relationship Id="rId565356816" Type="http://schemas.openxmlformats.org/officeDocument/2006/relationships/comments" Target="comments.xml"/><Relationship Id="rId709923513" Type="http://schemas.microsoft.com/office/2011/relationships/commentsExtended" Target="commentsExtended.xml"/><Relationship Id="rId79133133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My3P4dJkoqXxrQSFrsdMTG4Y+6g=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</SignatureValue>
  <KeyInfo>
    <X509Data>
      <X509Certificate>MIIFrTCCA5UCFGmuXN4bNSDagNvjEsKHZo/19nwrMA0GCSqGSIb3DQEBCwUAMIGQ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98411740"/>
            <mdssi:RelationshipReference SourceId="rId985759421"/>
            <mdssi:RelationshipReference SourceId="rId140273511"/>
            <mdssi:RelationshipReference SourceId="rId565356816"/>
            <mdssi:RelationshipReference SourceId="rId709923513"/>
            <mdssi:RelationshipReference SourceId="rId791331332"/>
          </Transform>
          <Transform Algorithm="http://www.w3.org/TR/2001/REC-xml-c14n-20010315"/>
        </Transforms>
        <DigestMethod Algorithm="http://www.w3.org/2000/09/xmldsig#sha1"/>
        <DigestValue>E8kDaN5k+i6s95t8GXyNQjsvzuU=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04Lupx43voSzEqrcygxUx0gvs5w=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wWAX8PvVbqnk4Z8RluU7FGXRnc4=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EmuTvH6BFCHNELAmiA3++v//9jc=</DigestValue>
      </Reference>
      <Reference URI="/word/styles.xml?ContentType=application/vnd.openxmlformats-officedocument.wordprocessingml.styles+xml">
        <DigestMethod Algorithm="http://www.w3.org/2000/09/xmldsig#sha1"/>
        <DigestValue>3wL7UiCqn4B88c/NYt9MiuTpf6E=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Zf8mSZ3sTJigl2sdkZaW2F1W5Ic=</DigestValue>
      </Reference>
    </Manifest>
    <SignatureProperties>
      <SignatureProperty Id="idSignatureTime" Target="#idPackageSignature">
        <mdssi:SignatureTime>
          <mdssi:Format>YYYY-MM-DDThh:mm:ssTZD</mdssi:Format>
          <mdssi:Value>2021-10-19T11:45:40Z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Джулианна</cp:lastModifiedBy>
  <cp:revision>7</cp:revision>
  <dcterms:created xsi:type="dcterms:W3CDTF">2017-12-29T09:16:00Z</dcterms:created>
  <dcterms:modified xsi:type="dcterms:W3CDTF">2019-03-12T18:13:00Z</dcterms:modified>
</cp:coreProperties>
</file>