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92" w:rsidRPr="006946DE" w:rsidRDefault="00446292" w:rsidP="00446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946DE">
        <w:rPr>
          <w:rFonts w:ascii="Times New Roman" w:eastAsia="Times New Roman" w:hAnsi="Times New Roman" w:cs="Times New Roman"/>
          <w:b/>
          <w:bCs/>
          <w:sz w:val="33"/>
          <w:lang w:eastAsia="ru-RU"/>
        </w:rPr>
        <w:t>Объекты для проведения практических занятий</w:t>
      </w:r>
    </w:p>
    <w:p w:rsidR="00446292" w:rsidRPr="00446292" w:rsidRDefault="00797226" w:rsidP="00797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46292" w:rsidRPr="0044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полноценного осуществления образовательной деятельности в ДОУ функционируют объекты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занятий. </w:t>
      </w:r>
      <w:r w:rsidR="00446292" w:rsidRPr="0044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292" w:rsidRPr="0044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требованиями санитарных правил и норм.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46292" w:rsidRPr="0044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полноценного осуществления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 групповые комнаты,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музыкальный оснащены </w:t>
      </w:r>
      <w:r w:rsidR="00446292" w:rsidRPr="0044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оборудованием и инвентарем в соответствии с требованиями санитарных правил для освоения основной общеобразовательной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раммы дошкольного образования </w:t>
      </w:r>
      <w:r w:rsidR="0044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="00446292" w:rsidRPr="0044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«Солнышко</w:t>
      </w:r>
      <w:r w:rsidR="0044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292" w:rsidRPr="00446292" w:rsidRDefault="00446292" w:rsidP="00797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 группах детского сада организованы специальные зоны для различных видов коллективной и индивидуальной деятельности детей; в</w:t>
      </w:r>
      <w:r w:rsidR="0079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уголки уединения</w:t>
      </w:r>
      <w:r w:rsidRPr="0044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292" w:rsidRPr="00446292" w:rsidRDefault="00446292" w:rsidP="00797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Группы оснащены необходимым современным и разнообразным игровым оборудованием, дидактическим и демонстрационным материал</w:t>
      </w:r>
      <w:r w:rsidR="00B4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  <w:r w:rsidRPr="0044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7226" w:rsidRDefault="00446292" w:rsidP="00797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Предметно - пространственная организация групповых помещений служит интересам и потребностям детей, а ее элементы </w:t>
      </w:r>
      <w:r w:rsidR="0079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каждого ребенка.  Разн</w:t>
      </w:r>
      <w:r w:rsidR="0079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ообразное оборудование и материал</w:t>
      </w:r>
      <w:r w:rsidRPr="0044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группах позволяет ребенку заниматься заинтересовавшей его деятельностью, по желанию сменить ее.</w:t>
      </w:r>
      <w:bookmarkStart w:id="0" w:name="_GoBack"/>
      <w:bookmarkEnd w:id="0"/>
    </w:p>
    <w:p w:rsidR="00797226" w:rsidRDefault="00797226" w:rsidP="00797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538"/>
        <w:gridCol w:w="3401"/>
        <w:gridCol w:w="6834"/>
      </w:tblGrid>
      <w:tr w:rsidR="00797226" w:rsidTr="006946DE">
        <w:tc>
          <w:tcPr>
            <w:tcW w:w="538" w:type="dxa"/>
          </w:tcPr>
          <w:p w:rsidR="00797226" w:rsidRPr="006946DE" w:rsidRDefault="00797226" w:rsidP="0079722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 w:rsidRPr="006946D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№</w:t>
            </w:r>
          </w:p>
        </w:tc>
        <w:tc>
          <w:tcPr>
            <w:tcW w:w="3401" w:type="dxa"/>
          </w:tcPr>
          <w:p w:rsidR="00797226" w:rsidRPr="006946DE" w:rsidRDefault="00797226" w:rsidP="0079722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 w:rsidRPr="006946D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6834" w:type="dxa"/>
          </w:tcPr>
          <w:p w:rsidR="00797226" w:rsidRPr="006946DE" w:rsidRDefault="00797226" w:rsidP="0079722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 w:rsidRPr="006946D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Функциональное использование</w:t>
            </w:r>
          </w:p>
        </w:tc>
      </w:tr>
      <w:tr w:rsidR="00797226" w:rsidTr="006946DE">
        <w:tc>
          <w:tcPr>
            <w:tcW w:w="538" w:type="dxa"/>
          </w:tcPr>
          <w:p w:rsidR="006946DE" w:rsidRDefault="006946DE" w:rsidP="007972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46DE" w:rsidRDefault="006946DE" w:rsidP="007972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46DE" w:rsidRDefault="006946DE" w:rsidP="007972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46DE" w:rsidRDefault="006946DE" w:rsidP="007972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46DE" w:rsidRDefault="006946DE" w:rsidP="007972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46DE" w:rsidRDefault="006946DE" w:rsidP="007972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46DE" w:rsidRDefault="006946DE" w:rsidP="007972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7226" w:rsidRDefault="006946DE" w:rsidP="007972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1" w:type="dxa"/>
          </w:tcPr>
          <w:p w:rsidR="006946DE" w:rsidRDefault="006946DE" w:rsidP="00694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46DE" w:rsidRDefault="006946DE" w:rsidP="00694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46DE" w:rsidRDefault="006946DE" w:rsidP="00694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46DE" w:rsidRDefault="006946DE" w:rsidP="00694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46DE" w:rsidRDefault="006946DE" w:rsidP="00694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ДОУ функ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ционирует</w:t>
            </w:r>
          </w:p>
          <w:p w:rsidR="00797226" w:rsidRDefault="006946DE" w:rsidP="006946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6834" w:type="dxa"/>
          </w:tcPr>
          <w:p w:rsidR="006946DE" w:rsidRPr="00446292" w:rsidRDefault="006946DE" w:rsidP="006946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занятий;</w:t>
            </w:r>
          </w:p>
          <w:p w:rsidR="006946DE" w:rsidRPr="00446292" w:rsidRDefault="006946DE" w:rsidP="006946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индивидуальной работы по образовательной области «художественно – эстетическое развитие», организация выставок для детей тематических и традиционных, организация практической познавательной деятельности</w:t>
            </w:r>
          </w:p>
          <w:p w:rsidR="006946DE" w:rsidRPr="00446292" w:rsidRDefault="006946DE" w:rsidP="006946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детей конструктивной деятельности с использованием строительного материала, конструктора, бумаги, бросового и природного материалов</w:t>
            </w:r>
          </w:p>
          <w:p w:rsidR="006946DE" w:rsidRPr="00446292" w:rsidRDefault="006946DE" w:rsidP="006946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</w:t>
            </w:r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ностное общение ребенка с произведением искусства — книгой и иллюстрациями;</w:t>
            </w:r>
          </w:p>
          <w:p w:rsidR="006946DE" w:rsidRPr="00446292" w:rsidRDefault="006946DE" w:rsidP="006946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у детей первичных естественнонаучных представлений, наблюдательности, любознательности, активности, мыслительных операций: анализ, сравнение, обобщение, классификация, </w:t>
            </w:r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наблюдение;</w:t>
            </w:r>
            <w:proofErr w:type="gramEnd"/>
          </w:p>
          <w:p w:rsidR="006946DE" w:rsidRPr="00446292" w:rsidRDefault="006946DE" w:rsidP="006946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развлечений, просмотр и показ спектаклей, театра;</w:t>
            </w:r>
          </w:p>
          <w:p w:rsidR="006946DE" w:rsidRPr="00446292" w:rsidRDefault="006946DE" w:rsidP="006946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индивидуальной работы с детьми, развитие слухового восприятия и внимания; формирование исполнительских навыков.</w:t>
            </w:r>
          </w:p>
          <w:p w:rsidR="006946DE" w:rsidRPr="00446292" w:rsidRDefault="006946DE" w:rsidP="006946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 физкультурных занятий, удовлетворение двигательной активности детей;</w:t>
            </w:r>
          </w:p>
          <w:p w:rsidR="006946DE" w:rsidRPr="00446292" w:rsidRDefault="006946DE" w:rsidP="006946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мышления и пальчиковой моторики, освоение детьми операций вкладывания, наложения, соединения частей в целое; развитие зрительного восприятия и внимания; формирование обследовательских навыков; знакомство с геометрическими фигурами и формами предметов; обучение группировки предметов по цвету, размеру, форме; выявление отношения групп предметов по количеству и числу (много, мало, один); развитие способности использовать речь для определения смысла своих действий;</w:t>
            </w:r>
            <w:proofErr w:type="gramEnd"/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умения группировать предметы, последовательно составлять картинки; обогащение активного словаря детей; формирование умения описывать и называть предметы на картинках</w:t>
            </w:r>
          </w:p>
          <w:p w:rsidR="006946DE" w:rsidRPr="00446292" w:rsidRDefault="006946DE" w:rsidP="006946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ролевых действий; стимуляция сюжетно — ролевой игры; формирование коммуникативных навыков в игре; развитие подражательности и творческих способностей</w:t>
            </w:r>
          </w:p>
          <w:p w:rsidR="006946DE" w:rsidRPr="00446292" w:rsidRDefault="006946DE" w:rsidP="00771770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практических и тематических занятий по закреплению ПДД, ППБ</w:t>
            </w:r>
            <w:proofErr w:type="gramStart"/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проведению игр и бесед по правилам дорожной безопасности, пожарной безопасности, профилактика бытовых травм.</w:t>
            </w:r>
          </w:p>
          <w:p w:rsidR="00797226" w:rsidRPr="006946DE" w:rsidRDefault="006946DE" w:rsidP="00771770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детей хозяйственным делам, а также воспитание дисциплины и трудолюбия, аккуратности, самостоятельности, уверенности в действиях</w:t>
            </w:r>
          </w:p>
        </w:tc>
      </w:tr>
      <w:tr w:rsidR="00797226" w:rsidTr="006946DE">
        <w:trPr>
          <w:trHeight w:val="273"/>
        </w:trPr>
        <w:tc>
          <w:tcPr>
            <w:tcW w:w="538" w:type="dxa"/>
          </w:tcPr>
          <w:p w:rsidR="00771770" w:rsidRDefault="00771770" w:rsidP="007972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7226" w:rsidRDefault="006946DE" w:rsidP="007972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401" w:type="dxa"/>
          </w:tcPr>
          <w:p w:rsidR="00771770" w:rsidRDefault="00771770" w:rsidP="007972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7226" w:rsidRDefault="006946DE" w:rsidP="007972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кабинет -1</w:t>
            </w:r>
          </w:p>
        </w:tc>
        <w:tc>
          <w:tcPr>
            <w:tcW w:w="6834" w:type="dxa"/>
          </w:tcPr>
          <w:p w:rsidR="00797226" w:rsidRPr="006946DE" w:rsidRDefault="006946DE" w:rsidP="006946DE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94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омещение предназначено для проведения прививочных процедур, медицинского осмотра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детей, оказания первой медицинской помощи.</w:t>
            </w:r>
          </w:p>
        </w:tc>
      </w:tr>
      <w:tr w:rsidR="006946DE" w:rsidRPr="006946DE" w:rsidTr="006946DE">
        <w:tc>
          <w:tcPr>
            <w:tcW w:w="538" w:type="dxa"/>
          </w:tcPr>
          <w:p w:rsidR="00771770" w:rsidRDefault="00771770" w:rsidP="00FF3B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1770" w:rsidRDefault="00771770" w:rsidP="00FF3B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46DE" w:rsidRDefault="006946DE" w:rsidP="00FF3B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1" w:type="dxa"/>
          </w:tcPr>
          <w:p w:rsidR="00771770" w:rsidRDefault="00771770" w:rsidP="00FF3B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1770" w:rsidRDefault="00771770" w:rsidP="00FF3B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46DE" w:rsidRDefault="006946DE" w:rsidP="00FF3B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 - 1</w:t>
            </w:r>
          </w:p>
        </w:tc>
        <w:tc>
          <w:tcPr>
            <w:tcW w:w="6834" w:type="dxa"/>
          </w:tcPr>
          <w:p w:rsidR="006946DE" w:rsidRDefault="006946DE" w:rsidP="006946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Для проведения </w:t>
            </w:r>
          </w:p>
          <w:p w:rsidR="006946DE" w:rsidRPr="006946DE" w:rsidRDefault="006946DE" w:rsidP="006946DE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физкультурных занятий;</w:t>
            </w:r>
          </w:p>
          <w:p w:rsidR="006946DE" w:rsidRPr="00446292" w:rsidRDefault="006946DE" w:rsidP="006946DE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зарядок с детьми;</w:t>
            </w:r>
          </w:p>
          <w:p w:rsidR="006946DE" w:rsidRPr="00446292" w:rsidRDefault="006946DE" w:rsidP="006946D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праздников, развлечений;</w:t>
            </w:r>
          </w:p>
          <w:p w:rsidR="006946DE" w:rsidRPr="006946DE" w:rsidRDefault="006946DE" w:rsidP="006946DE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бщественных мероприятий дошколь</w:t>
            </w:r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учреждения</w:t>
            </w:r>
          </w:p>
        </w:tc>
      </w:tr>
      <w:tr w:rsidR="006946DE" w:rsidRPr="006946DE" w:rsidTr="006946DE">
        <w:tc>
          <w:tcPr>
            <w:tcW w:w="538" w:type="dxa"/>
          </w:tcPr>
          <w:p w:rsidR="00771770" w:rsidRDefault="00771770" w:rsidP="00FF3B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1770" w:rsidRDefault="00771770" w:rsidP="00FF3B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1770" w:rsidRDefault="00771770" w:rsidP="00FF3B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46DE" w:rsidRDefault="006946DE" w:rsidP="00FF3B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1" w:type="dxa"/>
          </w:tcPr>
          <w:p w:rsidR="00771770" w:rsidRDefault="00771770" w:rsidP="00FF3B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1770" w:rsidRDefault="00771770" w:rsidP="00FF3B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1770" w:rsidRDefault="00771770" w:rsidP="00FF3B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46DE" w:rsidRDefault="006946DE" w:rsidP="00FF3B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 - 1</w:t>
            </w:r>
          </w:p>
        </w:tc>
        <w:tc>
          <w:tcPr>
            <w:tcW w:w="6834" w:type="dxa"/>
          </w:tcPr>
          <w:p w:rsidR="006946DE" w:rsidRDefault="006946DE" w:rsidP="00FF3B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Для проведения </w:t>
            </w:r>
          </w:p>
          <w:p w:rsidR="006946DE" w:rsidRPr="00446292" w:rsidRDefault="006946DE" w:rsidP="006946DE">
            <w:pPr>
              <w:numPr>
                <w:ilvl w:val="0"/>
                <w:numId w:val="6"/>
              </w:num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музыкальных занятий;</w:t>
            </w:r>
          </w:p>
          <w:p w:rsidR="006946DE" w:rsidRPr="00446292" w:rsidRDefault="006946DE" w:rsidP="006946D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зарядок с детьми среднего и старшего возраста;</w:t>
            </w:r>
          </w:p>
          <w:p w:rsidR="006946DE" w:rsidRPr="00446292" w:rsidRDefault="006946DE" w:rsidP="006946D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утренников, развлечений, связанных с музыкально-</w:t>
            </w:r>
            <w:proofErr w:type="gramStart"/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ритмической деятельностью</w:t>
            </w:r>
            <w:proofErr w:type="gramEnd"/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всех возрастных групп;</w:t>
            </w:r>
          </w:p>
          <w:p w:rsidR="006946DE" w:rsidRPr="00446292" w:rsidRDefault="006946DE" w:rsidP="006946D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и показ различных спектаклей;</w:t>
            </w:r>
          </w:p>
          <w:p w:rsidR="006946DE" w:rsidRPr="00446292" w:rsidRDefault="006946DE" w:rsidP="006946D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индивидуальной работы с детьми;</w:t>
            </w:r>
          </w:p>
          <w:p w:rsidR="006946DE" w:rsidRPr="006946DE" w:rsidRDefault="006946DE" w:rsidP="006946D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семинаров.</w:t>
            </w:r>
          </w:p>
        </w:tc>
      </w:tr>
    </w:tbl>
    <w:p w:rsidR="00797226" w:rsidRDefault="00797226" w:rsidP="00797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226" w:rsidRPr="00446292" w:rsidRDefault="00797226" w:rsidP="00797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4" w:rsidRPr="00446292" w:rsidRDefault="0083139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Мусаева Джульетта Сайрудиновна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19.10.2021 по 19.10.2022</w:t>
            </w:r>
          </w:p>
        </w:tc>
      </w:tr>
    </w:tbl>
    <w:sectPr xmlns:w="http://schemas.openxmlformats.org/wordprocessingml/2006/main" w:rsidR="00831394" w:rsidRPr="00446292" w:rsidSect="0083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241">
    <w:multiLevelType w:val="hybridMultilevel"/>
    <w:lvl w:ilvl="0" w:tplc="84783269">
      <w:start w:val="1"/>
      <w:numFmt w:val="decimal"/>
      <w:lvlText w:val="%1."/>
      <w:lvlJc w:val="left"/>
      <w:pPr>
        <w:ind w:left="720" w:hanging="360"/>
      </w:pPr>
    </w:lvl>
    <w:lvl w:ilvl="1" w:tplc="84783269" w:tentative="1">
      <w:start w:val="1"/>
      <w:numFmt w:val="lowerLetter"/>
      <w:lvlText w:val="%2."/>
      <w:lvlJc w:val="left"/>
      <w:pPr>
        <w:ind w:left="1440" w:hanging="360"/>
      </w:pPr>
    </w:lvl>
    <w:lvl w:ilvl="2" w:tplc="84783269" w:tentative="1">
      <w:start w:val="1"/>
      <w:numFmt w:val="lowerRoman"/>
      <w:lvlText w:val="%3."/>
      <w:lvlJc w:val="right"/>
      <w:pPr>
        <w:ind w:left="2160" w:hanging="180"/>
      </w:pPr>
    </w:lvl>
    <w:lvl w:ilvl="3" w:tplc="84783269" w:tentative="1">
      <w:start w:val="1"/>
      <w:numFmt w:val="decimal"/>
      <w:lvlText w:val="%4."/>
      <w:lvlJc w:val="left"/>
      <w:pPr>
        <w:ind w:left="2880" w:hanging="360"/>
      </w:pPr>
    </w:lvl>
    <w:lvl w:ilvl="4" w:tplc="84783269" w:tentative="1">
      <w:start w:val="1"/>
      <w:numFmt w:val="lowerLetter"/>
      <w:lvlText w:val="%5."/>
      <w:lvlJc w:val="left"/>
      <w:pPr>
        <w:ind w:left="3600" w:hanging="360"/>
      </w:pPr>
    </w:lvl>
    <w:lvl w:ilvl="5" w:tplc="84783269" w:tentative="1">
      <w:start w:val="1"/>
      <w:numFmt w:val="lowerRoman"/>
      <w:lvlText w:val="%6."/>
      <w:lvlJc w:val="right"/>
      <w:pPr>
        <w:ind w:left="4320" w:hanging="180"/>
      </w:pPr>
    </w:lvl>
    <w:lvl w:ilvl="6" w:tplc="84783269" w:tentative="1">
      <w:start w:val="1"/>
      <w:numFmt w:val="decimal"/>
      <w:lvlText w:val="%7."/>
      <w:lvlJc w:val="left"/>
      <w:pPr>
        <w:ind w:left="5040" w:hanging="360"/>
      </w:pPr>
    </w:lvl>
    <w:lvl w:ilvl="7" w:tplc="84783269" w:tentative="1">
      <w:start w:val="1"/>
      <w:numFmt w:val="lowerLetter"/>
      <w:lvlText w:val="%8."/>
      <w:lvlJc w:val="left"/>
      <w:pPr>
        <w:ind w:left="5760" w:hanging="360"/>
      </w:pPr>
    </w:lvl>
    <w:lvl w:ilvl="8" w:tplc="847832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40">
    <w:multiLevelType w:val="hybridMultilevel"/>
    <w:lvl w:ilvl="0" w:tplc="76110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1E136C"/>
    <w:multiLevelType w:val="multilevel"/>
    <w:tmpl w:val="946A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E7B17"/>
    <w:multiLevelType w:val="multilevel"/>
    <w:tmpl w:val="01A68E7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17F99"/>
    <w:multiLevelType w:val="multilevel"/>
    <w:tmpl w:val="C0EC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30A6A"/>
    <w:multiLevelType w:val="hybridMultilevel"/>
    <w:tmpl w:val="E5C2E8E0"/>
    <w:lvl w:ilvl="0" w:tplc="5E58B700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EA546B1"/>
    <w:multiLevelType w:val="multilevel"/>
    <w:tmpl w:val="A33491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E1BBD"/>
    <w:multiLevelType w:val="multilevel"/>
    <w:tmpl w:val="B260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14685"/>
    <w:multiLevelType w:val="multilevel"/>
    <w:tmpl w:val="2A70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02660"/>
    <w:multiLevelType w:val="multilevel"/>
    <w:tmpl w:val="F20C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07FA4"/>
    <w:multiLevelType w:val="hybridMultilevel"/>
    <w:tmpl w:val="CE62FF12"/>
    <w:lvl w:ilvl="0" w:tplc="F1947B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23942"/>
    <w:multiLevelType w:val="multilevel"/>
    <w:tmpl w:val="8F80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F95DF5"/>
    <w:multiLevelType w:val="hybridMultilevel"/>
    <w:tmpl w:val="0B84292C"/>
    <w:lvl w:ilvl="0" w:tplc="DF2C21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1FCD"/>
    <w:multiLevelType w:val="multilevel"/>
    <w:tmpl w:val="507C17D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781F13"/>
    <w:multiLevelType w:val="multilevel"/>
    <w:tmpl w:val="B606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5C27A6"/>
    <w:multiLevelType w:val="multilevel"/>
    <w:tmpl w:val="8950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280564"/>
    <w:multiLevelType w:val="multilevel"/>
    <w:tmpl w:val="DEAC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7C2ACE"/>
    <w:multiLevelType w:val="multilevel"/>
    <w:tmpl w:val="A830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80A5A"/>
    <w:multiLevelType w:val="multilevel"/>
    <w:tmpl w:val="835E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3"/>
  </w:num>
  <w:num w:numId="5">
    <w:abstractNumId w:val="9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5"/>
  </w:num>
  <w:num w:numId="15">
    <w:abstractNumId w:val="10"/>
  </w:num>
  <w:num w:numId="16">
    <w:abstractNumId w:val="3"/>
  </w:num>
  <w:num w:numId="17">
    <w:abstractNumId w:val="8"/>
  </w:num>
  <w:num w:numId="15240">
    <w:abstractNumId w:val="15240"/>
  </w:num>
  <w:num w:numId="15241">
    <w:abstractNumId w:val="1524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292"/>
    <w:rsid w:val="001325FE"/>
    <w:rsid w:val="00446292"/>
    <w:rsid w:val="006946DE"/>
    <w:rsid w:val="00771770"/>
    <w:rsid w:val="00797226"/>
    <w:rsid w:val="00831394"/>
    <w:rsid w:val="00B4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292"/>
    <w:rPr>
      <w:b/>
      <w:bCs/>
    </w:rPr>
  </w:style>
  <w:style w:type="table" w:styleId="a5">
    <w:name w:val="Table Grid"/>
    <w:basedOn w:val="a1"/>
    <w:uiPriority w:val="59"/>
    <w:rsid w:val="0079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46DE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31824064" Type="http://schemas.openxmlformats.org/officeDocument/2006/relationships/footnotes" Target="footnotes.xml"/><Relationship Id="rId881391240" Type="http://schemas.openxmlformats.org/officeDocument/2006/relationships/endnotes" Target="endnotes.xml"/><Relationship Id="rId584756448" Type="http://schemas.openxmlformats.org/officeDocument/2006/relationships/comments" Target="comments.xml"/><Relationship Id="rId750003925" Type="http://schemas.microsoft.com/office/2011/relationships/commentsExtended" Target="commentsExtended.xml"/><Relationship Id="rId78701968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WwJih0VkYZlBcfhkzuCY178S4MM=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</SignatureValue>
  <KeyInfo>
    <X509Data>
      <X509Certificate>MIIFrTCCA5UCFGmuXN4bNSDagNvjEsKHZo/19nwrMA0GCSqGSIb3DQEBCwUAMIGQ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31824064"/>
            <mdssi:RelationshipReference SourceId="rId881391240"/>
            <mdssi:RelationshipReference SourceId="rId584756448"/>
            <mdssi:RelationshipReference SourceId="rId750003925"/>
            <mdssi:RelationshipReference SourceId="rId787019684"/>
          </Transform>
          <Transform Algorithm="http://www.w3.org/TR/2001/REC-xml-c14n-20010315"/>
        </Transforms>
        <DigestMethod Algorithm="http://www.w3.org/2000/09/xmldsig#sha1"/>
        <DigestValue>OvDDVMwa78E9474VJKd6TBhUtIo=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3a7bWcGaeQ7Mbr2uETdDcnPRHUA=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SKKAydxKuU3233AsKWx245xoFqM=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g9wjDXdgLpLL47Qk+YWtF+9ULxk=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V48sL9TnQ004da8r3SdF+leVaEE=</DigestValue>
      </Reference>
      <Reference URI="/word/styles.xml?ContentType=application/vnd.openxmlformats-officedocument.wordprocessingml.styles+xml">
        <DigestMethod Algorithm="http://www.w3.org/2000/09/xmldsig#sha1"/>
        <DigestValue>XinsieyCGi+3RL8lfigAlYo90WU=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Q+J4uJxS4/hO6MayoT6SicboNDY=</DigestValue>
      </Reference>
    </Manifest>
    <SignatureProperties>
      <SignatureProperty Id="idSignatureTime" Target="#idPackageSignature">
        <mdssi:SignatureTime>
          <mdssi:Format>YYYY-MM-DDThh:mm:ssTZD</mdssi:Format>
          <mdssi:Value>2021-10-19T11:45:20Z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Джулианна</cp:lastModifiedBy>
  <cp:revision>6</cp:revision>
  <dcterms:created xsi:type="dcterms:W3CDTF">2017-12-29T08:58:00Z</dcterms:created>
  <dcterms:modified xsi:type="dcterms:W3CDTF">2019-02-23T13:45:00Z</dcterms:modified>
</cp:coreProperties>
</file>