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CF" w:rsidRPr="00ED5ACF" w:rsidRDefault="00ED5ACF" w:rsidP="00ED5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D5AC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Средства обуч</w:t>
      </w:r>
      <w:bookmarkStart w:id="0" w:name="_GoBack"/>
      <w:bookmarkEnd w:id="0"/>
      <w:r w:rsidRPr="00ED5AC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ения и воспитания ДОУ</w:t>
      </w:r>
    </w:p>
    <w:p w:rsidR="00ED5ACF" w:rsidRPr="00ED5ACF" w:rsidRDefault="00ED5ACF" w:rsidP="00ED5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:rsidR="00ED5ACF" w:rsidRPr="00ED5ACF" w:rsidRDefault="00ED5ACF" w:rsidP="00ED5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обучения</w:t>
      </w:r>
      <w:r w:rsidRPr="00ED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ED5ACF" w:rsidRPr="00ED5ACF" w:rsidRDefault="00ED5ACF" w:rsidP="00ED5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Имеющиеся в ДОУ  средства обучения:</w:t>
      </w:r>
    </w:p>
    <w:p w:rsidR="00ED5ACF" w:rsidRPr="00ED5ACF" w:rsidRDefault="00ED5ACF" w:rsidP="00ED5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печатные (учебные пособия, книги для чтения, хрестоматии, рабочие тетради, раздаточный материал и т.д.);</w:t>
      </w:r>
    </w:p>
    <w:p w:rsidR="00ED5ACF" w:rsidRPr="00ED5ACF" w:rsidRDefault="00ED5ACF" w:rsidP="00ED5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аудиовизуальные (слайды);</w:t>
      </w:r>
    </w:p>
    <w:p w:rsidR="00ED5ACF" w:rsidRPr="00ED5ACF" w:rsidRDefault="00ED5ACF" w:rsidP="00ED5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ED5ACF" w:rsidRPr="00ED5ACF" w:rsidRDefault="00ED5ACF" w:rsidP="00ED5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демонстрационные (гербарии, муляжи, макеты, стенды, модели демонстрационные)</w:t>
      </w:r>
    </w:p>
    <w:p w:rsidR="00ED5ACF" w:rsidRPr="00ED5ACF" w:rsidRDefault="00ED5ACF" w:rsidP="00ED5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спортивные снаряды, мячи и т.п.</w:t>
      </w:r>
    </w:p>
    <w:p w:rsidR="00ED5ACF" w:rsidRPr="00ED5ACF" w:rsidRDefault="00ED5ACF" w:rsidP="00ED5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Идеальные средства обучения</w:t>
      </w:r>
      <w:r w:rsidRPr="00ED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те усвоенные ранее знания и умения, которые используют педагоги и дети для усвоения новых знаний.</w:t>
      </w:r>
    </w:p>
    <w:p w:rsidR="00ED5ACF" w:rsidRPr="00ED5ACF" w:rsidRDefault="00ED5ACF" w:rsidP="00ED5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Материальные средства обучения</w:t>
      </w:r>
      <w:r w:rsidRPr="00ED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физические объекты, которые используют педагоги и дети для детализированного обучения.</w:t>
      </w:r>
    </w:p>
    <w:p w:rsidR="00ED5ACF" w:rsidRPr="00ED5ACF" w:rsidRDefault="00ED5ACF" w:rsidP="00ED5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A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Наглядные пособия классифицируются на три группы</w:t>
      </w:r>
      <w:r w:rsidRPr="00ED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5ACF" w:rsidRPr="00ED5ACF" w:rsidRDefault="00ED5ACF" w:rsidP="00ED5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Объемные пособия (модели, коллекции, приборы, аппараты и т.п.);</w:t>
      </w:r>
    </w:p>
    <w:p w:rsidR="00ED5ACF" w:rsidRPr="00ED5ACF" w:rsidRDefault="00ED5ACF" w:rsidP="00ED5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Печатные пособия (картины, плакаты, графики, таблицы, учебники)</w:t>
      </w:r>
    </w:p>
    <w:p w:rsidR="00ED5ACF" w:rsidRPr="00ED5ACF" w:rsidRDefault="00ED5ACF" w:rsidP="00ED5A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Проекционный материал (кинофильмы, видеофильмы, слайды и т.п.)</w:t>
      </w:r>
    </w:p>
    <w:p w:rsidR="00ED5ACF" w:rsidRPr="00ED5ACF" w:rsidRDefault="00ED5ACF" w:rsidP="00ED5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ED5ACF" w:rsidRPr="00ED5ACF" w:rsidRDefault="00ED5ACF" w:rsidP="00ED5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5A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Принципы использования средств обучения:</w:t>
      </w:r>
    </w:p>
    <w:p w:rsidR="00ED5ACF" w:rsidRPr="00ED5ACF" w:rsidRDefault="00ED5ACF" w:rsidP="00ED5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и психологических особенностей обучающихся;</w:t>
      </w:r>
    </w:p>
    <w:p w:rsidR="00ED5ACF" w:rsidRPr="00ED5ACF" w:rsidRDefault="00ED5ACF" w:rsidP="00ED5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ED5ACF" w:rsidRPr="00ED5ACF" w:rsidRDefault="00ED5ACF" w:rsidP="00ED5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ED5ACF" w:rsidRPr="00ED5ACF" w:rsidRDefault="00ED5ACF" w:rsidP="00ED5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сотворчество педагога и обучающегося;</w:t>
      </w:r>
    </w:p>
    <w:p w:rsidR="00ED5ACF" w:rsidRPr="00ED5ACF" w:rsidRDefault="00ED5ACF" w:rsidP="00ED5A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правил безопасности в использовании средств обучения.</w:t>
      </w:r>
    </w:p>
    <w:p w:rsidR="00ED5ACF" w:rsidRPr="00ED5ACF" w:rsidRDefault="00ED5ACF" w:rsidP="00ED5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ED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ED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-образовательных задач в оптимальных условиях.</w:t>
      </w:r>
    </w:p>
    <w:p w:rsidR="00ED5ACF" w:rsidRPr="00ED5ACF" w:rsidRDefault="00ED5ACF" w:rsidP="00ED5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Комплексное оснащение </w:t>
      </w:r>
      <w:proofErr w:type="spellStart"/>
      <w:r w:rsidRPr="00ED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ED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</w:t>
      </w:r>
    </w:p>
    <w:p w:rsidR="00ED5ACF" w:rsidRPr="00ED5ACF" w:rsidRDefault="00ED5ACF" w:rsidP="00ED5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ED5ACF" w:rsidRPr="00ED5ACF" w:rsidRDefault="00ED5ACF" w:rsidP="00ED5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 отвечает санитарно-эпидемиологическим нормам, гигиеническим, педагогическим и эстетическим требованиям. С более подробной информацией о средствах обучения и воспитания, используемых в образовательной деятельности учреждения Вы можете </w:t>
      </w:r>
      <w:proofErr w:type="gramStart"/>
      <w:r w:rsidRPr="00ED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</w:t>
      </w:r>
      <w:proofErr w:type="gramEnd"/>
      <w:r w:rsidRPr="00ED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посмотрев документ.</w:t>
      </w:r>
    </w:p>
    <w:p w:rsidR="00ED5ACF" w:rsidRDefault="00ED5ACF" w:rsidP="00ED5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ACF" w:rsidRDefault="00ED5ACF" w:rsidP="00ED5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ACF" w:rsidRPr="00ED5ACF" w:rsidRDefault="00ED5ACF" w:rsidP="00ED5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обучения и воспитания</w:t>
      </w:r>
    </w:p>
    <w:tbl>
      <w:tblPr>
        <w:tblW w:w="10113" w:type="dxa"/>
        <w:jc w:val="center"/>
        <w:tblCellSpacing w:w="30" w:type="dxa"/>
        <w:tblInd w:w="-19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7220"/>
      </w:tblGrid>
      <w:tr w:rsidR="00ED5ACF" w:rsidRPr="00ED5ACF" w:rsidTr="00ED5ACF">
        <w:trPr>
          <w:trHeight w:val="398"/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ACF" w:rsidRPr="00ED5ACF" w:rsidRDefault="00ED5ACF" w:rsidP="00ED5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5A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Образовательные области</w:t>
            </w:r>
          </w:p>
        </w:tc>
        <w:tc>
          <w:tcPr>
            <w:tcW w:w="7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ACF" w:rsidRPr="00ED5ACF" w:rsidRDefault="00ED5ACF" w:rsidP="00ED5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5A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Материально-техническое и</w:t>
            </w:r>
            <w:r w:rsidRPr="00ED5A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учебно-материальное обеспечение</w:t>
            </w:r>
          </w:p>
        </w:tc>
      </w:tr>
      <w:tr w:rsidR="00ED5ACF" w:rsidRPr="00ED5ACF" w:rsidTr="00ED5ACF">
        <w:trPr>
          <w:trHeight w:val="1983"/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ACF" w:rsidRPr="00ED5ACF" w:rsidRDefault="00ED5ACF" w:rsidP="00ED5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5A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ACF" w:rsidRPr="00ED5ACF" w:rsidRDefault="00ED5ACF" w:rsidP="00ED5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Обручи пластмассовые, палка пластмассовая гимнастическая, мячи разного диаметра, набор кеглей, дуги для </w:t>
            </w:r>
            <w:proofErr w:type="spellStart"/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подлезания</w:t>
            </w:r>
            <w:proofErr w:type="spellEnd"/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коврики массажные, </w:t>
            </w:r>
            <w:proofErr w:type="spellStart"/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массажеры</w:t>
            </w:r>
            <w:proofErr w:type="spellEnd"/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ног, корригирующая дорожка, скамейки для ходьбы (наклонная, с препятствиями), шведская лестница, </w:t>
            </w:r>
            <w:proofErr w:type="spellStart"/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мешочки для равновесия, скакалки детские, канат для перетягивания, флажки разноцветные, ленты.</w:t>
            </w:r>
            <w:proofErr w:type="gramEnd"/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Набор предметных карточек «Предметы гигиены».</w:t>
            </w:r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Набор предметных карточек «Мое тело», «Режим дня».</w:t>
            </w:r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Наглядное методическое пособие </w:t>
            </w:r>
            <w:proofErr w:type="gramStart"/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плакаты, схемы).</w:t>
            </w:r>
          </w:p>
        </w:tc>
      </w:tr>
      <w:tr w:rsidR="00ED5ACF" w:rsidRPr="00ED5ACF" w:rsidTr="00ED5ACF">
        <w:trPr>
          <w:trHeight w:val="4974"/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ACF" w:rsidRPr="00ED5ACF" w:rsidRDefault="00ED5ACF" w:rsidP="00ED5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5A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7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ACF" w:rsidRPr="00ED5ACF" w:rsidRDefault="00ED5ACF" w:rsidP="00ED5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Грузовые, легковые автомобили, игрушки (куклы в одежде, куклы-младенцы, одежда для кукол).</w:t>
            </w:r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Набор демонстрационных картин «Правила дорожного движения», «Пути и средства сообщения».</w:t>
            </w:r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Набор демонстрационных картин «Правила пожарной безопасности».</w:t>
            </w:r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Набор предметных карточек «Транспорт».</w:t>
            </w:r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Наборы сюжетных картинок «Дорожная азбука», «Уроки безопасности».</w:t>
            </w:r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предметных карточек «Профессии», «Символика»</w:t>
            </w:r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Дидактические пособия, печатные пособия (картины, плакаты).</w:t>
            </w:r>
            <w:proofErr w:type="gramEnd"/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Наборы игрушечной посуды.</w:t>
            </w:r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Наборы парикмахера.</w:t>
            </w:r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Наборы медицинских игровых принадлежностей.</w:t>
            </w:r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Игровой модуль «Кухня».</w:t>
            </w:r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Игровой модуль «Парикмахерская».</w:t>
            </w:r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для трудовой деятельности (совочки, грабельки, палочки, лейки пластмассовые детские)</w:t>
            </w:r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Природный материал и бросовый материал для ручного труда</w:t>
            </w:r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Картины, плакаты «Профессии», «Кем быть», «Государственные символы России» и др.</w:t>
            </w:r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Набор предметных карточек «Инструменты», «Посуда», «Одежда» и др.</w:t>
            </w:r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Книги, энциклопедии, тематические книги.</w:t>
            </w:r>
            <w:proofErr w:type="gramEnd"/>
          </w:p>
        </w:tc>
      </w:tr>
      <w:tr w:rsidR="00ED5ACF" w:rsidRPr="00ED5ACF" w:rsidTr="00ED5ACF">
        <w:trPr>
          <w:trHeight w:val="991"/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ACF" w:rsidRPr="00ED5ACF" w:rsidRDefault="00ED5ACF" w:rsidP="00ED5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5A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ACF" w:rsidRPr="00ED5ACF" w:rsidRDefault="00ED5ACF" w:rsidP="00ED5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Макеты «Государственных символов России».</w:t>
            </w:r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Географические карты, атласы, хрестоматии</w:t>
            </w:r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Демонстрационные (гербарии, муляжи, макеты, стенды, модели демонстрационные)</w:t>
            </w:r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Учебные приборы (микроскоп, колбы, песочные часы, </w:t>
            </w:r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компас и </w:t>
            </w:r>
            <w:proofErr w:type="spellStart"/>
            <w:proofErr w:type="gramStart"/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Наборы тематических предметных карточек «Посуда», «Овощи», «Деревья», «Животные», «Птицы», «Мебель», «Бытовые приборы», «Растения», «Грибы», «Ягоды», «Одежда», «Насекомые», «Земноводные».</w:t>
            </w:r>
            <w:proofErr w:type="gramEnd"/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Серия демонстрационных сюжетных тематических картин «Дикие Животные», «Домашние животные» «Мир животных», «Домашние птицы», «Птицы», «Времена года».</w:t>
            </w:r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Домино с цветными изображениями, шнуровки различного уровня сложности, игрушки-персонажи, напольный конструктор деревянный, наборы настольного конструктора, набор счетного материала, счетные палочки, комплект цифр и букв на магнитах, набор плоскостных геометрических фигур, наборы раздаточного математического оборудования.</w:t>
            </w:r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Мозаика с плоскостными элементами различных геометрических форм, дидактические игры «Цвет», «Форма», «Фигуры».</w:t>
            </w:r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Информационный материал «Паспорт экологической тропы» Муляжи фруктов и овощей, увеличительное стекло,   набор контейнеров.</w:t>
            </w:r>
          </w:p>
        </w:tc>
      </w:tr>
      <w:tr w:rsidR="00ED5ACF" w:rsidRPr="00ED5ACF" w:rsidTr="00ED5ACF">
        <w:trPr>
          <w:trHeight w:val="89"/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ACF" w:rsidRPr="00ED5ACF" w:rsidRDefault="00ED5ACF" w:rsidP="00ED5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5A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7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ACF" w:rsidRPr="00ED5ACF" w:rsidRDefault="00ED5ACF" w:rsidP="00ED5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сюжетных карточек по темам «В походе», «В половодье», « Подарок школе» и др.</w:t>
            </w:r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Предметные игрушки-персонажи.</w:t>
            </w:r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Сюжетные картины «Наши игрушки», «Мы играем», «Звучащее слово».</w:t>
            </w:r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Методическая литература (рабочие тетради, хрестоматии и </w:t>
            </w:r>
            <w:proofErr w:type="spellStart"/>
            <w:proofErr w:type="gramStart"/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Обучающие </w:t>
            </w:r>
            <w:proofErr w:type="spellStart"/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пазлы</w:t>
            </w:r>
            <w:proofErr w:type="spellEnd"/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«Учимся читать», «Азбука», «Развиваем речь, мышление и мелкую моторику», домино.</w:t>
            </w:r>
          </w:p>
        </w:tc>
      </w:tr>
      <w:tr w:rsidR="00ED5ACF" w:rsidRPr="00ED5ACF" w:rsidTr="00ED5ACF">
        <w:trPr>
          <w:trHeight w:val="2983"/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ACF" w:rsidRPr="00ED5ACF" w:rsidRDefault="00ED5ACF" w:rsidP="00ED5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5A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Художественно </w:t>
            </w:r>
            <w:proofErr w:type="gramStart"/>
            <w:r w:rsidRPr="00ED5A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-э</w:t>
            </w:r>
            <w:proofErr w:type="gramEnd"/>
            <w:r w:rsidRPr="00ED5A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стетическое развитие</w:t>
            </w:r>
          </w:p>
        </w:tc>
        <w:tc>
          <w:tcPr>
            <w:tcW w:w="7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ACF" w:rsidRPr="00ED5ACF" w:rsidRDefault="00ED5ACF" w:rsidP="00ED5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Комплекты детских книг для каждого возраста, детские энциклопедии, иллюстрации к детской художественной литературе, портреты писателей.</w:t>
            </w:r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Магнитная доска, мольберт, репродукции художников, портреты художников-иллюстраторов, комплект изделий народных промыслов (матрешка, дымка), наборы демонстрационного материала «Городецкая роспись», «Гжель», «Хохлома», «Дымка», тематические комплекты карточек для лепки, аппликации, рисования.</w:t>
            </w:r>
            <w:proofErr w:type="gramEnd"/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для рисования, палитра, стаканчики, трафареты, кисочки, карандаши простые, цветные, мелки восковые, бумага цветная, картон цветной, белый, безопасные ножницы, клей канцелярский, кисточка щетинная, </w:t>
            </w:r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пластилин, доска для работы с пластилином.</w:t>
            </w:r>
            <w:proofErr w:type="gramEnd"/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proofErr w:type="gramStart"/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Комплекты CD-дисков с музыкальными произведениями, набор шумовых музыкальных инструментов (музыкальные колокольчики, бубны, игровые ложки, вертушка, трещотка, барабан, погремушки), металлофон.</w:t>
            </w:r>
            <w:proofErr w:type="gramEnd"/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Комплекты костюмов театрализованной деятельности, шапочки для театрализованной деятельности, ширма для кукольного театра настольная,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5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игрушки-персонажи, флажки разноцветные, ширмы для театра, куклы, ёлки искусственные, гирлянды, наборы елочных игрушек, мишура.</w:t>
            </w:r>
            <w:proofErr w:type="gramEnd"/>
          </w:p>
        </w:tc>
      </w:tr>
      <w:tr w:rsidR="00ED5ACF" w:rsidRPr="00ED5ACF" w:rsidTr="00ED5ACF">
        <w:trPr>
          <w:trHeight w:val="89"/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ACF" w:rsidRPr="00ED5ACF" w:rsidRDefault="00ED5ACF" w:rsidP="00ED5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5A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Технические средства обучения</w:t>
            </w:r>
          </w:p>
        </w:tc>
        <w:tc>
          <w:tcPr>
            <w:tcW w:w="7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655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3092"/>
              <w:gridCol w:w="2820"/>
            </w:tblGrid>
            <w:tr w:rsidR="00ED5ACF" w:rsidRPr="00ED5ACF" w:rsidTr="00ED5ACF">
              <w:trPr>
                <w:trHeight w:val="213"/>
                <w:tblCellSpacing w:w="0" w:type="dxa"/>
              </w:trPr>
              <w:tc>
                <w:tcPr>
                  <w:tcW w:w="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5ACF" w:rsidRPr="00ED5ACF" w:rsidRDefault="00ED5ACF" w:rsidP="00ED5A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AC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5ACF" w:rsidRPr="00ED5ACF" w:rsidRDefault="00ED5ACF" w:rsidP="00ED5A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AC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5ACF" w:rsidRPr="00ED5ACF" w:rsidRDefault="00ED5ACF" w:rsidP="00ED5A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AC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количество</w:t>
                  </w:r>
                </w:p>
              </w:tc>
            </w:tr>
            <w:tr w:rsidR="00ED5ACF" w:rsidRPr="00ED5ACF" w:rsidTr="00ED5ACF">
              <w:trPr>
                <w:trHeight w:val="213"/>
                <w:tblCellSpacing w:w="0" w:type="dxa"/>
              </w:trPr>
              <w:tc>
                <w:tcPr>
                  <w:tcW w:w="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5ACF" w:rsidRPr="00ED5ACF" w:rsidRDefault="00ED5ACF" w:rsidP="00ED5A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A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5ACF" w:rsidRPr="00ED5ACF" w:rsidRDefault="00ED5ACF" w:rsidP="00ED5A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A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компьютер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5ACF" w:rsidRPr="00ED5ACF" w:rsidRDefault="00ED5ACF" w:rsidP="00ED5A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A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(1 с выходом в интернет)</w:t>
                  </w:r>
                </w:p>
              </w:tc>
            </w:tr>
            <w:tr w:rsidR="00ED5ACF" w:rsidRPr="00ED5ACF" w:rsidTr="00ED5ACF">
              <w:trPr>
                <w:trHeight w:val="213"/>
                <w:tblCellSpacing w:w="0" w:type="dxa"/>
              </w:trPr>
              <w:tc>
                <w:tcPr>
                  <w:tcW w:w="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5ACF" w:rsidRPr="00ED5ACF" w:rsidRDefault="00ED5ACF" w:rsidP="00ED5A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A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5ACF" w:rsidRPr="00ED5ACF" w:rsidRDefault="00ED5ACF" w:rsidP="00ED5A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A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сканер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5ACF" w:rsidRPr="00ED5ACF" w:rsidRDefault="00ED5ACF" w:rsidP="00ED5A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A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ED5ACF" w:rsidRPr="00ED5ACF" w:rsidTr="00ED5ACF">
              <w:trPr>
                <w:trHeight w:val="223"/>
                <w:tblCellSpacing w:w="0" w:type="dxa"/>
              </w:trPr>
              <w:tc>
                <w:tcPr>
                  <w:tcW w:w="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5ACF" w:rsidRPr="00ED5ACF" w:rsidRDefault="00ED5ACF" w:rsidP="00ED5A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A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5ACF" w:rsidRPr="00ED5ACF" w:rsidRDefault="00ED5ACF" w:rsidP="00ED5A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A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принтер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5ACF" w:rsidRPr="00ED5ACF" w:rsidRDefault="00ED5ACF" w:rsidP="00ED5A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A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ED5ACF" w:rsidRPr="00ED5ACF" w:rsidTr="00ED5ACF">
              <w:trPr>
                <w:trHeight w:val="223"/>
                <w:tblCellSpacing w:w="0" w:type="dxa"/>
              </w:trPr>
              <w:tc>
                <w:tcPr>
                  <w:tcW w:w="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5ACF" w:rsidRPr="00ED5ACF" w:rsidRDefault="00ED5ACF" w:rsidP="00ED5A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A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5ACF" w:rsidRPr="00ED5ACF" w:rsidRDefault="00ED5ACF" w:rsidP="00ED5A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A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музыкальный центр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5ACF" w:rsidRPr="00ED5ACF" w:rsidRDefault="00ED5ACF" w:rsidP="00ED5A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A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ED5ACF" w:rsidRPr="00ED5ACF" w:rsidTr="00ED5ACF">
              <w:trPr>
                <w:trHeight w:val="223"/>
                <w:tblCellSpacing w:w="0" w:type="dxa"/>
              </w:trPr>
              <w:tc>
                <w:tcPr>
                  <w:tcW w:w="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5ACF" w:rsidRPr="00ED5ACF" w:rsidRDefault="00ED5ACF" w:rsidP="00ED5A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A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5ACF" w:rsidRPr="00ED5ACF" w:rsidRDefault="00ED5ACF" w:rsidP="00ED5A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A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микрофон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5ACF" w:rsidRPr="00ED5ACF" w:rsidRDefault="00ED5ACF" w:rsidP="00ED5A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A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:rsidR="00ED5ACF" w:rsidRPr="00ED5ACF" w:rsidRDefault="00ED5ACF" w:rsidP="00ED5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33907" w:rsidRPr="00ED5ACF" w:rsidRDefault="0053390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603332450510203670830559428146817986133868575787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Мусаева Джульетта Сайрудиновна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19.10.2021 по 19.10.2022</w:t>
            </w:r>
          </w:p>
        </w:tc>
      </w:tr>
    </w:tbl>
    <w:sectPr xmlns:w="http://schemas.openxmlformats.org/wordprocessingml/2006/main" w:rsidR="00533907" w:rsidRPr="00ED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6767">
    <w:multiLevelType w:val="hybridMultilevel"/>
    <w:lvl w:ilvl="0" w:tplc="53323927">
      <w:start w:val="1"/>
      <w:numFmt w:val="decimal"/>
      <w:lvlText w:val="%1."/>
      <w:lvlJc w:val="left"/>
      <w:pPr>
        <w:ind w:left="720" w:hanging="360"/>
      </w:pPr>
    </w:lvl>
    <w:lvl w:ilvl="1" w:tplc="53323927" w:tentative="1">
      <w:start w:val="1"/>
      <w:numFmt w:val="lowerLetter"/>
      <w:lvlText w:val="%2."/>
      <w:lvlJc w:val="left"/>
      <w:pPr>
        <w:ind w:left="1440" w:hanging="360"/>
      </w:pPr>
    </w:lvl>
    <w:lvl w:ilvl="2" w:tplc="53323927" w:tentative="1">
      <w:start w:val="1"/>
      <w:numFmt w:val="lowerRoman"/>
      <w:lvlText w:val="%3."/>
      <w:lvlJc w:val="right"/>
      <w:pPr>
        <w:ind w:left="2160" w:hanging="180"/>
      </w:pPr>
    </w:lvl>
    <w:lvl w:ilvl="3" w:tplc="53323927" w:tentative="1">
      <w:start w:val="1"/>
      <w:numFmt w:val="decimal"/>
      <w:lvlText w:val="%4."/>
      <w:lvlJc w:val="left"/>
      <w:pPr>
        <w:ind w:left="2880" w:hanging="360"/>
      </w:pPr>
    </w:lvl>
    <w:lvl w:ilvl="4" w:tplc="53323927" w:tentative="1">
      <w:start w:val="1"/>
      <w:numFmt w:val="lowerLetter"/>
      <w:lvlText w:val="%5."/>
      <w:lvlJc w:val="left"/>
      <w:pPr>
        <w:ind w:left="3600" w:hanging="360"/>
      </w:pPr>
    </w:lvl>
    <w:lvl w:ilvl="5" w:tplc="53323927" w:tentative="1">
      <w:start w:val="1"/>
      <w:numFmt w:val="lowerRoman"/>
      <w:lvlText w:val="%6."/>
      <w:lvlJc w:val="right"/>
      <w:pPr>
        <w:ind w:left="4320" w:hanging="180"/>
      </w:pPr>
    </w:lvl>
    <w:lvl w:ilvl="6" w:tplc="53323927" w:tentative="1">
      <w:start w:val="1"/>
      <w:numFmt w:val="decimal"/>
      <w:lvlText w:val="%7."/>
      <w:lvlJc w:val="left"/>
      <w:pPr>
        <w:ind w:left="5040" w:hanging="360"/>
      </w:pPr>
    </w:lvl>
    <w:lvl w:ilvl="7" w:tplc="53323927" w:tentative="1">
      <w:start w:val="1"/>
      <w:numFmt w:val="lowerLetter"/>
      <w:lvlText w:val="%8."/>
      <w:lvlJc w:val="left"/>
      <w:pPr>
        <w:ind w:left="5760" w:hanging="360"/>
      </w:pPr>
    </w:lvl>
    <w:lvl w:ilvl="8" w:tplc="533239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66">
    <w:multiLevelType w:val="hybridMultilevel"/>
    <w:lvl w:ilvl="0" w:tplc="415642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18D272F0"/>
    <w:multiLevelType w:val="multilevel"/>
    <w:tmpl w:val="6C6A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7491D"/>
    <w:multiLevelType w:val="multilevel"/>
    <w:tmpl w:val="621AF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81C0F"/>
    <w:multiLevelType w:val="multilevel"/>
    <w:tmpl w:val="55B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26766">
    <w:abstractNumId w:val="26766"/>
  </w:num>
  <w:num w:numId="26767">
    <w:abstractNumId w:val="2676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07"/>
    <w:rsid w:val="00533907"/>
    <w:rsid w:val="00E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ACF"/>
    <w:rPr>
      <w:b/>
      <w:bCs/>
    </w:rPr>
  </w:style>
  <w:style w:type="character" w:styleId="a5">
    <w:name w:val="Emphasis"/>
    <w:basedOn w:val="a0"/>
    <w:uiPriority w:val="20"/>
    <w:qFormat/>
    <w:rsid w:val="00ED5ACF"/>
    <w:rPr>
      <w:i/>
      <w:iCs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ACF"/>
    <w:rPr>
      <w:b/>
      <w:bCs/>
    </w:rPr>
  </w:style>
  <w:style w:type="character" w:styleId="a5">
    <w:name w:val="Emphasis"/>
    <w:basedOn w:val="a0"/>
    <w:uiPriority w:val="20"/>
    <w:qFormat/>
    <w:rsid w:val="00ED5A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452799265" Type="http://schemas.openxmlformats.org/officeDocument/2006/relationships/footnotes" Target="footnotes.xml"/><Relationship Id="rId886197613" Type="http://schemas.openxmlformats.org/officeDocument/2006/relationships/endnotes" Target="endnotes.xml"/><Relationship Id="rId522724097" Type="http://schemas.openxmlformats.org/officeDocument/2006/relationships/comments" Target="comments.xml"/><Relationship Id="rId436561737" Type="http://schemas.microsoft.com/office/2011/relationships/commentsExtended" Target="commentsExtended.xml"/><Relationship Id="rId355767126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ZWdK7PFfd2QE7+mTksaYOFr9dzo=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</SignatureValue>
  <KeyInfo>
    <X509Data>
      <X509Certificate>MIIFrTCCA5UCFGmuXN4bNSDagNvjEsKHZo/19nwrMA0GCSqGSIb3DQEBCwUAMIGQ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452799265"/>
            <mdssi:RelationshipReference SourceId="rId886197613"/>
            <mdssi:RelationshipReference SourceId="rId522724097"/>
            <mdssi:RelationshipReference SourceId="rId436561737"/>
            <mdssi:RelationshipReference SourceId="rId355767126"/>
          </Transform>
          <Transform Algorithm="http://www.w3.org/TR/2001/REC-xml-c14n-20010315"/>
        </Transforms>
        <DigestMethod Algorithm="http://www.w3.org/2000/09/xmldsig#sha1"/>
        <DigestValue>gvuRxTxMOAOQeJlFwALAWnPQYog=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aZ3Ezv9M0xn1IVEmHA4xCA+4+Qc=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SKKAydxKuU3233AsKWx245xoFqM=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5d4lHRZj6fWXApCwhiKUW4fpsyE=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YvloJt7kCOA04MheiI75NEiWK4o=</DigestValue>
      </Reference>
      <Reference URI="/word/styles.xml?ContentType=application/vnd.openxmlformats-officedocument.wordprocessingml.styles+xml">
        <DigestMethod Algorithm="http://www.w3.org/2000/09/xmldsig#sha1"/>
        <DigestValue>xYxxuLHAUu7zQ34HDVJv7DT9T6E=</DigestValue>
      </Reference>
      <Reference URI="/word/stylesWithEffects.xml?ContentType=application/vnd.ms-word.stylesWithEffects+xml">
        <DigestMethod Algorithm="http://www.w3.org/2000/09/xmldsig#sha1"/>
        <DigestValue>8myLuXe4dFMli2F3gxkS9i3kaK8=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lNr9FN9t0U8V1DHdVvfp0l779rg=</DigestValue>
      </Reference>
    </Manifest>
    <SignatureProperties>
      <SignatureProperty Id="idSignatureTime" Target="#idPackageSignature">
        <mdssi:SignatureTime>
          <mdssi:Format>YYYY-MM-DDThh:mm:ssTZD</mdssi:Format>
          <mdssi:Value>2021-10-19T11:45:30Z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1243</Words>
  <Characters>7088</Characters>
  <Application>Microsoft Office Word</Application>
  <DocSecurity>0</DocSecurity>
  <Lines>59</Lines>
  <Paragraphs>16</Paragraphs>
  <ScaleCrop>false</ScaleCrop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Джулианна</dc:creator>
  <cp:keywords/>
  <dc:description/>
  <cp:lastModifiedBy>Джулианна</cp:lastModifiedBy>
  <cp:revision>3</cp:revision>
  <dcterms:created xsi:type="dcterms:W3CDTF">2019-03-02T15:00:00Z</dcterms:created>
  <dcterms:modified xsi:type="dcterms:W3CDTF">2019-03-02T15:09:00Z</dcterms:modified>
</cp:coreProperties>
</file>