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4" w:rsidRDefault="00BB4244" w:rsidP="00BB42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b/>
          <w:bCs/>
          <w:color w:val="FF0000"/>
        </w:rPr>
        <w:t>Сведения о наличии библиотеки </w:t>
      </w:r>
    </w:p>
    <w:p w:rsidR="003A37EF" w:rsidRDefault="00BB4244" w:rsidP="00BB4244">
      <w:pPr>
        <w:pStyle w:val="a3"/>
        <w:shd w:val="clear" w:color="auto" w:fill="FFFFFF"/>
        <w:spacing w:before="0" w:beforeAutospacing="0" w:after="0" w:afterAutospacing="0" w:line="330" w:lineRule="atLeast"/>
        <w:rPr>
          <w:color w:val="555555"/>
        </w:rPr>
      </w:pPr>
      <w:r>
        <w:rPr>
          <w:color w:val="555555"/>
        </w:rPr>
        <w:t xml:space="preserve">В ДОУ имеется </w:t>
      </w:r>
      <w:r w:rsidR="003A37EF">
        <w:rPr>
          <w:color w:val="555555"/>
        </w:rPr>
        <w:t xml:space="preserve">методический кабинет оснащенный богатым материалом: </w:t>
      </w:r>
    </w:p>
    <w:p w:rsidR="00BB4244" w:rsidRDefault="00BB4244" w:rsidP="00BB42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000000"/>
          <w:sz w:val="18"/>
          <w:szCs w:val="18"/>
        </w:rPr>
      </w:pPr>
      <w:r>
        <w:rPr>
          <w:color w:val="555555"/>
        </w:rPr>
        <w:t>методическая и художественная литература, репродукции картин, иллюстративный материал, дидактические пособия, демонстрационный и раздаточный материал. В фонде методической литературы ДОУ есть подписные издания: «Воспитатель детского сада», «Современный сад», «Обруч», « Дошкольное Воспитание», «Дошкольная педагогика», «Детский сад от</w:t>
      </w:r>
      <w:proofErr w:type="gramStart"/>
      <w:r>
        <w:rPr>
          <w:color w:val="555555"/>
        </w:rPr>
        <w:t xml:space="preserve"> А</w:t>
      </w:r>
      <w:proofErr w:type="gramEnd"/>
      <w:r>
        <w:rPr>
          <w:color w:val="555555"/>
        </w:rPr>
        <w:t xml:space="preserve"> до Я»,  журнал «Народы Дагестана»,</w:t>
      </w:r>
    </w:p>
    <w:p w:rsidR="002D5ABD" w:rsidRDefault="002D5ABD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603332450510203670830559428146817986133868575898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Магомедова Хадижат Гилакаевна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2D5ABD" w:rsidSect="002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24">
    <w:multiLevelType w:val="hybridMultilevel"/>
    <w:lvl w:ilvl="0" w:tplc="50405812">
      <w:start w:val="1"/>
      <w:numFmt w:val="decimal"/>
      <w:lvlText w:val="%1."/>
      <w:lvlJc w:val="left"/>
      <w:pPr>
        <w:ind w:left="720" w:hanging="360"/>
      </w:pPr>
    </w:lvl>
    <w:lvl w:ilvl="1" w:tplc="50405812" w:tentative="1">
      <w:start w:val="1"/>
      <w:numFmt w:val="lowerLetter"/>
      <w:lvlText w:val="%2."/>
      <w:lvlJc w:val="left"/>
      <w:pPr>
        <w:ind w:left="1440" w:hanging="360"/>
      </w:pPr>
    </w:lvl>
    <w:lvl w:ilvl="2" w:tplc="50405812" w:tentative="1">
      <w:start w:val="1"/>
      <w:numFmt w:val="lowerRoman"/>
      <w:lvlText w:val="%3."/>
      <w:lvlJc w:val="right"/>
      <w:pPr>
        <w:ind w:left="2160" w:hanging="180"/>
      </w:pPr>
    </w:lvl>
    <w:lvl w:ilvl="3" w:tplc="50405812" w:tentative="1">
      <w:start w:val="1"/>
      <w:numFmt w:val="decimal"/>
      <w:lvlText w:val="%4."/>
      <w:lvlJc w:val="left"/>
      <w:pPr>
        <w:ind w:left="2880" w:hanging="360"/>
      </w:pPr>
    </w:lvl>
    <w:lvl w:ilvl="4" w:tplc="50405812" w:tentative="1">
      <w:start w:val="1"/>
      <w:numFmt w:val="lowerLetter"/>
      <w:lvlText w:val="%5."/>
      <w:lvlJc w:val="left"/>
      <w:pPr>
        <w:ind w:left="3600" w:hanging="360"/>
      </w:pPr>
    </w:lvl>
    <w:lvl w:ilvl="5" w:tplc="50405812" w:tentative="1">
      <w:start w:val="1"/>
      <w:numFmt w:val="lowerRoman"/>
      <w:lvlText w:val="%6."/>
      <w:lvlJc w:val="right"/>
      <w:pPr>
        <w:ind w:left="4320" w:hanging="180"/>
      </w:pPr>
    </w:lvl>
    <w:lvl w:ilvl="6" w:tplc="50405812" w:tentative="1">
      <w:start w:val="1"/>
      <w:numFmt w:val="decimal"/>
      <w:lvlText w:val="%7."/>
      <w:lvlJc w:val="left"/>
      <w:pPr>
        <w:ind w:left="5040" w:hanging="360"/>
      </w:pPr>
    </w:lvl>
    <w:lvl w:ilvl="7" w:tplc="50405812" w:tentative="1">
      <w:start w:val="1"/>
      <w:numFmt w:val="lowerLetter"/>
      <w:lvlText w:val="%8."/>
      <w:lvlJc w:val="left"/>
      <w:pPr>
        <w:ind w:left="5760" w:hanging="360"/>
      </w:pPr>
    </w:lvl>
    <w:lvl w:ilvl="8" w:tplc="50405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3">
    <w:multiLevelType w:val="hybridMultilevel"/>
    <w:lvl w:ilvl="0" w:tplc="20347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23">
    <w:abstractNumId w:val="8523"/>
  </w:num>
  <w:num w:numId="8524">
    <w:abstractNumId w:val="852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34A"/>
    <w:rsid w:val="0021234A"/>
    <w:rsid w:val="002D5ABD"/>
    <w:rsid w:val="003A37EF"/>
    <w:rsid w:val="00BB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34A"/>
    <w:rPr>
      <w:b/>
      <w:bCs/>
    </w:rPr>
  </w:style>
  <w:style w:type="character" w:styleId="a5">
    <w:name w:val="Emphasis"/>
    <w:basedOn w:val="a0"/>
    <w:uiPriority w:val="20"/>
    <w:qFormat/>
    <w:rsid w:val="0021234A"/>
    <w:rPr>
      <w:i/>
      <w:i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99546084" Type="http://schemas.openxmlformats.org/officeDocument/2006/relationships/numbering" Target="numbering.xml"/><Relationship Id="rId157696481" Type="http://schemas.openxmlformats.org/officeDocument/2006/relationships/footnotes" Target="footnotes.xml"/><Relationship Id="rId390747442" Type="http://schemas.openxmlformats.org/officeDocument/2006/relationships/endnotes" Target="endnotes.xml"/><Relationship Id="rId811237531" Type="http://schemas.openxmlformats.org/officeDocument/2006/relationships/comments" Target="comments.xml"/><Relationship Id="rId643809272" Type="http://schemas.microsoft.com/office/2011/relationships/commentsExtended" Target="commentsExtended.xml"/><Relationship Id="rId129875940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mZRjIakw+42KlkBT7hmFS4Ola8w=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</SignatureValue>
  <KeyInfo>
    <X509Data>
      <X509Certificate>MIIFrTCCA5UCFGmuXN4bNSDagNvjEsKHZo/19nyaMA0GCSqGSIb3DQEBCwUAMIGQ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99546084"/>
            <mdssi:RelationshipReference SourceId="rId157696481"/>
            <mdssi:RelationshipReference SourceId="rId390747442"/>
            <mdssi:RelationshipReference SourceId="rId811237531"/>
            <mdssi:RelationshipReference SourceId="rId643809272"/>
            <mdssi:RelationshipReference SourceId="rId129875940"/>
          </Transform>
          <Transform Algorithm="http://www.w3.org/TR/2001/REC-xml-c14n-20010315"/>
        </Transforms>
        <DigestMethod Algorithm="http://www.w3.org/2000/09/xmldsig#sha1"/>
        <DigestValue>7GZMutNVEGSfO75aYKnaD0Vtv9o=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uR5xdFFNOfgbmyKJ67ElqRREhPY=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ZJhQwME795XgSLgjXHsxGQVUTv8=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l6OLs7whiAA5lsXuy81Uh+gM/fY=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jhmfEeYLe2P5Tx+hVHSC77vZdvA=</DigestValue>
      </Reference>
      <Reference URI="/word/styles.xml?ContentType=application/vnd.openxmlformats-officedocument.wordprocessingml.styles+xml">
        <DigestMethod Algorithm="http://www.w3.org/2000/09/xmldsig#sha1"/>
        <DigestValue>zZkJCreaMFMgkg5qCxzpDUtj1s8=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pqU6DeE9TvWxbOqbJC0+iDTly7w=</DigestValue>
      </Reference>
    </Manifest>
    <SignatureProperties>
      <SignatureProperty Id="idSignatureTime" Target="#idPackageSignature">
        <mdssi:SignatureTime>
          <mdssi:Format>YYYY-MM-DDThh:mm:ssTZD</mdssi:Format>
          <mdssi:Value>2021-10-08T08:05:33Z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2019-03-08T08:09:00Z</dcterms:created>
  <dcterms:modified xsi:type="dcterms:W3CDTF">2019-03-08T08:09:00Z</dcterms:modified>
</cp:coreProperties>
</file>