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1F" w:rsidRDefault="00092FC5" w:rsidP="00B55860">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extent cx="6750685" cy="9454339"/>
            <wp:effectExtent l="19050" t="0" r="0" b="0"/>
            <wp:docPr id="1" name="Рисунок 1" descr="C:\Users\55\Documents\IMG (2)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Documents\IMG (2)_001.bmp"/>
                    <pic:cNvPicPr>
                      <a:picLocks noChangeAspect="1" noChangeArrowheads="1"/>
                    </pic:cNvPicPr>
                  </pic:nvPicPr>
                  <pic:blipFill>
                    <a:blip r:embed="rId6" cstate="print"/>
                    <a:srcRect/>
                    <a:stretch>
                      <a:fillRect/>
                    </a:stretch>
                  </pic:blipFill>
                  <pic:spPr bwMode="auto">
                    <a:xfrm>
                      <a:off x="0" y="0"/>
                      <a:ext cx="6750685" cy="9454339"/>
                    </a:xfrm>
                    <a:prstGeom prst="rect">
                      <a:avLst/>
                    </a:prstGeom>
                    <a:noFill/>
                    <a:ln w="9525">
                      <a:noFill/>
                      <a:miter lim="800000"/>
                      <a:headEnd/>
                      <a:tailEnd/>
                    </a:ln>
                  </pic:spPr>
                </pic:pic>
              </a:graphicData>
            </a:graphic>
          </wp:inline>
        </w:drawing>
      </w:r>
    </w:p>
    <w:p w:rsidR="00462CBD" w:rsidRDefault="00462CBD" w:rsidP="00B55860">
      <w:pPr>
        <w:spacing w:before="100" w:beforeAutospacing="1" w:after="100" w:afterAutospacing="1" w:line="240" w:lineRule="auto"/>
        <w:rPr>
          <w:rFonts w:ascii="Times New Roman" w:eastAsia="Times New Roman" w:hAnsi="Times New Roman" w:cs="Times New Roman"/>
          <w:sz w:val="32"/>
          <w:szCs w:val="32"/>
        </w:rPr>
      </w:pPr>
    </w:p>
    <w:p w:rsidR="00462CBD" w:rsidRDefault="00462CBD" w:rsidP="00B55860">
      <w:pPr>
        <w:spacing w:before="100" w:beforeAutospacing="1" w:after="100" w:afterAutospacing="1" w:line="240" w:lineRule="auto"/>
        <w:rPr>
          <w:rFonts w:ascii="Times New Roman" w:eastAsia="Times New Roman" w:hAnsi="Times New Roman" w:cs="Times New Roman"/>
          <w:sz w:val="32"/>
          <w:szCs w:val="32"/>
        </w:rPr>
      </w:pPr>
    </w:p>
    <w:p w:rsidR="006F3173" w:rsidRPr="00633224" w:rsidRDefault="006F3173" w:rsidP="006F3173">
      <w:pPr>
        <w:spacing w:before="100" w:beforeAutospacing="1" w:after="100" w:afterAutospacing="1" w:line="240" w:lineRule="auto"/>
        <w:jc w:val="center"/>
        <w:rPr>
          <w:rFonts w:ascii="Times New Roman" w:eastAsia="Times New Roman" w:hAnsi="Times New Roman" w:cs="Times New Roman"/>
          <w:b/>
          <w:i/>
          <w:sz w:val="28"/>
          <w:szCs w:val="28"/>
        </w:rPr>
      </w:pPr>
      <w:r w:rsidRPr="00633224">
        <w:rPr>
          <w:rFonts w:ascii="Times New Roman" w:eastAsia="Times New Roman" w:hAnsi="Times New Roman" w:cs="Times New Roman"/>
          <w:b/>
          <w:i/>
          <w:sz w:val="28"/>
          <w:szCs w:val="28"/>
        </w:rPr>
        <w:t>Содержание.</w:t>
      </w:r>
    </w:p>
    <w:p w:rsidR="006F3173" w:rsidRPr="00633224" w:rsidRDefault="006F3173" w:rsidP="006F3173">
      <w:pPr>
        <w:spacing w:before="100" w:beforeAutospacing="1" w:after="100" w:afterAutospacing="1" w:line="240" w:lineRule="auto"/>
        <w:rPr>
          <w:rFonts w:ascii="Times New Roman" w:eastAsia="Times New Roman" w:hAnsi="Times New Roman" w:cs="Times New Roman"/>
          <w:b/>
          <w:i/>
          <w:sz w:val="24"/>
          <w:szCs w:val="24"/>
        </w:rPr>
      </w:pPr>
      <w:r w:rsidRPr="00633224">
        <w:rPr>
          <w:rFonts w:ascii="Times New Roman" w:eastAsia="Times New Roman" w:hAnsi="Times New Roman" w:cs="Times New Roman"/>
          <w:b/>
          <w:i/>
          <w:sz w:val="24"/>
          <w:szCs w:val="24"/>
        </w:rPr>
        <w:t>Целевой раздел.</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1)​ Пояснительная записка.</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2)​ Планируемые результаты освоения программы.</w:t>
      </w:r>
    </w:p>
    <w:p w:rsidR="006F3173" w:rsidRDefault="006F3173" w:rsidP="006F3173">
      <w:pPr>
        <w:spacing w:before="100" w:beforeAutospacing="1" w:after="100" w:afterAutospacing="1" w:line="240" w:lineRule="auto"/>
        <w:rPr>
          <w:rFonts w:ascii="Times New Roman" w:eastAsia="Times New Roman" w:hAnsi="Times New Roman" w:cs="Times New Roman"/>
          <w:b/>
          <w:i/>
          <w:sz w:val="24"/>
          <w:szCs w:val="24"/>
        </w:rPr>
      </w:pPr>
      <w:r w:rsidRPr="00633224">
        <w:rPr>
          <w:rFonts w:ascii="Times New Roman" w:eastAsia="Times New Roman" w:hAnsi="Times New Roman" w:cs="Times New Roman"/>
          <w:b/>
          <w:i/>
          <w:sz w:val="24"/>
          <w:szCs w:val="24"/>
        </w:rPr>
        <w:t>Содержательный раздел.</w:t>
      </w:r>
    </w:p>
    <w:p w:rsidR="00C82645" w:rsidRPr="00C82645" w:rsidRDefault="00C82645" w:rsidP="00C82645">
      <w:pPr>
        <w:spacing w:before="100" w:beforeAutospacing="1" w:after="100" w:afterAutospacing="1"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r w:rsidRPr="00C82645">
        <w:rPr>
          <w:rFonts w:ascii="Times New Roman" w:eastAsia="Times New Roman" w:hAnsi="Times New Roman"/>
          <w:color w:val="000000" w:themeColor="text1"/>
          <w:sz w:val="24"/>
          <w:szCs w:val="24"/>
        </w:rPr>
        <w:t>Содержание  образовательной деятельности в соответствии с направлениями развития  детей  1-2 лет.</w:t>
      </w:r>
    </w:p>
    <w:p w:rsidR="00C82645" w:rsidRDefault="00C82645" w:rsidP="00C82645">
      <w:pPr>
        <w:spacing w:before="100" w:beforeAutospacing="1" w:after="100" w:afterAutospacing="1" w:line="240" w:lineRule="auto"/>
        <w:rPr>
          <w:rFonts w:ascii="Times New Roman" w:eastAsia="Times New Roman" w:hAnsi="Times New Roman" w:cs="Times New Roman"/>
          <w:b/>
          <w:i/>
          <w:color w:val="C0504D" w:themeColor="accent2"/>
          <w:sz w:val="28"/>
          <w:szCs w:val="28"/>
        </w:rPr>
      </w:pPr>
      <w:r>
        <w:rPr>
          <w:rFonts w:ascii="Times New Roman" w:eastAsia="Times New Roman" w:hAnsi="Times New Roman" w:cs="Times New Roman"/>
          <w:color w:val="000000" w:themeColor="text1"/>
          <w:sz w:val="24"/>
          <w:szCs w:val="24"/>
        </w:rPr>
        <w:t xml:space="preserve">2)Содержание  образовательной деятельности в соответствии с направлениями развития  детей  от </w:t>
      </w:r>
      <w:r w:rsidRPr="00C82645">
        <w:rPr>
          <w:rFonts w:ascii="Times New Roman" w:eastAsia="Times New Roman" w:hAnsi="Times New Roman" w:cs="Times New Roman"/>
          <w:color w:val="000000" w:themeColor="text1"/>
          <w:sz w:val="24"/>
          <w:szCs w:val="24"/>
        </w:rPr>
        <w:t>2 лет</w:t>
      </w:r>
      <w:r>
        <w:rPr>
          <w:rFonts w:ascii="Times New Roman" w:eastAsia="Times New Roman" w:hAnsi="Times New Roman" w:cs="Times New Roman"/>
          <w:color w:val="000000" w:themeColor="text1"/>
          <w:sz w:val="24"/>
          <w:szCs w:val="24"/>
        </w:rPr>
        <w:t xml:space="preserve"> до школы.</w:t>
      </w:r>
    </w:p>
    <w:p w:rsidR="00C82645" w:rsidRDefault="00C82645" w:rsidP="00C82645">
      <w:pPr>
        <w:spacing w:before="100" w:beforeAutospacing="1" w:after="100" w:afterAutospacing="1" w:line="240" w:lineRule="auto"/>
        <w:rPr>
          <w:rFonts w:ascii="Times New Roman" w:eastAsia="Times New Roman" w:hAnsi="Times New Roman" w:cs="Times New Roman"/>
          <w:sz w:val="24"/>
          <w:szCs w:val="24"/>
        </w:rPr>
      </w:pPr>
      <w:r w:rsidRPr="00C82645">
        <w:rPr>
          <w:rFonts w:ascii="Times New Roman" w:eastAsia="Times New Roman" w:hAnsi="Times New Roman" w:cs="Times New Roman"/>
          <w:sz w:val="24"/>
          <w:szCs w:val="24"/>
        </w:rPr>
        <w:t xml:space="preserve">3)Вариативная часть образовательной  деятельности в соответствии с направлениями развития ребенка, </w:t>
      </w:r>
    </w:p>
    <w:p w:rsidR="00C82645" w:rsidRPr="00C82645" w:rsidRDefault="00C82645" w:rsidP="00C82645">
      <w:pPr>
        <w:spacing w:before="100" w:beforeAutospacing="1" w:after="100" w:afterAutospacing="1" w:line="240" w:lineRule="auto"/>
        <w:rPr>
          <w:rFonts w:ascii="Times New Roman" w:eastAsia="Times New Roman" w:hAnsi="Times New Roman" w:cs="Times New Roman"/>
          <w:sz w:val="24"/>
          <w:szCs w:val="24"/>
        </w:rPr>
      </w:pPr>
      <w:r w:rsidRPr="00C82645">
        <w:rPr>
          <w:rFonts w:ascii="Times New Roman" w:eastAsia="Times New Roman" w:hAnsi="Times New Roman" w:cs="Times New Roman"/>
          <w:sz w:val="24"/>
          <w:szCs w:val="24"/>
        </w:rPr>
        <w:t xml:space="preserve">представлены в пяти образовательных областях  от 3 до 7 лет. </w:t>
      </w:r>
    </w:p>
    <w:p w:rsidR="006F3173" w:rsidRPr="00FD5444" w:rsidRDefault="00C82645"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F3173" w:rsidRPr="00FD5444">
        <w:rPr>
          <w:rFonts w:ascii="Times New Roman" w:eastAsia="Times New Roman" w:hAnsi="Times New Roman" w:cs="Times New Roman"/>
          <w:sz w:val="24"/>
          <w:szCs w:val="24"/>
        </w:rPr>
        <w:t>)​ Особенности взаимодействия с семьями воспитанников.</w:t>
      </w:r>
    </w:p>
    <w:p w:rsidR="006F3173" w:rsidRPr="00633224" w:rsidRDefault="006F3173" w:rsidP="006F3173">
      <w:pPr>
        <w:spacing w:before="100" w:beforeAutospacing="1" w:after="100" w:afterAutospacing="1" w:line="240" w:lineRule="auto"/>
        <w:rPr>
          <w:rFonts w:ascii="Times New Roman" w:eastAsia="Times New Roman" w:hAnsi="Times New Roman" w:cs="Times New Roman"/>
          <w:b/>
          <w:i/>
          <w:sz w:val="24"/>
          <w:szCs w:val="24"/>
        </w:rPr>
      </w:pPr>
      <w:r w:rsidRPr="00633224">
        <w:rPr>
          <w:rFonts w:ascii="Times New Roman" w:eastAsia="Times New Roman" w:hAnsi="Times New Roman" w:cs="Times New Roman"/>
          <w:b/>
          <w:i/>
          <w:sz w:val="24"/>
          <w:szCs w:val="24"/>
        </w:rPr>
        <w:t>Организационный раздел.</w:t>
      </w:r>
    </w:p>
    <w:p w:rsidR="0011032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1)​ </w:t>
      </w:r>
      <w:r w:rsidR="00110324" w:rsidRPr="00FD5444">
        <w:rPr>
          <w:rFonts w:ascii="Times New Roman" w:eastAsia="Times New Roman" w:hAnsi="Times New Roman" w:cs="Times New Roman"/>
          <w:sz w:val="24"/>
          <w:szCs w:val="24"/>
        </w:rPr>
        <w:t>Модель организации образовательного процесса в режиме дня.</w:t>
      </w:r>
    </w:p>
    <w:p w:rsidR="006F3173" w:rsidRPr="00FD5444" w:rsidRDefault="00110324"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2)​ </w:t>
      </w:r>
      <w:r w:rsidR="006F3173" w:rsidRPr="00FD5444">
        <w:rPr>
          <w:rFonts w:ascii="Times New Roman" w:eastAsia="Times New Roman" w:hAnsi="Times New Roman" w:cs="Times New Roman"/>
          <w:sz w:val="24"/>
          <w:szCs w:val="24"/>
        </w:rPr>
        <w:t>Особенности организации непосредственной образовательной деятельности.</w:t>
      </w:r>
    </w:p>
    <w:p w:rsidR="0011032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3)​ </w:t>
      </w:r>
      <w:r w:rsidR="00110324">
        <w:rPr>
          <w:rFonts w:ascii="Times New Roman" w:eastAsia="Times New Roman" w:hAnsi="Times New Roman" w:cs="Times New Roman"/>
          <w:sz w:val="24"/>
          <w:szCs w:val="24"/>
        </w:rPr>
        <w:t xml:space="preserve">Культурно – </w:t>
      </w:r>
      <w:proofErr w:type="spellStart"/>
      <w:r w:rsidR="00110324">
        <w:rPr>
          <w:rFonts w:ascii="Times New Roman" w:eastAsia="Times New Roman" w:hAnsi="Times New Roman" w:cs="Times New Roman"/>
          <w:sz w:val="24"/>
          <w:szCs w:val="24"/>
        </w:rPr>
        <w:t>досуговая</w:t>
      </w:r>
      <w:proofErr w:type="spellEnd"/>
      <w:r w:rsidR="00110324">
        <w:rPr>
          <w:rFonts w:ascii="Times New Roman" w:eastAsia="Times New Roman" w:hAnsi="Times New Roman" w:cs="Times New Roman"/>
          <w:sz w:val="24"/>
          <w:szCs w:val="24"/>
        </w:rPr>
        <w:t xml:space="preserve"> деятельность.</w:t>
      </w:r>
    </w:p>
    <w:p w:rsidR="006F3173" w:rsidRPr="00FD5444" w:rsidRDefault="00110324"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F3173" w:rsidRPr="00FD5444">
        <w:rPr>
          <w:rFonts w:ascii="Times New Roman" w:eastAsia="Times New Roman" w:hAnsi="Times New Roman" w:cs="Times New Roman"/>
          <w:sz w:val="24"/>
          <w:szCs w:val="24"/>
        </w:rPr>
        <w:t>Материально-техническое обеспечение программы.</w:t>
      </w:r>
    </w:p>
    <w:p w:rsidR="006F3173" w:rsidRPr="00C96D92" w:rsidRDefault="00110324"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F3173" w:rsidRPr="00FD5444">
        <w:rPr>
          <w:rFonts w:ascii="Times New Roman" w:eastAsia="Times New Roman" w:hAnsi="Times New Roman" w:cs="Times New Roman"/>
          <w:sz w:val="24"/>
          <w:szCs w:val="24"/>
        </w:rPr>
        <w:t>)​ Методическое обеспечение программы.</w:t>
      </w:r>
    </w:p>
    <w:p w:rsidR="006F3173" w:rsidRPr="00110324" w:rsidRDefault="00110324" w:rsidP="006F3173">
      <w:pPr>
        <w:rPr>
          <w:rFonts w:ascii="Times New Roman" w:hAnsi="Times New Roman" w:cs="Times New Roman"/>
          <w:b/>
          <w:i/>
          <w:sz w:val="24"/>
          <w:szCs w:val="24"/>
        </w:rPr>
      </w:pPr>
      <w:r w:rsidRPr="00110324">
        <w:rPr>
          <w:rFonts w:ascii="Times New Roman" w:hAnsi="Times New Roman" w:cs="Times New Roman"/>
          <w:b/>
          <w:i/>
          <w:sz w:val="24"/>
          <w:szCs w:val="24"/>
        </w:rPr>
        <w:t>Краткая  презентация  программы</w:t>
      </w:r>
      <w:r>
        <w:rPr>
          <w:rFonts w:ascii="Times New Roman" w:hAnsi="Times New Roman" w:cs="Times New Roman"/>
          <w:b/>
          <w:i/>
          <w:sz w:val="24"/>
          <w:szCs w:val="24"/>
        </w:rPr>
        <w:t>.</w:t>
      </w:r>
    </w:p>
    <w:p w:rsidR="006F3173" w:rsidRDefault="006F3173" w:rsidP="006F3173"/>
    <w:p w:rsidR="006F3173" w:rsidRDefault="006F3173" w:rsidP="006F3173"/>
    <w:p w:rsidR="006F3173" w:rsidRDefault="006F3173" w:rsidP="006F3173"/>
    <w:p w:rsidR="006F3173" w:rsidRDefault="006F3173" w:rsidP="006F3173"/>
    <w:p w:rsidR="006F3173" w:rsidRDefault="006F3173" w:rsidP="00CA5CF5">
      <w:pPr>
        <w:spacing w:before="100" w:beforeAutospacing="1" w:after="100" w:afterAutospacing="1" w:line="240" w:lineRule="auto"/>
        <w:rPr>
          <w:rFonts w:ascii="Times New Roman" w:eastAsia="Times New Roman" w:hAnsi="Times New Roman" w:cs="Times New Roman"/>
          <w:b/>
          <w:i/>
          <w:color w:val="096714"/>
          <w:sz w:val="36"/>
          <w:szCs w:val="36"/>
          <w:u w:val="single"/>
        </w:rPr>
      </w:pPr>
    </w:p>
    <w:p w:rsidR="00462CBD" w:rsidRDefault="00462CBD" w:rsidP="00CA5CF5">
      <w:pPr>
        <w:spacing w:before="100" w:beforeAutospacing="1" w:after="100" w:afterAutospacing="1" w:line="240" w:lineRule="auto"/>
        <w:rPr>
          <w:rFonts w:ascii="Times New Roman" w:eastAsia="Times New Roman" w:hAnsi="Times New Roman" w:cs="Times New Roman"/>
          <w:b/>
          <w:i/>
          <w:color w:val="096714"/>
          <w:sz w:val="36"/>
          <w:szCs w:val="36"/>
          <w:u w:val="single"/>
        </w:rPr>
      </w:pPr>
    </w:p>
    <w:p w:rsidR="00462CBD" w:rsidRDefault="00462CBD" w:rsidP="00CA5CF5">
      <w:pPr>
        <w:spacing w:before="100" w:beforeAutospacing="1" w:after="100" w:afterAutospacing="1" w:line="240" w:lineRule="auto"/>
        <w:rPr>
          <w:rFonts w:ascii="Times New Roman" w:eastAsia="Times New Roman" w:hAnsi="Times New Roman" w:cs="Times New Roman"/>
          <w:b/>
          <w:i/>
          <w:color w:val="096714"/>
          <w:sz w:val="36"/>
          <w:szCs w:val="36"/>
          <w:u w:val="single"/>
        </w:rPr>
      </w:pPr>
    </w:p>
    <w:p w:rsidR="00462CBD" w:rsidRDefault="00462CBD" w:rsidP="00CA5CF5">
      <w:pPr>
        <w:spacing w:before="100" w:beforeAutospacing="1" w:after="100" w:afterAutospacing="1" w:line="240" w:lineRule="auto"/>
        <w:rPr>
          <w:rFonts w:ascii="Times New Roman" w:eastAsia="Times New Roman" w:hAnsi="Times New Roman" w:cs="Times New Roman"/>
          <w:b/>
          <w:i/>
          <w:color w:val="096714"/>
          <w:sz w:val="36"/>
          <w:szCs w:val="36"/>
          <w:u w:val="single"/>
        </w:rPr>
      </w:pPr>
    </w:p>
    <w:p w:rsidR="00462CBD" w:rsidRDefault="00462CBD" w:rsidP="00CA5CF5">
      <w:pPr>
        <w:spacing w:before="100" w:beforeAutospacing="1" w:after="100" w:afterAutospacing="1" w:line="240" w:lineRule="auto"/>
        <w:rPr>
          <w:rFonts w:ascii="Times New Roman" w:eastAsia="Times New Roman" w:hAnsi="Times New Roman" w:cs="Times New Roman"/>
          <w:b/>
          <w:i/>
          <w:color w:val="096714"/>
          <w:sz w:val="36"/>
          <w:szCs w:val="36"/>
          <w:u w:val="single"/>
        </w:rPr>
      </w:pPr>
    </w:p>
    <w:p w:rsidR="006F3173" w:rsidRDefault="00635F85" w:rsidP="006F3173">
      <w:pPr>
        <w:spacing w:before="100" w:beforeAutospacing="1" w:after="100" w:afterAutospacing="1" w:line="240" w:lineRule="auto"/>
        <w:jc w:val="center"/>
        <w:rPr>
          <w:rFonts w:ascii="Times New Roman" w:eastAsia="Times New Roman" w:hAnsi="Times New Roman" w:cs="Times New Roman"/>
          <w:b/>
          <w:color w:val="000000" w:themeColor="text1"/>
          <w:sz w:val="40"/>
          <w:szCs w:val="40"/>
        </w:rPr>
      </w:pPr>
      <w:r w:rsidRPr="00CA5CF5">
        <w:rPr>
          <w:rFonts w:ascii="Times New Roman" w:eastAsia="Times New Roman" w:hAnsi="Times New Roman" w:cs="Times New Roman"/>
          <w:b/>
          <w:color w:val="000000" w:themeColor="text1"/>
          <w:sz w:val="40"/>
          <w:szCs w:val="40"/>
        </w:rPr>
        <w:t>ЦЕЛЕВОЙ</w:t>
      </w:r>
      <w:r w:rsidRPr="00635F85">
        <w:rPr>
          <w:rFonts w:ascii="Times New Roman" w:eastAsia="Times New Roman" w:hAnsi="Times New Roman" w:cs="Times New Roman"/>
          <w:b/>
          <w:color w:val="000000" w:themeColor="text1"/>
          <w:sz w:val="36"/>
          <w:szCs w:val="36"/>
        </w:rPr>
        <w:t xml:space="preserve">  </w:t>
      </w:r>
      <w:r w:rsidRPr="00CA5CF5">
        <w:rPr>
          <w:rFonts w:ascii="Times New Roman" w:eastAsia="Times New Roman" w:hAnsi="Times New Roman" w:cs="Times New Roman"/>
          <w:b/>
          <w:color w:val="000000" w:themeColor="text1"/>
          <w:sz w:val="40"/>
          <w:szCs w:val="40"/>
        </w:rPr>
        <w:t>РАЗДЕЛ</w:t>
      </w:r>
    </w:p>
    <w:p w:rsidR="00CA5CF5" w:rsidRPr="00635F85" w:rsidRDefault="00CA5CF5" w:rsidP="006F3173">
      <w:pPr>
        <w:spacing w:before="100" w:beforeAutospacing="1" w:after="100" w:afterAutospacing="1" w:line="240" w:lineRule="auto"/>
        <w:jc w:val="center"/>
        <w:rPr>
          <w:rFonts w:ascii="Times New Roman" w:eastAsia="Times New Roman" w:hAnsi="Times New Roman" w:cs="Times New Roman"/>
          <w:b/>
          <w:color w:val="000000" w:themeColor="text1"/>
          <w:sz w:val="36"/>
          <w:szCs w:val="36"/>
        </w:rPr>
      </w:pPr>
    </w:p>
    <w:p w:rsidR="006F3173" w:rsidRDefault="00635F85" w:rsidP="006F3173">
      <w:pPr>
        <w:spacing w:before="100" w:beforeAutospacing="1" w:after="100" w:afterAutospacing="1" w:line="240" w:lineRule="auto"/>
        <w:jc w:val="center"/>
        <w:rPr>
          <w:rFonts w:ascii="Times New Roman" w:eastAsia="Times New Roman" w:hAnsi="Times New Roman" w:cs="Times New Roman"/>
          <w:b/>
          <w:sz w:val="28"/>
          <w:szCs w:val="28"/>
        </w:rPr>
      </w:pPr>
      <w:r w:rsidRPr="00635F85">
        <w:rPr>
          <w:rFonts w:ascii="Times New Roman" w:eastAsia="Times New Roman" w:hAnsi="Times New Roman" w:cs="Times New Roman"/>
          <w:b/>
          <w:sz w:val="28"/>
          <w:szCs w:val="28"/>
        </w:rPr>
        <w:t>Пояснительная записка</w:t>
      </w:r>
    </w:p>
    <w:p w:rsidR="00635F85" w:rsidRPr="00635F85" w:rsidRDefault="00635F85" w:rsidP="00635F85">
      <w:pPr>
        <w:spacing w:before="100" w:beforeAutospacing="1" w:after="100" w:afterAutospacing="1" w:line="240" w:lineRule="auto"/>
        <w:rPr>
          <w:rFonts w:ascii="Times New Roman" w:eastAsia="Times New Roman" w:hAnsi="Times New Roman" w:cs="Times New Roman"/>
          <w:b/>
          <w:i/>
          <w:sz w:val="28"/>
          <w:szCs w:val="28"/>
        </w:rPr>
      </w:pPr>
      <w:r w:rsidRPr="00635F85">
        <w:rPr>
          <w:rFonts w:ascii="Times New Roman" w:eastAsia="Times New Roman" w:hAnsi="Times New Roman" w:cs="Times New Roman"/>
          <w:b/>
          <w:i/>
          <w:sz w:val="28"/>
          <w:szCs w:val="28"/>
        </w:rPr>
        <w:t xml:space="preserve">Цели и задачи </w:t>
      </w:r>
    </w:p>
    <w:p w:rsidR="006F3173" w:rsidRDefault="006F3173"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Общеобразовательная программа </w:t>
      </w:r>
      <w:r w:rsidR="002C29A8" w:rsidRPr="002C29A8">
        <w:rPr>
          <w:rFonts w:ascii="Times New Roman" w:eastAsia="Times New Roman" w:hAnsi="Times New Roman" w:cs="Times New Roman"/>
          <w:color w:val="365F91" w:themeColor="accent1" w:themeShade="BF"/>
          <w:sz w:val="24"/>
          <w:szCs w:val="24"/>
        </w:rPr>
        <w:t>МКДОУ «</w:t>
      </w:r>
      <w:proofErr w:type="spellStart"/>
      <w:r w:rsidR="002C29A8" w:rsidRPr="002C29A8">
        <w:rPr>
          <w:rFonts w:ascii="Times New Roman" w:eastAsia="Times New Roman" w:hAnsi="Times New Roman" w:cs="Times New Roman"/>
          <w:color w:val="365F91" w:themeColor="accent1" w:themeShade="BF"/>
          <w:sz w:val="24"/>
          <w:szCs w:val="24"/>
        </w:rPr>
        <w:t>ЦРР_Детский</w:t>
      </w:r>
      <w:proofErr w:type="spellEnd"/>
      <w:r w:rsidR="002C29A8" w:rsidRPr="002C29A8">
        <w:rPr>
          <w:rFonts w:ascii="Times New Roman" w:eastAsia="Times New Roman" w:hAnsi="Times New Roman" w:cs="Times New Roman"/>
          <w:color w:val="365F91" w:themeColor="accent1" w:themeShade="BF"/>
          <w:sz w:val="24"/>
          <w:szCs w:val="24"/>
        </w:rPr>
        <w:t xml:space="preserve"> сад №3 «</w:t>
      </w:r>
      <w:proofErr w:type="spellStart"/>
      <w:r w:rsidR="002C29A8" w:rsidRPr="002C29A8">
        <w:rPr>
          <w:rFonts w:ascii="Times New Roman" w:eastAsia="Times New Roman" w:hAnsi="Times New Roman" w:cs="Times New Roman"/>
          <w:color w:val="365F91" w:themeColor="accent1" w:themeShade="BF"/>
          <w:sz w:val="24"/>
          <w:szCs w:val="24"/>
        </w:rPr>
        <w:t>Журавушка</w:t>
      </w:r>
      <w:proofErr w:type="spellEnd"/>
      <w:r w:rsidR="002C29A8" w:rsidRPr="002C29A8">
        <w:rPr>
          <w:rFonts w:ascii="Times New Roman" w:eastAsia="Times New Roman" w:hAnsi="Times New Roman" w:cs="Times New Roman"/>
          <w:color w:val="365F91" w:themeColor="accent1" w:themeShade="BF"/>
          <w:sz w:val="24"/>
          <w:szCs w:val="24"/>
        </w:rPr>
        <w:t>»</w:t>
      </w:r>
      <w:r>
        <w:rPr>
          <w:rFonts w:ascii="Times New Roman" w:eastAsia="Times New Roman" w:hAnsi="Times New Roman" w:cs="Times New Roman"/>
          <w:sz w:val="24"/>
          <w:szCs w:val="24"/>
        </w:rPr>
        <w:t xml:space="preserve">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r w:rsidRPr="00945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В основу работы детского сада положены цели и задачи, определенные ФГОС. Основной </w:t>
      </w:r>
      <w:r w:rsidRPr="00635F85">
        <w:rPr>
          <w:rFonts w:ascii="Times New Roman" w:eastAsia="Times New Roman" w:hAnsi="Times New Roman" w:cs="Times New Roman"/>
          <w:sz w:val="24"/>
          <w:szCs w:val="24"/>
        </w:rPr>
        <w:t>целью</w:t>
      </w:r>
      <w:r>
        <w:rPr>
          <w:rFonts w:ascii="Times New Roman" w:eastAsia="Times New Roman" w:hAnsi="Times New Roman" w:cs="Times New Roman"/>
          <w:sz w:val="24"/>
          <w:szCs w:val="24"/>
        </w:rPr>
        <w:t xml:space="preserve"> коллектив ДОУ видит в позитивной социализации и всестороннем развитии  ребенка раннего и дошкольного возраста в соответствии  его возрасту видах деятельности. Цель реализуется через решение следующих </w:t>
      </w:r>
      <w:r w:rsidRPr="00635F85">
        <w:rPr>
          <w:rFonts w:ascii="Times New Roman" w:eastAsia="Times New Roman" w:hAnsi="Times New Roman" w:cs="Times New Roman"/>
          <w:sz w:val="24"/>
          <w:szCs w:val="24"/>
        </w:rPr>
        <w:t>задач:</w:t>
      </w:r>
    </w:p>
    <w:p w:rsidR="006F3173" w:rsidRDefault="006F3173"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6F3173" w:rsidRDefault="006F3173"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w:t>
      </w:r>
    </w:p>
    <w:p w:rsidR="006F3173" w:rsidRDefault="006F3173"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w:t>
      </w:r>
    </w:p>
    <w:p w:rsidR="006F3173" w:rsidRDefault="006F3173"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w:t>
      </w:r>
      <w:proofErr w:type="spellStart"/>
      <w:r>
        <w:rPr>
          <w:rFonts w:ascii="Times New Roman" w:eastAsia="Times New Roman" w:hAnsi="Times New Roman" w:cs="Times New Roman"/>
          <w:sz w:val="24"/>
          <w:szCs w:val="24"/>
        </w:rPr>
        <w:t>социокультурных</w:t>
      </w:r>
      <w:proofErr w:type="spellEnd"/>
      <w:r>
        <w:rPr>
          <w:rFonts w:ascii="Times New Roman" w:eastAsia="Times New Roman" w:hAnsi="Times New Roman" w:cs="Times New Roman"/>
          <w:sz w:val="24"/>
          <w:szCs w:val="24"/>
        </w:rPr>
        <w:t xml:space="preserve"> ценностей;</w:t>
      </w:r>
    </w:p>
    <w:p w:rsidR="006F3173" w:rsidRDefault="006F3173"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F3173" w:rsidRDefault="006F3173"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w:t>
      </w:r>
      <w:proofErr w:type="spellStart"/>
      <w:r>
        <w:rPr>
          <w:rFonts w:ascii="Times New Roman" w:eastAsia="Times New Roman" w:hAnsi="Times New Roman" w:cs="Times New Roman"/>
          <w:sz w:val="24"/>
          <w:szCs w:val="24"/>
        </w:rPr>
        <w:t>социокультурной</w:t>
      </w:r>
      <w:proofErr w:type="spellEnd"/>
      <w:r>
        <w:rPr>
          <w:rFonts w:ascii="Times New Roman" w:eastAsia="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6F3173" w:rsidRDefault="006F3173"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F3173" w:rsidRDefault="006F3173"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Общеобразовательная программа детского сада  направлена на создание условий развития ребенка, открывающих возможности для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1C0657" w:rsidRPr="002C29A8" w:rsidRDefault="006F3173" w:rsidP="006F3173">
      <w:pPr>
        <w:spacing w:before="100" w:beforeAutospacing="1" w:after="100" w:afterAutospacing="1" w:line="240" w:lineRule="auto"/>
        <w:rPr>
          <w:rFonts w:ascii="Times New Roman" w:eastAsia="Times New Roman" w:hAnsi="Times New Roman" w:cs="Times New Roman"/>
          <w:color w:val="365F91" w:themeColor="accent1" w:themeShade="BF"/>
          <w:sz w:val="24"/>
          <w:szCs w:val="24"/>
        </w:rPr>
      </w:pPr>
      <w:r w:rsidRPr="002C29A8">
        <w:rPr>
          <w:rFonts w:ascii="Times New Roman" w:eastAsia="Times New Roman" w:hAnsi="Times New Roman" w:cs="Times New Roman"/>
          <w:color w:val="365F91" w:themeColor="accent1" w:themeShade="BF"/>
          <w:sz w:val="24"/>
          <w:szCs w:val="24"/>
        </w:rPr>
        <w:t xml:space="preserve">Режим работы </w:t>
      </w:r>
      <w:r w:rsidR="001C0657" w:rsidRPr="002C29A8">
        <w:rPr>
          <w:rFonts w:ascii="Times New Roman" w:eastAsia="Times New Roman" w:hAnsi="Times New Roman" w:cs="Times New Roman"/>
          <w:color w:val="365F91" w:themeColor="accent1" w:themeShade="BF"/>
          <w:sz w:val="24"/>
          <w:szCs w:val="24"/>
        </w:rPr>
        <w:t>МКДОУ «ЦРР- Д</w:t>
      </w:r>
      <w:r w:rsidRPr="002C29A8">
        <w:rPr>
          <w:rFonts w:ascii="Times New Roman" w:eastAsia="Times New Roman" w:hAnsi="Times New Roman" w:cs="Times New Roman"/>
          <w:color w:val="365F91" w:themeColor="accent1" w:themeShade="BF"/>
          <w:sz w:val="24"/>
          <w:szCs w:val="24"/>
        </w:rPr>
        <w:t>етский сад №</w:t>
      </w:r>
      <w:r w:rsidR="001C0657" w:rsidRPr="002C29A8">
        <w:rPr>
          <w:rFonts w:ascii="Times New Roman" w:eastAsia="Times New Roman" w:hAnsi="Times New Roman" w:cs="Times New Roman"/>
          <w:color w:val="365F91" w:themeColor="accent1" w:themeShade="BF"/>
          <w:sz w:val="24"/>
          <w:szCs w:val="24"/>
        </w:rPr>
        <w:t>3 «</w:t>
      </w:r>
      <w:proofErr w:type="spellStart"/>
      <w:r w:rsidR="001C0657" w:rsidRPr="002C29A8">
        <w:rPr>
          <w:rFonts w:ascii="Times New Roman" w:eastAsia="Times New Roman" w:hAnsi="Times New Roman" w:cs="Times New Roman"/>
          <w:color w:val="365F91" w:themeColor="accent1" w:themeShade="BF"/>
          <w:sz w:val="24"/>
          <w:szCs w:val="24"/>
        </w:rPr>
        <w:t>Журавушка</w:t>
      </w:r>
      <w:proofErr w:type="spellEnd"/>
      <w:r w:rsidR="001C0657" w:rsidRPr="002C29A8">
        <w:rPr>
          <w:rFonts w:ascii="Times New Roman" w:eastAsia="Times New Roman" w:hAnsi="Times New Roman" w:cs="Times New Roman"/>
          <w:color w:val="365F91" w:themeColor="accent1" w:themeShade="BF"/>
          <w:sz w:val="24"/>
          <w:szCs w:val="24"/>
        </w:rPr>
        <w:t>» : 10 часовой при 6</w:t>
      </w:r>
      <w:r w:rsidRPr="002C29A8">
        <w:rPr>
          <w:rFonts w:ascii="Times New Roman" w:eastAsia="Times New Roman" w:hAnsi="Times New Roman" w:cs="Times New Roman"/>
          <w:color w:val="365F91" w:themeColor="accent1" w:themeShade="BF"/>
          <w:sz w:val="24"/>
          <w:szCs w:val="24"/>
        </w:rPr>
        <w:t>-и дневной рабочей неделе. В дошкол</w:t>
      </w:r>
      <w:r w:rsidR="001C0657" w:rsidRPr="002C29A8">
        <w:rPr>
          <w:rFonts w:ascii="Times New Roman" w:eastAsia="Times New Roman" w:hAnsi="Times New Roman" w:cs="Times New Roman"/>
          <w:color w:val="365F91" w:themeColor="accent1" w:themeShade="BF"/>
          <w:sz w:val="24"/>
          <w:szCs w:val="24"/>
        </w:rPr>
        <w:t>ьном учреждении функционирует 13</w:t>
      </w:r>
      <w:r w:rsidRPr="002C29A8">
        <w:rPr>
          <w:rFonts w:ascii="Times New Roman" w:eastAsia="Times New Roman" w:hAnsi="Times New Roman" w:cs="Times New Roman"/>
          <w:color w:val="365F91" w:themeColor="accent1" w:themeShade="BF"/>
          <w:sz w:val="24"/>
          <w:szCs w:val="24"/>
        </w:rPr>
        <w:t xml:space="preserve"> групп</w:t>
      </w:r>
      <w:r w:rsidR="002C29A8">
        <w:rPr>
          <w:rFonts w:ascii="Times New Roman" w:eastAsia="Times New Roman" w:hAnsi="Times New Roman" w:cs="Times New Roman"/>
          <w:color w:val="365F91" w:themeColor="accent1" w:themeShade="BF"/>
          <w:sz w:val="24"/>
          <w:szCs w:val="24"/>
        </w:rPr>
        <w:t>.</w:t>
      </w:r>
    </w:p>
    <w:p w:rsidR="006F3173"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635F85" w:rsidRPr="00635F85" w:rsidRDefault="00635F85" w:rsidP="006F3173">
      <w:pPr>
        <w:spacing w:before="100" w:beforeAutospacing="1" w:after="100" w:afterAutospacing="1" w:line="240" w:lineRule="auto"/>
        <w:rPr>
          <w:rFonts w:ascii="Times New Roman" w:eastAsia="Times New Roman" w:hAnsi="Times New Roman" w:cs="Times New Roman"/>
          <w:b/>
          <w:i/>
          <w:sz w:val="28"/>
          <w:szCs w:val="28"/>
        </w:rPr>
      </w:pPr>
      <w:r w:rsidRPr="00635F85">
        <w:rPr>
          <w:rFonts w:ascii="Times New Roman" w:eastAsia="Times New Roman" w:hAnsi="Times New Roman" w:cs="Times New Roman"/>
          <w:b/>
          <w:i/>
          <w:sz w:val="28"/>
          <w:szCs w:val="28"/>
        </w:rPr>
        <w:lastRenderedPageBreak/>
        <w:t>Принципы и подходы</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Образовательная программа опирается на следующие</w:t>
      </w:r>
      <w:r w:rsidRPr="00635F85">
        <w:rPr>
          <w:rFonts w:ascii="Times New Roman" w:eastAsia="Times New Roman" w:hAnsi="Times New Roman" w:cs="Times New Roman"/>
          <w:sz w:val="24"/>
          <w:szCs w:val="24"/>
        </w:rPr>
        <w:t xml:space="preserve"> принципы</w:t>
      </w:r>
      <w:r w:rsidRPr="00FD5444">
        <w:rPr>
          <w:rFonts w:ascii="Times New Roman" w:eastAsia="Times New Roman" w:hAnsi="Times New Roman" w:cs="Times New Roman"/>
          <w:sz w:val="24"/>
          <w:szCs w:val="24"/>
        </w:rPr>
        <w:t xml:space="preserve"> её построения:</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1.​ полноценного проживания ребёнком всех этапов детства (младенческого, раннего и дошкольного возраста), обогащения (амплификации) детского развития;</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 xml:space="preserve">2.​ индивидуализации дошкольного образования; </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3.​ содействия и сотрудничества детей и взрослых, признания ребенка полноценным участником (субъектом) образовательных отношений;</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4.​ поддержки инициативы детей в различных видах деятельности;</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5.​ партнёрства образовательной организации с семьёй;</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 xml:space="preserve">6.​ приобщения детей к </w:t>
      </w:r>
      <w:proofErr w:type="spellStart"/>
      <w:r w:rsidRPr="00FD5444">
        <w:rPr>
          <w:rFonts w:ascii="Times New Roman" w:eastAsia="Times New Roman" w:hAnsi="Times New Roman" w:cs="Times New Roman"/>
          <w:sz w:val="24"/>
          <w:szCs w:val="24"/>
        </w:rPr>
        <w:t>социокультурным</w:t>
      </w:r>
      <w:proofErr w:type="spellEnd"/>
      <w:r w:rsidRPr="00FD5444">
        <w:rPr>
          <w:rFonts w:ascii="Times New Roman" w:eastAsia="Times New Roman" w:hAnsi="Times New Roman" w:cs="Times New Roman"/>
          <w:sz w:val="24"/>
          <w:szCs w:val="24"/>
        </w:rPr>
        <w:t xml:space="preserve"> нормам, традициям семьи, общества и государства;</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 xml:space="preserve">7.​ формирования познавательных интересов и познавательных действий ребенка в различных видах деятельности; </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8.​ возрастной адекватности (соответствия условий, требований, методов возрасту и особенностям развития);</w:t>
      </w: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9.​ учёта этнокультурной ситуации развития детей.</w:t>
      </w:r>
    </w:p>
    <w:p w:rsidR="006F3173"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 xml:space="preserve">Таким образом, вся педагогическая работа, направленная на реализацию программы направлена на достижение интегральных характеристик развития личности ребенка как целевых ориентиров дошкольного образования. </w:t>
      </w:r>
    </w:p>
    <w:p w:rsidR="00635F85" w:rsidRPr="00635F85" w:rsidRDefault="00635F85" w:rsidP="00635F85">
      <w:pPr>
        <w:widowControl w:val="0"/>
        <w:shd w:val="clear" w:color="auto" w:fill="FFFFFF"/>
        <w:spacing w:before="120" w:line="340" w:lineRule="exact"/>
        <w:jc w:val="both"/>
        <w:rPr>
          <w:rFonts w:ascii="Times New Roman" w:hAnsi="Times New Roman" w:cs="Times New Roman"/>
          <w:b/>
          <w:i/>
          <w:sz w:val="28"/>
          <w:szCs w:val="28"/>
        </w:rPr>
      </w:pPr>
      <w:r w:rsidRPr="00635F85">
        <w:rPr>
          <w:rFonts w:ascii="Times New Roman" w:hAnsi="Times New Roman" w:cs="Times New Roman"/>
          <w:b/>
          <w:i/>
          <w:sz w:val="28"/>
          <w:szCs w:val="28"/>
        </w:rPr>
        <w:t>Значимые для разработки программы характеристики</w:t>
      </w:r>
    </w:p>
    <w:p w:rsidR="00635F85" w:rsidRPr="00635F85" w:rsidRDefault="00635F85" w:rsidP="00635F85">
      <w:pPr>
        <w:widowControl w:val="0"/>
        <w:shd w:val="clear" w:color="auto" w:fill="FFFFFF"/>
        <w:spacing w:before="120" w:line="340" w:lineRule="exact"/>
        <w:jc w:val="both"/>
        <w:rPr>
          <w:rFonts w:ascii="Times New Roman" w:hAnsi="Times New Roman" w:cs="Times New Roman"/>
          <w:sz w:val="24"/>
          <w:szCs w:val="24"/>
        </w:rPr>
      </w:pPr>
      <w:r w:rsidRPr="00635F85">
        <w:rPr>
          <w:rFonts w:ascii="Times New Roman" w:hAnsi="Times New Roman" w:cs="Times New Roman"/>
          <w:sz w:val="24"/>
          <w:szCs w:val="24"/>
        </w:rPr>
        <w:t>Возрастные характеристики детей раннего и дошкольного возраста</w:t>
      </w:r>
    </w:p>
    <w:p w:rsidR="00635F85" w:rsidRPr="00635F85" w:rsidRDefault="00635F85" w:rsidP="00635F85">
      <w:pPr>
        <w:tabs>
          <w:tab w:val="left" w:pos="993"/>
        </w:tabs>
        <w:spacing w:before="240" w:line="340" w:lineRule="exact"/>
        <w:ind w:firstLine="567"/>
        <w:jc w:val="both"/>
        <w:rPr>
          <w:rFonts w:ascii="Times New Roman" w:hAnsi="Times New Roman" w:cs="Times New Roman"/>
          <w:b/>
          <w:sz w:val="24"/>
          <w:szCs w:val="24"/>
        </w:rPr>
      </w:pPr>
      <w:r w:rsidRPr="00635F85">
        <w:rPr>
          <w:rFonts w:ascii="Times New Roman" w:hAnsi="Times New Roman" w:cs="Times New Roman"/>
          <w:b/>
          <w:sz w:val="24"/>
          <w:szCs w:val="24"/>
        </w:rPr>
        <w:t>Ребенок в возрасте от 1 года до 2 лет</w:t>
      </w:r>
    </w:p>
    <w:p w:rsidR="00635F85" w:rsidRPr="00635F85" w:rsidRDefault="00635F85" w:rsidP="00635F85">
      <w:pPr>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sz w:val="24"/>
          <w:szCs w:val="24"/>
        </w:rPr>
        <w:t>Второй год жизни характеризуется тем, что ребенок начинает говорить, ходить, овладевает простыми способами действий с предметами. У него формируются сложные и важные функции мозга, складывается характер, формируется поведение. Малыш еще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rsidR="00635F85" w:rsidRPr="00635F85" w:rsidRDefault="00635F85" w:rsidP="00635F85">
      <w:pPr>
        <w:numPr>
          <w:ilvl w:val="0"/>
          <w:numId w:val="29"/>
        </w:numPr>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Выделяются ведущие взаимосвязанные линии развития, влияющие на личностное формирование ребенка: понимание речи взрослого, развитие активной речи; сенсорное развитие; развитие предметной игры и действий с предметами; развитие движений; развитие навыков самостоятельности; развитие двигательной активности.</w:t>
      </w:r>
    </w:p>
    <w:p w:rsidR="00635F85" w:rsidRPr="00635F85" w:rsidRDefault="00635F85" w:rsidP="00635F85">
      <w:pPr>
        <w:numPr>
          <w:ilvl w:val="0"/>
          <w:numId w:val="29"/>
        </w:numPr>
        <w:tabs>
          <w:tab w:val="left" w:pos="993"/>
        </w:tabs>
        <w:spacing w:after="0" w:line="340" w:lineRule="exact"/>
        <w:ind w:left="0" w:firstLine="567"/>
        <w:jc w:val="both"/>
        <w:rPr>
          <w:rFonts w:ascii="Times New Roman" w:hAnsi="Times New Roman" w:cs="Times New Roman"/>
          <w:sz w:val="24"/>
          <w:szCs w:val="24"/>
        </w:rPr>
      </w:pPr>
      <w:proofErr w:type="spellStart"/>
      <w:r w:rsidRPr="00635F85">
        <w:rPr>
          <w:rFonts w:ascii="Times New Roman" w:hAnsi="Times New Roman" w:cs="Times New Roman"/>
          <w:sz w:val="24"/>
          <w:szCs w:val="24"/>
        </w:rPr>
        <w:t>Сензитивный</w:t>
      </w:r>
      <w:proofErr w:type="spellEnd"/>
      <w:r w:rsidRPr="00635F85">
        <w:rPr>
          <w:rFonts w:ascii="Times New Roman" w:hAnsi="Times New Roman" w:cs="Times New Roman"/>
          <w:sz w:val="24"/>
          <w:szCs w:val="24"/>
        </w:rPr>
        <w:t xml:space="preserve"> период в развитии речи. Речевое развитие протекает очень интенсивно. Растут возможности ребенка в понимании речи взрослого. На основе ее восприятия увеличивается сначала пассивный, а затем активный словарь ребенка. В связи с этим важна активная речевая позиция взрослого, когда он речью сопровождает свои действия и действия ребенка, дает словесную характеристику предметам ближайшего окружения.</w:t>
      </w:r>
    </w:p>
    <w:p w:rsidR="00635F85" w:rsidRPr="00635F85" w:rsidRDefault="00635F85" w:rsidP="00635F85">
      <w:pPr>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sz w:val="24"/>
          <w:szCs w:val="24"/>
        </w:rPr>
        <w:t>К концу второго года жизни речь ребенка становится средством общения с окружающими, речь взрослого – важным средством воспитания ребенка.</w:t>
      </w:r>
    </w:p>
    <w:p w:rsidR="00635F85" w:rsidRPr="00635F85" w:rsidRDefault="00635F85" w:rsidP="00635F85">
      <w:pPr>
        <w:numPr>
          <w:ilvl w:val="0"/>
          <w:numId w:val="29"/>
        </w:numPr>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lastRenderedPageBreak/>
        <w:t xml:space="preserve">Развитие действий с предметами: от различных манипуляций с предметами (в начале второго года жизни) и ознакомления с их свойствами к осмысленным действиям по сравнению и сопоставлению (ребенок «мыслит» в действии); от </w:t>
      </w:r>
      <w:proofErr w:type="spellStart"/>
      <w:r w:rsidRPr="00635F85">
        <w:rPr>
          <w:rFonts w:ascii="Times New Roman" w:hAnsi="Times New Roman" w:cs="Times New Roman"/>
          <w:sz w:val="24"/>
          <w:szCs w:val="24"/>
        </w:rPr>
        <w:t>отобразительных</w:t>
      </w:r>
      <w:proofErr w:type="spellEnd"/>
      <w:r w:rsidRPr="00635F85">
        <w:rPr>
          <w:rFonts w:ascii="Times New Roman" w:hAnsi="Times New Roman" w:cs="Times New Roman"/>
          <w:sz w:val="24"/>
          <w:szCs w:val="24"/>
        </w:rPr>
        <w:t xml:space="preserve"> действий с предметами к подражательной сюжетной игре. В игре формируется наглядно-действенное мышление: развивается способность использования предметов-заместителей, воображаемых предметов, через подражание действиям взрослого ребенок учится переносить свои действия в другие игровые ситуации.</w:t>
      </w:r>
    </w:p>
    <w:p w:rsidR="00635F85" w:rsidRPr="00635F85" w:rsidRDefault="00635F85" w:rsidP="00635F85">
      <w:pPr>
        <w:numPr>
          <w:ilvl w:val="0"/>
          <w:numId w:val="29"/>
        </w:numPr>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Начинается формирование культурно-гигиенических навыков: ребенок отучается от </w:t>
      </w:r>
      <w:proofErr w:type="spellStart"/>
      <w:r w:rsidRPr="00635F85">
        <w:rPr>
          <w:rFonts w:ascii="Times New Roman" w:hAnsi="Times New Roman" w:cs="Times New Roman"/>
          <w:sz w:val="24"/>
          <w:szCs w:val="24"/>
        </w:rPr>
        <w:t>памперсов</w:t>
      </w:r>
      <w:proofErr w:type="spellEnd"/>
      <w:r w:rsidRPr="00635F85">
        <w:rPr>
          <w:rFonts w:ascii="Times New Roman" w:hAnsi="Times New Roman" w:cs="Times New Roman"/>
          <w:sz w:val="24"/>
          <w:szCs w:val="24"/>
        </w:rPr>
        <w:t xml:space="preserve"> и приучается к горшку (к концу второго года жизни – к туалету); учится самостоятельно мыть и вытирать руки, умывать лицо; учиться одеваться.</w:t>
      </w:r>
    </w:p>
    <w:p w:rsidR="00635F85" w:rsidRPr="00635F85" w:rsidRDefault="00635F85" w:rsidP="00635F85">
      <w:pPr>
        <w:numPr>
          <w:ilvl w:val="0"/>
          <w:numId w:val="29"/>
        </w:numPr>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В развитии основных движений необходимо учитывать анатомо-физиологические особенности ребенка (сравнительно короткие ноги, большая голова и длинное туловище). Главная задача в развитии основных движений – научить детей приспосабливать свои действия к воспринимаемым свойствам предметов, к их форме, величине, положению в пространстве.</w:t>
      </w:r>
    </w:p>
    <w:p w:rsidR="00635F85" w:rsidRPr="00635F85" w:rsidRDefault="00635F85" w:rsidP="00635F85">
      <w:pPr>
        <w:numPr>
          <w:ilvl w:val="0"/>
          <w:numId w:val="29"/>
        </w:numPr>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В социально-коммуникативном развитии детей следует учитывать их возможность освоить некоторые правила поведения, подчиняться требованиям взрослого. На втором году жизни появляется интерес ребенка к сверстникам, он стремится играть рядом, делает попытки включиться в игровые действия других детей.</w:t>
      </w:r>
    </w:p>
    <w:p w:rsidR="00635F85" w:rsidRPr="00635F85" w:rsidRDefault="00635F85" w:rsidP="00635F85">
      <w:pPr>
        <w:tabs>
          <w:tab w:val="left" w:pos="993"/>
        </w:tabs>
        <w:spacing w:before="240" w:line="340" w:lineRule="exact"/>
        <w:ind w:firstLine="567"/>
        <w:jc w:val="both"/>
        <w:rPr>
          <w:rFonts w:ascii="Times New Roman" w:hAnsi="Times New Roman" w:cs="Times New Roman"/>
          <w:b/>
          <w:sz w:val="24"/>
          <w:szCs w:val="24"/>
        </w:rPr>
      </w:pPr>
      <w:r w:rsidRPr="00635F85">
        <w:rPr>
          <w:rFonts w:ascii="Times New Roman" w:hAnsi="Times New Roman" w:cs="Times New Roman"/>
          <w:b/>
          <w:sz w:val="24"/>
          <w:szCs w:val="24"/>
        </w:rPr>
        <w:t>Ребенок в возрасте от 2 до 3 лет</w:t>
      </w:r>
    </w:p>
    <w:p w:rsidR="00635F85" w:rsidRPr="00635F85" w:rsidRDefault="00635F85" w:rsidP="00635F85">
      <w:pPr>
        <w:widowControl w:val="0"/>
        <w:numPr>
          <w:ilvl w:val="0"/>
          <w:numId w:val="30"/>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Интенсивное физическое развитие ребенка: совершенствуется </w:t>
      </w:r>
      <w:proofErr w:type="spellStart"/>
      <w:r w:rsidRPr="00635F85">
        <w:rPr>
          <w:rFonts w:ascii="Times New Roman" w:hAnsi="Times New Roman" w:cs="Times New Roman"/>
          <w:sz w:val="24"/>
          <w:szCs w:val="24"/>
        </w:rPr>
        <w:t>скоординированность</w:t>
      </w:r>
      <w:proofErr w:type="spellEnd"/>
      <w:r w:rsidRPr="00635F85">
        <w:rPr>
          <w:rFonts w:ascii="Times New Roman" w:hAnsi="Times New Roman" w:cs="Times New Roman"/>
          <w:sz w:val="24"/>
          <w:szCs w:val="24"/>
        </w:rPr>
        <w:t xml:space="preserve"> движений, обогащается опыт двигательной деятельности. </w:t>
      </w:r>
    </w:p>
    <w:p w:rsidR="00635F85" w:rsidRPr="00635F85" w:rsidRDefault="00635F85" w:rsidP="00635F85">
      <w:pPr>
        <w:widowControl w:val="0"/>
        <w:numPr>
          <w:ilvl w:val="0"/>
          <w:numId w:val="30"/>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Формирование речи детей:</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rsidR="00635F85" w:rsidRPr="00635F85" w:rsidRDefault="00635F85" w:rsidP="00635F85">
      <w:pPr>
        <w:widowControl w:val="0"/>
        <w:numPr>
          <w:ilvl w:val="0"/>
          <w:numId w:val="30"/>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rsidR="00635F85" w:rsidRPr="00635F85" w:rsidRDefault="00635F85" w:rsidP="00635F85">
      <w:pPr>
        <w:widowControl w:val="0"/>
        <w:numPr>
          <w:ilvl w:val="0"/>
          <w:numId w:val="30"/>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rsidR="00635F85" w:rsidRPr="00635F85" w:rsidRDefault="00635F85" w:rsidP="00635F85">
      <w:pPr>
        <w:widowControl w:val="0"/>
        <w:numPr>
          <w:ilvl w:val="0"/>
          <w:numId w:val="30"/>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rsidR="00635F85" w:rsidRPr="00635F85" w:rsidRDefault="00635F85" w:rsidP="00635F85">
      <w:pPr>
        <w:widowControl w:val="0"/>
        <w:numPr>
          <w:ilvl w:val="0"/>
          <w:numId w:val="30"/>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Развитие эмоций и чувств детей. Они проявляют удовольствие, радость и огорчение, страх, смущение, чувство привязанности, обиды.</w:t>
      </w:r>
    </w:p>
    <w:p w:rsidR="00635F85" w:rsidRPr="00635F85" w:rsidRDefault="00635F85" w:rsidP="00635F85">
      <w:pPr>
        <w:widowControl w:val="0"/>
        <w:numPr>
          <w:ilvl w:val="0"/>
          <w:numId w:val="30"/>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w:t>
      </w:r>
      <w:r w:rsidRPr="00635F85">
        <w:rPr>
          <w:rFonts w:ascii="Times New Roman" w:hAnsi="Times New Roman" w:cs="Times New Roman"/>
          <w:sz w:val="24"/>
          <w:szCs w:val="24"/>
        </w:rPr>
        <w:lastRenderedPageBreak/>
        <w:t>простейшей трудовой деятельности.</w:t>
      </w:r>
    </w:p>
    <w:p w:rsidR="00635F85" w:rsidRPr="00635F85" w:rsidRDefault="00635F85" w:rsidP="00635F85">
      <w:pPr>
        <w:tabs>
          <w:tab w:val="left" w:pos="993"/>
        </w:tabs>
        <w:spacing w:before="240" w:line="340" w:lineRule="exact"/>
        <w:ind w:firstLine="567"/>
        <w:jc w:val="both"/>
        <w:rPr>
          <w:rFonts w:ascii="Times New Roman" w:hAnsi="Times New Roman" w:cs="Times New Roman"/>
          <w:b/>
          <w:sz w:val="24"/>
          <w:szCs w:val="24"/>
        </w:rPr>
      </w:pPr>
      <w:r w:rsidRPr="00635F85">
        <w:rPr>
          <w:rFonts w:ascii="Times New Roman" w:hAnsi="Times New Roman" w:cs="Times New Roman"/>
          <w:b/>
          <w:sz w:val="24"/>
          <w:szCs w:val="24"/>
        </w:rPr>
        <w:t>Ребенок в возрасте от 3 до 4 лет</w:t>
      </w:r>
    </w:p>
    <w:p w:rsidR="00635F85" w:rsidRPr="00635F85" w:rsidRDefault="00635F85" w:rsidP="00635F85">
      <w:pPr>
        <w:widowControl w:val="0"/>
        <w:numPr>
          <w:ilvl w:val="0"/>
          <w:numId w:val="31"/>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rsidR="00635F85" w:rsidRPr="00635F85" w:rsidRDefault="00635F85" w:rsidP="00635F85">
      <w:pPr>
        <w:widowControl w:val="0"/>
        <w:numPr>
          <w:ilvl w:val="0"/>
          <w:numId w:val="31"/>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rsidR="00635F85" w:rsidRPr="00635F85" w:rsidRDefault="00635F85" w:rsidP="00635F85">
      <w:pPr>
        <w:widowControl w:val="0"/>
        <w:numPr>
          <w:ilvl w:val="0"/>
          <w:numId w:val="31"/>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Усвоение норм и правил </w:t>
      </w:r>
      <w:r w:rsidRPr="00635F85">
        <w:rPr>
          <w:rFonts w:ascii="Times New Roman" w:hAnsi="Times New Roman" w:cs="Times New Roman"/>
          <w:i/>
          <w:sz w:val="24"/>
          <w:szCs w:val="24"/>
        </w:rPr>
        <w:t>поведения</w:t>
      </w:r>
      <w:r w:rsidRPr="00635F85">
        <w:rPr>
          <w:rFonts w:ascii="Times New Roman" w:hAnsi="Times New Roman" w:cs="Times New Roman"/>
          <w:sz w:val="24"/>
          <w:szCs w:val="24"/>
        </w:rPr>
        <w:t>, связанных с определенными разрешениями и запретами.</w:t>
      </w:r>
    </w:p>
    <w:p w:rsidR="00635F85" w:rsidRPr="00635F85" w:rsidRDefault="00635F85" w:rsidP="00635F85">
      <w:pPr>
        <w:widowControl w:val="0"/>
        <w:numPr>
          <w:ilvl w:val="0"/>
          <w:numId w:val="31"/>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Начало усвоения </w:t>
      </w:r>
      <w:proofErr w:type="spellStart"/>
      <w:r w:rsidRPr="00635F85">
        <w:rPr>
          <w:rFonts w:ascii="Times New Roman" w:hAnsi="Times New Roman" w:cs="Times New Roman"/>
          <w:sz w:val="24"/>
          <w:szCs w:val="24"/>
        </w:rPr>
        <w:t>гендерных</w:t>
      </w:r>
      <w:proofErr w:type="spellEnd"/>
      <w:r w:rsidRPr="00635F85">
        <w:rPr>
          <w:rFonts w:ascii="Times New Roman" w:hAnsi="Times New Roman" w:cs="Times New Roman"/>
          <w:sz w:val="24"/>
          <w:szCs w:val="24"/>
        </w:rPr>
        <w:t xml:space="preserve"> ролей. Ребенок имеет первоначальные представления о своей </w:t>
      </w:r>
      <w:proofErr w:type="spellStart"/>
      <w:r w:rsidRPr="00635F85">
        <w:rPr>
          <w:rFonts w:ascii="Times New Roman" w:hAnsi="Times New Roman" w:cs="Times New Roman"/>
          <w:sz w:val="24"/>
          <w:szCs w:val="24"/>
        </w:rPr>
        <w:t>гендерной</w:t>
      </w:r>
      <w:proofErr w:type="spellEnd"/>
      <w:r w:rsidRPr="00635F85">
        <w:rPr>
          <w:rFonts w:ascii="Times New Roman" w:hAnsi="Times New Roman" w:cs="Times New Roman"/>
          <w:sz w:val="24"/>
          <w:szCs w:val="24"/>
        </w:rPr>
        <w:t xml:space="preserve"> принадлежности.</w:t>
      </w:r>
    </w:p>
    <w:p w:rsidR="00635F85" w:rsidRPr="00635F85" w:rsidRDefault="00635F85" w:rsidP="00635F85">
      <w:pPr>
        <w:widowControl w:val="0"/>
        <w:numPr>
          <w:ilvl w:val="0"/>
          <w:numId w:val="31"/>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635F85" w:rsidRPr="00635F85" w:rsidRDefault="00635F85" w:rsidP="00635F85">
      <w:pPr>
        <w:widowControl w:val="0"/>
        <w:numPr>
          <w:ilvl w:val="0"/>
          <w:numId w:val="31"/>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635F85" w:rsidRPr="00635F85" w:rsidRDefault="00635F85" w:rsidP="00635F85">
      <w:pPr>
        <w:widowControl w:val="0"/>
        <w:numPr>
          <w:ilvl w:val="0"/>
          <w:numId w:val="31"/>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При правильно организованном развитии на четвертом году жизни должны быть сформированы сенсорные эталоны. </w:t>
      </w:r>
    </w:p>
    <w:p w:rsidR="00635F85" w:rsidRPr="00635F85" w:rsidRDefault="00635F85" w:rsidP="00635F85">
      <w:pPr>
        <w:widowControl w:val="0"/>
        <w:numPr>
          <w:ilvl w:val="0"/>
          <w:numId w:val="31"/>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Развитие психических процессов</w:t>
      </w:r>
    </w:p>
    <w:p w:rsidR="00635F85" w:rsidRPr="00635F85" w:rsidRDefault="00635F85" w:rsidP="00635F85">
      <w:pPr>
        <w:pStyle w:val="af5"/>
        <w:spacing w:line="340" w:lineRule="exact"/>
        <w:ind w:firstLine="567"/>
        <w:rPr>
          <w:sz w:val="24"/>
        </w:rPr>
      </w:pPr>
      <w:r w:rsidRPr="00635F85">
        <w:rPr>
          <w:i/>
          <w:sz w:val="24"/>
        </w:rPr>
        <w:t>Внимание</w:t>
      </w:r>
      <w:r w:rsidRPr="00635F85">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635F85" w:rsidRPr="00635F85" w:rsidRDefault="00635F85" w:rsidP="00635F85">
      <w:pPr>
        <w:pStyle w:val="af5"/>
        <w:spacing w:line="340" w:lineRule="exact"/>
        <w:ind w:firstLine="567"/>
        <w:rPr>
          <w:sz w:val="24"/>
        </w:rPr>
      </w:pPr>
      <w:r w:rsidRPr="00635F85">
        <w:rPr>
          <w:i/>
          <w:sz w:val="24"/>
        </w:rPr>
        <w:t>Память</w:t>
      </w:r>
      <w:r w:rsidRPr="00635F85">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635F85" w:rsidRPr="00635F85" w:rsidRDefault="00635F85" w:rsidP="00635F85">
      <w:pPr>
        <w:pStyle w:val="af5"/>
        <w:spacing w:line="340" w:lineRule="exact"/>
        <w:ind w:firstLine="567"/>
        <w:rPr>
          <w:sz w:val="24"/>
        </w:rPr>
      </w:pPr>
      <w:r w:rsidRPr="00635F85">
        <w:rPr>
          <w:i/>
          <w:sz w:val="24"/>
        </w:rPr>
        <w:t>Мышление</w:t>
      </w:r>
      <w:r w:rsidRPr="00635F85">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635F85" w:rsidRPr="00635F85" w:rsidRDefault="00635F85" w:rsidP="00635F85">
      <w:pPr>
        <w:pStyle w:val="af5"/>
        <w:spacing w:line="340" w:lineRule="exact"/>
        <w:ind w:firstLine="567"/>
        <w:rPr>
          <w:sz w:val="24"/>
        </w:rPr>
      </w:pPr>
      <w:r w:rsidRPr="00635F85">
        <w:rPr>
          <w:i/>
          <w:sz w:val="24"/>
        </w:rPr>
        <w:t>Воображение</w:t>
      </w:r>
      <w:r w:rsidRPr="00635F85">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635F85" w:rsidRPr="00635F85" w:rsidRDefault="00635F85" w:rsidP="00635F85">
      <w:pPr>
        <w:pStyle w:val="af5"/>
        <w:numPr>
          <w:ilvl w:val="0"/>
          <w:numId w:val="31"/>
        </w:numPr>
        <w:tabs>
          <w:tab w:val="left" w:pos="993"/>
        </w:tabs>
        <w:spacing w:line="340" w:lineRule="exact"/>
        <w:ind w:left="0" w:firstLine="567"/>
        <w:rPr>
          <w:sz w:val="24"/>
        </w:rPr>
      </w:pPr>
      <w:r w:rsidRPr="00635F85">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rsidR="00635F85" w:rsidRPr="00635F85" w:rsidRDefault="00635F85" w:rsidP="00635F85">
      <w:pPr>
        <w:pStyle w:val="af5"/>
        <w:numPr>
          <w:ilvl w:val="0"/>
          <w:numId w:val="31"/>
        </w:numPr>
        <w:tabs>
          <w:tab w:val="left" w:pos="993"/>
        </w:tabs>
        <w:spacing w:line="340" w:lineRule="exact"/>
        <w:ind w:left="0" w:firstLine="567"/>
        <w:rPr>
          <w:sz w:val="24"/>
        </w:rPr>
      </w:pPr>
      <w:r w:rsidRPr="00635F85">
        <w:rPr>
          <w:sz w:val="24"/>
        </w:rPr>
        <w:t>В ситуации взаимодействия со взрослым продолжает формироваться интерес к книге и литературным персонажам.</w:t>
      </w:r>
    </w:p>
    <w:p w:rsidR="00635F85" w:rsidRPr="00635F85" w:rsidRDefault="00635F85" w:rsidP="00635F85">
      <w:pPr>
        <w:pStyle w:val="af5"/>
        <w:numPr>
          <w:ilvl w:val="0"/>
          <w:numId w:val="31"/>
        </w:numPr>
        <w:tabs>
          <w:tab w:val="left" w:pos="993"/>
        </w:tabs>
        <w:spacing w:line="340" w:lineRule="exact"/>
        <w:ind w:left="0" w:firstLine="567"/>
        <w:rPr>
          <w:sz w:val="24"/>
        </w:rPr>
      </w:pPr>
      <w:r w:rsidRPr="00635F85">
        <w:rPr>
          <w:sz w:val="24"/>
        </w:rPr>
        <w:t>Детская деятельность:</w:t>
      </w:r>
    </w:p>
    <w:p w:rsidR="00635F85" w:rsidRPr="00635F85" w:rsidRDefault="00635F85" w:rsidP="00635F85">
      <w:pPr>
        <w:pStyle w:val="af5"/>
        <w:tabs>
          <w:tab w:val="left" w:pos="993"/>
        </w:tabs>
        <w:spacing w:line="340" w:lineRule="exact"/>
        <w:ind w:firstLine="567"/>
        <w:rPr>
          <w:sz w:val="24"/>
        </w:rPr>
      </w:pPr>
      <w:r w:rsidRPr="00635F85">
        <w:rPr>
          <w:i/>
          <w:sz w:val="24"/>
        </w:rPr>
        <w:t>Игра.</w:t>
      </w:r>
      <w:r w:rsidRPr="00635F85">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w:t>
      </w:r>
      <w:r w:rsidRPr="00635F85">
        <w:rPr>
          <w:sz w:val="24"/>
        </w:rPr>
        <w:lastRenderedPageBreak/>
        <w:t>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635F85" w:rsidRPr="00635F85" w:rsidRDefault="00635F85" w:rsidP="00635F85">
      <w:pPr>
        <w:pStyle w:val="af5"/>
        <w:tabs>
          <w:tab w:val="left" w:pos="993"/>
        </w:tabs>
        <w:spacing w:line="340" w:lineRule="exact"/>
        <w:ind w:firstLine="567"/>
        <w:rPr>
          <w:sz w:val="24"/>
        </w:rPr>
      </w:pPr>
      <w:r w:rsidRPr="00635F85">
        <w:rPr>
          <w:sz w:val="24"/>
        </w:rPr>
        <w:t xml:space="preserve">Развитие </w:t>
      </w:r>
      <w:r w:rsidRPr="00635F85">
        <w:rPr>
          <w:i/>
          <w:sz w:val="24"/>
        </w:rPr>
        <w:t>трудовой деятельности</w:t>
      </w:r>
      <w:r w:rsidRPr="00635F85">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rsidR="00635F85" w:rsidRPr="00635F85" w:rsidRDefault="00635F85" w:rsidP="00635F85">
      <w:pPr>
        <w:pStyle w:val="af5"/>
        <w:tabs>
          <w:tab w:val="left" w:pos="993"/>
        </w:tabs>
        <w:spacing w:line="340" w:lineRule="exact"/>
        <w:ind w:firstLine="567"/>
        <w:rPr>
          <w:sz w:val="24"/>
        </w:rPr>
      </w:pPr>
      <w:r w:rsidRPr="00635F85">
        <w:rPr>
          <w:sz w:val="24"/>
        </w:rPr>
        <w:t xml:space="preserve">Интерес к </w:t>
      </w:r>
      <w:r w:rsidRPr="00635F85">
        <w:rPr>
          <w:i/>
          <w:sz w:val="24"/>
        </w:rPr>
        <w:t>продуктивной деятельности</w:t>
      </w:r>
      <w:r w:rsidRPr="00635F85">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635F85" w:rsidRPr="00635F85" w:rsidRDefault="00635F85" w:rsidP="00635F85">
      <w:pPr>
        <w:pStyle w:val="af5"/>
        <w:tabs>
          <w:tab w:val="left" w:pos="993"/>
        </w:tabs>
        <w:spacing w:line="340" w:lineRule="exact"/>
        <w:ind w:firstLine="567"/>
        <w:rPr>
          <w:sz w:val="24"/>
        </w:rPr>
      </w:pPr>
      <w:r w:rsidRPr="00635F85">
        <w:rPr>
          <w:i/>
          <w:sz w:val="24"/>
        </w:rPr>
        <w:t>Музыкально-художественная деятельность</w:t>
      </w:r>
      <w:r w:rsidRPr="00635F85">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635F85" w:rsidRPr="00635F85" w:rsidRDefault="00635F85" w:rsidP="00635F85">
      <w:pPr>
        <w:tabs>
          <w:tab w:val="left" w:pos="993"/>
        </w:tabs>
        <w:spacing w:before="240" w:line="340" w:lineRule="exact"/>
        <w:ind w:firstLine="567"/>
        <w:jc w:val="both"/>
        <w:rPr>
          <w:rFonts w:ascii="Times New Roman" w:hAnsi="Times New Roman" w:cs="Times New Roman"/>
          <w:b/>
          <w:sz w:val="24"/>
          <w:szCs w:val="24"/>
        </w:rPr>
      </w:pPr>
      <w:r w:rsidRPr="00635F85">
        <w:rPr>
          <w:rFonts w:ascii="Times New Roman" w:hAnsi="Times New Roman" w:cs="Times New Roman"/>
          <w:b/>
          <w:sz w:val="24"/>
          <w:szCs w:val="24"/>
        </w:rPr>
        <w:t>Ребенок в возрасте от 4 до 5 лет</w:t>
      </w:r>
    </w:p>
    <w:p w:rsidR="00635F85" w:rsidRPr="00635F85" w:rsidRDefault="00635F85" w:rsidP="00635F85">
      <w:pPr>
        <w:widowControl w:val="0"/>
        <w:numPr>
          <w:ilvl w:val="0"/>
          <w:numId w:val="32"/>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Ребенок пока не осознает социальные нормы и правила </w:t>
      </w:r>
      <w:r w:rsidRPr="00635F85">
        <w:rPr>
          <w:rFonts w:ascii="Times New Roman" w:hAnsi="Times New Roman" w:cs="Times New Roman"/>
          <w:i/>
          <w:sz w:val="24"/>
          <w:szCs w:val="24"/>
        </w:rPr>
        <w:t>поведения</w:t>
      </w:r>
      <w:r w:rsidRPr="00635F85">
        <w:rPr>
          <w:rFonts w:ascii="Times New Roman" w:hAnsi="Times New Roman" w:cs="Times New Roman"/>
          <w:sz w:val="24"/>
          <w:szCs w:val="24"/>
        </w:rPr>
        <w:t>, но у них начинают складываться обобщенные представления о том, как надо или не надо себя вести.</w:t>
      </w:r>
    </w:p>
    <w:p w:rsidR="00635F85" w:rsidRPr="00635F85" w:rsidRDefault="00635F85" w:rsidP="00635F85">
      <w:pPr>
        <w:widowControl w:val="0"/>
        <w:numPr>
          <w:ilvl w:val="0"/>
          <w:numId w:val="32"/>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i/>
          <w:sz w:val="24"/>
          <w:szCs w:val="24"/>
        </w:rPr>
        <w:t>Навыки самообслуживания</w:t>
      </w:r>
      <w:r w:rsidRPr="00635F85">
        <w:rPr>
          <w:rFonts w:ascii="Times New Roman" w:hAnsi="Times New Roman" w:cs="Times New Roman"/>
          <w:sz w:val="24"/>
          <w:szCs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635F85" w:rsidRPr="00635F85" w:rsidRDefault="00635F85" w:rsidP="00635F85">
      <w:pPr>
        <w:widowControl w:val="0"/>
        <w:numPr>
          <w:ilvl w:val="0"/>
          <w:numId w:val="32"/>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Ребенок имеют дифференцированное представление о собственной </w:t>
      </w:r>
      <w:proofErr w:type="spellStart"/>
      <w:r w:rsidRPr="00635F85">
        <w:rPr>
          <w:rFonts w:ascii="Times New Roman" w:hAnsi="Times New Roman" w:cs="Times New Roman"/>
          <w:i/>
          <w:sz w:val="24"/>
          <w:szCs w:val="24"/>
        </w:rPr>
        <w:t>гендерной</w:t>
      </w:r>
      <w:proofErr w:type="spellEnd"/>
      <w:r w:rsidRPr="00635F85">
        <w:rPr>
          <w:rFonts w:ascii="Times New Roman" w:hAnsi="Times New Roman" w:cs="Times New Roman"/>
          <w:sz w:val="24"/>
          <w:szCs w:val="24"/>
        </w:rPr>
        <w:t xml:space="preserve"> принадлежности, аргументирует её по ряду признаков, проявляет стремление к взрослению в соответствии с адекватной </w:t>
      </w:r>
      <w:proofErr w:type="spellStart"/>
      <w:r w:rsidRPr="00635F85">
        <w:rPr>
          <w:rFonts w:ascii="Times New Roman" w:hAnsi="Times New Roman" w:cs="Times New Roman"/>
          <w:sz w:val="24"/>
          <w:szCs w:val="24"/>
        </w:rPr>
        <w:t>гендерной</w:t>
      </w:r>
      <w:proofErr w:type="spellEnd"/>
      <w:r w:rsidRPr="00635F85">
        <w:rPr>
          <w:rFonts w:ascii="Times New Roman" w:hAnsi="Times New Roman" w:cs="Times New Roman"/>
          <w:sz w:val="24"/>
          <w:szCs w:val="24"/>
        </w:rPr>
        <w:t xml:space="preserve"> ролью.</w:t>
      </w:r>
    </w:p>
    <w:p w:rsidR="00635F85" w:rsidRPr="00635F85" w:rsidRDefault="00635F85" w:rsidP="00635F85">
      <w:pPr>
        <w:widowControl w:val="0"/>
        <w:numPr>
          <w:ilvl w:val="0"/>
          <w:numId w:val="32"/>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Развивается </w:t>
      </w:r>
      <w:r w:rsidRPr="00635F85">
        <w:rPr>
          <w:rFonts w:ascii="Times New Roman" w:hAnsi="Times New Roman" w:cs="Times New Roman"/>
          <w:i/>
          <w:sz w:val="24"/>
          <w:szCs w:val="24"/>
        </w:rPr>
        <w:t>моторика</w:t>
      </w:r>
      <w:r w:rsidRPr="00635F85">
        <w:rPr>
          <w:rFonts w:ascii="Times New Roman" w:hAnsi="Times New Roman" w:cs="Times New Roman"/>
          <w:sz w:val="24"/>
          <w:szCs w:val="24"/>
        </w:rPr>
        <w:t>: как крупная (освоение основных движений), так и мелкая (нанизывание бусин, начала штриховки).</w:t>
      </w:r>
    </w:p>
    <w:p w:rsidR="00635F85" w:rsidRPr="00635F85" w:rsidRDefault="00635F85" w:rsidP="00635F85">
      <w:pPr>
        <w:widowControl w:val="0"/>
        <w:numPr>
          <w:ilvl w:val="0"/>
          <w:numId w:val="32"/>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Продолжается освоение </w:t>
      </w:r>
      <w:r w:rsidRPr="00635F85">
        <w:rPr>
          <w:rFonts w:ascii="Times New Roman" w:hAnsi="Times New Roman" w:cs="Times New Roman"/>
          <w:i/>
          <w:sz w:val="24"/>
          <w:szCs w:val="24"/>
        </w:rPr>
        <w:t>сенсорных</w:t>
      </w:r>
      <w:r w:rsidRPr="00635F85">
        <w:rPr>
          <w:rFonts w:ascii="Times New Roman" w:hAnsi="Times New Roman" w:cs="Times New Roman"/>
          <w:sz w:val="24"/>
          <w:szCs w:val="24"/>
        </w:rPr>
        <w:t xml:space="preserve"> </w:t>
      </w:r>
      <w:r w:rsidRPr="00635F85">
        <w:rPr>
          <w:rFonts w:ascii="Times New Roman" w:hAnsi="Times New Roman" w:cs="Times New Roman"/>
          <w:i/>
          <w:sz w:val="24"/>
          <w:szCs w:val="24"/>
        </w:rPr>
        <w:t>эталонов</w:t>
      </w:r>
      <w:r w:rsidRPr="00635F85">
        <w:rPr>
          <w:rFonts w:ascii="Times New Roman" w:hAnsi="Times New Roman" w:cs="Times New Roman"/>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635F85" w:rsidRPr="00635F85" w:rsidRDefault="00635F85" w:rsidP="00635F85">
      <w:pPr>
        <w:widowControl w:val="0"/>
        <w:numPr>
          <w:ilvl w:val="0"/>
          <w:numId w:val="32"/>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Развитие психических процессов:</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Восприятие</w:t>
      </w:r>
      <w:r w:rsidRPr="00635F85">
        <w:rPr>
          <w:rFonts w:ascii="Times New Roman" w:hAnsi="Times New Roman" w:cs="Times New Roman"/>
          <w:sz w:val="24"/>
          <w:szCs w:val="24"/>
        </w:rPr>
        <w:t xml:space="preserve"> постепенно становится осмысленным, целенаправленным и анализирующим.</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Мышление</w:t>
      </w:r>
      <w:r w:rsidRPr="00635F85">
        <w:rPr>
          <w:rFonts w:ascii="Times New Roman" w:hAnsi="Times New Roman" w:cs="Times New Roman"/>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Внимание</w:t>
      </w:r>
      <w:r w:rsidRPr="00635F85">
        <w:rPr>
          <w:rFonts w:ascii="Times New Roman" w:hAnsi="Times New Roman" w:cs="Times New Roman"/>
          <w:sz w:val="24"/>
          <w:szCs w:val="24"/>
        </w:rPr>
        <w:t xml:space="preserve"> становится все более устойчивым. В деятельности ребёнка появляется действие по </w:t>
      </w:r>
      <w:r w:rsidRPr="00635F85">
        <w:rPr>
          <w:rFonts w:ascii="Times New Roman" w:hAnsi="Times New Roman" w:cs="Times New Roman"/>
          <w:i/>
          <w:sz w:val="24"/>
          <w:szCs w:val="24"/>
        </w:rPr>
        <w:t>правилу</w:t>
      </w:r>
      <w:r w:rsidRPr="00635F85">
        <w:rPr>
          <w:rFonts w:ascii="Times New Roman" w:hAnsi="Times New Roman" w:cs="Times New Roman"/>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lastRenderedPageBreak/>
        <w:t>Память</w:t>
      </w:r>
      <w:r w:rsidRPr="00635F85">
        <w:rPr>
          <w:rFonts w:ascii="Times New Roman" w:hAnsi="Times New Roman" w:cs="Times New Roman"/>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Воображение</w:t>
      </w:r>
      <w:r w:rsidRPr="00635F85">
        <w:rPr>
          <w:rFonts w:ascii="Times New Roman" w:hAnsi="Times New Roman" w:cs="Times New Roman"/>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rsidR="00635F85" w:rsidRPr="00635F85" w:rsidRDefault="00635F85" w:rsidP="00635F85">
      <w:pPr>
        <w:widowControl w:val="0"/>
        <w:numPr>
          <w:ilvl w:val="0"/>
          <w:numId w:val="32"/>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Развитие </w:t>
      </w:r>
      <w:r w:rsidRPr="00635F85">
        <w:rPr>
          <w:rFonts w:ascii="Times New Roman" w:hAnsi="Times New Roman" w:cs="Times New Roman"/>
          <w:i/>
          <w:sz w:val="24"/>
          <w:szCs w:val="24"/>
        </w:rPr>
        <w:t>инициативности и самостоятельности</w:t>
      </w:r>
      <w:r w:rsidRPr="00635F85">
        <w:rPr>
          <w:rFonts w:ascii="Times New Roman" w:hAnsi="Times New Roman" w:cs="Times New Roman"/>
          <w:sz w:val="24"/>
          <w:szCs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635F85" w:rsidRPr="00635F85" w:rsidRDefault="00635F85" w:rsidP="00635F85">
      <w:pPr>
        <w:widowControl w:val="0"/>
        <w:numPr>
          <w:ilvl w:val="0"/>
          <w:numId w:val="32"/>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i/>
          <w:sz w:val="24"/>
          <w:szCs w:val="24"/>
        </w:rPr>
        <w:t>Речь</w:t>
      </w:r>
      <w:r w:rsidRPr="00635F85">
        <w:rPr>
          <w:rFonts w:ascii="Times New Roman" w:hAnsi="Times New Roman" w:cs="Times New Roman"/>
          <w:sz w:val="24"/>
          <w:szCs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635F85" w:rsidRPr="00635F85" w:rsidRDefault="00635F85" w:rsidP="00635F85">
      <w:pPr>
        <w:widowControl w:val="0"/>
        <w:numPr>
          <w:ilvl w:val="0"/>
          <w:numId w:val="32"/>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При активной позиции взрослых </w:t>
      </w:r>
      <w:r w:rsidRPr="00635F85">
        <w:rPr>
          <w:rFonts w:ascii="Times New Roman" w:hAnsi="Times New Roman" w:cs="Times New Roman"/>
          <w:i/>
          <w:sz w:val="24"/>
          <w:szCs w:val="24"/>
        </w:rPr>
        <w:t>чтение</w:t>
      </w:r>
      <w:r w:rsidRPr="00635F85">
        <w:rPr>
          <w:rFonts w:ascii="Times New Roman" w:hAnsi="Times New Roman" w:cs="Times New Roman"/>
          <w:sz w:val="24"/>
          <w:szCs w:val="24"/>
        </w:rPr>
        <w:t xml:space="preserve"> может стать устойчивой потребностью.</w:t>
      </w:r>
    </w:p>
    <w:p w:rsidR="00635F85" w:rsidRPr="00635F85" w:rsidRDefault="00635F85" w:rsidP="00635F85">
      <w:pPr>
        <w:pStyle w:val="af5"/>
        <w:numPr>
          <w:ilvl w:val="0"/>
          <w:numId w:val="32"/>
        </w:numPr>
        <w:tabs>
          <w:tab w:val="left" w:pos="993"/>
        </w:tabs>
        <w:spacing w:line="340" w:lineRule="exact"/>
        <w:ind w:left="0" w:firstLine="567"/>
        <w:rPr>
          <w:sz w:val="24"/>
        </w:rPr>
      </w:pPr>
      <w:r w:rsidRPr="00635F85">
        <w:rPr>
          <w:sz w:val="24"/>
        </w:rPr>
        <w:t>Деятельность:</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 xml:space="preserve">Игровая деятельность. </w:t>
      </w:r>
      <w:r w:rsidRPr="00635F85">
        <w:rPr>
          <w:rFonts w:ascii="Times New Roman" w:hAnsi="Times New Roman" w:cs="Times New Roman"/>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rsidR="00635F85" w:rsidRPr="00635F85" w:rsidRDefault="00635F85" w:rsidP="00635F85">
      <w:pPr>
        <w:pStyle w:val="af5"/>
        <w:tabs>
          <w:tab w:val="left" w:pos="993"/>
        </w:tabs>
        <w:spacing w:line="340" w:lineRule="exact"/>
        <w:ind w:firstLine="567"/>
        <w:rPr>
          <w:sz w:val="24"/>
        </w:rPr>
      </w:pPr>
      <w:r w:rsidRPr="00635F85">
        <w:rPr>
          <w:sz w:val="24"/>
        </w:rPr>
        <w:t xml:space="preserve">В </w:t>
      </w:r>
      <w:r w:rsidRPr="00635F85">
        <w:rPr>
          <w:i/>
          <w:sz w:val="24"/>
        </w:rPr>
        <w:t>трудовой деятельности</w:t>
      </w:r>
      <w:r w:rsidRPr="00635F85">
        <w:rPr>
          <w:sz w:val="24"/>
        </w:rPr>
        <w:t xml:space="preserve"> активно развиваются </w:t>
      </w:r>
      <w:proofErr w:type="spellStart"/>
      <w:r w:rsidRPr="00635F85">
        <w:rPr>
          <w:sz w:val="24"/>
        </w:rPr>
        <w:t>целеполагание</w:t>
      </w:r>
      <w:proofErr w:type="spellEnd"/>
      <w:r w:rsidRPr="00635F85">
        <w:rPr>
          <w:sz w:val="24"/>
        </w:rPr>
        <w:t xml:space="preserve">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rsidR="00635F85" w:rsidRPr="00635F85" w:rsidRDefault="00635F85" w:rsidP="00635F85">
      <w:pPr>
        <w:pStyle w:val="af5"/>
        <w:tabs>
          <w:tab w:val="left" w:pos="993"/>
        </w:tabs>
        <w:spacing w:line="340" w:lineRule="exact"/>
        <w:ind w:firstLine="567"/>
        <w:rPr>
          <w:sz w:val="24"/>
        </w:rPr>
      </w:pPr>
      <w:r w:rsidRPr="00635F85">
        <w:rPr>
          <w:sz w:val="24"/>
        </w:rPr>
        <w:t xml:space="preserve">В </w:t>
      </w:r>
      <w:r w:rsidRPr="00635F85">
        <w:rPr>
          <w:i/>
          <w:sz w:val="24"/>
        </w:rPr>
        <w:t xml:space="preserve">музыкально-художественной </w:t>
      </w:r>
      <w:r w:rsidRPr="00635F85">
        <w:rPr>
          <w:sz w:val="24"/>
        </w:rPr>
        <w:t xml:space="preserve">и </w:t>
      </w:r>
      <w:r w:rsidRPr="00635F85">
        <w:rPr>
          <w:i/>
          <w:sz w:val="24"/>
        </w:rPr>
        <w:t>продуктивной деятельности</w:t>
      </w:r>
      <w:r w:rsidRPr="00635F85">
        <w:rPr>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635F85" w:rsidRPr="00635F85" w:rsidRDefault="00635F85" w:rsidP="00635F85">
      <w:pPr>
        <w:pStyle w:val="af5"/>
        <w:tabs>
          <w:tab w:val="left" w:pos="993"/>
        </w:tabs>
        <w:spacing w:line="340" w:lineRule="exact"/>
        <w:ind w:firstLine="567"/>
        <w:rPr>
          <w:sz w:val="24"/>
        </w:rPr>
      </w:pPr>
      <w:r w:rsidRPr="00635F85">
        <w:rPr>
          <w:i/>
          <w:sz w:val="24"/>
        </w:rPr>
        <w:t>Изобразительная</w:t>
      </w:r>
      <w:r w:rsidRPr="00635F85">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rsidR="00635F85" w:rsidRPr="00635F85" w:rsidRDefault="00635F85" w:rsidP="00635F85">
      <w:pPr>
        <w:pStyle w:val="af5"/>
        <w:tabs>
          <w:tab w:val="left" w:pos="993"/>
        </w:tabs>
        <w:spacing w:line="340" w:lineRule="exact"/>
        <w:ind w:firstLine="567"/>
        <w:rPr>
          <w:sz w:val="24"/>
        </w:rPr>
      </w:pPr>
      <w:r w:rsidRPr="00635F85">
        <w:rPr>
          <w:i/>
          <w:sz w:val="24"/>
        </w:rPr>
        <w:t>Конструктивная</w:t>
      </w:r>
      <w:r w:rsidRPr="00635F85">
        <w:rPr>
          <w:sz w:val="24"/>
        </w:rPr>
        <w:t xml:space="preserve"> деятельность: конструирование начинает носить характер продуктивной деятельности – ребенок </w:t>
      </w:r>
      <w:proofErr w:type="spellStart"/>
      <w:r w:rsidRPr="00635F85">
        <w:rPr>
          <w:sz w:val="24"/>
        </w:rPr>
        <w:t>замысливает</w:t>
      </w:r>
      <w:proofErr w:type="spellEnd"/>
      <w:r w:rsidRPr="00635F85">
        <w:rPr>
          <w:sz w:val="24"/>
        </w:rPr>
        <w:t xml:space="preserve"> будущую конструкцию и осуществляет поиск способов исполнения замысла.</w:t>
      </w:r>
    </w:p>
    <w:p w:rsidR="00635F85" w:rsidRPr="00635F85" w:rsidRDefault="00635F85" w:rsidP="00635F85">
      <w:pPr>
        <w:tabs>
          <w:tab w:val="left" w:pos="993"/>
        </w:tabs>
        <w:spacing w:before="240" w:line="340" w:lineRule="exact"/>
        <w:ind w:firstLine="567"/>
        <w:jc w:val="both"/>
        <w:rPr>
          <w:rFonts w:ascii="Times New Roman" w:hAnsi="Times New Roman" w:cs="Times New Roman"/>
          <w:b/>
          <w:sz w:val="24"/>
          <w:szCs w:val="24"/>
        </w:rPr>
      </w:pPr>
      <w:r w:rsidRPr="00635F85">
        <w:rPr>
          <w:rFonts w:ascii="Times New Roman" w:hAnsi="Times New Roman" w:cs="Times New Roman"/>
          <w:b/>
          <w:sz w:val="24"/>
          <w:szCs w:val="24"/>
        </w:rPr>
        <w:t>Ребенок в возрасте от 5 до 6 лет</w:t>
      </w:r>
    </w:p>
    <w:p w:rsidR="00635F85" w:rsidRPr="00635F85" w:rsidRDefault="00635F85" w:rsidP="00635F85">
      <w:pPr>
        <w:widowControl w:val="0"/>
        <w:numPr>
          <w:ilvl w:val="0"/>
          <w:numId w:val="33"/>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rsidR="00635F85" w:rsidRPr="00635F85" w:rsidRDefault="00635F85" w:rsidP="00635F85">
      <w:pPr>
        <w:pStyle w:val="af5"/>
        <w:spacing w:line="340" w:lineRule="exact"/>
        <w:ind w:firstLine="567"/>
        <w:rPr>
          <w:sz w:val="24"/>
        </w:rPr>
      </w:pPr>
      <w:r w:rsidRPr="00635F85">
        <w:rPr>
          <w:sz w:val="24"/>
        </w:rPr>
        <w:t xml:space="preserve">В поведении происходят качественные изменения – формируется возможность </w:t>
      </w:r>
      <w:proofErr w:type="spellStart"/>
      <w:r w:rsidRPr="00635F85">
        <w:rPr>
          <w:sz w:val="24"/>
        </w:rPr>
        <w:t>саморегуляции</w:t>
      </w:r>
      <w:proofErr w:type="spellEnd"/>
      <w:r w:rsidRPr="00635F85">
        <w:rPr>
          <w:sz w:val="24"/>
        </w:rPr>
        <w:t xml:space="preserve"> т.е. дети начинают предъявлять к себе те требования, которые раньше предъявлялись им взрослыми. </w:t>
      </w:r>
      <w:r w:rsidRPr="00635F85">
        <w:rPr>
          <w:sz w:val="24"/>
        </w:rPr>
        <w:lastRenderedPageBreak/>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635F85">
        <w:rPr>
          <w:i/>
          <w:sz w:val="24"/>
        </w:rPr>
        <w:t>норм и правил поведения</w:t>
      </w:r>
      <w:r w:rsidRPr="00635F85">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635F85" w:rsidRPr="00635F85" w:rsidRDefault="00635F85" w:rsidP="00635F85">
      <w:pPr>
        <w:widowControl w:val="0"/>
        <w:numPr>
          <w:ilvl w:val="0"/>
          <w:numId w:val="33"/>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rsidR="00635F85" w:rsidRPr="00635F85" w:rsidRDefault="00635F85" w:rsidP="00635F85">
      <w:pPr>
        <w:widowControl w:val="0"/>
        <w:numPr>
          <w:ilvl w:val="0"/>
          <w:numId w:val="33"/>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Формируется система первичной </w:t>
      </w:r>
      <w:proofErr w:type="spellStart"/>
      <w:r w:rsidRPr="00635F85">
        <w:rPr>
          <w:rFonts w:ascii="Times New Roman" w:hAnsi="Times New Roman" w:cs="Times New Roman"/>
          <w:i/>
          <w:sz w:val="24"/>
          <w:szCs w:val="24"/>
        </w:rPr>
        <w:t>гендерной</w:t>
      </w:r>
      <w:proofErr w:type="spellEnd"/>
      <w:r w:rsidRPr="00635F85">
        <w:rPr>
          <w:rFonts w:ascii="Times New Roman" w:hAnsi="Times New Roman" w:cs="Times New Roman"/>
          <w:i/>
          <w:sz w:val="24"/>
          <w:szCs w:val="24"/>
        </w:rPr>
        <w:t xml:space="preserve"> идентичности</w:t>
      </w:r>
      <w:r w:rsidRPr="00635F85">
        <w:rPr>
          <w:rFonts w:ascii="Times New Roman" w:hAnsi="Times New Roman" w:cs="Times New Roman"/>
          <w:sz w:val="24"/>
          <w:szCs w:val="24"/>
        </w:rPr>
        <w:t xml:space="preserve">. Ребенок имеет дифференцированные представления о своей </w:t>
      </w:r>
      <w:proofErr w:type="spellStart"/>
      <w:r w:rsidRPr="00635F85">
        <w:rPr>
          <w:rFonts w:ascii="Times New Roman" w:hAnsi="Times New Roman" w:cs="Times New Roman"/>
          <w:sz w:val="24"/>
          <w:szCs w:val="24"/>
        </w:rPr>
        <w:t>гендерной</w:t>
      </w:r>
      <w:proofErr w:type="spellEnd"/>
      <w:r w:rsidRPr="00635F85">
        <w:rPr>
          <w:rFonts w:ascii="Times New Roman" w:hAnsi="Times New Roman" w:cs="Times New Roman"/>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635F85">
        <w:rPr>
          <w:rFonts w:ascii="Times New Roman" w:hAnsi="Times New Roman" w:cs="Times New Roman"/>
          <w:sz w:val="24"/>
          <w:szCs w:val="24"/>
        </w:rPr>
        <w:t>гендерного</w:t>
      </w:r>
      <w:proofErr w:type="spellEnd"/>
      <w:r w:rsidRPr="00635F85">
        <w:rPr>
          <w:rFonts w:ascii="Times New Roman" w:hAnsi="Times New Roman" w:cs="Times New Roman"/>
          <w:sz w:val="24"/>
          <w:szCs w:val="24"/>
        </w:rPr>
        <w:t xml:space="preserve"> поведения).</w:t>
      </w:r>
    </w:p>
    <w:p w:rsidR="00635F85" w:rsidRPr="00635F85" w:rsidRDefault="00635F85" w:rsidP="00635F85">
      <w:pPr>
        <w:widowControl w:val="0"/>
        <w:numPr>
          <w:ilvl w:val="0"/>
          <w:numId w:val="33"/>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i/>
          <w:sz w:val="24"/>
          <w:szCs w:val="24"/>
        </w:rPr>
        <w:t>Общение</w:t>
      </w:r>
      <w:r w:rsidRPr="00635F85">
        <w:rPr>
          <w:rFonts w:ascii="Times New Roman" w:hAnsi="Times New Roman" w:cs="Times New Roman"/>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635F85" w:rsidRPr="00635F85" w:rsidRDefault="00635F85" w:rsidP="00635F85">
      <w:pPr>
        <w:widowControl w:val="0"/>
        <w:numPr>
          <w:ilvl w:val="0"/>
          <w:numId w:val="33"/>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i/>
          <w:sz w:val="24"/>
          <w:szCs w:val="24"/>
        </w:rPr>
        <w:t>Кругозор</w:t>
      </w:r>
      <w:r w:rsidRPr="00635F85">
        <w:rPr>
          <w:rFonts w:ascii="Times New Roman" w:hAnsi="Times New Roman" w:cs="Times New Roman"/>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rsidR="00635F85" w:rsidRPr="00635F85" w:rsidRDefault="00635F85" w:rsidP="00635F85">
      <w:pPr>
        <w:widowControl w:val="0"/>
        <w:numPr>
          <w:ilvl w:val="0"/>
          <w:numId w:val="33"/>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i/>
          <w:sz w:val="24"/>
          <w:szCs w:val="24"/>
        </w:rPr>
        <w:t>Речь.</w:t>
      </w:r>
      <w:r w:rsidRPr="00635F85">
        <w:rPr>
          <w:rFonts w:ascii="Times New Roman" w:hAnsi="Times New Roman" w:cs="Times New Roman"/>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635F85">
        <w:rPr>
          <w:rFonts w:ascii="Times New Roman" w:hAnsi="Times New Roman" w:cs="Times New Roman"/>
          <w:sz w:val="24"/>
          <w:szCs w:val="24"/>
        </w:rPr>
        <w:t>трёхзвуковых</w:t>
      </w:r>
      <w:proofErr w:type="spellEnd"/>
      <w:r w:rsidRPr="00635F85">
        <w:rPr>
          <w:rFonts w:ascii="Times New Roman" w:hAnsi="Times New Roman" w:cs="Times New Roman"/>
          <w:sz w:val="24"/>
          <w:szCs w:val="24"/>
        </w:rPr>
        <w:t xml:space="preserve"> слов. Ребенок учится самостоятельно строить игровые и деловые диалоги, осваивая правила речевого этикета, пользоваться прямой и косвенной речью.  </w:t>
      </w:r>
    </w:p>
    <w:p w:rsidR="00635F85" w:rsidRPr="00635F85" w:rsidRDefault="00635F85" w:rsidP="00635F85">
      <w:pPr>
        <w:widowControl w:val="0"/>
        <w:numPr>
          <w:ilvl w:val="0"/>
          <w:numId w:val="33"/>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Развитие психических процессов:</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Внимание</w:t>
      </w:r>
      <w:r w:rsidRPr="00635F85">
        <w:rPr>
          <w:rFonts w:ascii="Times New Roman" w:hAnsi="Times New Roman" w:cs="Times New Roman"/>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635F85">
        <w:rPr>
          <w:rFonts w:ascii="Times New Roman" w:hAnsi="Times New Roman" w:cs="Times New Roman"/>
          <w:i/>
          <w:sz w:val="24"/>
          <w:szCs w:val="24"/>
        </w:rPr>
        <w:t>правилу,</w:t>
      </w:r>
      <w:r w:rsidRPr="00635F85">
        <w:rPr>
          <w:rFonts w:ascii="Times New Roman" w:hAnsi="Times New Roman" w:cs="Times New Roman"/>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 xml:space="preserve">Восприятие. </w:t>
      </w:r>
      <w:r w:rsidRPr="00635F85">
        <w:rPr>
          <w:rFonts w:ascii="Times New Roman" w:hAnsi="Times New Roman" w:cs="Times New Roman"/>
          <w:sz w:val="24"/>
          <w:szCs w:val="24"/>
        </w:rPr>
        <w:t>Развивается целенаправленность и осмысленность восприятия, а также его  анализирующая функция.</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sz w:val="24"/>
          <w:szCs w:val="24"/>
        </w:rPr>
        <w:t>Объем</w:t>
      </w:r>
      <w:r w:rsidRPr="00635F85">
        <w:rPr>
          <w:rFonts w:ascii="Times New Roman" w:hAnsi="Times New Roman" w:cs="Times New Roman"/>
          <w:i/>
          <w:sz w:val="24"/>
          <w:szCs w:val="24"/>
        </w:rPr>
        <w:t xml:space="preserve"> памяти</w:t>
      </w:r>
      <w:r w:rsidRPr="00635F85">
        <w:rPr>
          <w:rFonts w:ascii="Times New Roman" w:hAnsi="Times New Roman" w:cs="Times New Roman"/>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 xml:space="preserve">Мышление. </w:t>
      </w:r>
      <w:r w:rsidRPr="00635F85">
        <w:rPr>
          <w:rFonts w:ascii="Times New Roman" w:hAnsi="Times New Roman" w:cs="Times New Roman"/>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 xml:space="preserve">Воображение. </w:t>
      </w:r>
      <w:r w:rsidRPr="00635F85">
        <w:rPr>
          <w:rFonts w:ascii="Times New Roman" w:hAnsi="Times New Roman" w:cs="Times New Roman"/>
          <w:sz w:val="24"/>
          <w:szCs w:val="24"/>
        </w:rPr>
        <w:t xml:space="preserve">Ребенок овладевает активным (продуктивным) воображением. Воображение </w:t>
      </w:r>
      <w:r w:rsidRPr="00635F85">
        <w:rPr>
          <w:rFonts w:ascii="Times New Roman" w:hAnsi="Times New Roman" w:cs="Times New Roman"/>
          <w:sz w:val="24"/>
          <w:szCs w:val="24"/>
        </w:rPr>
        <w:lastRenderedPageBreak/>
        <w:t>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635F85" w:rsidRPr="00635F85" w:rsidRDefault="00635F85" w:rsidP="00635F85">
      <w:pPr>
        <w:widowControl w:val="0"/>
        <w:numPr>
          <w:ilvl w:val="0"/>
          <w:numId w:val="33"/>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Деятельность:</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Игра</w:t>
      </w:r>
      <w:r w:rsidRPr="00635F85">
        <w:rPr>
          <w:rFonts w:ascii="Times New Roman" w:hAnsi="Times New Roman" w:cs="Times New Roman"/>
          <w:sz w:val="24"/>
          <w:szCs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Коммуникация</w:t>
      </w:r>
      <w:r w:rsidRPr="00635F85">
        <w:rPr>
          <w:rFonts w:ascii="Times New Roman" w:hAnsi="Times New Roman" w:cs="Times New Roman"/>
          <w:sz w:val="24"/>
          <w:szCs w:val="24"/>
        </w:rPr>
        <w:t xml:space="preserve">. Расширяются возможности речевого общения. Развивающиеся речевые умения расширяют круг общения детей. Оно становится </w:t>
      </w:r>
      <w:proofErr w:type="spellStart"/>
      <w:r w:rsidRPr="00635F85">
        <w:rPr>
          <w:rFonts w:ascii="Times New Roman" w:hAnsi="Times New Roman" w:cs="Times New Roman"/>
          <w:sz w:val="24"/>
          <w:szCs w:val="24"/>
        </w:rPr>
        <w:t>неситуативным</w:t>
      </w:r>
      <w:proofErr w:type="spellEnd"/>
      <w:r w:rsidRPr="00635F85">
        <w:rPr>
          <w:rFonts w:ascii="Times New Roman" w:hAnsi="Times New Roman" w:cs="Times New Roman"/>
          <w:sz w:val="24"/>
          <w:szCs w:val="24"/>
        </w:rPr>
        <w:t>.</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Трудовая деятельность.</w:t>
      </w:r>
      <w:r w:rsidRPr="00635F85">
        <w:rPr>
          <w:rFonts w:ascii="Times New Roman" w:hAnsi="Times New Roman" w:cs="Times New Roman"/>
          <w:sz w:val="24"/>
          <w:szCs w:val="24"/>
        </w:rPr>
        <w:t xml:space="preserve"> Активно развиваются планирование и </w:t>
      </w:r>
      <w:proofErr w:type="spellStart"/>
      <w:r w:rsidRPr="00635F85">
        <w:rPr>
          <w:rFonts w:ascii="Times New Roman" w:hAnsi="Times New Roman" w:cs="Times New Roman"/>
          <w:sz w:val="24"/>
          <w:szCs w:val="24"/>
        </w:rPr>
        <w:t>самооценивание</w:t>
      </w:r>
      <w:proofErr w:type="spellEnd"/>
      <w:r w:rsidRPr="00635F85">
        <w:rPr>
          <w:rFonts w:ascii="Times New Roman" w:hAnsi="Times New Roman" w:cs="Times New Roman"/>
          <w:sz w:val="24"/>
          <w:szCs w:val="24"/>
        </w:rPr>
        <w:t xml:space="preserve"> трудовой деятельности. Освоенные ранее виды детского труда выполняются качественно, быстро, осознанно.</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Музыкально-</w:t>
      </w:r>
      <w:r w:rsidRPr="00635F85">
        <w:rPr>
          <w:rFonts w:ascii="Times New Roman" w:hAnsi="Times New Roman" w:cs="Times New Roman"/>
          <w:sz w:val="24"/>
          <w:szCs w:val="24"/>
        </w:rPr>
        <w:t>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Продуктивная деятельность:</w:t>
      </w:r>
      <w:r w:rsidRPr="00635F85">
        <w:rPr>
          <w:rFonts w:ascii="Times New Roman" w:hAnsi="Times New Roman" w:cs="Times New Roman"/>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rsidR="00635F85" w:rsidRPr="00635F85" w:rsidRDefault="00635F85" w:rsidP="00635F85">
      <w:pPr>
        <w:pStyle w:val="af5"/>
        <w:tabs>
          <w:tab w:val="left" w:pos="993"/>
        </w:tabs>
        <w:spacing w:line="340" w:lineRule="exact"/>
        <w:ind w:firstLine="567"/>
        <w:rPr>
          <w:sz w:val="24"/>
        </w:rPr>
      </w:pPr>
      <w:r w:rsidRPr="00635F85">
        <w:rPr>
          <w:i/>
          <w:sz w:val="24"/>
        </w:rPr>
        <w:t>Конструктивная деятельность.</w:t>
      </w:r>
      <w:r w:rsidRPr="00635F85">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rsidR="00635F85" w:rsidRPr="00635F85" w:rsidRDefault="00635F85" w:rsidP="00635F85">
      <w:pPr>
        <w:tabs>
          <w:tab w:val="left" w:pos="993"/>
        </w:tabs>
        <w:spacing w:before="240" w:line="340" w:lineRule="exact"/>
        <w:ind w:firstLine="567"/>
        <w:jc w:val="both"/>
        <w:rPr>
          <w:rFonts w:ascii="Times New Roman" w:hAnsi="Times New Roman" w:cs="Times New Roman"/>
          <w:b/>
          <w:sz w:val="24"/>
          <w:szCs w:val="24"/>
        </w:rPr>
      </w:pPr>
      <w:r w:rsidRPr="00635F85">
        <w:rPr>
          <w:rFonts w:ascii="Times New Roman" w:hAnsi="Times New Roman" w:cs="Times New Roman"/>
          <w:b/>
          <w:sz w:val="24"/>
          <w:szCs w:val="24"/>
        </w:rPr>
        <w:t>Ребенок в возрасте 6-7 лет</w:t>
      </w:r>
    </w:p>
    <w:p w:rsidR="00635F85" w:rsidRPr="00635F85" w:rsidRDefault="00635F85" w:rsidP="00635F85">
      <w:pPr>
        <w:tabs>
          <w:tab w:val="left" w:pos="993"/>
        </w:tabs>
        <w:spacing w:line="340" w:lineRule="exact"/>
        <w:ind w:firstLine="567"/>
        <w:jc w:val="both"/>
        <w:rPr>
          <w:rFonts w:ascii="Times New Roman" w:hAnsi="Times New Roman" w:cs="Times New Roman"/>
          <w:b/>
          <w:sz w:val="24"/>
          <w:szCs w:val="24"/>
        </w:rPr>
      </w:pPr>
      <w:r w:rsidRPr="00635F85">
        <w:rPr>
          <w:rFonts w:ascii="Times New Roman" w:hAnsi="Times New Roman" w:cs="Times New Roman"/>
          <w:sz w:val="24"/>
          <w:szCs w:val="24"/>
        </w:rPr>
        <w:t>В целом ребёнок 6—7 лет осознаёт себя как личность, как самостоятельный субъект деятельности и поведения.</w:t>
      </w:r>
    </w:p>
    <w:p w:rsidR="00635F85" w:rsidRPr="00635F85" w:rsidRDefault="00635F85" w:rsidP="00635F85">
      <w:pPr>
        <w:widowControl w:val="0"/>
        <w:numPr>
          <w:ilvl w:val="0"/>
          <w:numId w:val="34"/>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Ребенок способен совершать позитивный нравственный выбор не только в воображаемом плане, но и в реальных ситуациях.</w:t>
      </w:r>
    </w:p>
    <w:p w:rsidR="00635F85" w:rsidRPr="00635F85" w:rsidRDefault="00635F85" w:rsidP="00635F85">
      <w:pPr>
        <w:widowControl w:val="0"/>
        <w:numPr>
          <w:ilvl w:val="0"/>
          <w:numId w:val="34"/>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Сформирована </w:t>
      </w:r>
      <w:r w:rsidRPr="00635F85">
        <w:rPr>
          <w:rFonts w:ascii="Times New Roman" w:hAnsi="Times New Roman" w:cs="Times New Roman"/>
          <w:i/>
          <w:sz w:val="24"/>
          <w:szCs w:val="24"/>
        </w:rPr>
        <w:t>произвольная регуляция поведения</w:t>
      </w:r>
      <w:r w:rsidRPr="00635F85">
        <w:rPr>
          <w:rFonts w:ascii="Times New Roman" w:hAnsi="Times New Roman" w:cs="Times New Roman"/>
          <w:sz w:val="24"/>
          <w:szCs w:val="24"/>
        </w:rPr>
        <w:t xml:space="preserve">. В ее основе лежат не только усвоенные или заданные извне </w:t>
      </w:r>
      <w:r w:rsidRPr="00635F85">
        <w:rPr>
          <w:rFonts w:ascii="Times New Roman" w:hAnsi="Times New Roman" w:cs="Times New Roman"/>
          <w:i/>
          <w:sz w:val="24"/>
          <w:szCs w:val="24"/>
        </w:rPr>
        <w:t>правила и нормы</w:t>
      </w:r>
      <w:r w:rsidRPr="00635F85">
        <w:rPr>
          <w:rFonts w:ascii="Times New Roman" w:hAnsi="Times New Roman" w:cs="Times New Roman"/>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635F85" w:rsidRPr="00635F85" w:rsidRDefault="00635F85" w:rsidP="00635F85">
      <w:pPr>
        <w:widowControl w:val="0"/>
        <w:numPr>
          <w:ilvl w:val="0"/>
          <w:numId w:val="34"/>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Происходят существенные изменения в </w:t>
      </w:r>
      <w:r w:rsidRPr="00635F85">
        <w:rPr>
          <w:rFonts w:ascii="Times New Roman" w:hAnsi="Times New Roman" w:cs="Times New Roman"/>
          <w:i/>
          <w:sz w:val="24"/>
          <w:szCs w:val="24"/>
        </w:rPr>
        <w:t>эмоциональной сфере</w:t>
      </w:r>
      <w:r w:rsidRPr="00635F85">
        <w:rPr>
          <w:rFonts w:ascii="Times New Roman" w:hAnsi="Times New Roman" w:cs="Times New Roman"/>
          <w:sz w:val="24"/>
          <w:szCs w:val="24"/>
        </w:rPr>
        <w:t xml:space="preserve"> ребенка. С одной стороны, у </w:t>
      </w:r>
      <w:r w:rsidRPr="00635F85">
        <w:rPr>
          <w:rFonts w:ascii="Times New Roman" w:hAnsi="Times New Roman" w:cs="Times New Roman"/>
          <w:sz w:val="24"/>
          <w:szCs w:val="24"/>
        </w:rPr>
        <w:lastRenderedPageBreak/>
        <w:t>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635F85" w:rsidRPr="00635F85" w:rsidRDefault="00635F85" w:rsidP="00635F85">
      <w:pPr>
        <w:widowControl w:val="0"/>
        <w:numPr>
          <w:ilvl w:val="0"/>
          <w:numId w:val="34"/>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Общение.</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sz w:val="24"/>
          <w:szCs w:val="24"/>
        </w:rPr>
        <w:t>Общение со взрослым. Ребенок по-прежнему нуждается в доброжелательности,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sz w:val="24"/>
          <w:szCs w:val="24"/>
        </w:rPr>
        <w:t>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635F85" w:rsidRPr="00635F85" w:rsidRDefault="00635F85" w:rsidP="00635F85">
      <w:pPr>
        <w:widowControl w:val="0"/>
        <w:numPr>
          <w:ilvl w:val="0"/>
          <w:numId w:val="34"/>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Ребенок владеет обобщенными представлениями о своей </w:t>
      </w:r>
      <w:proofErr w:type="spellStart"/>
      <w:r w:rsidRPr="00635F85">
        <w:rPr>
          <w:rFonts w:ascii="Times New Roman" w:hAnsi="Times New Roman" w:cs="Times New Roman"/>
          <w:sz w:val="24"/>
          <w:szCs w:val="24"/>
        </w:rPr>
        <w:t>гендерной</w:t>
      </w:r>
      <w:proofErr w:type="spellEnd"/>
      <w:r w:rsidRPr="00635F85">
        <w:rPr>
          <w:rFonts w:ascii="Times New Roman" w:hAnsi="Times New Roman" w:cs="Times New Roman"/>
          <w:sz w:val="24"/>
          <w:szCs w:val="24"/>
        </w:rPr>
        <w:t xml:space="preserve"> принадлежности. Ребенок начинает осознанно выполнять правила поведения, соответствующие </w:t>
      </w:r>
      <w:proofErr w:type="spellStart"/>
      <w:r w:rsidRPr="00635F85">
        <w:rPr>
          <w:rFonts w:ascii="Times New Roman" w:hAnsi="Times New Roman" w:cs="Times New Roman"/>
          <w:sz w:val="24"/>
          <w:szCs w:val="24"/>
        </w:rPr>
        <w:t>гендерной</w:t>
      </w:r>
      <w:proofErr w:type="spellEnd"/>
      <w:r w:rsidRPr="00635F85">
        <w:rPr>
          <w:rFonts w:ascii="Times New Roman" w:hAnsi="Times New Roman" w:cs="Times New Roman"/>
          <w:sz w:val="24"/>
          <w:szCs w:val="24"/>
        </w:rPr>
        <w:t xml:space="preserve">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соответствии с </w:t>
      </w:r>
      <w:proofErr w:type="spellStart"/>
      <w:r w:rsidRPr="00635F85">
        <w:rPr>
          <w:rFonts w:ascii="Times New Roman" w:hAnsi="Times New Roman" w:cs="Times New Roman"/>
          <w:sz w:val="24"/>
          <w:szCs w:val="24"/>
        </w:rPr>
        <w:t>гендерной</w:t>
      </w:r>
      <w:proofErr w:type="spellEnd"/>
      <w:r w:rsidRPr="00635F85">
        <w:rPr>
          <w:rFonts w:ascii="Times New Roman" w:hAnsi="Times New Roman" w:cs="Times New Roman"/>
          <w:sz w:val="24"/>
          <w:szCs w:val="24"/>
        </w:rPr>
        <w:t xml:space="preserve"> ролью.</w:t>
      </w:r>
    </w:p>
    <w:p w:rsidR="00635F85" w:rsidRPr="00635F85" w:rsidRDefault="00635F85" w:rsidP="00635F85">
      <w:pPr>
        <w:widowControl w:val="0"/>
        <w:numPr>
          <w:ilvl w:val="0"/>
          <w:numId w:val="34"/>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Развитие моторики.</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rsidR="00635F85" w:rsidRPr="00635F85" w:rsidRDefault="00635F85" w:rsidP="00635F85">
      <w:pPr>
        <w:widowControl w:val="0"/>
        <w:numPr>
          <w:ilvl w:val="0"/>
          <w:numId w:val="34"/>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i/>
          <w:sz w:val="24"/>
          <w:szCs w:val="24"/>
        </w:rPr>
        <w:t>Кругозор</w:t>
      </w:r>
      <w:r w:rsidRPr="00635F85">
        <w:rPr>
          <w:rFonts w:ascii="Times New Roman" w:hAnsi="Times New Roman" w:cs="Times New Roman"/>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rsidR="00635F85" w:rsidRPr="00635F85" w:rsidRDefault="00635F85" w:rsidP="00635F85">
      <w:pPr>
        <w:widowControl w:val="0"/>
        <w:numPr>
          <w:ilvl w:val="0"/>
          <w:numId w:val="34"/>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i/>
          <w:sz w:val="24"/>
          <w:szCs w:val="24"/>
        </w:rPr>
        <w:t>Речь.</w:t>
      </w:r>
      <w:r w:rsidRPr="00635F85">
        <w:rPr>
          <w:rFonts w:ascii="Times New Roman" w:hAnsi="Times New Roman" w:cs="Times New Roman"/>
          <w:sz w:val="24"/>
          <w:szCs w:val="24"/>
        </w:rPr>
        <w:t xml:space="preserve"> Речевые</w:t>
      </w:r>
      <w:r w:rsidRPr="00635F85">
        <w:rPr>
          <w:rFonts w:ascii="Times New Roman" w:hAnsi="Times New Roman" w:cs="Times New Roman"/>
          <w:i/>
          <w:sz w:val="24"/>
          <w:szCs w:val="24"/>
        </w:rPr>
        <w:t xml:space="preserve"> </w:t>
      </w:r>
      <w:r w:rsidRPr="00635F85">
        <w:rPr>
          <w:rFonts w:ascii="Times New Roman" w:hAnsi="Times New Roman" w:cs="Times New Roman"/>
          <w:sz w:val="24"/>
          <w:szCs w:val="24"/>
        </w:rPr>
        <w:t xml:space="preserve">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w:t>
      </w:r>
      <w:r w:rsidRPr="00635F85">
        <w:rPr>
          <w:rFonts w:ascii="Times New Roman" w:hAnsi="Times New Roman" w:cs="Times New Roman"/>
          <w:sz w:val="24"/>
          <w:szCs w:val="24"/>
        </w:rPr>
        <w:lastRenderedPageBreak/>
        <w:t xml:space="preserve">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rsidR="00635F85" w:rsidRPr="00635F85" w:rsidRDefault="00635F85" w:rsidP="00635F85">
      <w:pPr>
        <w:widowControl w:val="0"/>
        <w:numPr>
          <w:ilvl w:val="0"/>
          <w:numId w:val="34"/>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Ребенок формируется как будущий самостоятельный</w:t>
      </w:r>
      <w:r w:rsidRPr="00635F85">
        <w:rPr>
          <w:rFonts w:ascii="Times New Roman" w:hAnsi="Times New Roman" w:cs="Times New Roman"/>
          <w:i/>
          <w:sz w:val="24"/>
          <w:szCs w:val="24"/>
        </w:rPr>
        <w:t xml:space="preserve"> читатель.</w:t>
      </w:r>
      <w:r w:rsidRPr="00635F85">
        <w:rPr>
          <w:rFonts w:ascii="Times New Roman" w:hAnsi="Times New Roman" w:cs="Times New Roman"/>
          <w:sz w:val="24"/>
          <w:szCs w:val="24"/>
        </w:rPr>
        <w:t xml:space="preserve"> Интерес к чтению становится все более устойчивым. </w:t>
      </w:r>
    </w:p>
    <w:p w:rsidR="00635F85" w:rsidRPr="00635F85" w:rsidRDefault="00635F85" w:rsidP="00635F85">
      <w:pPr>
        <w:widowControl w:val="0"/>
        <w:numPr>
          <w:ilvl w:val="0"/>
          <w:numId w:val="34"/>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sz w:val="24"/>
          <w:szCs w:val="24"/>
        </w:rPr>
        <w:t>Развитие психических процессов:</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sz w:val="24"/>
          <w:szCs w:val="24"/>
        </w:rPr>
        <w:t xml:space="preserve">Существенно увеличивается устойчивость </w:t>
      </w:r>
      <w:r w:rsidRPr="00635F85">
        <w:rPr>
          <w:rFonts w:ascii="Times New Roman" w:hAnsi="Times New Roman" w:cs="Times New Roman"/>
          <w:i/>
          <w:sz w:val="24"/>
          <w:szCs w:val="24"/>
        </w:rPr>
        <w:t>непроизвольного</w:t>
      </w:r>
      <w:r w:rsidRPr="00635F85">
        <w:rPr>
          <w:rFonts w:ascii="Times New Roman" w:hAnsi="Times New Roman" w:cs="Times New Roman"/>
          <w:sz w:val="24"/>
          <w:szCs w:val="24"/>
        </w:rPr>
        <w:t xml:space="preserve"> в</w:t>
      </w:r>
      <w:r w:rsidRPr="00635F85">
        <w:rPr>
          <w:rFonts w:ascii="Times New Roman" w:hAnsi="Times New Roman" w:cs="Times New Roman"/>
          <w:i/>
          <w:sz w:val="24"/>
          <w:szCs w:val="24"/>
        </w:rPr>
        <w:t xml:space="preserve">нимания, </w:t>
      </w:r>
      <w:r w:rsidRPr="00635F85">
        <w:rPr>
          <w:rFonts w:ascii="Times New Roman" w:hAnsi="Times New Roman" w:cs="Times New Roman"/>
          <w:sz w:val="24"/>
          <w:szCs w:val="24"/>
        </w:rPr>
        <w:t xml:space="preserve">он меньше отвлекается. Однако еще не способен управлять </w:t>
      </w:r>
      <w:r w:rsidRPr="00635F85">
        <w:rPr>
          <w:rFonts w:ascii="Times New Roman" w:hAnsi="Times New Roman" w:cs="Times New Roman"/>
          <w:i/>
          <w:sz w:val="24"/>
          <w:szCs w:val="24"/>
        </w:rPr>
        <w:t>произвольным</w:t>
      </w:r>
      <w:r w:rsidRPr="00635F85">
        <w:rPr>
          <w:rFonts w:ascii="Times New Roman" w:hAnsi="Times New Roman" w:cs="Times New Roman"/>
          <w:sz w:val="24"/>
          <w:szCs w:val="24"/>
        </w:rPr>
        <w:t xml:space="preserve"> вниманием.  Сосредоточенность и длительность деятельности ребенка зависит от привлекательности этой деятельности.</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 xml:space="preserve">Восприятие. </w:t>
      </w:r>
      <w:r w:rsidRPr="00635F85">
        <w:rPr>
          <w:rFonts w:ascii="Times New Roman" w:hAnsi="Times New Roman" w:cs="Times New Roman"/>
          <w:sz w:val="24"/>
          <w:szCs w:val="24"/>
        </w:rPr>
        <w:t>Развивается целенаправленность и осмысленность восприятия, а также его  анализирующая функция.</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sz w:val="24"/>
          <w:szCs w:val="24"/>
        </w:rPr>
        <w:t>Объем</w:t>
      </w:r>
      <w:r w:rsidRPr="00635F85">
        <w:rPr>
          <w:rFonts w:ascii="Times New Roman" w:hAnsi="Times New Roman" w:cs="Times New Roman"/>
          <w:i/>
          <w:sz w:val="24"/>
          <w:szCs w:val="24"/>
        </w:rPr>
        <w:t xml:space="preserve"> памяти</w:t>
      </w:r>
      <w:r w:rsidRPr="00635F85">
        <w:rPr>
          <w:rFonts w:ascii="Times New Roman" w:hAnsi="Times New Roman" w:cs="Times New Roman"/>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635F85">
        <w:rPr>
          <w:rFonts w:ascii="Times New Roman" w:hAnsi="Times New Roman" w:cs="Times New Roman"/>
          <w:i/>
          <w:sz w:val="24"/>
          <w:szCs w:val="24"/>
        </w:rPr>
        <w:t>произвольная</w:t>
      </w:r>
      <w:r w:rsidRPr="00635F85">
        <w:rPr>
          <w:rFonts w:ascii="Times New Roman" w:hAnsi="Times New Roman" w:cs="Times New Roman"/>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 xml:space="preserve">Мышление. </w:t>
      </w:r>
      <w:r w:rsidRPr="00635F85">
        <w:rPr>
          <w:rFonts w:ascii="Times New Roman" w:hAnsi="Times New Roman" w:cs="Times New Roman"/>
          <w:sz w:val="24"/>
          <w:szCs w:val="24"/>
        </w:rPr>
        <w:t xml:space="preserve">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  </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 xml:space="preserve">Воображение </w:t>
      </w:r>
      <w:r w:rsidRPr="00635F85">
        <w:rPr>
          <w:rFonts w:ascii="Times New Roman" w:hAnsi="Times New Roman" w:cs="Times New Roman"/>
          <w:sz w:val="24"/>
          <w:szCs w:val="24"/>
        </w:rPr>
        <w:t>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rsidR="00635F85" w:rsidRPr="00635F85" w:rsidRDefault="00635F85" w:rsidP="00635F85">
      <w:pPr>
        <w:widowControl w:val="0"/>
        <w:numPr>
          <w:ilvl w:val="0"/>
          <w:numId w:val="34"/>
        </w:numPr>
        <w:shd w:val="clear" w:color="auto" w:fill="FFFFFF"/>
        <w:tabs>
          <w:tab w:val="left" w:pos="993"/>
        </w:tabs>
        <w:spacing w:after="0" w:line="340" w:lineRule="exact"/>
        <w:ind w:left="0" w:firstLine="567"/>
        <w:jc w:val="both"/>
        <w:rPr>
          <w:rFonts w:ascii="Times New Roman" w:hAnsi="Times New Roman" w:cs="Times New Roman"/>
          <w:sz w:val="24"/>
          <w:szCs w:val="24"/>
        </w:rPr>
      </w:pPr>
      <w:r w:rsidRPr="00635F85">
        <w:rPr>
          <w:rFonts w:ascii="Times New Roman" w:hAnsi="Times New Roman" w:cs="Times New Roman"/>
          <w:i/>
          <w:sz w:val="24"/>
          <w:szCs w:val="24"/>
        </w:rPr>
        <w:t>Деятельность</w:t>
      </w:r>
      <w:r w:rsidRPr="00635F85">
        <w:rPr>
          <w:rFonts w:ascii="Times New Roman" w:hAnsi="Times New Roman" w:cs="Times New Roman"/>
          <w:sz w:val="24"/>
          <w:szCs w:val="24"/>
        </w:rPr>
        <w:t>:</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Игра</w:t>
      </w:r>
      <w:r w:rsidRPr="00635F85">
        <w:rPr>
          <w:rFonts w:ascii="Times New Roman" w:hAnsi="Times New Roman" w:cs="Times New Roman"/>
          <w:sz w:val="24"/>
          <w:szCs w:val="24"/>
        </w:rPr>
        <w:t xml:space="preserve">. Ребенок способен отражать в игре достаточно сложные социальные события. Игра может стать </w:t>
      </w:r>
      <w:proofErr w:type="spellStart"/>
      <w:r w:rsidRPr="00635F85">
        <w:rPr>
          <w:rFonts w:ascii="Times New Roman" w:hAnsi="Times New Roman" w:cs="Times New Roman"/>
          <w:sz w:val="24"/>
          <w:szCs w:val="24"/>
        </w:rPr>
        <w:t>многосюжетной</w:t>
      </w:r>
      <w:proofErr w:type="spellEnd"/>
      <w:r w:rsidRPr="00635F85">
        <w:rPr>
          <w:rFonts w:ascii="Times New Roman" w:hAnsi="Times New Roman" w:cs="Times New Roman"/>
          <w:sz w:val="24"/>
          <w:szCs w:val="24"/>
        </w:rPr>
        <w:t xml:space="preserve">.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i/>
          <w:sz w:val="24"/>
          <w:szCs w:val="24"/>
        </w:rPr>
      </w:pPr>
      <w:r w:rsidRPr="00635F85">
        <w:rPr>
          <w:rFonts w:ascii="Times New Roman" w:hAnsi="Times New Roman" w:cs="Times New Roman"/>
          <w:i/>
          <w:sz w:val="24"/>
          <w:szCs w:val="24"/>
        </w:rPr>
        <w:t>Коммуникация:</w:t>
      </w:r>
      <w:r w:rsidRPr="00635F85">
        <w:rPr>
          <w:rFonts w:ascii="Times New Roman" w:hAnsi="Times New Roman" w:cs="Times New Roman"/>
          <w:sz w:val="24"/>
          <w:szCs w:val="24"/>
        </w:rPr>
        <w:t xml:space="preserve"> Речевые</w:t>
      </w:r>
      <w:r w:rsidRPr="00635F85">
        <w:rPr>
          <w:rFonts w:ascii="Times New Roman" w:hAnsi="Times New Roman" w:cs="Times New Roman"/>
          <w:i/>
          <w:sz w:val="24"/>
          <w:szCs w:val="24"/>
        </w:rPr>
        <w:t xml:space="preserve"> </w:t>
      </w:r>
      <w:r w:rsidRPr="00635F85">
        <w:rPr>
          <w:rFonts w:ascii="Times New Roman" w:hAnsi="Times New Roman" w:cs="Times New Roman"/>
          <w:sz w:val="24"/>
          <w:szCs w:val="24"/>
        </w:rPr>
        <w:t>умения позволяют ребенку полноценно общаться с разным контингентом людей (взрослыми и сверстниками, знакомыми и незнакомыми).</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 xml:space="preserve">Самообслуживание. </w:t>
      </w:r>
      <w:r w:rsidRPr="00635F85">
        <w:rPr>
          <w:rFonts w:ascii="Times New Roman" w:hAnsi="Times New Roman" w:cs="Times New Roman"/>
          <w:sz w:val="24"/>
          <w:szCs w:val="24"/>
        </w:rPr>
        <w:t>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Трудовая деятельность.</w:t>
      </w:r>
      <w:r w:rsidRPr="00635F85">
        <w:rPr>
          <w:rFonts w:ascii="Times New Roman" w:hAnsi="Times New Roman" w:cs="Times New Roman"/>
          <w:sz w:val="24"/>
          <w:szCs w:val="24"/>
        </w:rPr>
        <w:t xml:space="preserve"> Активно развиваются планирование и </w:t>
      </w:r>
      <w:proofErr w:type="spellStart"/>
      <w:r w:rsidRPr="00635F85">
        <w:rPr>
          <w:rFonts w:ascii="Times New Roman" w:hAnsi="Times New Roman" w:cs="Times New Roman"/>
          <w:sz w:val="24"/>
          <w:szCs w:val="24"/>
        </w:rPr>
        <w:t>самооценивание</w:t>
      </w:r>
      <w:proofErr w:type="spellEnd"/>
      <w:r w:rsidRPr="00635F85">
        <w:rPr>
          <w:rFonts w:ascii="Times New Roman" w:hAnsi="Times New Roman" w:cs="Times New Roman"/>
          <w:sz w:val="24"/>
          <w:szCs w:val="24"/>
        </w:rPr>
        <w:t xml:space="preserve"> трудовой деятельности. Освоенные ранее виды детского труда выполняются качественно, быстро, осознанно.</w:t>
      </w:r>
    </w:p>
    <w:p w:rsidR="00635F85" w:rsidRPr="00635F85" w:rsidRDefault="00635F85" w:rsidP="00635F85">
      <w:pPr>
        <w:widowControl w:val="0"/>
        <w:shd w:val="clear" w:color="auto" w:fill="FFFFFF"/>
        <w:tabs>
          <w:tab w:val="left" w:pos="993"/>
        </w:tabs>
        <w:spacing w:line="340" w:lineRule="exact"/>
        <w:ind w:firstLine="567"/>
        <w:jc w:val="both"/>
        <w:rPr>
          <w:rFonts w:ascii="Times New Roman" w:hAnsi="Times New Roman" w:cs="Times New Roman"/>
          <w:sz w:val="24"/>
          <w:szCs w:val="24"/>
        </w:rPr>
      </w:pPr>
      <w:r w:rsidRPr="00635F85">
        <w:rPr>
          <w:rFonts w:ascii="Times New Roman" w:hAnsi="Times New Roman" w:cs="Times New Roman"/>
          <w:i/>
          <w:sz w:val="24"/>
          <w:szCs w:val="24"/>
        </w:rPr>
        <w:t>Музыкально-</w:t>
      </w:r>
      <w:r w:rsidRPr="00635F85">
        <w:rPr>
          <w:rFonts w:ascii="Times New Roman" w:hAnsi="Times New Roman" w:cs="Times New Roman"/>
          <w:sz w:val="24"/>
          <w:szCs w:val="24"/>
        </w:rPr>
        <w:t xml:space="preserve">художественная деятельность. Ребенок стремится получить знания о видах и жанрах </w:t>
      </w:r>
      <w:r w:rsidRPr="00635F85">
        <w:rPr>
          <w:rFonts w:ascii="Times New Roman" w:hAnsi="Times New Roman" w:cs="Times New Roman"/>
          <w:sz w:val="24"/>
          <w:szCs w:val="24"/>
        </w:rPr>
        <w:lastRenderedPageBreak/>
        <w:t>музыкального искусства, он способен понимать художественный образ, эстетически оценивать результат музыкально-художественной деятельности.</w:t>
      </w:r>
    </w:p>
    <w:p w:rsidR="00635F85" w:rsidRPr="00635F85" w:rsidRDefault="00635F85" w:rsidP="00635F85">
      <w:pPr>
        <w:pStyle w:val="af5"/>
        <w:tabs>
          <w:tab w:val="left" w:pos="993"/>
        </w:tabs>
        <w:spacing w:line="340" w:lineRule="exact"/>
        <w:ind w:firstLine="567"/>
        <w:rPr>
          <w:sz w:val="24"/>
        </w:rPr>
      </w:pPr>
      <w:r w:rsidRPr="00635F85">
        <w:rPr>
          <w:i/>
          <w:sz w:val="24"/>
        </w:rPr>
        <w:t>Продуктивная деятельность:</w:t>
      </w:r>
      <w:r w:rsidRPr="00635F85">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rsidR="00635F85" w:rsidRPr="00635F85" w:rsidRDefault="00635F85" w:rsidP="00635F85">
      <w:pPr>
        <w:pStyle w:val="af5"/>
        <w:tabs>
          <w:tab w:val="left" w:pos="993"/>
        </w:tabs>
        <w:spacing w:line="340" w:lineRule="exact"/>
        <w:ind w:firstLine="567"/>
        <w:rPr>
          <w:sz w:val="24"/>
        </w:rPr>
      </w:pPr>
      <w:r w:rsidRPr="00635F85">
        <w:rPr>
          <w:i/>
          <w:sz w:val="24"/>
        </w:rPr>
        <w:t>Конструктивная деятельность.</w:t>
      </w:r>
      <w:r w:rsidRPr="00635F85">
        <w:rPr>
          <w:sz w:val="24"/>
        </w:rPr>
        <w:t xml:space="preserve"> Ребенок способен конструировать по схеме, фотографиям, заданным усло</w:t>
      </w:r>
      <w:r w:rsidRPr="00635F85">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w:t>
      </w:r>
      <w:r>
        <w:rPr>
          <w:sz w:val="24"/>
        </w:rPr>
        <w:t xml:space="preserve"> интерес к коллективным работам</w:t>
      </w:r>
    </w:p>
    <w:p w:rsidR="00CA5CF5" w:rsidRDefault="00CA5CF5" w:rsidP="00CA5CF5">
      <w:pPr>
        <w:spacing w:after="0" w:line="360" w:lineRule="auto"/>
        <w:jc w:val="both"/>
        <w:rPr>
          <w:rFonts w:ascii="Times New Roman" w:hAnsi="Times New Roman" w:cs="Times New Roman"/>
          <w:sz w:val="28"/>
          <w:szCs w:val="28"/>
        </w:rPr>
      </w:pPr>
    </w:p>
    <w:p w:rsidR="00CA5CF5" w:rsidRPr="00CA5CF5" w:rsidRDefault="00CA5CF5" w:rsidP="00CA5CF5">
      <w:pPr>
        <w:spacing w:after="0" w:line="360" w:lineRule="auto"/>
        <w:jc w:val="both"/>
        <w:rPr>
          <w:rFonts w:ascii="Times New Roman" w:hAnsi="Times New Roman" w:cs="Times New Roman"/>
          <w:color w:val="76923C" w:themeColor="accent3" w:themeShade="BF"/>
          <w:sz w:val="24"/>
          <w:szCs w:val="24"/>
        </w:rPr>
      </w:pPr>
      <w:r w:rsidRPr="00CA5CF5">
        <w:rPr>
          <w:rFonts w:ascii="Times New Roman" w:hAnsi="Times New Roman" w:cs="Times New Roman"/>
          <w:color w:val="76923C" w:themeColor="accent3" w:themeShade="BF"/>
          <w:sz w:val="24"/>
          <w:szCs w:val="24"/>
        </w:rPr>
        <w:t xml:space="preserve">В  вариативной части задачи психолого-педагогической работы представлены в образовательных областях: </w:t>
      </w:r>
      <w:r w:rsidRPr="00CA5CF5">
        <w:rPr>
          <w:rFonts w:ascii="Times New Roman" w:hAnsi="Times New Roman" w:cs="Times New Roman"/>
          <w:b/>
          <w:i/>
          <w:color w:val="76923C" w:themeColor="accent3" w:themeShade="BF"/>
          <w:sz w:val="24"/>
          <w:szCs w:val="24"/>
        </w:rPr>
        <w:t>социально-коммуникативное, познавательное, речевое, художественно-эстетическое, физическое развитие.</w:t>
      </w:r>
      <w:r w:rsidRPr="00CA5CF5">
        <w:rPr>
          <w:rFonts w:ascii="Times New Roman" w:hAnsi="Times New Roman" w:cs="Times New Roman"/>
          <w:b/>
          <w:i/>
          <w:color w:val="76923C" w:themeColor="accent3" w:themeShade="BF"/>
          <w:sz w:val="24"/>
          <w:szCs w:val="24"/>
        </w:rPr>
        <w:tab/>
      </w:r>
      <w:r w:rsidRPr="00CA5CF5">
        <w:rPr>
          <w:rFonts w:ascii="Times New Roman" w:hAnsi="Times New Roman" w:cs="Times New Roman"/>
          <w:b/>
          <w:i/>
          <w:color w:val="76923C" w:themeColor="accent3" w:themeShade="BF"/>
          <w:sz w:val="24"/>
          <w:szCs w:val="24"/>
        </w:rPr>
        <w:tab/>
      </w:r>
      <w:r w:rsidRPr="00CA5CF5">
        <w:rPr>
          <w:rFonts w:ascii="Times New Roman" w:hAnsi="Times New Roman" w:cs="Times New Roman"/>
          <w:b/>
          <w:i/>
          <w:color w:val="76923C" w:themeColor="accent3" w:themeShade="BF"/>
          <w:sz w:val="24"/>
          <w:szCs w:val="24"/>
        </w:rPr>
        <w:tab/>
      </w:r>
      <w:r w:rsidRPr="00CA5CF5">
        <w:rPr>
          <w:rFonts w:ascii="Times New Roman" w:hAnsi="Times New Roman" w:cs="Times New Roman"/>
          <w:b/>
          <w:i/>
          <w:color w:val="76923C" w:themeColor="accent3" w:themeShade="BF"/>
          <w:sz w:val="24"/>
          <w:szCs w:val="24"/>
        </w:rPr>
        <w:tab/>
      </w:r>
      <w:r w:rsidRPr="00CA5CF5">
        <w:rPr>
          <w:rFonts w:ascii="Times New Roman" w:hAnsi="Times New Roman" w:cs="Times New Roman"/>
          <w:b/>
          <w:i/>
          <w:color w:val="76923C" w:themeColor="accent3" w:themeShade="BF"/>
          <w:sz w:val="24"/>
          <w:szCs w:val="24"/>
        </w:rPr>
        <w:tab/>
      </w:r>
    </w:p>
    <w:p w:rsidR="00CA5CF5" w:rsidRPr="00CA5CF5" w:rsidRDefault="00CA5CF5" w:rsidP="00CA5CF5">
      <w:pPr>
        <w:spacing w:after="0" w:line="360" w:lineRule="auto"/>
        <w:jc w:val="both"/>
        <w:rPr>
          <w:rFonts w:ascii="Times New Roman" w:hAnsi="Times New Roman" w:cs="Times New Roman"/>
          <w:color w:val="76923C" w:themeColor="accent3" w:themeShade="BF"/>
          <w:sz w:val="24"/>
          <w:szCs w:val="24"/>
        </w:rPr>
      </w:pPr>
      <w:r w:rsidRPr="00CA5CF5">
        <w:rPr>
          <w:rFonts w:ascii="Times New Roman" w:hAnsi="Times New Roman" w:cs="Times New Roman"/>
          <w:color w:val="76923C" w:themeColor="accent3" w:themeShade="BF"/>
          <w:sz w:val="24"/>
          <w:szCs w:val="24"/>
        </w:rPr>
        <w:t xml:space="preserve">      В содержании направления </w:t>
      </w:r>
      <w:r w:rsidRPr="00CA5CF5">
        <w:rPr>
          <w:rFonts w:ascii="Times New Roman" w:hAnsi="Times New Roman" w:cs="Times New Roman"/>
          <w:b/>
          <w:i/>
          <w:color w:val="76923C" w:themeColor="accent3" w:themeShade="BF"/>
          <w:sz w:val="24"/>
          <w:szCs w:val="24"/>
        </w:rPr>
        <w:t>«Социально-коммуникативное развитие»</w:t>
      </w:r>
      <w:r w:rsidRPr="00CA5CF5">
        <w:rPr>
          <w:rFonts w:ascii="Times New Roman" w:hAnsi="Times New Roman" w:cs="Times New Roman"/>
          <w:color w:val="76923C" w:themeColor="accent3" w:themeShade="BF"/>
          <w:sz w:val="24"/>
          <w:szCs w:val="24"/>
        </w:rPr>
        <w:t xml:space="preserve"> в качестве основы выступает ознакомление с народами, населяющими Дагестан, их национальными праздниками, традициями и обычаями;  формирование представлений об этнической принадлежности; воспитание толерантного отношения к людям разных национальностей; развитие чувства сопричастности к достижениям уроженцев Дагестана, которые внесли свой вклад в развитие культуры, образования, искусства, спорта; к подвигам земляков – героев  Великой Отечественной, Чеченской и Афганской войн. </w:t>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t xml:space="preserve">Общение и разнообразные виды детской деятельности в широком культурном контексте выступают как главное условие присвоения ребенком традиций, формирования начал гражданственности, любви к своей семье, родному краю, Родине  как основа формирования его самосознания: знакомство с языками, на которых говорят народности Дагестана, с названиями элементов национальной одежды и предметов старинного обихода; чтение и рассказывание произведений дагестанского фольклора (народные сказки, легенды, мифы, </w:t>
      </w:r>
      <w:proofErr w:type="spellStart"/>
      <w:r w:rsidRPr="00CA5CF5">
        <w:rPr>
          <w:rFonts w:ascii="Times New Roman" w:hAnsi="Times New Roman" w:cs="Times New Roman"/>
          <w:color w:val="76923C" w:themeColor="accent3" w:themeShade="BF"/>
          <w:sz w:val="24"/>
          <w:szCs w:val="24"/>
        </w:rPr>
        <w:t>пестушки</w:t>
      </w:r>
      <w:proofErr w:type="spellEnd"/>
      <w:r w:rsidRPr="00CA5CF5">
        <w:rPr>
          <w:rFonts w:ascii="Times New Roman" w:hAnsi="Times New Roman" w:cs="Times New Roman"/>
          <w:color w:val="76923C" w:themeColor="accent3" w:themeShade="BF"/>
          <w:sz w:val="24"/>
          <w:szCs w:val="24"/>
        </w:rPr>
        <w:t xml:space="preserve">, пословицы, поговорки, скороговорки, считалки, загадки, </w:t>
      </w:r>
      <w:proofErr w:type="spellStart"/>
      <w:r w:rsidRPr="00CA5CF5">
        <w:rPr>
          <w:rFonts w:ascii="Times New Roman" w:hAnsi="Times New Roman" w:cs="Times New Roman"/>
          <w:color w:val="76923C" w:themeColor="accent3" w:themeShade="BF"/>
          <w:sz w:val="24"/>
          <w:szCs w:val="24"/>
        </w:rPr>
        <w:t>заклички</w:t>
      </w:r>
      <w:proofErr w:type="spellEnd"/>
      <w:r w:rsidRPr="00CA5CF5">
        <w:rPr>
          <w:rFonts w:ascii="Times New Roman" w:hAnsi="Times New Roman" w:cs="Times New Roman"/>
          <w:color w:val="76923C" w:themeColor="accent3" w:themeShade="BF"/>
          <w:sz w:val="24"/>
          <w:szCs w:val="24"/>
        </w:rPr>
        <w:t>), а также с произведениями  дагестанских писателей и поэтов (стихи, рассказы, повести, сказки).</w:t>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p>
    <w:p w:rsidR="00CA5CF5" w:rsidRPr="00CA5CF5" w:rsidRDefault="00CA5CF5" w:rsidP="00CA5CF5">
      <w:pPr>
        <w:spacing w:after="0" w:line="360" w:lineRule="auto"/>
        <w:jc w:val="both"/>
        <w:rPr>
          <w:rFonts w:ascii="Times New Roman" w:hAnsi="Times New Roman" w:cs="Times New Roman"/>
          <w:color w:val="76923C" w:themeColor="accent3" w:themeShade="BF"/>
          <w:sz w:val="24"/>
          <w:szCs w:val="24"/>
        </w:rPr>
      </w:pPr>
      <w:r w:rsidRPr="00CA5CF5">
        <w:rPr>
          <w:rFonts w:ascii="Times New Roman" w:hAnsi="Times New Roman" w:cs="Times New Roman"/>
          <w:color w:val="76923C" w:themeColor="accent3" w:themeShade="BF"/>
          <w:sz w:val="24"/>
          <w:szCs w:val="24"/>
        </w:rPr>
        <w:t xml:space="preserve">       Организуется целенаправленная совместная деятельность взрослого и детей по освоению </w:t>
      </w:r>
      <w:proofErr w:type="spellStart"/>
      <w:r w:rsidRPr="00CA5CF5">
        <w:rPr>
          <w:rFonts w:ascii="Times New Roman" w:hAnsi="Times New Roman" w:cs="Times New Roman"/>
          <w:color w:val="76923C" w:themeColor="accent3" w:themeShade="BF"/>
          <w:sz w:val="24"/>
          <w:szCs w:val="24"/>
        </w:rPr>
        <w:t>полоролевых</w:t>
      </w:r>
      <w:proofErr w:type="spellEnd"/>
      <w:r w:rsidRPr="00CA5CF5">
        <w:rPr>
          <w:rFonts w:ascii="Times New Roman" w:hAnsi="Times New Roman" w:cs="Times New Roman"/>
          <w:color w:val="76923C" w:themeColor="accent3" w:themeShade="BF"/>
          <w:sz w:val="24"/>
          <w:szCs w:val="24"/>
        </w:rPr>
        <w:t xml:space="preserve"> представлений и норм поведения, свойственных мальчикам и девочкам (</w:t>
      </w:r>
      <w:proofErr w:type="spellStart"/>
      <w:r w:rsidRPr="00CA5CF5">
        <w:rPr>
          <w:rFonts w:ascii="Times New Roman" w:hAnsi="Times New Roman" w:cs="Times New Roman"/>
          <w:color w:val="76923C" w:themeColor="accent3" w:themeShade="BF"/>
          <w:sz w:val="24"/>
          <w:szCs w:val="24"/>
        </w:rPr>
        <w:t>гендерное</w:t>
      </w:r>
      <w:proofErr w:type="spellEnd"/>
      <w:r w:rsidRPr="00CA5CF5">
        <w:rPr>
          <w:rFonts w:ascii="Times New Roman" w:hAnsi="Times New Roman" w:cs="Times New Roman"/>
          <w:color w:val="76923C" w:themeColor="accent3" w:themeShade="BF"/>
          <w:sz w:val="24"/>
          <w:szCs w:val="24"/>
        </w:rPr>
        <w:t xml:space="preserve"> воспитание). При этом необходимо  исходить из идеала, сложившегося в народной педагогике Дагестана о воспитании мальчика и девочки: мальчик – будущий мужчина, отец, глава семейства; девочка – будущая мать, хранительница домашнего очага; мальчику расти смелым, мужественным; девочке – с детства воспитывать способность к ласке, заботливость, нежность.</w:t>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p>
    <w:p w:rsidR="00CA5CF5" w:rsidRPr="00CA5CF5" w:rsidRDefault="00CA5CF5" w:rsidP="00CA5CF5">
      <w:pPr>
        <w:spacing w:after="0" w:line="360" w:lineRule="auto"/>
        <w:jc w:val="both"/>
        <w:rPr>
          <w:rFonts w:ascii="Times New Roman" w:hAnsi="Times New Roman" w:cs="Times New Roman"/>
          <w:color w:val="76923C" w:themeColor="accent3" w:themeShade="BF"/>
          <w:sz w:val="24"/>
          <w:szCs w:val="24"/>
        </w:rPr>
      </w:pPr>
      <w:r w:rsidRPr="00CA5CF5">
        <w:rPr>
          <w:rFonts w:ascii="Times New Roman" w:hAnsi="Times New Roman" w:cs="Times New Roman"/>
          <w:color w:val="76923C" w:themeColor="accent3" w:themeShade="BF"/>
          <w:sz w:val="24"/>
          <w:szCs w:val="24"/>
        </w:rPr>
        <w:tab/>
        <w:t xml:space="preserve">В Программе определяются, какие представления о труде взрослых с учетом особенностей Дагестана могут быть сформированы у детей каждой возрастной группы. Приоритет отдается знаниям о труде родителей и земляков на родной земле: работники морского порта, виноградари, мастера </w:t>
      </w:r>
      <w:r w:rsidRPr="00CA5CF5">
        <w:rPr>
          <w:rFonts w:ascii="Times New Roman" w:hAnsi="Times New Roman" w:cs="Times New Roman"/>
          <w:color w:val="76923C" w:themeColor="accent3" w:themeShade="BF"/>
          <w:sz w:val="24"/>
          <w:szCs w:val="24"/>
        </w:rPr>
        <w:lastRenderedPageBreak/>
        <w:t xml:space="preserve">народно-прикладного искусства, работники ГЭС. На основе знаний об особенностях труда земледельцев, садоводов, животноводов нашей республики проводятся связи с трудом людей в других краях, республиках, государствах. </w:t>
      </w:r>
      <w:r w:rsidRPr="00CA5CF5">
        <w:rPr>
          <w:rFonts w:ascii="Times New Roman" w:hAnsi="Times New Roman" w:cs="Times New Roman"/>
          <w:color w:val="76923C" w:themeColor="accent3" w:themeShade="BF"/>
          <w:sz w:val="24"/>
          <w:szCs w:val="24"/>
        </w:rPr>
        <w:tab/>
      </w:r>
    </w:p>
    <w:p w:rsidR="00CA5CF5" w:rsidRPr="00CA5CF5" w:rsidRDefault="00CA5CF5" w:rsidP="00CA5CF5">
      <w:pPr>
        <w:spacing w:after="0" w:line="360" w:lineRule="auto"/>
        <w:jc w:val="both"/>
        <w:rPr>
          <w:rFonts w:ascii="Times New Roman" w:hAnsi="Times New Roman" w:cs="Times New Roman"/>
          <w:color w:val="76923C" w:themeColor="accent3" w:themeShade="BF"/>
          <w:sz w:val="24"/>
          <w:szCs w:val="24"/>
        </w:rPr>
      </w:pPr>
      <w:r w:rsidRPr="00CA5CF5">
        <w:rPr>
          <w:rFonts w:ascii="Times New Roman" w:hAnsi="Times New Roman" w:cs="Times New Roman"/>
          <w:color w:val="76923C" w:themeColor="accent3" w:themeShade="BF"/>
          <w:sz w:val="24"/>
          <w:szCs w:val="24"/>
        </w:rPr>
        <w:t xml:space="preserve">      В содержании направления</w:t>
      </w:r>
      <w:r w:rsidRPr="00CA5CF5">
        <w:rPr>
          <w:rFonts w:ascii="Times New Roman" w:hAnsi="Times New Roman" w:cs="Times New Roman"/>
          <w:b/>
          <w:i/>
          <w:color w:val="76923C" w:themeColor="accent3" w:themeShade="BF"/>
          <w:sz w:val="24"/>
          <w:szCs w:val="24"/>
        </w:rPr>
        <w:t xml:space="preserve"> «Познавательное развитие»:</w:t>
      </w:r>
      <w:r w:rsidRPr="00CA5CF5">
        <w:rPr>
          <w:rFonts w:ascii="Times New Roman" w:hAnsi="Times New Roman" w:cs="Times New Roman"/>
          <w:color w:val="76923C" w:themeColor="accent3" w:themeShade="BF"/>
          <w:sz w:val="24"/>
          <w:szCs w:val="24"/>
        </w:rPr>
        <w:t xml:space="preserve"> ознакомление с историей, культурой, архитектурой, особенностями природы родного края;. формирование представлений о населенном пункте, в котором находится детский сад и проживает ребенок, об улицах родного города (поселка, села); о Махачкале – столице Дагестана и о других городах и населенных пунктах, расположенных на территории республики; о государственной символике; о климате и географическом положении, природе и заповедных местах Дагестана (явления неживой природы, растительный и животный мир региона).</w:t>
      </w:r>
    </w:p>
    <w:p w:rsidR="00CA5CF5" w:rsidRPr="00CA5CF5" w:rsidRDefault="00CA5CF5" w:rsidP="00CA5CF5">
      <w:pPr>
        <w:spacing w:after="0" w:line="360" w:lineRule="auto"/>
        <w:jc w:val="both"/>
        <w:rPr>
          <w:rFonts w:ascii="Times New Roman" w:hAnsi="Times New Roman" w:cs="Times New Roman"/>
          <w:color w:val="76923C" w:themeColor="accent3" w:themeShade="BF"/>
          <w:sz w:val="24"/>
          <w:szCs w:val="24"/>
        </w:rPr>
      </w:pPr>
      <w:r w:rsidRPr="00CA5CF5">
        <w:rPr>
          <w:rFonts w:ascii="Times New Roman" w:hAnsi="Times New Roman" w:cs="Times New Roman"/>
          <w:color w:val="76923C" w:themeColor="accent3" w:themeShade="BF"/>
          <w:sz w:val="24"/>
          <w:szCs w:val="24"/>
        </w:rPr>
        <w:t xml:space="preserve">    В содержании направления </w:t>
      </w:r>
      <w:r w:rsidRPr="00CA5CF5">
        <w:rPr>
          <w:rFonts w:ascii="Times New Roman" w:hAnsi="Times New Roman" w:cs="Times New Roman"/>
          <w:b/>
          <w:i/>
          <w:color w:val="76923C" w:themeColor="accent3" w:themeShade="BF"/>
          <w:sz w:val="24"/>
          <w:szCs w:val="24"/>
        </w:rPr>
        <w:t xml:space="preserve">«Речевое развитие» </w:t>
      </w:r>
      <w:r w:rsidRPr="00CA5CF5">
        <w:rPr>
          <w:rFonts w:ascii="Times New Roman" w:hAnsi="Times New Roman" w:cs="Times New Roman"/>
          <w:color w:val="76923C" w:themeColor="accent3" w:themeShade="BF"/>
          <w:sz w:val="24"/>
          <w:szCs w:val="24"/>
        </w:rPr>
        <w:t>предполагается формирование умений и навыков практического владения русским языком в устной форме, устойчивого интереса и положительного отношения к русскому и родным языкам; развитие познавательных и языковых способностей ребенка – дошкольника. Необходимо заложить желание общаться на русском и  родном языках, основы правильного звукопроизношения, интонационной выразительности речи, определенного запаса лексических единиц с помощью  информационно-коммуникационных технологий, аудио-, видеозаписей, учебно-методического комплекта, детской художественной  литературы.</w:t>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p>
    <w:p w:rsidR="00CA5CF5" w:rsidRPr="00CA5CF5" w:rsidRDefault="00CA5CF5" w:rsidP="00CA5CF5">
      <w:pPr>
        <w:spacing w:after="0" w:line="360" w:lineRule="auto"/>
        <w:jc w:val="both"/>
        <w:rPr>
          <w:rFonts w:ascii="Times New Roman" w:hAnsi="Times New Roman" w:cs="Times New Roman"/>
          <w:color w:val="76923C" w:themeColor="accent3" w:themeShade="BF"/>
          <w:sz w:val="24"/>
          <w:szCs w:val="24"/>
        </w:rPr>
      </w:pPr>
      <w:r w:rsidRPr="00CA5CF5">
        <w:rPr>
          <w:rFonts w:ascii="Times New Roman" w:hAnsi="Times New Roman" w:cs="Times New Roman"/>
          <w:color w:val="76923C" w:themeColor="accent3" w:themeShade="BF"/>
          <w:sz w:val="24"/>
          <w:szCs w:val="24"/>
        </w:rPr>
        <w:tab/>
        <w:t xml:space="preserve">Направление </w:t>
      </w:r>
      <w:r w:rsidRPr="00CA5CF5">
        <w:rPr>
          <w:rFonts w:ascii="Times New Roman" w:hAnsi="Times New Roman" w:cs="Times New Roman"/>
          <w:b/>
          <w:i/>
          <w:color w:val="76923C" w:themeColor="accent3" w:themeShade="BF"/>
          <w:sz w:val="24"/>
          <w:szCs w:val="24"/>
        </w:rPr>
        <w:t>«Художественно-эстетическое развитие»</w:t>
      </w:r>
      <w:r w:rsidRPr="00CA5CF5">
        <w:rPr>
          <w:rFonts w:ascii="Times New Roman" w:hAnsi="Times New Roman" w:cs="Times New Roman"/>
          <w:color w:val="76923C" w:themeColor="accent3" w:themeShade="BF"/>
          <w:sz w:val="24"/>
          <w:szCs w:val="24"/>
        </w:rPr>
        <w:t xml:space="preserve"> рассматривается в единстве формирования эстетического отношения к миру и художественного развития ребенка средствами национальной культуры. Включение национальной культуры в систему дошкольного образования осуществляется посредством педагогического потенциала элементов национальной культуры – музыки, изобразительного искусства, театра, фольклора, народных песен, народных танцев, игры. </w:t>
      </w:r>
      <w:r w:rsidRPr="00CA5CF5">
        <w:rPr>
          <w:rFonts w:ascii="Times New Roman" w:hAnsi="Times New Roman" w:cs="Times New Roman"/>
          <w:i/>
          <w:color w:val="76923C" w:themeColor="accent3" w:themeShade="BF"/>
          <w:sz w:val="24"/>
          <w:szCs w:val="24"/>
        </w:rPr>
        <w:t>Изобразительная деятельность</w:t>
      </w:r>
      <w:r w:rsidRPr="00CA5CF5">
        <w:rPr>
          <w:rFonts w:ascii="Times New Roman" w:hAnsi="Times New Roman" w:cs="Times New Roman"/>
          <w:b/>
          <w:i/>
          <w:color w:val="76923C" w:themeColor="accent3" w:themeShade="BF"/>
          <w:sz w:val="24"/>
          <w:szCs w:val="24"/>
        </w:rPr>
        <w:t>:</w:t>
      </w:r>
      <w:r w:rsidRPr="00CA5CF5">
        <w:rPr>
          <w:rFonts w:ascii="Times New Roman" w:hAnsi="Times New Roman" w:cs="Times New Roman"/>
          <w:color w:val="76923C" w:themeColor="accent3" w:themeShade="BF"/>
          <w:sz w:val="24"/>
          <w:szCs w:val="24"/>
        </w:rPr>
        <w:t xml:space="preserve"> ознакомление с декоративно-прикладным искусством народов Дагестана, с особенностями дагестанской народной игрушки, керамических изделий и скульптур малых форм; знакомство с элементами </w:t>
      </w:r>
      <w:proofErr w:type="spellStart"/>
      <w:r w:rsidRPr="00CA5CF5">
        <w:rPr>
          <w:rFonts w:ascii="Times New Roman" w:hAnsi="Times New Roman" w:cs="Times New Roman"/>
          <w:color w:val="76923C" w:themeColor="accent3" w:themeShade="BF"/>
          <w:sz w:val="24"/>
          <w:szCs w:val="24"/>
        </w:rPr>
        <w:t>балхарской</w:t>
      </w:r>
      <w:proofErr w:type="spellEnd"/>
      <w:r w:rsidRPr="00CA5CF5">
        <w:rPr>
          <w:rFonts w:ascii="Times New Roman" w:hAnsi="Times New Roman" w:cs="Times New Roman"/>
          <w:color w:val="76923C" w:themeColor="accent3" w:themeShade="BF"/>
          <w:sz w:val="24"/>
          <w:szCs w:val="24"/>
        </w:rPr>
        <w:t xml:space="preserve"> росписи, ковровых узоров, с образцами ювелирного искусства и </w:t>
      </w:r>
      <w:proofErr w:type="spellStart"/>
      <w:r w:rsidRPr="00CA5CF5">
        <w:rPr>
          <w:rFonts w:ascii="Times New Roman" w:hAnsi="Times New Roman" w:cs="Times New Roman"/>
          <w:color w:val="76923C" w:themeColor="accent3" w:themeShade="BF"/>
          <w:sz w:val="24"/>
          <w:szCs w:val="24"/>
        </w:rPr>
        <w:t>унцукульской</w:t>
      </w:r>
      <w:proofErr w:type="spellEnd"/>
      <w:r w:rsidRPr="00CA5CF5">
        <w:rPr>
          <w:rFonts w:ascii="Times New Roman" w:hAnsi="Times New Roman" w:cs="Times New Roman"/>
          <w:color w:val="76923C" w:themeColor="accent3" w:themeShade="BF"/>
          <w:sz w:val="24"/>
          <w:szCs w:val="24"/>
        </w:rPr>
        <w:t xml:space="preserve"> насечки  по дереву; знакомство с произведениями дагестанских художников (портрет, пейзаж, натюрморт). </w:t>
      </w:r>
      <w:r w:rsidRPr="00CA5CF5">
        <w:rPr>
          <w:rFonts w:ascii="Times New Roman" w:hAnsi="Times New Roman" w:cs="Times New Roman"/>
          <w:i/>
          <w:color w:val="76923C" w:themeColor="accent3" w:themeShade="BF"/>
          <w:sz w:val="24"/>
          <w:szCs w:val="24"/>
        </w:rPr>
        <w:t>Музыкальная деятельность</w:t>
      </w:r>
      <w:r w:rsidRPr="00CA5CF5">
        <w:rPr>
          <w:rFonts w:ascii="Times New Roman" w:hAnsi="Times New Roman" w:cs="Times New Roman"/>
          <w:b/>
          <w:i/>
          <w:color w:val="76923C" w:themeColor="accent3" w:themeShade="BF"/>
          <w:sz w:val="24"/>
          <w:szCs w:val="24"/>
        </w:rPr>
        <w:t xml:space="preserve">: </w:t>
      </w:r>
      <w:r w:rsidRPr="00CA5CF5">
        <w:rPr>
          <w:rFonts w:ascii="Times New Roman" w:hAnsi="Times New Roman" w:cs="Times New Roman"/>
          <w:color w:val="76923C" w:themeColor="accent3" w:themeShade="BF"/>
          <w:sz w:val="24"/>
          <w:szCs w:val="24"/>
        </w:rPr>
        <w:t>знакомство детей с народной и профессиональной музыкой Дагестана в процессе слушания, пения и исполнения танцевальных движений. Необходимо способствовать участию детей в разных видах музыкальной деятельности, игре на детских национальных инструментах и воплощать навыки в музыкальном творчестве.</w:t>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p>
    <w:p w:rsidR="00CA5CF5" w:rsidRPr="00CA5CF5" w:rsidRDefault="00CA5CF5" w:rsidP="00CA5CF5">
      <w:pPr>
        <w:spacing w:after="0" w:line="360" w:lineRule="auto"/>
        <w:jc w:val="both"/>
        <w:rPr>
          <w:rFonts w:ascii="Times New Roman" w:hAnsi="Times New Roman" w:cs="Times New Roman"/>
          <w:color w:val="76923C" w:themeColor="accent3" w:themeShade="BF"/>
          <w:sz w:val="24"/>
          <w:szCs w:val="24"/>
        </w:rPr>
      </w:pPr>
      <w:r w:rsidRPr="00CA5CF5">
        <w:rPr>
          <w:rFonts w:ascii="Times New Roman" w:hAnsi="Times New Roman" w:cs="Times New Roman"/>
          <w:color w:val="76923C" w:themeColor="accent3" w:themeShade="BF"/>
          <w:sz w:val="24"/>
          <w:szCs w:val="24"/>
        </w:rPr>
        <w:t xml:space="preserve">    Содержание образовательных областей в Программе изложено в тематических разделах, что даёт возможность педагогам планировать образовательную деятельность с учётом интеграции направлений развития, основываясь на комплексно-тематическом принципе построения образовательного процесса.</w:t>
      </w:r>
      <w:r w:rsidRPr="00CA5CF5">
        <w:rPr>
          <w:rFonts w:ascii="Times New Roman" w:hAnsi="Times New Roman" w:cs="Times New Roman"/>
          <w:color w:val="76923C" w:themeColor="accent3" w:themeShade="BF"/>
          <w:sz w:val="24"/>
          <w:szCs w:val="24"/>
        </w:rPr>
        <w:tab/>
      </w:r>
    </w:p>
    <w:p w:rsidR="00CA5CF5" w:rsidRPr="00CA5CF5" w:rsidRDefault="00CA5CF5" w:rsidP="006F3173">
      <w:pPr>
        <w:spacing w:before="100" w:beforeAutospacing="1" w:after="100" w:afterAutospacing="1" w:line="240" w:lineRule="auto"/>
        <w:rPr>
          <w:rFonts w:ascii="Times New Roman" w:eastAsia="Times New Roman" w:hAnsi="Times New Roman" w:cs="Times New Roman"/>
          <w:color w:val="76923C" w:themeColor="accent3" w:themeShade="BF"/>
          <w:sz w:val="24"/>
          <w:szCs w:val="24"/>
        </w:rPr>
      </w:pPr>
      <w:r w:rsidRPr="00CA5CF5">
        <w:rPr>
          <w:rFonts w:ascii="Times New Roman" w:hAnsi="Times New Roman" w:cs="Times New Roman"/>
          <w:color w:val="76923C" w:themeColor="accent3" w:themeShade="BF"/>
          <w:sz w:val="24"/>
          <w:szCs w:val="24"/>
        </w:rPr>
        <w:t xml:space="preserve">     В направлении </w:t>
      </w:r>
      <w:r w:rsidRPr="00CA5CF5">
        <w:rPr>
          <w:rFonts w:ascii="Times New Roman" w:hAnsi="Times New Roman" w:cs="Times New Roman"/>
          <w:b/>
          <w:i/>
          <w:color w:val="76923C" w:themeColor="accent3" w:themeShade="BF"/>
          <w:sz w:val="24"/>
          <w:szCs w:val="24"/>
        </w:rPr>
        <w:t>«Физическое развитие»</w:t>
      </w:r>
      <w:r w:rsidRPr="00CA5CF5">
        <w:rPr>
          <w:rFonts w:ascii="Times New Roman" w:hAnsi="Times New Roman" w:cs="Times New Roman"/>
          <w:color w:val="76923C" w:themeColor="accent3" w:themeShade="BF"/>
          <w:sz w:val="24"/>
          <w:szCs w:val="24"/>
        </w:rPr>
        <w:t xml:space="preserve"> заложены начала формирования здорового образа жизни, всё самое ценное, что веками сформировано мудростью и культурой народов Дагестана в воспитании детей в области физической культуры. Это обучение дагестанским народным подвижным играм с целью развития двигательной активности, физических качеств (выносливости, ловкости, быстроты, пространственной ориентировки); знакомство с дагестанскими пословицами и поговорками о здоровье, чтение художественной литературы о богатырях и героях, обладающих крепким здоровьем, </w:t>
      </w:r>
      <w:r w:rsidRPr="00CA5CF5">
        <w:rPr>
          <w:rFonts w:ascii="Times New Roman" w:hAnsi="Times New Roman" w:cs="Times New Roman"/>
          <w:color w:val="76923C" w:themeColor="accent3" w:themeShade="BF"/>
          <w:sz w:val="24"/>
          <w:szCs w:val="24"/>
        </w:rPr>
        <w:lastRenderedPageBreak/>
        <w:t>современных спортсменах, прославивших Дагестан;</w:t>
      </w:r>
      <w:r w:rsidRPr="00CA5CF5">
        <w:rPr>
          <w:rFonts w:ascii="Times New Roman" w:hAnsi="Times New Roman" w:cs="Times New Roman"/>
          <w:color w:val="76923C" w:themeColor="accent3" w:themeShade="BF"/>
          <w:sz w:val="24"/>
          <w:szCs w:val="24"/>
        </w:rPr>
        <w:tab/>
        <w:t xml:space="preserve"> использование  климатических условий Дагестана; проведение  физкультурных праздников, развлечений, досугов. </w:t>
      </w:r>
      <w:r w:rsidRPr="00CA5CF5">
        <w:rPr>
          <w:rFonts w:ascii="Times New Roman" w:hAnsi="Times New Roman" w:cs="Times New Roman"/>
          <w:color w:val="76923C" w:themeColor="accent3" w:themeShade="BF"/>
          <w:sz w:val="24"/>
          <w:szCs w:val="24"/>
        </w:rPr>
        <w:tab/>
      </w:r>
    </w:p>
    <w:p w:rsidR="006F3173" w:rsidRPr="00CA5CF5" w:rsidRDefault="006F3173" w:rsidP="006F3173">
      <w:pPr>
        <w:spacing w:before="100" w:beforeAutospacing="1" w:after="100" w:afterAutospacing="1" w:line="240" w:lineRule="auto"/>
        <w:rPr>
          <w:rFonts w:ascii="Times New Roman" w:eastAsia="Times New Roman" w:hAnsi="Times New Roman" w:cs="Times New Roman"/>
          <w:color w:val="76923C" w:themeColor="accent3" w:themeShade="BF"/>
          <w:sz w:val="24"/>
          <w:szCs w:val="24"/>
        </w:rPr>
      </w:pPr>
      <w:r w:rsidRPr="00CA5CF5">
        <w:rPr>
          <w:rFonts w:ascii="Times New Roman" w:eastAsia="Times New Roman" w:hAnsi="Times New Roman" w:cs="Times New Roman"/>
          <w:color w:val="76923C" w:themeColor="accent3" w:themeShade="BF"/>
          <w:sz w:val="24"/>
          <w:szCs w:val="24"/>
        </w:rPr>
        <w:t>.</w:t>
      </w:r>
    </w:p>
    <w:p w:rsidR="006F3173" w:rsidRDefault="006F3173" w:rsidP="006F3173">
      <w:pPr>
        <w:spacing w:before="100" w:beforeAutospacing="1" w:after="100" w:afterAutospacing="1" w:line="240" w:lineRule="auto"/>
        <w:jc w:val="center"/>
        <w:rPr>
          <w:rFonts w:ascii="Times New Roman" w:eastAsia="Times New Roman" w:hAnsi="Times New Roman" w:cs="Times New Roman"/>
          <w:b/>
          <w:sz w:val="28"/>
          <w:szCs w:val="28"/>
        </w:rPr>
      </w:pPr>
      <w:r w:rsidRPr="00635F85">
        <w:rPr>
          <w:rFonts w:ascii="Times New Roman" w:eastAsia="Times New Roman" w:hAnsi="Times New Roman" w:cs="Times New Roman"/>
          <w:b/>
          <w:sz w:val="28"/>
          <w:szCs w:val="28"/>
        </w:rPr>
        <w:t>Планируемые результаты освоения программы.</w:t>
      </w:r>
    </w:p>
    <w:p w:rsidR="00A828F1" w:rsidRPr="00635F85" w:rsidRDefault="00A828F1" w:rsidP="006F3173">
      <w:pPr>
        <w:spacing w:before="100" w:beforeAutospacing="1" w:after="100" w:afterAutospacing="1" w:line="240" w:lineRule="auto"/>
        <w:jc w:val="center"/>
        <w:rPr>
          <w:rFonts w:ascii="Times New Roman" w:eastAsia="Times New Roman" w:hAnsi="Times New Roman" w:cs="Times New Roman"/>
          <w:b/>
          <w:sz w:val="28"/>
          <w:szCs w:val="28"/>
        </w:rPr>
      </w:pPr>
    </w:p>
    <w:p w:rsidR="006F3173" w:rsidRPr="00FD5444" w:rsidRDefault="006F3173" w:rsidP="006F3173">
      <w:pPr>
        <w:spacing w:before="100" w:beforeAutospacing="1" w:after="100" w:afterAutospacing="1" w:line="240" w:lineRule="auto"/>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 xml:space="preserve">Планируемые итоговые результаты освоения ребёнком основной общеобразовательной программы дошкольного образования описывают его </w:t>
      </w:r>
      <w:r w:rsidR="00A828F1">
        <w:rPr>
          <w:rFonts w:ascii="Times New Roman" w:eastAsia="Times New Roman" w:hAnsi="Times New Roman" w:cs="Times New Roman"/>
          <w:sz w:val="24"/>
          <w:szCs w:val="24"/>
        </w:rPr>
        <w:t>целевые ориентиры</w:t>
      </w:r>
      <w:r w:rsidRPr="00FD5444">
        <w:rPr>
          <w:rFonts w:ascii="Times New Roman" w:eastAsia="Times New Roman" w:hAnsi="Times New Roman" w:cs="Times New Roman"/>
          <w:sz w:val="24"/>
          <w:szCs w:val="24"/>
        </w:rPr>
        <w:t>, которые воспитанник приобретает в результа</w:t>
      </w:r>
      <w:r w:rsidR="00A828F1">
        <w:rPr>
          <w:rFonts w:ascii="Times New Roman" w:eastAsia="Times New Roman" w:hAnsi="Times New Roman" w:cs="Times New Roman"/>
          <w:sz w:val="24"/>
          <w:szCs w:val="24"/>
        </w:rPr>
        <w:t>те освоения Программы</w:t>
      </w:r>
    </w:p>
    <w:p w:rsidR="00A828F1" w:rsidRPr="00D739B5" w:rsidRDefault="00A828F1" w:rsidP="006F3173">
      <w:pPr>
        <w:spacing w:before="100" w:beforeAutospacing="1" w:after="100" w:afterAutospacing="1" w:line="240" w:lineRule="auto"/>
        <w:jc w:val="center"/>
        <w:rPr>
          <w:rFonts w:ascii="Times New Roman" w:eastAsia="Times New Roman" w:hAnsi="Times New Roman" w:cs="Times New Roman"/>
          <w:b/>
          <w:i/>
          <w:color w:val="C0504D" w:themeColor="accent2"/>
          <w:sz w:val="28"/>
          <w:szCs w:val="28"/>
        </w:rPr>
      </w:pPr>
      <w:r w:rsidRPr="007158E0">
        <w:rPr>
          <w:rFonts w:ascii="Times New Roman" w:eastAsia="Times New Roman" w:hAnsi="Times New Roman" w:cs="Times New Roman"/>
          <w:b/>
          <w:i/>
          <w:color w:val="C0504D" w:themeColor="accent2"/>
          <w:sz w:val="28"/>
          <w:szCs w:val="28"/>
        </w:rPr>
        <w:t>(см. Примерную ОПДО «От рождения до школы» Москва 2014, стр. 17-22)</w:t>
      </w:r>
    </w:p>
    <w:p w:rsidR="00CA5CF5" w:rsidRPr="00CA5CF5" w:rsidRDefault="00CA5CF5" w:rsidP="00CA5CF5">
      <w:pPr>
        <w:widowControl w:val="0"/>
        <w:autoSpaceDE w:val="0"/>
        <w:autoSpaceDN w:val="0"/>
        <w:adjustRightInd w:val="0"/>
        <w:snapToGrid w:val="0"/>
        <w:spacing w:after="0" w:line="360" w:lineRule="auto"/>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В вариативной части ц</w:t>
      </w:r>
      <w:r w:rsidRPr="00CA5CF5">
        <w:rPr>
          <w:rFonts w:ascii="Times New Roman" w:hAnsi="Times New Roman" w:cs="Times New Roman"/>
          <w:color w:val="76923C" w:themeColor="accent3" w:themeShade="BF"/>
          <w:sz w:val="24"/>
          <w:szCs w:val="24"/>
        </w:rPr>
        <w:t>елевые ориентиры Программы предполагают следующие показатели развития ребенка-дошкольника на этапе завершения дошкольного образования:</w:t>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r w:rsidRPr="00CA5CF5">
        <w:rPr>
          <w:rFonts w:ascii="Times New Roman" w:hAnsi="Times New Roman" w:cs="Times New Roman"/>
          <w:color w:val="76923C" w:themeColor="accent3" w:themeShade="BF"/>
          <w:sz w:val="24"/>
          <w:szCs w:val="24"/>
        </w:rPr>
        <w:tab/>
      </w:r>
    </w:p>
    <w:p w:rsidR="00CA5CF5" w:rsidRPr="00CA5CF5" w:rsidRDefault="00CA5CF5" w:rsidP="00CA5CF5">
      <w:pPr>
        <w:pStyle w:val="ad"/>
        <w:widowControl w:val="0"/>
        <w:autoSpaceDE w:val="0"/>
        <w:autoSpaceDN w:val="0"/>
        <w:adjustRightInd w:val="0"/>
        <w:snapToGrid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 xml:space="preserve"> Ребенок имеет первичное представление о себе как о представителе Республики Дагестан (Я – мальчик, будущий горец –  защитник Отечества. Я – девочка, будущая хозяйка, хранительница очага), о семье, родственных отношениях, семейных традициях, характерных дагестанцам.</w:t>
      </w:r>
    </w:p>
    <w:p w:rsidR="00CA5CF5" w:rsidRPr="00CA5CF5" w:rsidRDefault="00CA5CF5" w:rsidP="00CA5CF5">
      <w:pPr>
        <w:pStyle w:val="ad"/>
        <w:widowControl w:val="0"/>
        <w:autoSpaceDE w:val="0"/>
        <w:autoSpaceDN w:val="0"/>
        <w:adjustRightInd w:val="0"/>
        <w:snapToGrid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Знает элементарные правила дагестанского этикета (вставать, когда входит старший, уступать место, здороваться и прощаться за руку), этически ценные образцы дагестанского общения.</w:t>
      </w:r>
    </w:p>
    <w:p w:rsidR="00CA5CF5" w:rsidRPr="00CA5CF5" w:rsidRDefault="00CA5CF5" w:rsidP="00CA5CF5">
      <w:pPr>
        <w:pStyle w:val="ad"/>
        <w:widowControl w:val="0"/>
        <w:autoSpaceDE w:val="0"/>
        <w:autoSpaceDN w:val="0"/>
        <w:adjustRightInd w:val="0"/>
        <w:snapToGrid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 xml:space="preserve">Проявляет интерес к дагестанским традициям и обычаям к построению межличностной коммуникации в традиционном дагестанском </w:t>
      </w:r>
      <w:proofErr w:type="spellStart"/>
      <w:r w:rsidRPr="00CA5CF5">
        <w:rPr>
          <w:rFonts w:ascii="Times New Roman" w:hAnsi="Times New Roman"/>
          <w:color w:val="76923C" w:themeColor="accent3" w:themeShade="BF"/>
          <w:sz w:val="24"/>
          <w:szCs w:val="24"/>
        </w:rPr>
        <w:t>микросоциуме</w:t>
      </w:r>
      <w:proofErr w:type="spellEnd"/>
      <w:r w:rsidRPr="00CA5CF5">
        <w:rPr>
          <w:rFonts w:ascii="Times New Roman" w:hAnsi="Times New Roman"/>
          <w:color w:val="76923C" w:themeColor="accent3" w:themeShade="BF"/>
          <w:sz w:val="24"/>
          <w:szCs w:val="24"/>
        </w:rPr>
        <w:t>;</w:t>
      </w:r>
    </w:p>
    <w:p w:rsidR="00CA5CF5" w:rsidRPr="00CA5CF5" w:rsidRDefault="00CA5CF5" w:rsidP="00CA5CF5">
      <w:pPr>
        <w:pStyle w:val="ad"/>
        <w:widowControl w:val="0"/>
        <w:autoSpaceDE w:val="0"/>
        <w:autoSpaceDN w:val="0"/>
        <w:adjustRightInd w:val="0"/>
        <w:snapToGrid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представление о родном селе, городе, республике, истории её зарождения и развития; знает о событиях в общественной жизни республики, местных достопримечательностях, известных людях.</w:t>
      </w:r>
    </w:p>
    <w:p w:rsidR="00CA5CF5" w:rsidRPr="00CA5CF5" w:rsidRDefault="00CA5CF5" w:rsidP="00CA5CF5">
      <w:pPr>
        <w:pStyle w:val="ad"/>
        <w:widowControl w:val="0"/>
        <w:autoSpaceDE w:val="0"/>
        <w:autoSpaceDN w:val="0"/>
        <w:adjustRightInd w:val="0"/>
        <w:snapToGrid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Ребенок имеет представление о том, что в Дагестане проживают люди разных национальностей (русские, аварцы, даргинцы, кумыки, лакцы, лезгины, табасаранцы и др.) их  обычаи и традиции (гостеприимство, почитание старших, взаимопомощь и др.).</w:t>
      </w:r>
    </w:p>
    <w:p w:rsidR="00CA5CF5" w:rsidRPr="00CA5CF5" w:rsidRDefault="00CA5CF5" w:rsidP="00CA5CF5">
      <w:pPr>
        <w:pStyle w:val="ad"/>
        <w:widowControl w:val="0"/>
        <w:autoSpaceDE w:val="0"/>
        <w:autoSpaceDN w:val="0"/>
        <w:adjustRightInd w:val="0"/>
        <w:snapToGrid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Имеет представление о традиционных народных праздниках, истории их возникновения («</w:t>
      </w:r>
      <w:proofErr w:type="spellStart"/>
      <w:r w:rsidRPr="00CA5CF5">
        <w:rPr>
          <w:rFonts w:ascii="Times New Roman" w:hAnsi="Times New Roman"/>
          <w:color w:val="76923C" w:themeColor="accent3" w:themeShade="BF"/>
          <w:sz w:val="24"/>
          <w:szCs w:val="24"/>
        </w:rPr>
        <w:t>Навруз-Байрам</w:t>
      </w:r>
      <w:proofErr w:type="spellEnd"/>
      <w:r w:rsidRPr="00CA5CF5">
        <w:rPr>
          <w:rFonts w:ascii="Times New Roman" w:hAnsi="Times New Roman"/>
          <w:color w:val="76923C" w:themeColor="accent3" w:themeShade="BF"/>
          <w:sz w:val="24"/>
          <w:szCs w:val="24"/>
        </w:rPr>
        <w:t>», «Праздник первой борозды», «Праздник виноградарей», «Праздник черешни», «Праздник цветов», и др.), обычаи, связанные с этими праздниками.</w:t>
      </w:r>
    </w:p>
    <w:p w:rsidR="00CA5CF5" w:rsidRPr="00CA5CF5" w:rsidRDefault="00CA5CF5" w:rsidP="00CA5CF5">
      <w:pPr>
        <w:pStyle w:val="ad"/>
        <w:widowControl w:val="0"/>
        <w:autoSpaceDE w:val="0"/>
        <w:autoSpaceDN w:val="0"/>
        <w:adjustRightInd w:val="0"/>
        <w:snapToGrid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 xml:space="preserve">Ребенок имеет представление о географическом положении Республики Дагестан (климатические зоны, ландшафт, рельеф, соседние республики, граничащие с Дагестаном), о городах и  населенных пунктах  республики (их название, расположение, значимые исторические сведения, достопримечательности). </w:t>
      </w:r>
    </w:p>
    <w:p w:rsidR="00CA5CF5" w:rsidRPr="00CA5CF5" w:rsidRDefault="00CA5CF5" w:rsidP="00CA5CF5">
      <w:pPr>
        <w:pStyle w:val="ad"/>
        <w:widowControl w:val="0"/>
        <w:autoSpaceDE w:val="0"/>
        <w:autoSpaceDN w:val="0"/>
        <w:adjustRightInd w:val="0"/>
        <w:snapToGrid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 xml:space="preserve">Знает государственные символы Российской Федерации и Республики Дагестан (Флаг, Герб, Гимн). Махачкала – столица Республики Дагестан;  </w:t>
      </w:r>
    </w:p>
    <w:p w:rsidR="00CA5CF5" w:rsidRPr="00CA5CF5" w:rsidRDefault="00CA5CF5" w:rsidP="00CA5CF5">
      <w:pPr>
        <w:pStyle w:val="ad"/>
        <w:widowControl w:val="0"/>
        <w:autoSpaceDE w:val="0"/>
        <w:autoSpaceDN w:val="0"/>
        <w:adjustRightInd w:val="0"/>
        <w:snapToGrid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Обладает начальными  знаниями  о животных и растениях, встречающихся в республике и местности проживания ребенка (взаимосвязь и взаимодействие живых организмов в природе);</w:t>
      </w:r>
    </w:p>
    <w:p w:rsidR="00CA5CF5" w:rsidRPr="00CA5CF5" w:rsidRDefault="00CA5CF5" w:rsidP="00CA5CF5">
      <w:pPr>
        <w:pStyle w:val="ad"/>
        <w:widowControl w:val="0"/>
        <w:autoSpaceDE w:val="0"/>
        <w:autoSpaceDN w:val="0"/>
        <w:adjustRightInd w:val="0"/>
        <w:snapToGrid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Ребенок знаком с произведениями разных жанров писателей и поэтов Дагестана, с народным фольклором; выразительно читает стихи, пересказывает короткие рассказы, народные сказки, передавая своё отношение к героям.</w:t>
      </w:r>
    </w:p>
    <w:p w:rsidR="00CA5CF5" w:rsidRPr="00CA5CF5" w:rsidRDefault="00CA5CF5" w:rsidP="00CA5CF5">
      <w:pPr>
        <w:pStyle w:val="ad"/>
        <w:widowControl w:val="0"/>
        <w:autoSpaceDE w:val="0"/>
        <w:autoSpaceDN w:val="0"/>
        <w:adjustRightInd w:val="0"/>
        <w:snapToGrid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lastRenderedPageBreak/>
        <w:t>Ребенок достаточно хорошо владеет устной речью, имеет богатый словарный запас, умеет строить речь в соответствии с ситуацией общения; может  выделять звуки в словах, умеет делить слова на слоги, составлять слова из слогов. У ребёнка складываются предпосылки грамотности.</w:t>
      </w:r>
    </w:p>
    <w:p w:rsidR="00CA5CF5" w:rsidRPr="00CA5CF5" w:rsidRDefault="00CA5CF5" w:rsidP="00CA5CF5">
      <w:pPr>
        <w:pStyle w:val="ad"/>
        <w:spacing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Ребенок эмоционально реагирует на произведения народного искусства; знает некоторых художников Дагестана.</w:t>
      </w:r>
    </w:p>
    <w:p w:rsidR="00CA5CF5" w:rsidRPr="00CA5CF5" w:rsidRDefault="00CA5CF5" w:rsidP="00CA5CF5">
      <w:pPr>
        <w:pStyle w:val="ad"/>
        <w:spacing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Ребенок проявляет интерес к произведениям декоративно-прикладного искусства, картинам дагестанских художников; любит рисовать дагестанскую природу, иллюстрировать народные сказки и литературные произведения дагестанских авторов; знает произведения народных мастеров и центры художественных промыслов (</w:t>
      </w:r>
      <w:proofErr w:type="spellStart"/>
      <w:r w:rsidRPr="00CA5CF5">
        <w:rPr>
          <w:rFonts w:ascii="Times New Roman" w:hAnsi="Times New Roman"/>
          <w:color w:val="76923C" w:themeColor="accent3" w:themeShade="BF"/>
          <w:sz w:val="24"/>
          <w:szCs w:val="24"/>
        </w:rPr>
        <w:t>Кубачи</w:t>
      </w:r>
      <w:proofErr w:type="spellEnd"/>
      <w:r w:rsidRPr="00CA5CF5">
        <w:rPr>
          <w:rFonts w:ascii="Times New Roman" w:hAnsi="Times New Roman"/>
          <w:color w:val="76923C" w:themeColor="accent3" w:themeShade="BF"/>
          <w:sz w:val="24"/>
          <w:szCs w:val="24"/>
        </w:rPr>
        <w:t xml:space="preserve">. </w:t>
      </w:r>
      <w:proofErr w:type="spellStart"/>
      <w:r w:rsidRPr="00CA5CF5">
        <w:rPr>
          <w:rFonts w:ascii="Times New Roman" w:hAnsi="Times New Roman"/>
          <w:color w:val="76923C" w:themeColor="accent3" w:themeShade="BF"/>
          <w:sz w:val="24"/>
          <w:szCs w:val="24"/>
        </w:rPr>
        <w:t>Балхар</w:t>
      </w:r>
      <w:proofErr w:type="spellEnd"/>
      <w:r w:rsidRPr="00CA5CF5">
        <w:rPr>
          <w:rFonts w:ascii="Times New Roman" w:hAnsi="Times New Roman"/>
          <w:color w:val="76923C" w:themeColor="accent3" w:themeShade="BF"/>
          <w:sz w:val="24"/>
          <w:szCs w:val="24"/>
        </w:rPr>
        <w:t xml:space="preserve">, Унцукуль, </w:t>
      </w:r>
      <w:proofErr w:type="spellStart"/>
      <w:r w:rsidRPr="00CA5CF5">
        <w:rPr>
          <w:rFonts w:ascii="Times New Roman" w:hAnsi="Times New Roman"/>
          <w:color w:val="76923C" w:themeColor="accent3" w:themeShade="BF"/>
          <w:sz w:val="24"/>
          <w:szCs w:val="24"/>
        </w:rPr>
        <w:t>Гоцатль</w:t>
      </w:r>
      <w:proofErr w:type="spellEnd"/>
      <w:r w:rsidRPr="00CA5CF5">
        <w:rPr>
          <w:rFonts w:ascii="Times New Roman" w:hAnsi="Times New Roman"/>
          <w:color w:val="76923C" w:themeColor="accent3" w:themeShade="BF"/>
          <w:sz w:val="24"/>
          <w:szCs w:val="24"/>
        </w:rPr>
        <w:t xml:space="preserve">, Ахты, </w:t>
      </w:r>
      <w:proofErr w:type="spellStart"/>
      <w:r w:rsidRPr="00CA5CF5">
        <w:rPr>
          <w:rFonts w:ascii="Times New Roman" w:hAnsi="Times New Roman"/>
          <w:color w:val="76923C" w:themeColor="accent3" w:themeShade="BF"/>
          <w:sz w:val="24"/>
          <w:szCs w:val="24"/>
        </w:rPr>
        <w:t>Микрах</w:t>
      </w:r>
      <w:proofErr w:type="spellEnd"/>
      <w:r w:rsidRPr="00CA5CF5">
        <w:rPr>
          <w:rFonts w:ascii="Times New Roman" w:hAnsi="Times New Roman"/>
          <w:color w:val="76923C" w:themeColor="accent3" w:themeShade="BF"/>
          <w:sz w:val="24"/>
          <w:szCs w:val="24"/>
        </w:rPr>
        <w:t xml:space="preserve">, Хучни, Хив, </w:t>
      </w:r>
      <w:proofErr w:type="spellStart"/>
      <w:r w:rsidRPr="00CA5CF5">
        <w:rPr>
          <w:rFonts w:ascii="Times New Roman" w:hAnsi="Times New Roman"/>
          <w:color w:val="76923C" w:themeColor="accent3" w:themeShade="BF"/>
          <w:sz w:val="24"/>
          <w:szCs w:val="24"/>
        </w:rPr>
        <w:t>Орта-Стал</w:t>
      </w:r>
      <w:proofErr w:type="spellEnd"/>
      <w:r w:rsidRPr="00CA5CF5">
        <w:rPr>
          <w:rFonts w:ascii="Times New Roman" w:hAnsi="Times New Roman"/>
          <w:color w:val="76923C" w:themeColor="accent3" w:themeShade="BF"/>
          <w:sz w:val="24"/>
          <w:szCs w:val="24"/>
        </w:rPr>
        <w:t xml:space="preserve">). </w:t>
      </w:r>
    </w:p>
    <w:p w:rsidR="00CA5CF5" w:rsidRPr="00CA5CF5" w:rsidRDefault="00CA5CF5" w:rsidP="00CA5CF5">
      <w:pPr>
        <w:pStyle w:val="ad"/>
        <w:spacing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Ребенок может определить, к какому виду художественного промысла относится тот или иной (образец) предмет декоративно-прикладного искусства; умеет выполнять декоративные композиции с использованием не сложных элементов дагестанского орнамента.</w:t>
      </w:r>
    </w:p>
    <w:p w:rsidR="00CA5CF5" w:rsidRPr="00CA5CF5" w:rsidRDefault="00CA5CF5" w:rsidP="00CA5CF5">
      <w:pPr>
        <w:pStyle w:val="ad"/>
        <w:widowControl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 xml:space="preserve">Ребенок эмоционально реагирует на музыкальные произведения дагестанских композиторов, испытывает радость при слушании их; проявляет интерес к музыке разных народов Дагестана (песням, пьесам, </w:t>
      </w:r>
      <w:proofErr w:type="spellStart"/>
      <w:r w:rsidRPr="00CA5CF5">
        <w:rPr>
          <w:rFonts w:ascii="Times New Roman" w:hAnsi="Times New Roman"/>
          <w:color w:val="76923C" w:themeColor="accent3" w:themeShade="BF"/>
          <w:sz w:val="24"/>
          <w:szCs w:val="24"/>
        </w:rPr>
        <w:t>попевкам</w:t>
      </w:r>
      <w:proofErr w:type="spellEnd"/>
      <w:r w:rsidRPr="00CA5CF5">
        <w:rPr>
          <w:rFonts w:ascii="Times New Roman" w:hAnsi="Times New Roman"/>
          <w:color w:val="76923C" w:themeColor="accent3" w:themeShade="BF"/>
          <w:sz w:val="24"/>
          <w:szCs w:val="24"/>
        </w:rPr>
        <w:t>, считалкам, танцевальным мелодиям); поет несложные любимые песни, исполняя их выразительно и музыкально.</w:t>
      </w:r>
    </w:p>
    <w:p w:rsidR="00CA5CF5" w:rsidRPr="00CA5CF5" w:rsidRDefault="00CA5CF5" w:rsidP="00CA5CF5">
      <w:pPr>
        <w:pStyle w:val="ad"/>
        <w:widowControl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Может определить, к какому народу принадлежит та или иная мелодия, характер, общее настроение и средства выразительности (темп, динамика, тембр); определяет название песни по мелодии, узнаёт композитора, называет 1-2 песни этого композитора; любит слушать дагестанскую музыку, узнаёт звучание национальных музыкальных инструментов, называет их (</w:t>
      </w:r>
      <w:proofErr w:type="spellStart"/>
      <w:r w:rsidRPr="00CA5CF5">
        <w:rPr>
          <w:rFonts w:ascii="Times New Roman" w:hAnsi="Times New Roman"/>
          <w:color w:val="76923C" w:themeColor="accent3" w:themeShade="BF"/>
          <w:sz w:val="24"/>
          <w:szCs w:val="24"/>
        </w:rPr>
        <w:t>пандур</w:t>
      </w:r>
      <w:proofErr w:type="spellEnd"/>
      <w:r w:rsidRPr="00CA5CF5">
        <w:rPr>
          <w:rFonts w:ascii="Times New Roman" w:hAnsi="Times New Roman"/>
          <w:color w:val="76923C" w:themeColor="accent3" w:themeShade="BF"/>
          <w:sz w:val="24"/>
          <w:szCs w:val="24"/>
        </w:rPr>
        <w:t xml:space="preserve">, </w:t>
      </w:r>
      <w:proofErr w:type="spellStart"/>
      <w:r w:rsidRPr="00CA5CF5">
        <w:rPr>
          <w:rFonts w:ascii="Times New Roman" w:hAnsi="Times New Roman"/>
          <w:color w:val="76923C" w:themeColor="accent3" w:themeShade="BF"/>
          <w:sz w:val="24"/>
          <w:szCs w:val="24"/>
        </w:rPr>
        <w:t>кумуз</w:t>
      </w:r>
      <w:proofErr w:type="spellEnd"/>
      <w:r w:rsidRPr="00CA5CF5">
        <w:rPr>
          <w:rFonts w:ascii="Times New Roman" w:hAnsi="Times New Roman"/>
          <w:color w:val="76923C" w:themeColor="accent3" w:themeShade="BF"/>
          <w:sz w:val="24"/>
          <w:szCs w:val="24"/>
        </w:rPr>
        <w:t xml:space="preserve">, барабан, бубен, </w:t>
      </w:r>
      <w:proofErr w:type="spellStart"/>
      <w:r w:rsidRPr="00CA5CF5">
        <w:rPr>
          <w:rFonts w:ascii="Times New Roman" w:hAnsi="Times New Roman"/>
          <w:color w:val="76923C" w:themeColor="accent3" w:themeShade="BF"/>
          <w:sz w:val="24"/>
          <w:szCs w:val="24"/>
        </w:rPr>
        <w:t>кеманча</w:t>
      </w:r>
      <w:proofErr w:type="spellEnd"/>
      <w:r w:rsidRPr="00CA5CF5">
        <w:rPr>
          <w:rFonts w:ascii="Times New Roman" w:hAnsi="Times New Roman"/>
          <w:color w:val="76923C" w:themeColor="accent3" w:themeShade="BF"/>
          <w:sz w:val="24"/>
          <w:szCs w:val="24"/>
        </w:rPr>
        <w:t xml:space="preserve">, зурна, гармонь, тар, </w:t>
      </w:r>
      <w:proofErr w:type="spellStart"/>
      <w:r w:rsidRPr="00CA5CF5">
        <w:rPr>
          <w:rFonts w:ascii="Times New Roman" w:hAnsi="Times New Roman"/>
          <w:color w:val="76923C" w:themeColor="accent3" w:themeShade="BF"/>
          <w:sz w:val="24"/>
          <w:szCs w:val="24"/>
        </w:rPr>
        <w:t>чунгур</w:t>
      </w:r>
      <w:proofErr w:type="spellEnd"/>
      <w:r w:rsidRPr="00CA5CF5">
        <w:rPr>
          <w:rFonts w:ascii="Times New Roman" w:hAnsi="Times New Roman"/>
          <w:color w:val="76923C" w:themeColor="accent3" w:themeShade="BF"/>
          <w:sz w:val="24"/>
          <w:szCs w:val="24"/>
        </w:rPr>
        <w:t xml:space="preserve">).  </w:t>
      </w:r>
    </w:p>
    <w:p w:rsidR="00CA5CF5" w:rsidRPr="00CA5CF5" w:rsidRDefault="00CA5CF5" w:rsidP="00CA5CF5">
      <w:pPr>
        <w:pStyle w:val="ad"/>
        <w:widowControl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Ребенок знает и умеет выразительно воспроизвести некоторые танцевальные элементы дагестанских народных танцев («</w:t>
      </w:r>
      <w:proofErr w:type="spellStart"/>
      <w:r w:rsidRPr="00CA5CF5">
        <w:rPr>
          <w:rFonts w:ascii="Times New Roman" w:hAnsi="Times New Roman"/>
          <w:color w:val="76923C" w:themeColor="accent3" w:themeShade="BF"/>
          <w:sz w:val="24"/>
          <w:szCs w:val="24"/>
        </w:rPr>
        <w:t>ковырялочка</w:t>
      </w:r>
      <w:proofErr w:type="spellEnd"/>
      <w:r w:rsidRPr="00CA5CF5">
        <w:rPr>
          <w:rFonts w:ascii="Times New Roman" w:hAnsi="Times New Roman"/>
          <w:color w:val="76923C" w:themeColor="accent3" w:themeShade="BF"/>
          <w:sz w:val="24"/>
          <w:szCs w:val="24"/>
        </w:rPr>
        <w:t>», «дагестанский двойной шаг», «</w:t>
      </w:r>
      <w:proofErr w:type="spellStart"/>
      <w:r w:rsidRPr="00CA5CF5">
        <w:rPr>
          <w:rFonts w:ascii="Times New Roman" w:hAnsi="Times New Roman"/>
          <w:color w:val="76923C" w:themeColor="accent3" w:themeShade="BF"/>
          <w:sz w:val="24"/>
          <w:szCs w:val="24"/>
        </w:rPr>
        <w:t>балхарский</w:t>
      </w:r>
      <w:proofErr w:type="spellEnd"/>
      <w:r w:rsidRPr="00CA5CF5">
        <w:rPr>
          <w:rFonts w:ascii="Times New Roman" w:hAnsi="Times New Roman"/>
          <w:color w:val="76923C" w:themeColor="accent3" w:themeShade="BF"/>
          <w:sz w:val="24"/>
          <w:szCs w:val="24"/>
        </w:rPr>
        <w:t xml:space="preserve"> ход», «</w:t>
      </w:r>
      <w:proofErr w:type="spellStart"/>
      <w:r w:rsidRPr="00CA5CF5">
        <w:rPr>
          <w:rFonts w:ascii="Times New Roman" w:hAnsi="Times New Roman"/>
          <w:color w:val="76923C" w:themeColor="accent3" w:themeShade="BF"/>
          <w:sz w:val="24"/>
          <w:szCs w:val="24"/>
        </w:rPr>
        <w:t>акушинский</w:t>
      </w:r>
      <w:proofErr w:type="spellEnd"/>
      <w:r w:rsidRPr="00CA5CF5">
        <w:rPr>
          <w:rFonts w:ascii="Times New Roman" w:hAnsi="Times New Roman"/>
          <w:color w:val="76923C" w:themeColor="accent3" w:themeShade="BF"/>
          <w:sz w:val="24"/>
          <w:szCs w:val="24"/>
        </w:rPr>
        <w:t>» и др.).</w:t>
      </w:r>
    </w:p>
    <w:p w:rsidR="00CA5CF5" w:rsidRPr="00CA5CF5" w:rsidRDefault="00CA5CF5" w:rsidP="00CA5CF5">
      <w:pPr>
        <w:pStyle w:val="ad"/>
        <w:widowControl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Имеет базовые представления о здоровом образе жизни и о традиционных для народностей Дагестана средствах физического воспитания.</w:t>
      </w:r>
    </w:p>
    <w:p w:rsidR="00CA5CF5" w:rsidRPr="00CA5CF5" w:rsidRDefault="00CA5CF5" w:rsidP="00CA5CF5">
      <w:pPr>
        <w:pStyle w:val="ad"/>
        <w:widowControl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Ребенок знает и умеет использовать дагестанские народные подвижные игры с целью развития двигательной активности.</w:t>
      </w:r>
    </w:p>
    <w:p w:rsidR="00CA5CF5" w:rsidRPr="00CA5CF5" w:rsidRDefault="00CA5CF5" w:rsidP="00CA5CF5">
      <w:pPr>
        <w:pStyle w:val="ad"/>
        <w:widowControl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 xml:space="preserve">Ребенок имеет представления об основных способах обеспечения и укрепления доступными средствами физического здоровья в благоприятных </w:t>
      </w:r>
      <w:proofErr w:type="spellStart"/>
      <w:r w:rsidRPr="00CA5CF5">
        <w:rPr>
          <w:rFonts w:ascii="Times New Roman" w:hAnsi="Times New Roman"/>
          <w:color w:val="76923C" w:themeColor="accent3" w:themeShade="BF"/>
          <w:sz w:val="24"/>
          <w:szCs w:val="24"/>
        </w:rPr>
        <w:t>климато-географических</w:t>
      </w:r>
      <w:proofErr w:type="spellEnd"/>
      <w:r w:rsidRPr="00CA5CF5">
        <w:rPr>
          <w:rFonts w:ascii="Times New Roman" w:hAnsi="Times New Roman"/>
          <w:color w:val="76923C" w:themeColor="accent3" w:themeShade="BF"/>
          <w:sz w:val="24"/>
          <w:szCs w:val="24"/>
        </w:rPr>
        <w:t xml:space="preserve"> условиях конкретного места проживания.</w:t>
      </w:r>
    </w:p>
    <w:p w:rsidR="006F3173" w:rsidRDefault="00CA5CF5" w:rsidP="001D790C">
      <w:pPr>
        <w:pStyle w:val="ad"/>
        <w:widowControl w:val="0"/>
        <w:spacing w:after="0" w:line="360" w:lineRule="auto"/>
        <w:ind w:left="0"/>
        <w:jc w:val="both"/>
        <w:rPr>
          <w:rFonts w:ascii="Times New Roman" w:hAnsi="Times New Roman"/>
          <w:color w:val="76923C" w:themeColor="accent3" w:themeShade="BF"/>
          <w:sz w:val="24"/>
          <w:szCs w:val="24"/>
        </w:rPr>
      </w:pPr>
      <w:r w:rsidRPr="00CA5CF5">
        <w:rPr>
          <w:rFonts w:ascii="Times New Roman" w:hAnsi="Times New Roman"/>
          <w:color w:val="76923C" w:themeColor="accent3" w:themeShade="BF"/>
          <w:sz w:val="24"/>
          <w:szCs w:val="24"/>
        </w:rPr>
        <w:t xml:space="preserve">Ребенок имеет представления о некоторых спортивных событиях, отдельных достижениях в области спорта Республики Дагестан. </w:t>
      </w:r>
    </w:p>
    <w:p w:rsidR="001D790C" w:rsidRPr="001D790C" w:rsidRDefault="001D790C" w:rsidP="001D790C">
      <w:pPr>
        <w:pStyle w:val="ad"/>
        <w:widowControl w:val="0"/>
        <w:spacing w:after="0" w:line="360" w:lineRule="auto"/>
        <w:ind w:left="0"/>
        <w:jc w:val="both"/>
        <w:rPr>
          <w:rFonts w:ascii="Times New Roman" w:hAnsi="Times New Roman"/>
          <w:color w:val="76923C" w:themeColor="accent3" w:themeShade="BF"/>
          <w:sz w:val="24"/>
          <w:szCs w:val="24"/>
        </w:rPr>
      </w:pPr>
    </w:p>
    <w:p w:rsidR="00D739B5" w:rsidRDefault="00D739B5" w:rsidP="001D790C">
      <w:pPr>
        <w:spacing w:before="100" w:beforeAutospacing="1" w:after="100" w:afterAutospacing="1" w:line="240" w:lineRule="auto"/>
        <w:jc w:val="center"/>
        <w:rPr>
          <w:rFonts w:ascii="Times New Roman" w:eastAsia="Times New Roman" w:hAnsi="Times New Roman" w:cs="Times New Roman"/>
          <w:b/>
          <w:color w:val="000000" w:themeColor="text1"/>
          <w:sz w:val="40"/>
          <w:szCs w:val="40"/>
        </w:rPr>
      </w:pPr>
    </w:p>
    <w:p w:rsidR="001D790C" w:rsidRDefault="00CA5CF5" w:rsidP="001D790C">
      <w:pPr>
        <w:spacing w:before="100" w:beforeAutospacing="1" w:after="100" w:afterAutospacing="1" w:line="240" w:lineRule="auto"/>
        <w:jc w:val="center"/>
        <w:rPr>
          <w:rFonts w:ascii="Times New Roman" w:eastAsia="Times New Roman" w:hAnsi="Times New Roman" w:cs="Times New Roman"/>
          <w:b/>
          <w:color w:val="000000" w:themeColor="text1"/>
          <w:sz w:val="40"/>
          <w:szCs w:val="40"/>
        </w:rPr>
      </w:pPr>
      <w:r w:rsidRPr="00CA5CF5">
        <w:rPr>
          <w:rFonts w:ascii="Times New Roman" w:eastAsia="Times New Roman" w:hAnsi="Times New Roman" w:cs="Times New Roman"/>
          <w:b/>
          <w:color w:val="000000" w:themeColor="text1"/>
          <w:sz w:val="40"/>
          <w:szCs w:val="40"/>
        </w:rPr>
        <w:lastRenderedPageBreak/>
        <w:t>СОДЕРЖАТЕЛЬНЫЙ  РАЗДЕЛ</w:t>
      </w:r>
    </w:p>
    <w:p w:rsidR="001D790C" w:rsidRPr="003149F9" w:rsidRDefault="00C82645" w:rsidP="003149F9">
      <w:pPr>
        <w:spacing w:before="100" w:beforeAutospacing="1" w:after="100" w:afterAutospacing="1" w:line="240" w:lineRule="auto"/>
        <w:rPr>
          <w:rFonts w:ascii="Times New Roman" w:eastAsia="Times New Roman" w:hAnsi="Times New Roman"/>
          <w:b/>
          <w:color w:val="000000" w:themeColor="text1"/>
          <w:sz w:val="28"/>
          <w:szCs w:val="28"/>
        </w:rPr>
      </w:pPr>
      <w:r w:rsidRPr="003149F9">
        <w:rPr>
          <w:rFonts w:ascii="Times New Roman" w:eastAsia="Times New Roman" w:hAnsi="Times New Roman"/>
          <w:b/>
          <w:color w:val="000000" w:themeColor="text1"/>
          <w:sz w:val="28"/>
          <w:szCs w:val="28"/>
        </w:rPr>
        <w:t>Содержание  образовательной деятельности в соответствии с направлениями развития  детей  1-2 лет.</w:t>
      </w:r>
    </w:p>
    <w:p w:rsidR="00F050D4" w:rsidRPr="003149F9" w:rsidRDefault="00F050D4" w:rsidP="007158E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149F9">
        <w:rPr>
          <w:rFonts w:ascii="Times New Roman" w:eastAsia="Times New Roman" w:hAnsi="Times New Roman" w:cs="Times New Roman"/>
          <w:color w:val="000000" w:themeColor="text1"/>
          <w:sz w:val="24"/>
          <w:szCs w:val="24"/>
        </w:rPr>
        <w:t xml:space="preserve">Содержание </w:t>
      </w:r>
      <w:proofErr w:type="spellStart"/>
      <w:r w:rsidRPr="003149F9">
        <w:rPr>
          <w:rFonts w:ascii="Times New Roman" w:eastAsia="Times New Roman" w:hAnsi="Times New Roman" w:cs="Times New Roman"/>
          <w:color w:val="000000" w:themeColor="text1"/>
          <w:sz w:val="24"/>
          <w:szCs w:val="24"/>
        </w:rPr>
        <w:t>психолого</w:t>
      </w:r>
      <w:proofErr w:type="spellEnd"/>
      <w:r w:rsidRPr="003149F9">
        <w:rPr>
          <w:rFonts w:ascii="Times New Roman" w:eastAsia="Times New Roman" w:hAnsi="Times New Roman" w:cs="Times New Roman"/>
          <w:color w:val="000000" w:themeColor="text1"/>
          <w:sz w:val="24"/>
          <w:szCs w:val="24"/>
        </w:rPr>
        <w:t xml:space="preserve"> –педагогической  работы с детьми 1-2 лет</w:t>
      </w:r>
      <w:r w:rsidR="007158E0" w:rsidRPr="003149F9">
        <w:rPr>
          <w:rFonts w:ascii="Times New Roman" w:eastAsia="Times New Roman" w:hAnsi="Times New Roman" w:cs="Times New Roman"/>
          <w:color w:val="000000" w:themeColor="text1"/>
          <w:sz w:val="24"/>
          <w:szCs w:val="24"/>
        </w:rPr>
        <w:t>.</w:t>
      </w:r>
    </w:p>
    <w:p w:rsidR="00F050D4" w:rsidRDefault="00F050D4" w:rsidP="00F050D4">
      <w:pPr>
        <w:spacing w:before="100" w:beforeAutospacing="1" w:after="100" w:afterAutospacing="1" w:line="240" w:lineRule="auto"/>
        <w:jc w:val="center"/>
        <w:rPr>
          <w:rFonts w:ascii="Times New Roman" w:eastAsia="Times New Roman" w:hAnsi="Times New Roman" w:cs="Times New Roman"/>
          <w:b/>
          <w:i/>
          <w:color w:val="C0504D" w:themeColor="accent2"/>
          <w:sz w:val="28"/>
          <w:szCs w:val="28"/>
        </w:rPr>
      </w:pPr>
      <w:r w:rsidRPr="007158E0">
        <w:rPr>
          <w:rFonts w:ascii="Times New Roman" w:eastAsia="Times New Roman" w:hAnsi="Times New Roman" w:cs="Times New Roman"/>
          <w:b/>
          <w:i/>
          <w:color w:val="C0504D" w:themeColor="accent2"/>
          <w:sz w:val="28"/>
          <w:szCs w:val="28"/>
        </w:rPr>
        <w:t>(см. Примерную ОПДО «От рождения до школы» Москва 2014, стр. 36-45)</w:t>
      </w:r>
    </w:p>
    <w:p w:rsidR="007158E0" w:rsidRDefault="00C82645" w:rsidP="007158E0">
      <w:pPr>
        <w:spacing w:before="100" w:beforeAutospacing="1" w:after="100" w:afterAutospacing="1" w:line="240" w:lineRule="auto"/>
        <w:rPr>
          <w:rFonts w:ascii="Times New Roman" w:eastAsia="Times New Roman" w:hAnsi="Times New Roman" w:cs="Times New Roman"/>
          <w:b/>
          <w:i/>
          <w:color w:val="C0504D" w:themeColor="accent2"/>
          <w:sz w:val="28"/>
          <w:szCs w:val="28"/>
        </w:rPr>
      </w:pPr>
      <w:r w:rsidRPr="003149F9">
        <w:rPr>
          <w:rFonts w:ascii="Times New Roman" w:eastAsia="Times New Roman" w:hAnsi="Times New Roman" w:cs="Times New Roman"/>
          <w:b/>
          <w:color w:val="000000" w:themeColor="text1"/>
          <w:sz w:val="28"/>
          <w:szCs w:val="28"/>
        </w:rPr>
        <w:t>Содержание  образовательной деятельности в соответствии с направлениями развития  детей  от 2 лет до школы.</w:t>
      </w:r>
    </w:p>
    <w:p w:rsidR="007158E0" w:rsidRPr="007158E0" w:rsidRDefault="007158E0" w:rsidP="007158E0">
      <w:pPr>
        <w:spacing w:before="100" w:beforeAutospacing="1" w:after="100" w:afterAutospacing="1" w:line="240" w:lineRule="auto"/>
        <w:jc w:val="both"/>
        <w:rPr>
          <w:rFonts w:ascii="Times New Roman" w:eastAsia="Times New Roman" w:hAnsi="Times New Roman" w:cs="Times New Roman"/>
          <w:sz w:val="24"/>
          <w:szCs w:val="24"/>
        </w:rPr>
      </w:pPr>
      <w:r w:rsidRPr="007158E0">
        <w:rPr>
          <w:rFonts w:ascii="Times New Roman" w:eastAsia="Times New Roman" w:hAnsi="Times New Roman" w:cs="Times New Roman"/>
          <w:sz w:val="24"/>
          <w:szCs w:val="24"/>
        </w:rPr>
        <w:t xml:space="preserve">Содержание  </w:t>
      </w:r>
      <w:proofErr w:type="spellStart"/>
      <w:r w:rsidRPr="007158E0">
        <w:rPr>
          <w:rFonts w:ascii="Times New Roman" w:eastAsia="Times New Roman" w:hAnsi="Times New Roman" w:cs="Times New Roman"/>
          <w:sz w:val="24"/>
          <w:szCs w:val="24"/>
        </w:rPr>
        <w:t>психолого</w:t>
      </w:r>
      <w:proofErr w:type="spellEnd"/>
      <w:r w:rsidRPr="007158E0">
        <w:rPr>
          <w:rFonts w:ascii="Times New Roman" w:eastAsia="Times New Roman" w:hAnsi="Times New Roman" w:cs="Times New Roman"/>
          <w:sz w:val="24"/>
          <w:szCs w:val="24"/>
        </w:rPr>
        <w:t xml:space="preserve"> –педагогической  р</w:t>
      </w:r>
      <w:r>
        <w:rPr>
          <w:rFonts w:ascii="Times New Roman" w:eastAsia="Times New Roman" w:hAnsi="Times New Roman" w:cs="Times New Roman"/>
          <w:sz w:val="24"/>
          <w:szCs w:val="24"/>
        </w:rPr>
        <w:t>а</w:t>
      </w:r>
      <w:r w:rsidRPr="007158E0">
        <w:rPr>
          <w:rFonts w:ascii="Times New Roman" w:eastAsia="Times New Roman" w:hAnsi="Times New Roman" w:cs="Times New Roman"/>
          <w:sz w:val="24"/>
          <w:szCs w:val="24"/>
        </w:rPr>
        <w:t>боты с детьми 2-7 лет дается по образовательным областям: «Социально-коммуникативное  развитие»,  «</w:t>
      </w:r>
      <w:proofErr w:type="spellStart"/>
      <w:r w:rsidRPr="007158E0">
        <w:rPr>
          <w:rFonts w:ascii="Times New Roman" w:eastAsia="Times New Roman" w:hAnsi="Times New Roman" w:cs="Times New Roman"/>
          <w:sz w:val="24"/>
          <w:szCs w:val="24"/>
        </w:rPr>
        <w:t>Познаватеьное</w:t>
      </w:r>
      <w:proofErr w:type="spellEnd"/>
      <w:r w:rsidRPr="007158E0">
        <w:rPr>
          <w:rFonts w:ascii="Times New Roman" w:eastAsia="Times New Roman" w:hAnsi="Times New Roman" w:cs="Times New Roman"/>
          <w:sz w:val="24"/>
          <w:szCs w:val="24"/>
        </w:rPr>
        <w:t xml:space="preserve"> развитие», «Речевое  развитие», «Художественно-эстетическое  развитие», «Физическое  развитие»</w:t>
      </w:r>
    </w:p>
    <w:p w:rsidR="00E40A16" w:rsidRDefault="007158E0" w:rsidP="00457CC9">
      <w:pPr>
        <w:spacing w:before="100" w:beforeAutospacing="1" w:after="100" w:afterAutospacing="1" w:line="240" w:lineRule="auto"/>
        <w:jc w:val="center"/>
        <w:rPr>
          <w:rFonts w:ascii="Times New Roman" w:eastAsia="Times New Roman" w:hAnsi="Times New Roman" w:cs="Times New Roman"/>
          <w:b/>
          <w:i/>
          <w:color w:val="C0504D" w:themeColor="accent2"/>
          <w:sz w:val="28"/>
          <w:szCs w:val="28"/>
        </w:rPr>
      </w:pPr>
      <w:r w:rsidRPr="007158E0">
        <w:rPr>
          <w:rFonts w:ascii="Times New Roman" w:eastAsia="Times New Roman" w:hAnsi="Times New Roman" w:cs="Times New Roman"/>
          <w:b/>
          <w:i/>
          <w:color w:val="C0504D" w:themeColor="accent2"/>
          <w:sz w:val="28"/>
          <w:szCs w:val="28"/>
        </w:rPr>
        <w:t xml:space="preserve">(см. Примерную ОПДО «От рождения до школы» Москва 2014, стр. </w:t>
      </w:r>
      <w:r w:rsidR="00E40A16">
        <w:rPr>
          <w:rFonts w:ascii="Times New Roman" w:eastAsia="Times New Roman" w:hAnsi="Times New Roman" w:cs="Times New Roman"/>
          <w:b/>
          <w:i/>
          <w:color w:val="C0504D" w:themeColor="accent2"/>
          <w:sz w:val="28"/>
          <w:szCs w:val="28"/>
        </w:rPr>
        <w:t>46-135</w:t>
      </w:r>
      <w:r w:rsidRPr="007158E0">
        <w:rPr>
          <w:rFonts w:ascii="Times New Roman" w:eastAsia="Times New Roman" w:hAnsi="Times New Roman" w:cs="Times New Roman"/>
          <w:b/>
          <w:i/>
          <w:color w:val="C0504D" w:themeColor="accent2"/>
          <w:sz w:val="28"/>
          <w:szCs w:val="28"/>
        </w:rPr>
        <w:t>)</w:t>
      </w:r>
    </w:p>
    <w:p w:rsidR="00E40A16" w:rsidRPr="0009742B" w:rsidRDefault="00E40A16" w:rsidP="00E40A16">
      <w:pPr>
        <w:spacing w:before="100" w:beforeAutospacing="1" w:after="100" w:afterAutospacing="1" w:line="240" w:lineRule="auto"/>
        <w:rPr>
          <w:rFonts w:ascii="Times New Roman" w:eastAsia="Times New Roman" w:hAnsi="Times New Roman" w:cs="Times New Roman"/>
          <w:b/>
          <w:color w:val="76923C" w:themeColor="accent3" w:themeShade="BF"/>
          <w:sz w:val="28"/>
          <w:szCs w:val="28"/>
        </w:rPr>
      </w:pPr>
      <w:r w:rsidRPr="0009742B">
        <w:rPr>
          <w:rFonts w:ascii="Times New Roman" w:eastAsia="Times New Roman" w:hAnsi="Times New Roman" w:cs="Times New Roman"/>
          <w:b/>
          <w:color w:val="76923C" w:themeColor="accent3" w:themeShade="BF"/>
          <w:sz w:val="28"/>
          <w:szCs w:val="28"/>
        </w:rPr>
        <w:t>Вариативная часть образовательной  деятельности в соответствии с направлениями р</w:t>
      </w:r>
      <w:r w:rsidR="0009742B" w:rsidRPr="0009742B">
        <w:rPr>
          <w:rFonts w:ascii="Times New Roman" w:eastAsia="Times New Roman" w:hAnsi="Times New Roman" w:cs="Times New Roman"/>
          <w:b/>
          <w:color w:val="76923C" w:themeColor="accent3" w:themeShade="BF"/>
          <w:sz w:val="28"/>
          <w:szCs w:val="28"/>
        </w:rPr>
        <w:t>азвития ребенка, представлены</w:t>
      </w:r>
      <w:r w:rsidRPr="0009742B">
        <w:rPr>
          <w:rFonts w:ascii="Times New Roman" w:eastAsia="Times New Roman" w:hAnsi="Times New Roman" w:cs="Times New Roman"/>
          <w:b/>
          <w:color w:val="76923C" w:themeColor="accent3" w:themeShade="BF"/>
          <w:sz w:val="28"/>
          <w:szCs w:val="28"/>
        </w:rPr>
        <w:t xml:space="preserve"> в пяти образовательных област</w:t>
      </w:r>
      <w:r w:rsidR="0009742B" w:rsidRPr="0009742B">
        <w:rPr>
          <w:rFonts w:ascii="Times New Roman" w:eastAsia="Times New Roman" w:hAnsi="Times New Roman" w:cs="Times New Roman"/>
          <w:b/>
          <w:color w:val="76923C" w:themeColor="accent3" w:themeShade="BF"/>
          <w:sz w:val="28"/>
          <w:szCs w:val="28"/>
        </w:rPr>
        <w:t>ях  от 3 до 7 лет</w:t>
      </w:r>
      <w:r w:rsidR="0009742B">
        <w:rPr>
          <w:rFonts w:ascii="Times New Roman" w:eastAsia="Times New Roman" w:hAnsi="Times New Roman" w:cs="Times New Roman"/>
          <w:b/>
          <w:color w:val="76923C" w:themeColor="accent3" w:themeShade="BF"/>
          <w:sz w:val="28"/>
          <w:szCs w:val="28"/>
        </w:rPr>
        <w:t>.</w:t>
      </w:r>
      <w:r w:rsidR="0009742B" w:rsidRPr="0009742B">
        <w:rPr>
          <w:rFonts w:ascii="Times New Roman" w:eastAsia="Times New Roman" w:hAnsi="Times New Roman" w:cs="Times New Roman"/>
          <w:b/>
          <w:color w:val="76923C" w:themeColor="accent3" w:themeShade="BF"/>
          <w:sz w:val="28"/>
          <w:szCs w:val="28"/>
        </w:rPr>
        <w:t xml:space="preserve"> </w:t>
      </w:r>
    </w:p>
    <w:p w:rsidR="003149F9" w:rsidRDefault="0009742B" w:rsidP="00E40A16">
      <w:pPr>
        <w:spacing w:before="100" w:beforeAutospacing="1" w:after="100" w:afterAutospacing="1" w:line="240" w:lineRule="auto"/>
        <w:jc w:val="center"/>
        <w:rPr>
          <w:rFonts w:ascii="Times New Roman" w:eastAsia="Times New Roman" w:hAnsi="Times New Roman" w:cs="Times New Roman"/>
          <w:b/>
          <w:i/>
          <w:color w:val="76923C" w:themeColor="accent3" w:themeShade="BF"/>
          <w:sz w:val="28"/>
          <w:szCs w:val="28"/>
        </w:rPr>
      </w:pPr>
      <w:r w:rsidRPr="0009742B">
        <w:rPr>
          <w:rFonts w:ascii="Times New Roman" w:eastAsia="Times New Roman" w:hAnsi="Times New Roman" w:cs="Times New Roman"/>
          <w:b/>
          <w:i/>
          <w:color w:val="76923C" w:themeColor="accent3" w:themeShade="BF"/>
          <w:sz w:val="28"/>
          <w:szCs w:val="28"/>
        </w:rPr>
        <w:t>(см. Региональную ОПДО Республики Дагестан,  Махачкала 2015, стр21-171)</w:t>
      </w:r>
    </w:p>
    <w:p w:rsidR="00900A3B" w:rsidRDefault="00900A3B" w:rsidP="00900A3B">
      <w:pPr>
        <w:spacing w:before="100" w:beforeAutospacing="1" w:after="100" w:afterAutospacing="1" w:line="240" w:lineRule="auto"/>
        <w:jc w:val="both"/>
        <w:rPr>
          <w:rFonts w:ascii="Times New Roman" w:eastAsia="Times New Roman" w:hAnsi="Times New Roman" w:cs="Times New Roman"/>
          <w:b/>
          <w:i/>
          <w:color w:val="76923C" w:themeColor="accent3" w:themeShade="BF"/>
          <w:sz w:val="28"/>
          <w:szCs w:val="28"/>
        </w:rPr>
      </w:pPr>
      <w:r>
        <w:rPr>
          <w:rFonts w:ascii="Times New Roman" w:eastAsia="Times New Roman" w:hAnsi="Times New Roman" w:cs="Times New Roman"/>
          <w:b/>
          <w:i/>
          <w:color w:val="76923C" w:themeColor="accent3" w:themeShade="BF"/>
          <w:sz w:val="28"/>
          <w:szCs w:val="28"/>
        </w:rPr>
        <w:t xml:space="preserve"> Для  познавательного   развития детей  в дошкольном учреждении педагоги  используют  Программы </w:t>
      </w:r>
    </w:p>
    <w:p w:rsidR="003149F9" w:rsidRDefault="00900A3B" w:rsidP="00900A3B">
      <w:pPr>
        <w:spacing w:before="100" w:beforeAutospacing="1" w:after="100" w:afterAutospacing="1" w:line="240" w:lineRule="auto"/>
        <w:jc w:val="both"/>
        <w:rPr>
          <w:rFonts w:ascii="Times New Roman" w:eastAsia="Times New Roman" w:hAnsi="Times New Roman" w:cs="Times New Roman"/>
          <w:b/>
          <w:i/>
          <w:color w:val="76923C" w:themeColor="accent3" w:themeShade="BF"/>
          <w:sz w:val="28"/>
          <w:szCs w:val="28"/>
        </w:rPr>
      </w:pPr>
      <w:r>
        <w:rPr>
          <w:rFonts w:ascii="Times New Roman" w:eastAsia="Times New Roman" w:hAnsi="Times New Roman" w:cs="Times New Roman"/>
          <w:b/>
          <w:i/>
          <w:color w:val="76923C" w:themeColor="accent3" w:themeShade="BF"/>
          <w:sz w:val="28"/>
          <w:szCs w:val="28"/>
        </w:rPr>
        <w:t xml:space="preserve"> "Юный эколог" С.Н.Николаева., </w:t>
      </w:r>
    </w:p>
    <w:p w:rsidR="00900A3B" w:rsidRDefault="00900A3B" w:rsidP="00900A3B">
      <w:pPr>
        <w:spacing w:before="100" w:beforeAutospacing="1" w:after="100" w:afterAutospacing="1" w:line="240" w:lineRule="auto"/>
        <w:jc w:val="both"/>
        <w:rPr>
          <w:rFonts w:ascii="Times New Roman" w:eastAsia="Times New Roman" w:hAnsi="Times New Roman" w:cs="Times New Roman"/>
          <w:b/>
          <w:i/>
          <w:color w:val="76923C" w:themeColor="accent3" w:themeShade="BF"/>
          <w:sz w:val="28"/>
          <w:szCs w:val="28"/>
        </w:rPr>
      </w:pPr>
      <w:r>
        <w:rPr>
          <w:rFonts w:ascii="Times New Roman" w:eastAsia="Times New Roman" w:hAnsi="Times New Roman" w:cs="Times New Roman"/>
          <w:b/>
          <w:i/>
          <w:color w:val="76923C" w:themeColor="accent3" w:themeShade="BF"/>
          <w:sz w:val="28"/>
          <w:szCs w:val="28"/>
        </w:rPr>
        <w:t xml:space="preserve">Для  речевого  развития  детей - Программа </w:t>
      </w:r>
      <w:r w:rsidR="00D739B5">
        <w:rPr>
          <w:rFonts w:ascii="Times New Roman" w:eastAsia="Times New Roman" w:hAnsi="Times New Roman" w:cs="Times New Roman"/>
          <w:b/>
          <w:i/>
          <w:color w:val="76923C" w:themeColor="accent3" w:themeShade="BF"/>
          <w:sz w:val="28"/>
          <w:szCs w:val="28"/>
        </w:rPr>
        <w:t xml:space="preserve"> по развитию речи детей О.С.</w:t>
      </w:r>
      <w:r>
        <w:rPr>
          <w:rFonts w:ascii="Times New Roman" w:eastAsia="Times New Roman" w:hAnsi="Times New Roman" w:cs="Times New Roman"/>
          <w:b/>
          <w:i/>
          <w:color w:val="76923C" w:themeColor="accent3" w:themeShade="BF"/>
          <w:sz w:val="28"/>
          <w:szCs w:val="28"/>
        </w:rPr>
        <w:t xml:space="preserve"> Ушаковой </w:t>
      </w:r>
    </w:p>
    <w:p w:rsidR="00900A3B" w:rsidRDefault="00900A3B" w:rsidP="00900A3B">
      <w:pPr>
        <w:spacing w:before="100" w:beforeAutospacing="1" w:after="100" w:afterAutospacing="1" w:line="240" w:lineRule="auto"/>
        <w:jc w:val="both"/>
        <w:rPr>
          <w:rFonts w:ascii="Times New Roman" w:eastAsia="Times New Roman" w:hAnsi="Times New Roman" w:cs="Times New Roman"/>
          <w:b/>
          <w:i/>
          <w:color w:val="76923C" w:themeColor="accent3" w:themeShade="BF"/>
          <w:sz w:val="28"/>
          <w:szCs w:val="28"/>
        </w:rPr>
      </w:pPr>
      <w:r>
        <w:rPr>
          <w:rFonts w:ascii="Times New Roman" w:eastAsia="Times New Roman" w:hAnsi="Times New Roman" w:cs="Times New Roman"/>
          <w:b/>
          <w:i/>
          <w:color w:val="76923C" w:themeColor="accent3" w:themeShade="BF"/>
          <w:sz w:val="28"/>
          <w:szCs w:val="28"/>
        </w:rPr>
        <w:t>Для  развития  художественно эстетического развития   Программы  "Цветные  ладошки" И.А.Лыковой</w:t>
      </w:r>
    </w:p>
    <w:p w:rsidR="00457CC9" w:rsidRDefault="00900A3B" w:rsidP="00900A3B">
      <w:pPr>
        <w:spacing w:before="100" w:beforeAutospacing="1" w:after="100" w:afterAutospacing="1" w:line="240" w:lineRule="auto"/>
        <w:jc w:val="both"/>
        <w:rPr>
          <w:rFonts w:ascii="Times New Roman" w:eastAsia="Times New Roman" w:hAnsi="Times New Roman" w:cs="Times New Roman"/>
          <w:b/>
          <w:i/>
          <w:color w:val="76923C" w:themeColor="accent3" w:themeShade="BF"/>
          <w:sz w:val="28"/>
          <w:szCs w:val="28"/>
        </w:rPr>
      </w:pPr>
      <w:r>
        <w:rPr>
          <w:rFonts w:ascii="Times New Roman" w:eastAsia="Times New Roman" w:hAnsi="Times New Roman" w:cs="Times New Roman"/>
          <w:b/>
          <w:i/>
          <w:color w:val="76923C" w:themeColor="accent3" w:themeShade="BF"/>
          <w:sz w:val="28"/>
          <w:szCs w:val="28"/>
        </w:rPr>
        <w:t xml:space="preserve">Программа  эстетического воспитания  детей  2-7 лет под ред. </w:t>
      </w:r>
      <w:r w:rsidR="00457CC9">
        <w:rPr>
          <w:rFonts w:ascii="Times New Roman" w:eastAsia="Times New Roman" w:hAnsi="Times New Roman" w:cs="Times New Roman"/>
          <w:b/>
          <w:i/>
          <w:color w:val="76923C" w:themeColor="accent3" w:themeShade="BF"/>
          <w:sz w:val="28"/>
          <w:szCs w:val="28"/>
        </w:rPr>
        <w:t xml:space="preserve"> Т.С.Комаровой , Москва 2000</w:t>
      </w:r>
    </w:p>
    <w:p w:rsidR="003149F9" w:rsidRPr="0009742B" w:rsidRDefault="00457CC9" w:rsidP="00457CC9">
      <w:pPr>
        <w:spacing w:before="100" w:beforeAutospacing="1" w:after="100" w:afterAutospacing="1" w:line="240" w:lineRule="auto"/>
        <w:jc w:val="both"/>
        <w:rPr>
          <w:rFonts w:ascii="Times New Roman" w:eastAsia="Times New Roman" w:hAnsi="Times New Roman" w:cs="Times New Roman"/>
          <w:b/>
          <w:i/>
          <w:color w:val="76923C" w:themeColor="accent3" w:themeShade="BF"/>
          <w:sz w:val="28"/>
          <w:szCs w:val="28"/>
        </w:rPr>
      </w:pPr>
      <w:r>
        <w:rPr>
          <w:rFonts w:ascii="Times New Roman" w:eastAsia="Times New Roman" w:hAnsi="Times New Roman" w:cs="Times New Roman"/>
          <w:b/>
          <w:i/>
          <w:color w:val="76923C" w:themeColor="accent3" w:themeShade="BF"/>
          <w:sz w:val="28"/>
          <w:szCs w:val="28"/>
        </w:rPr>
        <w:t xml:space="preserve">Для  развития  физических  способностей детей -  Программа </w:t>
      </w:r>
      <w:proofErr w:type="spellStart"/>
      <w:r>
        <w:rPr>
          <w:rFonts w:ascii="Times New Roman" w:eastAsia="Times New Roman" w:hAnsi="Times New Roman" w:cs="Times New Roman"/>
          <w:b/>
          <w:i/>
          <w:color w:val="76923C" w:themeColor="accent3" w:themeShade="BF"/>
          <w:sz w:val="28"/>
          <w:szCs w:val="28"/>
        </w:rPr>
        <w:t>З.И.Бересневой</w:t>
      </w:r>
      <w:proofErr w:type="spellEnd"/>
      <w:r>
        <w:rPr>
          <w:rFonts w:ascii="Times New Roman" w:eastAsia="Times New Roman" w:hAnsi="Times New Roman" w:cs="Times New Roman"/>
          <w:b/>
          <w:i/>
          <w:color w:val="76923C" w:themeColor="accent3" w:themeShade="BF"/>
          <w:sz w:val="28"/>
          <w:szCs w:val="28"/>
        </w:rPr>
        <w:t xml:space="preserve">  "Здоровый  малыш"</w:t>
      </w:r>
    </w:p>
    <w:p w:rsidR="00D739B5" w:rsidRDefault="00D739B5" w:rsidP="007A0A1D">
      <w:pPr>
        <w:spacing w:before="100" w:beforeAutospacing="1" w:after="100" w:afterAutospacing="1" w:line="240" w:lineRule="auto"/>
        <w:rPr>
          <w:rFonts w:ascii="Times New Roman" w:eastAsia="Times New Roman" w:hAnsi="Times New Roman" w:cs="Times New Roman"/>
          <w:b/>
          <w:sz w:val="28"/>
          <w:szCs w:val="28"/>
        </w:rPr>
      </w:pPr>
    </w:p>
    <w:p w:rsidR="00D739B5" w:rsidRDefault="00D739B5" w:rsidP="007A0A1D">
      <w:pPr>
        <w:spacing w:before="100" w:beforeAutospacing="1" w:after="100" w:afterAutospacing="1" w:line="240" w:lineRule="auto"/>
        <w:rPr>
          <w:rFonts w:ascii="Times New Roman" w:eastAsia="Times New Roman" w:hAnsi="Times New Roman" w:cs="Times New Roman"/>
          <w:b/>
          <w:sz w:val="28"/>
          <w:szCs w:val="28"/>
        </w:rPr>
      </w:pPr>
    </w:p>
    <w:p w:rsidR="007A0A1D" w:rsidRPr="007A0A1D" w:rsidRDefault="007A0A1D" w:rsidP="007A0A1D">
      <w:pPr>
        <w:spacing w:before="100" w:beforeAutospacing="1" w:after="100" w:afterAutospacing="1" w:line="240" w:lineRule="auto"/>
      </w:pPr>
      <w:r w:rsidRPr="007A0A1D">
        <w:rPr>
          <w:rFonts w:ascii="Times New Roman" w:eastAsia="Times New Roman" w:hAnsi="Times New Roman" w:cs="Times New Roman"/>
          <w:b/>
          <w:sz w:val="28"/>
          <w:szCs w:val="28"/>
        </w:rPr>
        <w:t>Взаимодействие детского сада  с семьей</w:t>
      </w:r>
    </w:p>
    <w:p w:rsidR="007A0A1D" w:rsidRPr="001D790C" w:rsidRDefault="007A0A1D" w:rsidP="007A0A1D">
      <w:pPr>
        <w:spacing w:before="100" w:beforeAutospacing="1" w:after="100" w:afterAutospacing="1" w:line="240" w:lineRule="auto"/>
        <w:rPr>
          <w:rFonts w:ascii="Times New Roman" w:hAnsi="Times New Roman" w:cs="Times New Roman"/>
          <w:i/>
          <w:sz w:val="24"/>
          <w:szCs w:val="24"/>
        </w:rPr>
      </w:pPr>
      <w:r w:rsidRPr="001D790C">
        <w:rPr>
          <w:rFonts w:ascii="Times New Roman" w:hAnsi="Times New Roman" w:cs="Times New Roman"/>
          <w:sz w:val="24"/>
          <w:szCs w:val="24"/>
        </w:rPr>
        <w:t xml:space="preserve"> </w:t>
      </w:r>
      <w:r w:rsidRPr="001D790C">
        <w:rPr>
          <w:rFonts w:ascii="Times New Roman" w:hAnsi="Times New Roman" w:cs="Times New Roman"/>
          <w:i/>
          <w:sz w:val="24"/>
          <w:szCs w:val="24"/>
        </w:rPr>
        <w:t>Основные цели и задачи</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1D790C">
        <w:rPr>
          <w:rFonts w:ascii="Times New Roman" w:hAnsi="Times New Roman" w:cs="Times New Roman"/>
        </w:rPr>
        <w:t>социальнo-педагогических</w:t>
      </w:r>
      <w:proofErr w:type="spellEnd"/>
      <w:r w:rsidRPr="001D790C">
        <w:rPr>
          <w:rFonts w:ascii="Times New Roman" w:hAnsi="Times New Roman" w:cs="Times New Roman"/>
        </w:rPr>
        <w:t xml:space="preserve">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1D790C">
        <w:rPr>
          <w:rFonts w:ascii="Times New Roman" w:hAnsi="Times New Roman" w:cs="Times New Roman"/>
        </w:rPr>
        <w:t>монологизм</w:t>
      </w:r>
      <w:proofErr w:type="spellEnd"/>
      <w:r w:rsidRPr="001D790C">
        <w:rPr>
          <w:rFonts w:ascii="Times New Roman" w:hAnsi="Times New Roman" w:cs="Times New Roman"/>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Основные задачи взаимодействия детского сада с семьей:</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t>• привлечение семей воспитанников к участию в совместных с педагогами мероприятиях, организуемых в районе (городе, области);</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D5CF2" w:rsidRDefault="007A0A1D" w:rsidP="001D790C">
      <w:pPr>
        <w:pStyle w:val="af6"/>
        <w:rPr>
          <w:rFonts w:ascii="Times New Roman" w:hAnsi="Times New Roman" w:cs="Times New Roman"/>
          <w:b/>
        </w:rPr>
      </w:pPr>
      <w:r w:rsidRPr="00ED5CF2">
        <w:rPr>
          <w:rFonts w:ascii="Times New Roman" w:hAnsi="Times New Roman" w:cs="Times New Roman"/>
          <w:b/>
        </w:rPr>
        <w:t xml:space="preserve"> Основные направления и формы взаимодействия с семьей</w:t>
      </w:r>
      <w:r w:rsidR="00ED5CF2" w:rsidRPr="00ED5CF2">
        <w:rPr>
          <w:rFonts w:ascii="Times New Roman" w:hAnsi="Times New Roman" w:cs="Times New Roman"/>
          <w:b/>
        </w:rPr>
        <w:t xml:space="preserve">  </w:t>
      </w:r>
    </w:p>
    <w:p w:rsidR="00ED5CF2" w:rsidRPr="00ED5CF2" w:rsidRDefault="00ED5CF2" w:rsidP="001D790C">
      <w:pPr>
        <w:pStyle w:val="af6"/>
        <w:rPr>
          <w:rFonts w:ascii="Times New Roman" w:hAnsi="Times New Roman" w:cs="Times New Roman"/>
          <w:b/>
          <w:i/>
        </w:rPr>
      </w:pPr>
    </w:p>
    <w:p w:rsidR="00ED5CF2" w:rsidRDefault="00ED5CF2" w:rsidP="001D790C">
      <w:pPr>
        <w:pStyle w:val="af6"/>
        <w:rPr>
          <w:rFonts w:ascii="Times New Roman" w:hAnsi="Times New Roman" w:cs="Times New Roman"/>
          <w:i/>
        </w:rPr>
      </w:pPr>
      <w:proofErr w:type="spellStart"/>
      <w:r w:rsidRPr="00ED5CF2">
        <w:rPr>
          <w:rFonts w:ascii="Times New Roman" w:hAnsi="Times New Roman" w:cs="Times New Roman"/>
          <w:i/>
        </w:rPr>
        <w:t>В</w:t>
      </w:r>
      <w:r w:rsidR="007A0A1D" w:rsidRPr="00ED5CF2">
        <w:rPr>
          <w:rFonts w:ascii="Times New Roman" w:hAnsi="Times New Roman" w:cs="Times New Roman"/>
          <w:i/>
        </w:rPr>
        <w:t>заимопознание</w:t>
      </w:r>
      <w:proofErr w:type="spellEnd"/>
      <w:r w:rsidR="007A0A1D" w:rsidRPr="00ED5CF2">
        <w:rPr>
          <w:rFonts w:ascii="Times New Roman" w:hAnsi="Times New Roman" w:cs="Times New Roman"/>
          <w:i/>
        </w:rPr>
        <w:t xml:space="preserve"> и </w:t>
      </w:r>
      <w:proofErr w:type="spellStart"/>
      <w:r w:rsidR="007A0A1D" w:rsidRPr="00ED5CF2">
        <w:rPr>
          <w:rFonts w:ascii="Times New Roman" w:hAnsi="Times New Roman" w:cs="Times New Roman"/>
          <w:i/>
        </w:rPr>
        <w:t>взаимоинформирование</w:t>
      </w:r>
      <w:proofErr w:type="spellEnd"/>
      <w:r w:rsidR="007A0A1D" w:rsidRPr="00ED5CF2">
        <w:rPr>
          <w:rFonts w:ascii="Times New Roman" w:hAnsi="Times New Roman" w:cs="Times New Roman"/>
          <w:i/>
        </w:rPr>
        <w:t xml:space="preserve"> </w:t>
      </w:r>
    </w:p>
    <w:p w:rsidR="00ED5CF2" w:rsidRPr="00ED5CF2" w:rsidRDefault="00ED5CF2" w:rsidP="001D790C">
      <w:pPr>
        <w:pStyle w:val="af6"/>
        <w:rPr>
          <w:rFonts w:ascii="Times New Roman" w:hAnsi="Times New Roman" w:cs="Times New Roman"/>
          <w:i/>
        </w:rPr>
      </w:pPr>
    </w:p>
    <w:p w:rsidR="00ED5CF2" w:rsidRDefault="007A0A1D" w:rsidP="001D790C">
      <w:pPr>
        <w:pStyle w:val="af6"/>
        <w:rPr>
          <w:rFonts w:ascii="Times New Roman" w:hAnsi="Times New Roman" w:cs="Times New Roman"/>
        </w:rPr>
      </w:pPr>
      <w:r w:rsidRPr="001D790C">
        <w:rPr>
          <w:rFonts w:ascii="Times New Roman" w:hAnsi="Times New Roman" w:cs="Times New Roman"/>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ED5CF2" w:rsidRPr="00ED5CF2" w:rsidRDefault="007A0A1D" w:rsidP="001D790C">
      <w:pPr>
        <w:pStyle w:val="af6"/>
        <w:rPr>
          <w:rFonts w:ascii="Times New Roman" w:hAnsi="Times New Roman" w:cs="Times New Roman"/>
          <w:b/>
        </w:rPr>
      </w:pPr>
      <w:r w:rsidRPr="00ED5CF2">
        <w:rPr>
          <w:rFonts w:ascii="Times New Roman" w:hAnsi="Times New Roman" w:cs="Times New Roman"/>
          <w:b/>
        </w:rPr>
        <w:t xml:space="preserve"> Стенды. </w:t>
      </w:r>
    </w:p>
    <w:p w:rsidR="00ED5CF2" w:rsidRDefault="007A0A1D" w:rsidP="001D790C">
      <w:pPr>
        <w:pStyle w:val="af6"/>
        <w:rPr>
          <w:rFonts w:ascii="Times New Roman" w:hAnsi="Times New Roman" w:cs="Times New Roman"/>
        </w:rPr>
      </w:pPr>
      <w:r w:rsidRPr="001D790C">
        <w:rPr>
          <w:rFonts w:ascii="Times New Roman" w:hAnsi="Times New Roman" w:cs="Times New Roman"/>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w:t>
      </w:r>
      <w:proofErr w:type="spellStart"/>
      <w:r w:rsidRPr="001D790C">
        <w:rPr>
          <w:rFonts w:ascii="Times New Roman" w:hAnsi="Times New Roman" w:cs="Times New Roman"/>
        </w:rPr>
        <w:t>дополниельных</w:t>
      </w:r>
      <w:proofErr w:type="spellEnd"/>
      <w:r w:rsidRPr="001D790C">
        <w:rPr>
          <w:rFonts w:ascii="Times New Roman" w:hAnsi="Times New Roman" w:cs="Times New Roman"/>
        </w:rPr>
        <w:t xml:space="preserve">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6C4F08" w:rsidRDefault="006C4F08" w:rsidP="001D790C">
      <w:pPr>
        <w:pStyle w:val="af6"/>
        <w:rPr>
          <w:rFonts w:ascii="Times New Roman" w:hAnsi="Times New Roman" w:cs="Times New Roman"/>
        </w:rPr>
      </w:pPr>
    </w:p>
    <w:p w:rsidR="00ED5CF2" w:rsidRPr="00ED5CF2" w:rsidRDefault="007A0A1D" w:rsidP="001D790C">
      <w:pPr>
        <w:pStyle w:val="af6"/>
        <w:rPr>
          <w:rFonts w:ascii="Times New Roman" w:hAnsi="Times New Roman" w:cs="Times New Roman"/>
          <w:i/>
        </w:rPr>
      </w:pPr>
      <w:r w:rsidRPr="00ED5CF2">
        <w:rPr>
          <w:rFonts w:ascii="Times New Roman" w:hAnsi="Times New Roman" w:cs="Times New Roman"/>
          <w:i/>
        </w:rPr>
        <w:t>Непрерывное об</w:t>
      </w:r>
      <w:r w:rsidR="00ED5CF2">
        <w:rPr>
          <w:rFonts w:ascii="Times New Roman" w:hAnsi="Times New Roman" w:cs="Times New Roman"/>
          <w:i/>
        </w:rPr>
        <w:t>разование воспитывающих взрослых</w:t>
      </w:r>
    </w:p>
    <w:p w:rsidR="001D790C" w:rsidRPr="001D790C" w:rsidRDefault="007A0A1D" w:rsidP="001D790C">
      <w:pPr>
        <w:pStyle w:val="af6"/>
        <w:rPr>
          <w:rFonts w:ascii="Times New Roman" w:hAnsi="Times New Roman" w:cs="Times New Roman"/>
        </w:rPr>
      </w:pPr>
      <w:r w:rsidRPr="001D790C">
        <w:rPr>
          <w:rFonts w:ascii="Times New Roman" w:hAnsi="Times New Roman" w:cs="Times New Roman"/>
        </w:rPr>
        <w:t xml:space="preserve">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w:t>
      </w:r>
      <w:r w:rsidRPr="001D790C">
        <w:rPr>
          <w:rFonts w:ascii="Times New Roman" w:hAnsi="Times New Roman" w:cs="Times New Roman"/>
        </w:rPr>
        <w:lastRenderedPageBreak/>
        <w:t xml:space="preserve">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1D790C">
        <w:rPr>
          <w:rFonts w:ascii="Times New Roman" w:hAnsi="Times New Roman" w:cs="Times New Roman"/>
        </w:rPr>
        <w:t>центрированности</w:t>
      </w:r>
      <w:proofErr w:type="spellEnd"/>
      <w:r w:rsidRPr="001D790C">
        <w:rPr>
          <w:rFonts w:ascii="Times New Roman" w:hAnsi="Times New Roman" w:cs="Times New Roman"/>
        </w:rPr>
        <w:t xml:space="preserve">.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w:t>
      </w:r>
      <w:proofErr w:type="spellStart"/>
      <w:r w:rsidRPr="001D790C">
        <w:rPr>
          <w:rFonts w:ascii="Times New Roman" w:hAnsi="Times New Roman" w:cs="Times New Roman"/>
        </w:rPr>
        <w:t>онлайн-конференции</w:t>
      </w:r>
      <w:proofErr w:type="spellEnd"/>
      <w:r w:rsidRPr="001D790C">
        <w:rPr>
          <w:rFonts w:ascii="Times New Roman" w:hAnsi="Times New Roman" w:cs="Times New Roman"/>
        </w:rPr>
        <w:t xml:space="preserve">),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t>Программы родительского образования важно разрабатывать и реализовывать исходя из следующих принципов:</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t xml:space="preserve"> • целенаправленности — ориентации на цели и приоритетные задачи образования родителей; </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t xml:space="preserve">• </w:t>
      </w:r>
      <w:proofErr w:type="spellStart"/>
      <w:r w:rsidRPr="001D790C">
        <w:rPr>
          <w:rFonts w:ascii="Times New Roman" w:hAnsi="Times New Roman" w:cs="Times New Roman"/>
        </w:rPr>
        <w:t>адресности</w:t>
      </w:r>
      <w:proofErr w:type="spellEnd"/>
      <w:r w:rsidRPr="001D790C">
        <w:rPr>
          <w:rFonts w:ascii="Times New Roman" w:hAnsi="Times New Roman" w:cs="Times New Roman"/>
        </w:rPr>
        <w:t xml:space="preserve"> — учета образовательных потребностей родителей; </w:t>
      </w:r>
    </w:p>
    <w:p w:rsidR="007A0A1D" w:rsidRPr="001D790C" w:rsidRDefault="007A0A1D" w:rsidP="001D790C">
      <w:pPr>
        <w:pStyle w:val="af6"/>
        <w:rPr>
          <w:rFonts w:ascii="Times New Roman" w:hAnsi="Times New Roman" w:cs="Times New Roman"/>
        </w:rPr>
      </w:pPr>
      <w:r w:rsidRPr="001D790C">
        <w:rPr>
          <w:rFonts w:ascii="Times New Roman" w:hAnsi="Times New Roman" w:cs="Times New Roman"/>
        </w:rPr>
        <w:t>• доступности — учета возможност</w:t>
      </w:r>
      <w:r w:rsidR="00E07C9B" w:rsidRPr="001D790C">
        <w:rPr>
          <w:rFonts w:ascii="Times New Roman" w:hAnsi="Times New Roman" w:cs="Times New Roman"/>
        </w:rPr>
        <w:t>ей родителей освоить предусмот</w:t>
      </w:r>
      <w:r w:rsidRPr="001D790C">
        <w:rPr>
          <w:rFonts w:ascii="Times New Roman" w:hAnsi="Times New Roman" w:cs="Times New Roman"/>
        </w:rPr>
        <w:t>ренный программой учебный материал;</w:t>
      </w:r>
    </w:p>
    <w:p w:rsidR="00E07C9B" w:rsidRPr="001D790C" w:rsidRDefault="007A0A1D" w:rsidP="001D790C">
      <w:pPr>
        <w:pStyle w:val="af6"/>
        <w:rPr>
          <w:rFonts w:ascii="Times New Roman" w:hAnsi="Times New Roman" w:cs="Times New Roman"/>
        </w:rPr>
      </w:pPr>
      <w:r w:rsidRPr="001D790C">
        <w:rPr>
          <w:rFonts w:ascii="Times New Roman" w:hAnsi="Times New Roman" w:cs="Times New Roman"/>
        </w:rPr>
        <w:t xml:space="preserve"> • индивидуализации — преобразов</w:t>
      </w:r>
      <w:r w:rsidR="00E07C9B" w:rsidRPr="001D790C">
        <w:rPr>
          <w:rFonts w:ascii="Times New Roman" w:hAnsi="Times New Roman" w:cs="Times New Roman"/>
        </w:rPr>
        <w:t>ания содержания, методов обуче</w:t>
      </w:r>
      <w:r w:rsidRPr="001D790C">
        <w:rPr>
          <w:rFonts w:ascii="Times New Roman" w:hAnsi="Times New Roman" w:cs="Times New Roman"/>
        </w:rPr>
        <w:t xml:space="preserve">ния и темпов освоения программы в зависимости от реального уровня знаний и умений родителей; </w:t>
      </w:r>
    </w:p>
    <w:p w:rsidR="00E07C9B" w:rsidRPr="001D790C" w:rsidRDefault="007A0A1D" w:rsidP="001D790C">
      <w:pPr>
        <w:pStyle w:val="af6"/>
        <w:rPr>
          <w:rFonts w:ascii="Times New Roman" w:hAnsi="Times New Roman" w:cs="Times New Roman"/>
        </w:rPr>
      </w:pPr>
      <w:r w:rsidRPr="001D790C">
        <w:rPr>
          <w:rFonts w:ascii="Times New Roman" w:hAnsi="Times New Roman" w:cs="Times New Roman"/>
        </w:rPr>
        <w:t>• участия заинтересованных сторон (</w:t>
      </w:r>
      <w:r w:rsidR="00E07C9B" w:rsidRPr="001D790C">
        <w:rPr>
          <w:rFonts w:ascii="Times New Roman" w:hAnsi="Times New Roman" w:cs="Times New Roman"/>
        </w:rPr>
        <w:t>педагогов и родителей) в иници</w:t>
      </w:r>
      <w:r w:rsidRPr="001D790C">
        <w:rPr>
          <w:rFonts w:ascii="Times New Roman" w:hAnsi="Times New Roman" w:cs="Times New Roman"/>
        </w:rPr>
        <w:t>ировании, обсуждении и принятии решений, касающихся содержания образовательных программ и его корректировки.</w:t>
      </w:r>
    </w:p>
    <w:p w:rsidR="00E07C9B" w:rsidRPr="001D790C" w:rsidRDefault="007A0A1D" w:rsidP="001D790C">
      <w:pPr>
        <w:pStyle w:val="af6"/>
        <w:rPr>
          <w:rFonts w:ascii="Times New Roman" w:hAnsi="Times New Roman" w:cs="Times New Roman"/>
        </w:rPr>
      </w:pPr>
      <w:r w:rsidRPr="001D790C">
        <w:rPr>
          <w:rFonts w:ascii="Times New Roman" w:hAnsi="Times New Roman" w:cs="Times New Roman"/>
        </w:rPr>
        <w:t xml:space="preserve"> </w:t>
      </w:r>
      <w:r w:rsidRPr="00ED5CF2">
        <w:rPr>
          <w:rFonts w:ascii="Times New Roman" w:hAnsi="Times New Roman" w:cs="Times New Roman"/>
        </w:rPr>
        <w:t>Основные формы обучения родителей:</w:t>
      </w:r>
      <w:r w:rsidRPr="001D790C">
        <w:rPr>
          <w:rFonts w:ascii="Times New Roman" w:hAnsi="Times New Roman" w:cs="Times New Roman"/>
        </w:rPr>
        <w:t xml:space="preserve"> лекции, семинары, мастер-классы, тренинги, проекты, игры. </w:t>
      </w:r>
    </w:p>
    <w:p w:rsidR="00ED5CF2" w:rsidRPr="00ED5CF2" w:rsidRDefault="007A0A1D" w:rsidP="001D790C">
      <w:pPr>
        <w:pStyle w:val="af6"/>
        <w:rPr>
          <w:rFonts w:ascii="Times New Roman" w:hAnsi="Times New Roman" w:cs="Times New Roman"/>
          <w:b/>
        </w:rPr>
      </w:pPr>
      <w:r w:rsidRPr="00ED5CF2">
        <w:rPr>
          <w:rFonts w:ascii="Times New Roman" w:hAnsi="Times New Roman" w:cs="Times New Roman"/>
          <w:b/>
        </w:rPr>
        <w:t xml:space="preserve">Мастер-классы. </w:t>
      </w:r>
    </w:p>
    <w:p w:rsidR="00ED5CF2" w:rsidRDefault="007A0A1D" w:rsidP="001D790C">
      <w:pPr>
        <w:pStyle w:val="af6"/>
        <w:rPr>
          <w:rFonts w:ascii="Times New Roman" w:hAnsi="Times New Roman" w:cs="Times New Roman"/>
        </w:rPr>
      </w:pPr>
      <w:r w:rsidRPr="001D790C">
        <w:rPr>
          <w:rFonts w:ascii="Times New Roman" w:hAnsi="Times New Roman" w:cs="Times New Roman"/>
        </w:rPr>
        <w:t>Мастер-класс — о</w:t>
      </w:r>
      <w:r w:rsidR="00E07C9B" w:rsidRPr="001D790C">
        <w:rPr>
          <w:rFonts w:ascii="Times New Roman" w:hAnsi="Times New Roman" w:cs="Times New Roman"/>
        </w:rPr>
        <w:t>собая форма презентации специа</w:t>
      </w:r>
      <w:r w:rsidRPr="001D790C">
        <w:rPr>
          <w:rFonts w:ascii="Times New Roman" w:hAnsi="Times New Roman" w:cs="Times New Roman"/>
        </w:rPr>
        <w:t>листом своего профессионального мастерс</w:t>
      </w:r>
      <w:r w:rsidR="00E07C9B" w:rsidRPr="001D790C">
        <w:rPr>
          <w:rFonts w:ascii="Times New Roman" w:hAnsi="Times New Roman" w:cs="Times New Roman"/>
        </w:rPr>
        <w:t>тва, с целью привлечения внима</w:t>
      </w:r>
      <w:r w:rsidRPr="001D790C">
        <w:rPr>
          <w:rFonts w:ascii="Times New Roman" w:hAnsi="Times New Roman" w:cs="Times New Roman"/>
        </w:rPr>
        <w:t>ния родителей к актуальным проблемам воспитания детей и средствам их решения. Такими специалистами могут ока</w:t>
      </w:r>
      <w:r w:rsidR="00E07C9B" w:rsidRPr="001D790C">
        <w:rPr>
          <w:rFonts w:ascii="Times New Roman" w:hAnsi="Times New Roman" w:cs="Times New Roman"/>
        </w:rPr>
        <w:t>заться и сами родители, работа</w:t>
      </w:r>
      <w:r w:rsidRPr="001D790C">
        <w:rPr>
          <w:rFonts w:ascii="Times New Roman" w:hAnsi="Times New Roman" w:cs="Times New Roman"/>
        </w:rPr>
        <w:t xml:space="preserve">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p w:rsidR="00ED5CF2" w:rsidRDefault="007A0A1D" w:rsidP="001D790C">
      <w:pPr>
        <w:pStyle w:val="af6"/>
        <w:rPr>
          <w:rFonts w:ascii="Times New Roman" w:hAnsi="Times New Roman" w:cs="Times New Roman"/>
        </w:rPr>
      </w:pPr>
      <w:r w:rsidRPr="00ED5CF2">
        <w:rPr>
          <w:rFonts w:ascii="Times New Roman" w:hAnsi="Times New Roman" w:cs="Times New Roman"/>
          <w:b/>
        </w:rPr>
        <w:t>Тренинг</w:t>
      </w:r>
      <w:r w:rsidRPr="001D790C">
        <w:rPr>
          <w:rFonts w:ascii="Times New Roman" w:hAnsi="Times New Roman" w:cs="Times New Roman"/>
        </w:rPr>
        <w:t xml:space="preserve"> (по определению Б. Д. </w:t>
      </w:r>
      <w:proofErr w:type="spellStart"/>
      <w:r w:rsidRPr="001D790C">
        <w:rPr>
          <w:rFonts w:ascii="Times New Roman" w:hAnsi="Times New Roman" w:cs="Times New Roman"/>
        </w:rPr>
        <w:t>Карвасарского</w:t>
      </w:r>
      <w:proofErr w:type="spellEnd"/>
      <w:r w:rsidRPr="001D790C">
        <w:rPr>
          <w:rFonts w:ascii="Times New Roman" w:hAnsi="Times New Roman" w:cs="Times New Roman"/>
        </w:rPr>
        <w:t xml:space="preserve">) — это совокупность психотерапевтических, </w:t>
      </w:r>
      <w:proofErr w:type="spellStart"/>
      <w:r w:rsidRPr="001D790C">
        <w:rPr>
          <w:rFonts w:ascii="Times New Roman" w:hAnsi="Times New Roman" w:cs="Times New Roman"/>
        </w:rPr>
        <w:t>психокоррекц</w:t>
      </w:r>
      <w:r w:rsidR="00E07C9B" w:rsidRPr="001D790C">
        <w:rPr>
          <w:rFonts w:ascii="Times New Roman" w:hAnsi="Times New Roman" w:cs="Times New Roman"/>
        </w:rPr>
        <w:t>ионных</w:t>
      </w:r>
      <w:proofErr w:type="spellEnd"/>
      <w:r w:rsidR="00E07C9B" w:rsidRPr="001D790C">
        <w:rPr>
          <w:rFonts w:ascii="Times New Roman" w:hAnsi="Times New Roman" w:cs="Times New Roman"/>
        </w:rPr>
        <w:t xml:space="preserve"> и обучающих методов, на</w:t>
      </w:r>
      <w:r w:rsidRPr="001D790C">
        <w:rPr>
          <w:rFonts w:ascii="Times New Roman" w:hAnsi="Times New Roman" w:cs="Times New Roman"/>
        </w:rPr>
        <w:t>правленных на развитие навыков самоп</w:t>
      </w:r>
      <w:r w:rsidR="00E07C9B" w:rsidRPr="001D790C">
        <w:rPr>
          <w:rFonts w:ascii="Times New Roman" w:hAnsi="Times New Roman" w:cs="Times New Roman"/>
        </w:rPr>
        <w:t xml:space="preserve">ознания и </w:t>
      </w:r>
      <w:proofErr w:type="spellStart"/>
      <w:r w:rsidR="00E07C9B" w:rsidRPr="001D790C">
        <w:rPr>
          <w:rFonts w:ascii="Times New Roman" w:hAnsi="Times New Roman" w:cs="Times New Roman"/>
        </w:rPr>
        <w:t>саморегуляции</w:t>
      </w:r>
      <w:proofErr w:type="spellEnd"/>
      <w:r w:rsidR="00E07C9B" w:rsidRPr="001D790C">
        <w:rPr>
          <w:rFonts w:ascii="Times New Roman" w:hAnsi="Times New Roman" w:cs="Times New Roman"/>
        </w:rPr>
        <w:t>, обуче</w:t>
      </w:r>
      <w:r w:rsidRPr="001D790C">
        <w:rPr>
          <w:rFonts w:ascii="Times New Roman" w:hAnsi="Times New Roman" w:cs="Times New Roman"/>
        </w:rPr>
        <w:t xml:space="preserve">ния и </w:t>
      </w:r>
      <w:proofErr w:type="spellStart"/>
      <w:r w:rsidRPr="001D790C">
        <w:rPr>
          <w:rFonts w:ascii="Times New Roman" w:hAnsi="Times New Roman" w:cs="Times New Roman"/>
        </w:rPr>
        <w:t>межперсонального</w:t>
      </w:r>
      <w:proofErr w:type="spellEnd"/>
      <w:r w:rsidRPr="001D790C">
        <w:rPr>
          <w:rFonts w:ascii="Times New Roman" w:hAnsi="Times New Roman" w:cs="Times New Roman"/>
        </w:rPr>
        <w:t xml:space="preserve"> взаимодейс</w:t>
      </w:r>
      <w:r w:rsidR="00E07C9B" w:rsidRPr="001D790C">
        <w:rPr>
          <w:rFonts w:ascii="Times New Roman" w:hAnsi="Times New Roman" w:cs="Times New Roman"/>
        </w:rPr>
        <w:t>твия, коммуникативных и профес</w:t>
      </w:r>
      <w:r w:rsidRPr="001D790C">
        <w:rPr>
          <w:rFonts w:ascii="Times New Roman" w:hAnsi="Times New Roman" w:cs="Times New Roman"/>
        </w:rPr>
        <w:t>сиональных умений. В процессе тренинга родители активно вовлекаются в специально разработанные педагого</w:t>
      </w:r>
      <w:r w:rsidR="00E07C9B" w:rsidRPr="001D790C">
        <w:rPr>
          <w:rFonts w:ascii="Times New Roman" w:hAnsi="Times New Roman" w:cs="Times New Roman"/>
        </w:rPr>
        <w:t>м-психологом ситуации, позволяю</w:t>
      </w:r>
      <w:r w:rsidRPr="001D790C">
        <w:rPr>
          <w:rFonts w:ascii="Times New Roman" w:hAnsi="Times New Roman" w:cs="Times New Roman"/>
        </w:rPr>
        <w:t>щие осознавать свои личностные ресурсы. Тренинги может проводить как психолог детского сада, так и приглашенный специалист.</w:t>
      </w:r>
    </w:p>
    <w:p w:rsidR="006C4F08" w:rsidRDefault="006C4F08" w:rsidP="001D790C">
      <w:pPr>
        <w:pStyle w:val="af6"/>
        <w:rPr>
          <w:rFonts w:ascii="Times New Roman" w:hAnsi="Times New Roman" w:cs="Times New Roman"/>
        </w:rPr>
      </w:pPr>
    </w:p>
    <w:p w:rsidR="00ED5CF2" w:rsidRPr="006C4F08" w:rsidRDefault="007A0A1D" w:rsidP="001D790C">
      <w:pPr>
        <w:pStyle w:val="af6"/>
        <w:rPr>
          <w:rFonts w:ascii="Times New Roman" w:hAnsi="Times New Roman" w:cs="Times New Roman"/>
          <w:i/>
        </w:rPr>
      </w:pPr>
      <w:r w:rsidRPr="001D790C">
        <w:rPr>
          <w:rFonts w:ascii="Times New Roman" w:hAnsi="Times New Roman" w:cs="Times New Roman"/>
        </w:rPr>
        <w:t xml:space="preserve"> </w:t>
      </w:r>
      <w:r w:rsidRPr="006C4F08">
        <w:rPr>
          <w:rFonts w:ascii="Times New Roman" w:hAnsi="Times New Roman" w:cs="Times New Roman"/>
          <w:i/>
        </w:rPr>
        <w:t xml:space="preserve">Совместная деятельность педагогов, родителей, детей </w:t>
      </w:r>
    </w:p>
    <w:p w:rsidR="00ED5CF2" w:rsidRDefault="007A0A1D" w:rsidP="001D790C">
      <w:pPr>
        <w:pStyle w:val="af6"/>
        <w:rPr>
          <w:rFonts w:ascii="Times New Roman" w:hAnsi="Times New Roman" w:cs="Times New Roman"/>
        </w:rPr>
      </w:pPr>
      <w:r w:rsidRPr="001D790C">
        <w:rPr>
          <w:rFonts w:ascii="Times New Roman" w:hAnsi="Times New Roman" w:cs="Times New Roman"/>
        </w:rPr>
        <w:t>Определяющей целью разнообразной</w:t>
      </w:r>
      <w:r w:rsidR="00E07C9B" w:rsidRPr="001D790C">
        <w:rPr>
          <w:rFonts w:ascii="Times New Roman" w:hAnsi="Times New Roman" w:cs="Times New Roman"/>
        </w:rPr>
        <w:t xml:space="preserve"> совместной деятельности в три</w:t>
      </w:r>
      <w:r w:rsidRPr="001D790C">
        <w:rPr>
          <w:rFonts w:ascii="Times New Roman" w:hAnsi="Times New Roman" w:cs="Times New Roman"/>
        </w:rPr>
        <w:t xml:space="preserve">аде «педагоги-родители-дети» является </w:t>
      </w:r>
      <w:r w:rsidR="00E07C9B" w:rsidRPr="001D790C">
        <w:rPr>
          <w:rFonts w:ascii="Times New Roman" w:hAnsi="Times New Roman" w:cs="Times New Roman"/>
        </w:rPr>
        <w:t>удовлетворение не только базис</w:t>
      </w:r>
      <w:r w:rsidRPr="001D790C">
        <w:rPr>
          <w:rFonts w:ascii="Times New Roman" w:hAnsi="Times New Roman" w:cs="Times New Roman"/>
        </w:rPr>
        <w:t>ных стремлений и потребностей ребенка, но и стремлений и потребностей родителей и педагогов.</w:t>
      </w:r>
    </w:p>
    <w:p w:rsidR="00E07C9B" w:rsidRPr="001D790C" w:rsidRDefault="007A0A1D" w:rsidP="001D790C">
      <w:pPr>
        <w:pStyle w:val="af6"/>
        <w:rPr>
          <w:rFonts w:ascii="Times New Roman" w:hAnsi="Times New Roman" w:cs="Times New Roman"/>
        </w:rPr>
      </w:pPr>
      <w:r w:rsidRPr="001D790C">
        <w:rPr>
          <w:rFonts w:ascii="Times New Roman" w:hAnsi="Times New Roman" w:cs="Times New Roman"/>
        </w:rPr>
        <w:t xml:space="preserve">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w:t>
      </w:r>
      <w:r w:rsidR="00E07C9B" w:rsidRPr="001D790C">
        <w:rPr>
          <w:rFonts w:ascii="Times New Roman" w:hAnsi="Times New Roman" w:cs="Times New Roman"/>
        </w:rPr>
        <w:t>зии, посещения семьями програм</w:t>
      </w:r>
      <w:r w:rsidRPr="001D790C">
        <w:rPr>
          <w:rFonts w:ascii="Times New Roman" w:hAnsi="Times New Roman" w:cs="Times New Roman"/>
        </w:rPr>
        <w:t>мных мероприятий семейного абонемента, организованных учреждения- ми культуры и искусства, по запросу детского сада; семейные клубы, вечера вопросов и ответов, праздники (в том числе семейные), про</w:t>
      </w:r>
      <w:r w:rsidR="00E07C9B" w:rsidRPr="001D790C">
        <w:rPr>
          <w:rFonts w:ascii="Times New Roman" w:hAnsi="Times New Roman" w:cs="Times New Roman"/>
        </w:rPr>
        <w:t>гулки, экскурсии, проектная де</w:t>
      </w:r>
      <w:r w:rsidRPr="001D790C">
        <w:rPr>
          <w:rFonts w:ascii="Times New Roman" w:hAnsi="Times New Roman" w:cs="Times New Roman"/>
        </w:rPr>
        <w:t>ятельность, семейный театр). В этих формах совместной деятель</w:t>
      </w:r>
      <w:r w:rsidR="00E07C9B" w:rsidRPr="001D790C">
        <w:rPr>
          <w:rFonts w:ascii="Times New Roman" w:hAnsi="Times New Roman" w:cs="Times New Roman"/>
        </w:rPr>
        <w:t>ности заложены возможности кор</w:t>
      </w:r>
      <w:r w:rsidRPr="001D790C">
        <w:rPr>
          <w:rFonts w:ascii="Times New Roman" w:hAnsi="Times New Roman" w:cs="Times New Roman"/>
        </w:rPr>
        <w:t xml:space="preserve">рекции поведения родителей и педагогов, предпочитающих авторитарный стиль общения с ребенком; воспитания </w:t>
      </w:r>
      <w:r w:rsidR="00E07C9B" w:rsidRPr="001D790C">
        <w:rPr>
          <w:rFonts w:ascii="Times New Roman" w:hAnsi="Times New Roman" w:cs="Times New Roman"/>
        </w:rPr>
        <w:t>у них бережного отношения к де</w:t>
      </w:r>
      <w:r w:rsidRPr="001D790C">
        <w:rPr>
          <w:rFonts w:ascii="Times New Roman" w:hAnsi="Times New Roman" w:cs="Times New Roman"/>
        </w:rPr>
        <w:t xml:space="preserve">тскому творчеству. </w:t>
      </w:r>
    </w:p>
    <w:p w:rsidR="00E07C9B" w:rsidRPr="006C4F08" w:rsidRDefault="007A0A1D" w:rsidP="001D790C">
      <w:pPr>
        <w:pStyle w:val="af6"/>
        <w:rPr>
          <w:rFonts w:ascii="Times New Roman" w:hAnsi="Times New Roman" w:cs="Times New Roman"/>
          <w:b/>
        </w:rPr>
      </w:pPr>
      <w:r w:rsidRPr="006C4F08">
        <w:rPr>
          <w:rFonts w:ascii="Times New Roman" w:hAnsi="Times New Roman" w:cs="Times New Roman"/>
          <w:b/>
        </w:rPr>
        <w:t>Семейные художественные студи</w:t>
      </w:r>
      <w:r w:rsidR="00E07C9B" w:rsidRPr="006C4F08">
        <w:rPr>
          <w:rFonts w:ascii="Times New Roman" w:hAnsi="Times New Roman" w:cs="Times New Roman"/>
          <w:b/>
        </w:rPr>
        <w:t xml:space="preserve">и. </w:t>
      </w:r>
      <w:r w:rsidR="00E07C9B" w:rsidRPr="001D790C">
        <w:rPr>
          <w:rFonts w:ascii="Times New Roman" w:hAnsi="Times New Roman" w:cs="Times New Roman"/>
        </w:rPr>
        <w:t>Семейные художественные сту</w:t>
      </w:r>
      <w:r w:rsidRPr="001D790C">
        <w:rPr>
          <w:rFonts w:ascii="Times New Roman" w:hAnsi="Times New Roman" w:cs="Times New Roman"/>
        </w:rPr>
        <w:t>дии — это своего рода художественные мастерские, объединяющие семьи воспитанников для занятий творчеством в с</w:t>
      </w:r>
      <w:r w:rsidR="00E07C9B" w:rsidRPr="001D790C">
        <w:rPr>
          <w:rFonts w:ascii="Times New Roman" w:hAnsi="Times New Roman" w:cs="Times New Roman"/>
        </w:rPr>
        <w:t>опровождении педагога: ху</w:t>
      </w:r>
      <w:r w:rsidRPr="001D790C">
        <w:rPr>
          <w:rFonts w:ascii="Times New Roman" w:hAnsi="Times New Roman" w:cs="Times New Roman"/>
        </w:rPr>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w:t>
      </w:r>
      <w:r w:rsidR="00E07C9B" w:rsidRPr="001D790C">
        <w:rPr>
          <w:rFonts w:ascii="Times New Roman" w:hAnsi="Times New Roman" w:cs="Times New Roman"/>
        </w:rPr>
        <w:t xml:space="preserve"> родителей); встречи с искусст</w:t>
      </w:r>
      <w:r w:rsidRPr="001D790C">
        <w:rPr>
          <w:rFonts w:ascii="Times New Roman" w:hAnsi="Times New Roman" w:cs="Times New Roman"/>
        </w:rPr>
        <w:t xml:space="preserve">воведами, художниками, мастерами декоративно-прикладного искусства; посещение музеев, художественных выставок. </w:t>
      </w:r>
    </w:p>
    <w:p w:rsidR="00E07C9B" w:rsidRPr="001D790C" w:rsidRDefault="007A0A1D" w:rsidP="001D790C">
      <w:pPr>
        <w:pStyle w:val="af6"/>
        <w:rPr>
          <w:rFonts w:ascii="Times New Roman" w:hAnsi="Times New Roman" w:cs="Times New Roman"/>
        </w:rPr>
      </w:pPr>
      <w:r w:rsidRPr="006C4F08">
        <w:rPr>
          <w:rFonts w:ascii="Times New Roman" w:hAnsi="Times New Roman" w:cs="Times New Roman"/>
          <w:b/>
        </w:rPr>
        <w:t>Семейные праздники</w:t>
      </w:r>
      <w:r w:rsidRPr="001D790C">
        <w:rPr>
          <w:rFonts w:ascii="Times New Roman" w:hAnsi="Times New Roman" w:cs="Times New Roman"/>
        </w:rPr>
        <w:t>. Традиционными</w:t>
      </w:r>
      <w:r w:rsidR="00E07C9B" w:rsidRPr="001D790C">
        <w:rPr>
          <w:rFonts w:ascii="Times New Roman" w:hAnsi="Times New Roman" w:cs="Times New Roman"/>
        </w:rPr>
        <w:t xml:space="preserve"> для детского сада являются де</w:t>
      </w:r>
      <w:r w:rsidRPr="001D790C">
        <w:rPr>
          <w:rFonts w:ascii="Times New Roman" w:hAnsi="Times New Roman" w:cs="Times New Roman"/>
        </w:rPr>
        <w:t xml:space="preserve">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w:t>
      </w:r>
      <w:r w:rsidRPr="001D790C">
        <w:rPr>
          <w:rFonts w:ascii="Times New Roman" w:hAnsi="Times New Roman" w:cs="Times New Roman"/>
        </w:rPr>
        <w:lastRenderedPageBreak/>
        <w:t xml:space="preserve">с детьми раннего возраста, так как малыши в возрасте до 3 лет лучше чувствуют себя, когда на празднике рядом с ними находятся родители. </w:t>
      </w:r>
    </w:p>
    <w:p w:rsidR="006C4F08" w:rsidRPr="006C4F08" w:rsidRDefault="007A0A1D" w:rsidP="001D790C">
      <w:pPr>
        <w:pStyle w:val="af6"/>
        <w:rPr>
          <w:rFonts w:ascii="Times New Roman" w:hAnsi="Times New Roman" w:cs="Times New Roman"/>
          <w:b/>
        </w:rPr>
      </w:pPr>
      <w:r w:rsidRPr="006C4F08">
        <w:rPr>
          <w:rFonts w:ascii="Times New Roman" w:hAnsi="Times New Roman" w:cs="Times New Roman"/>
          <w:b/>
        </w:rPr>
        <w:t>Семейный театр.</w:t>
      </w:r>
      <w:r w:rsidRPr="001D790C">
        <w:rPr>
          <w:rFonts w:ascii="Times New Roman" w:hAnsi="Times New Roman" w:cs="Times New Roman"/>
        </w:rPr>
        <w:t xml:space="preserve"> На протяжении</w:t>
      </w:r>
      <w:r w:rsidR="00110324">
        <w:rPr>
          <w:rFonts w:ascii="Times New Roman" w:hAnsi="Times New Roman" w:cs="Times New Roman"/>
        </w:rPr>
        <w:t xml:space="preserve"> всей истории общественного до</w:t>
      </w:r>
      <w:r w:rsidRPr="001D790C">
        <w:rPr>
          <w:rFonts w:ascii="Times New Roman" w:hAnsi="Times New Roman" w:cs="Times New Roman"/>
        </w:rPr>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6C4F08" w:rsidRDefault="007A0A1D" w:rsidP="001D790C">
      <w:pPr>
        <w:pStyle w:val="af6"/>
        <w:rPr>
          <w:rFonts w:ascii="Times New Roman" w:hAnsi="Times New Roman" w:cs="Times New Roman"/>
        </w:rPr>
      </w:pPr>
      <w:r w:rsidRPr="001D790C">
        <w:rPr>
          <w:rFonts w:ascii="Times New Roman" w:hAnsi="Times New Roman" w:cs="Times New Roman"/>
        </w:rPr>
        <w:t xml:space="preserve"> </w:t>
      </w:r>
      <w:r w:rsidRPr="006C4F08">
        <w:rPr>
          <w:rFonts w:ascii="Times New Roman" w:hAnsi="Times New Roman" w:cs="Times New Roman"/>
        </w:rPr>
        <w:t>Семейный театр</w:t>
      </w:r>
      <w:r w:rsidRPr="001D790C">
        <w:rPr>
          <w:rFonts w:ascii="Times New Roman" w:hAnsi="Times New Roman" w:cs="Times New Roman"/>
        </w:rPr>
        <w:t xml:space="preserve"> в детском саду как творческое объединение нескольких семей и педагогов (восп</w:t>
      </w:r>
      <w:r w:rsidR="00E07C9B" w:rsidRPr="001D790C">
        <w:rPr>
          <w:rFonts w:ascii="Times New Roman" w:hAnsi="Times New Roman" w:cs="Times New Roman"/>
        </w:rPr>
        <w:t>итате</w:t>
      </w:r>
      <w:r w:rsidRPr="001D790C">
        <w:rPr>
          <w:rFonts w:ascii="Times New Roman" w:hAnsi="Times New Roman" w:cs="Times New Roman"/>
        </w:rPr>
        <w:t xml:space="preserve">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6C4F08" w:rsidRDefault="007A0A1D" w:rsidP="001D790C">
      <w:pPr>
        <w:pStyle w:val="af6"/>
        <w:rPr>
          <w:rFonts w:ascii="Times New Roman" w:hAnsi="Times New Roman" w:cs="Times New Roman"/>
        </w:rPr>
      </w:pPr>
      <w:r w:rsidRPr="006C4F08">
        <w:rPr>
          <w:rFonts w:ascii="Times New Roman" w:hAnsi="Times New Roman" w:cs="Times New Roman"/>
          <w:b/>
        </w:rPr>
        <w:t>Проектная деятельность</w:t>
      </w:r>
      <w:r w:rsidRPr="001D790C">
        <w:rPr>
          <w:rFonts w:ascii="Times New Roman" w:hAnsi="Times New Roman" w:cs="Times New Roman"/>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w:t>
      </w:r>
      <w:r w:rsidR="00E07C9B" w:rsidRPr="001D790C">
        <w:rPr>
          <w:rFonts w:ascii="Times New Roman" w:hAnsi="Times New Roman" w:cs="Times New Roman"/>
        </w:rPr>
        <w:t>сь от потребностей ребенка; до</w:t>
      </w:r>
      <w:r w:rsidRPr="001D790C">
        <w:rPr>
          <w:rFonts w:ascii="Times New Roman" w:hAnsi="Times New Roman" w:cs="Times New Roman"/>
        </w:rPr>
        <w:t xml:space="preserve">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w:t>
      </w:r>
      <w:proofErr w:type="spellStart"/>
      <w:r w:rsidRPr="001D790C">
        <w:rPr>
          <w:rFonts w:ascii="Times New Roman" w:hAnsi="Times New Roman" w:cs="Times New Roman"/>
        </w:rPr>
        <w:t>направ</w:t>
      </w:r>
      <w:proofErr w:type="spellEnd"/>
      <w:r w:rsidRPr="001D790C">
        <w:rPr>
          <w:rFonts w:ascii="Times New Roman" w:hAnsi="Times New Roman" w:cs="Times New Roman"/>
        </w:rPr>
        <w:t xml:space="preserve">- ленные на улучшение отношений педагогов, детей и родителей, на развитие ответственности, инициативности, например, организация семейного </w:t>
      </w:r>
      <w:proofErr w:type="spellStart"/>
      <w:r w:rsidRPr="001D790C">
        <w:rPr>
          <w:rFonts w:ascii="Times New Roman" w:hAnsi="Times New Roman" w:cs="Times New Roman"/>
        </w:rPr>
        <w:t>летне</w:t>
      </w:r>
      <w:proofErr w:type="spellEnd"/>
      <w:r w:rsidRPr="001D790C">
        <w:rPr>
          <w:rFonts w:ascii="Times New Roman" w:hAnsi="Times New Roman" w:cs="Times New Roman"/>
        </w:rPr>
        <w:t xml:space="preserve">- го отдыха дошкольников, проведение Дня семьи в детском саду, создание сетевого </w:t>
      </w:r>
      <w:proofErr w:type="spellStart"/>
      <w:r w:rsidRPr="001D790C">
        <w:rPr>
          <w:rFonts w:ascii="Times New Roman" w:hAnsi="Times New Roman" w:cs="Times New Roman"/>
        </w:rPr>
        <w:t>интернет-сообщест</w:t>
      </w:r>
      <w:r w:rsidR="00E07C9B" w:rsidRPr="001D790C">
        <w:rPr>
          <w:rFonts w:ascii="Times New Roman" w:hAnsi="Times New Roman" w:cs="Times New Roman"/>
        </w:rPr>
        <w:t>ва</w:t>
      </w:r>
      <w:proofErr w:type="spellEnd"/>
      <w:r w:rsidR="00E07C9B" w:rsidRPr="001D790C">
        <w:rPr>
          <w:rFonts w:ascii="Times New Roman" w:hAnsi="Times New Roman" w:cs="Times New Roman"/>
        </w:rPr>
        <w:t xml:space="preserve"> воспитывающих взрослых и др.</w:t>
      </w:r>
    </w:p>
    <w:p w:rsidR="006F3173" w:rsidRPr="001D790C" w:rsidRDefault="006F3173" w:rsidP="006C4F08">
      <w:pPr>
        <w:rPr>
          <w:rFonts w:ascii="Times New Roman" w:hAnsi="Times New Roman" w:cs="Times New Roman"/>
          <w:sz w:val="24"/>
          <w:szCs w:val="24"/>
          <w:u w:val="single"/>
        </w:rPr>
      </w:pPr>
    </w:p>
    <w:p w:rsidR="002B7624" w:rsidRDefault="002B7624" w:rsidP="002B7624">
      <w:pPr>
        <w:spacing w:before="100" w:beforeAutospacing="1" w:after="100" w:afterAutospacing="1" w:line="240" w:lineRule="auto"/>
        <w:rPr>
          <w:rFonts w:ascii="Times New Roman" w:eastAsia="Times New Roman" w:hAnsi="Times New Roman" w:cs="Times New Roman"/>
          <w:b/>
          <w:i/>
          <w:color w:val="096714"/>
          <w:sz w:val="36"/>
          <w:szCs w:val="36"/>
          <w:u w:val="single"/>
        </w:rPr>
      </w:pPr>
    </w:p>
    <w:p w:rsidR="00D739B5" w:rsidRDefault="00D739B5" w:rsidP="002B7624">
      <w:pPr>
        <w:spacing w:before="100" w:beforeAutospacing="1" w:after="100" w:afterAutospacing="1" w:line="240" w:lineRule="auto"/>
        <w:rPr>
          <w:rFonts w:ascii="Times New Roman" w:eastAsia="Times New Roman" w:hAnsi="Times New Roman" w:cs="Times New Roman"/>
          <w:b/>
          <w:i/>
          <w:color w:val="096714"/>
          <w:sz w:val="36"/>
          <w:szCs w:val="36"/>
          <w:u w:val="single"/>
        </w:rPr>
      </w:pPr>
    </w:p>
    <w:p w:rsidR="00D739B5" w:rsidRDefault="00D739B5" w:rsidP="002B7624">
      <w:pPr>
        <w:spacing w:before="100" w:beforeAutospacing="1" w:after="100" w:afterAutospacing="1" w:line="240" w:lineRule="auto"/>
        <w:rPr>
          <w:rFonts w:ascii="Times New Roman" w:eastAsia="Times New Roman" w:hAnsi="Times New Roman" w:cs="Times New Roman"/>
          <w:b/>
          <w:i/>
          <w:color w:val="096714"/>
          <w:sz w:val="36"/>
          <w:szCs w:val="36"/>
          <w:u w:val="single"/>
        </w:rPr>
      </w:pPr>
    </w:p>
    <w:p w:rsidR="00D739B5" w:rsidRDefault="00D739B5" w:rsidP="002B7624">
      <w:pPr>
        <w:spacing w:before="100" w:beforeAutospacing="1" w:after="100" w:afterAutospacing="1" w:line="240" w:lineRule="auto"/>
        <w:rPr>
          <w:rFonts w:ascii="Times New Roman" w:eastAsia="Times New Roman" w:hAnsi="Times New Roman" w:cs="Times New Roman"/>
          <w:b/>
          <w:i/>
          <w:color w:val="096714"/>
          <w:sz w:val="36"/>
          <w:szCs w:val="36"/>
          <w:u w:val="single"/>
        </w:rPr>
      </w:pPr>
    </w:p>
    <w:p w:rsidR="00D739B5" w:rsidRDefault="00D739B5" w:rsidP="002B7624">
      <w:pPr>
        <w:spacing w:before="100" w:beforeAutospacing="1" w:after="100" w:afterAutospacing="1" w:line="240" w:lineRule="auto"/>
        <w:rPr>
          <w:rFonts w:ascii="Times New Roman" w:eastAsia="Times New Roman" w:hAnsi="Times New Roman" w:cs="Times New Roman"/>
          <w:b/>
          <w:i/>
          <w:color w:val="096714"/>
          <w:sz w:val="36"/>
          <w:szCs w:val="36"/>
          <w:u w:val="single"/>
        </w:rPr>
      </w:pPr>
    </w:p>
    <w:p w:rsidR="006C4F08" w:rsidRDefault="006C4F08" w:rsidP="002B7624">
      <w:pPr>
        <w:spacing w:before="100" w:beforeAutospacing="1" w:after="100" w:afterAutospacing="1" w:line="240" w:lineRule="auto"/>
        <w:jc w:val="center"/>
        <w:rPr>
          <w:rFonts w:ascii="Times New Roman" w:eastAsia="Times New Roman" w:hAnsi="Times New Roman" w:cs="Times New Roman"/>
          <w:b/>
          <w:i/>
          <w:color w:val="000000" w:themeColor="text1"/>
          <w:sz w:val="40"/>
          <w:szCs w:val="40"/>
        </w:rPr>
      </w:pPr>
    </w:p>
    <w:p w:rsidR="00D739B5" w:rsidRDefault="00D739B5" w:rsidP="002B7624">
      <w:pPr>
        <w:spacing w:before="100" w:beforeAutospacing="1" w:after="100" w:afterAutospacing="1" w:line="240" w:lineRule="auto"/>
        <w:jc w:val="center"/>
        <w:rPr>
          <w:rFonts w:ascii="Times New Roman" w:eastAsia="Times New Roman" w:hAnsi="Times New Roman" w:cs="Times New Roman"/>
          <w:b/>
          <w:i/>
          <w:color w:val="000000" w:themeColor="text1"/>
          <w:sz w:val="40"/>
          <w:szCs w:val="40"/>
        </w:rPr>
      </w:pPr>
    </w:p>
    <w:p w:rsidR="00D739B5" w:rsidRDefault="00D739B5" w:rsidP="002B7624">
      <w:pPr>
        <w:spacing w:before="100" w:beforeAutospacing="1" w:after="100" w:afterAutospacing="1" w:line="240" w:lineRule="auto"/>
        <w:jc w:val="center"/>
        <w:rPr>
          <w:rFonts w:ascii="Times New Roman" w:eastAsia="Times New Roman" w:hAnsi="Times New Roman" w:cs="Times New Roman"/>
          <w:b/>
          <w:i/>
          <w:color w:val="000000" w:themeColor="text1"/>
          <w:sz w:val="40"/>
          <w:szCs w:val="40"/>
        </w:rPr>
      </w:pPr>
    </w:p>
    <w:p w:rsidR="00462CBD" w:rsidRDefault="00462CBD" w:rsidP="002B7624">
      <w:pPr>
        <w:spacing w:before="100" w:beforeAutospacing="1" w:after="100" w:afterAutospacing="1" w:line="240" w:lineRule="auto"/>
        <w:jc w:val="center"/>
        <w:rPr>
          <w:rFonts w:ascii="Times New Roman" w:eastAsia="Times New Roman" w:hAnsi="Times New Roman" w:cs="Times New Roman"/>
          <w:b/>
          <w:i/>
          <w:color w:val="000000" w:themeColor="text1"/>
          <w:sz w:val="40"/>
          <w:szCs w:val="40"/>
        </w:rPr>
      </w:pPr>
    </w:p>
    <w:p w:rsidR="00462CBD" w:rsidRDefault="00462CBD" w:rsidP="002B7624">
      <w:pPr>
        <w:spacing w:before="100" w:beforeAutospacing="1" w:after="100" w:afterAutospacing="1" w:line="240" w:lineRule="auto"/>
        <w:jc w:val="center"/>
        <w:rPr>
          <w:rFonts w:ascii="Times New Roman" w:eastAsia="Times New Roman" w:hAnsi="Times New Roman" w:cs="Times New Roman"/>
          <w:b/>
          <w:i/>
          <w:color w:val="000000" w:themeColor="text1"/>
          <w:sz w:val="40"/>
          <w:szCs w:val="40"/>
        </w:rPr>
      </w:pPr>
    </w:p>
    <w:p w:rsidR="00462CBD" w:rsidRDefault="00462CBD" w:rsidP="002B7624">
      <w:pPr>
        <w:spacing w:before="100" w:beforeAutospacing="1" w:after="100" w:afterAutospacing="1" w:line="240" w:lineRule="auto"/>
        <w:jc w:val="center"/>
        <w:rPr>
          <w:rFonts w:ascii="Times New Roman" w:eastAsia="Times New Roman" w:hAnsi="Times New Roman" w:cs="Times New Roman"/>
          <w:b/>
          <w:i/>
          <w:color w:val="000000" w:themeColor="text1"/>
          <w:sz w:val="40"/>
          <w:szCs w:val="40"/>
        </w:rPr>
      </w:pPr>
    </w:p>
    <w:p w:rsidR="00462CBD" w:rsidRDefault="00462CBD" w:rsidP="002B7624">
      <w:pPr>
        <w:spacing w:before="100" w:beforeAutospacing="1" w:after="100" w:afterAutospacing="1" w:line="240" w:lineRule="auto"/>
        <w:jc w:val="center"/>
        <w:rPr>
          <w:rFonts w:ascii="Times New Roman" w:eastAsia="Times New Roman" w:hAnsi="Times New Roman" w:cs="Times New Roman"/>
          <w:b/>
          <w:i/>
          <w:color w:val="000000" w:themeColor="text1"/>
          <w:sz w:val="40"/>
          <w:szCs w:val="40"/>
        </w:rPr>
      </w:pPr>
    </w:p>
    <w:p w:rsidR="00462CBD" w:rsidRDefault="00462CBD" w:rsidP="002B7624">
      <w:pPr>
        <w:spacing w:before="100" w:beforeAutospacing="1" w:after="100" w:afterAutospacing="1" w:line="240" w:lineRule="auto"/>
        <w:jc w:val="center"/>
        <w:rPr>
          <w:rFonts w:ascii="Times New Roman" w:eastAsia="Times New Roman" w:hAnsi="Times New Roman" w:cs="Times New Roman"/>
          <w:b/>
          <w:i/>
          <w:color w:val="000000" w:themeColor="text1"/>
          <w:sz w:val="40"/>
          <w:szCs w:val="40"/>
        </w:rPr>
      </w:pPr>
    </w:p>
    <w:p w:rsidR="00462CBD" w:rsidRDefault="00462CBD" w:rsidP="002B7624">
      <w:pPr>
        <w:spacing w:before="100" w:beforeAutospacing="1" w:after="100" w:afterAutospacing="1" w:line="240" w:lineRule="auto"/>
        <w:jc w:val="center"/>
        <w:rPr>
          <w:rFonts w:ascii="Times New Roman" w:eastAsia="Times New Roman" w:hAnsi="Times New Roman" w:cs="Times New Roman"/>
          <w:b/>
          <w:i/>
          <w:color w:val="000000" w:themeColor="text1"/>
          <w:sz w:val="40"/>
          <w:szCs w:val="40"/>
        </w:rPr>
      </w:pPr>
    </w:p>
    <w:p w:rsidR="00462CBD" w:rsidRDefault="00462CBD" w:rsidP="002B7624">
      <w:pPr>
        <w:spacing w:before="100" w:beforeAutospacing="1" w:after="100" w:afterAutospacing="1" w:line="240" w:lineRule="auto"/>
        <w:jc w:val="center"/>
        <w:rPr>
          <w:rFonts w:ascii="Times New Roman" w:eastAsia="Times New Roman" w:hAnsi="Times New Roman" w:cs="Times New Roman"/>
          <w:b/>
          <w:i/>
          <w:color w:val="000000" w:themeColor="text1"/>
          <w:sz w:val="40"/>
          <w:szCs w:val="40"/>
        </w:rPr>
      </w:pPr>
    </w:p>
    <w:p w:rsidR="00CF36B6" w:rsidRDefault="006C4F08" w:rsidP="002B7624">
      <w:pPr>
        <w:spacing w:before="100" w:beforeAutospacing="1" w:after="100" w:afterAutospacing="1" w:line="240" w:lineRule="auto"/>
        <w:jc w:val="center"/>
        <w:rPr>
          <w:rFonts w:ascii="Times New Roman" w:eastAsia="Times New Roman" w:hAnsi="Times New Roman" w:cs="Times New Roman"/>
          <w:b/>
          <w:i/>
          <w:color w:val="000000" w:themeColor="text1"/>
          <w:sz w:val="40"/>
          <w:szCs w:val="40"/>
        </w:rPr>
      </w:pPr>
      <w:r w:rsidRPr="006C4F08">
        <w:rPr>
          <w:rFonts w:ascii="Times New Roman" w:eastAsia="Times New Roman" w:hAnsi="Times New Roman" w:cs="Times New Roman"/>
          <w:b/>
          <w:i/>
          <w:color w:val="000000" w:themeColor="text1"/>
          <w:sz w:val="40"/>
          <w:szCs w:val="40"/>
        </w:rPr>
        <w:lastRenderedPageBreak/>
        <w:t>ОРГАНИЗАЦИОННЫЙ  РАЗДЕЛ</w:t>
      </w:r>
    </w:p>
    <w:p w:rsidR="00110324" w:rsidRPr="00110324" w:rsidRDefault="00110324" w:rsidP="00110324">
      <w:pPr>
        <w:spacing w:before="100" w:beforeAutospacing="1" w:after="100" w:afterAutospacing="1" w:line="240" w:lineRule="auto"/>
        <w:jc w:val="center"/>
        <w:rPr>
          <w:rFonts w:ascii="Times New Roman" w:eastAsia="Times New Roman" w:hAnsi="Times New Roman" w:cs="Times New Roman"/>
          <w:b/>
          <w:i/>
          <w:color w:val="096714"/>
          <w:sz w:val="28"/>
          <w:szCs w:val="28"/>
          <w:u w:val="single"/>
        </w:rPr>
      </w:pPr>
    </w:p>
    <w:p w:rsidR="00C8569B" w:rsidRPr="004A3DA1" w:rsidRDefault="00110324" w:rsidP="004A3DA1">
      <w:pPr>
        <w:spacing w:before="100" w:beforeAutospacing="1" w:after="100" w:afterAutospacing="1" w:line="240" w:lineRule="auto"/>
        <w:rPr>
          <w:rFonts w:ascii="Times New Roman" w:eastAsia="Times New Roman" w:hAnsi="Times New Roman" w:cs="Times New Roman"/>
          <w:b/>
          <w:sz w:val="28"/>
          <w:szCs w:val="28"/>
        </w:rPr>
      </w:pPr>
      <w:r w:rsidRPr="00110324">
        <w:rPr>
          <w:rFonts w:ascii="Times New Roman" w:eastAsia="Times New Roman" w:hAnsi="Times New Roman" w:cs="Times New Roman"/>
          <w:b/>
          <w:sz w:val="28"/>
          <w:szCs w:val="28"/>
        </w:rPr>
        <w:t>Модель организации образовательного процесса в режиме дня.</w:t>
      </w:r>
    </w:p>
    <w:p w:rsidR="00647BFB" w:rsidRDefault="00647BFB" w:rsidP="00C8569B">
      <w:pPr>
        <w:spacing w:before="100" w:beforeAutospacing="1" w:after="100" w:afterAutospacing="1" w:line="240" w:lineRule="auto"/>
        <w:jc w:val="both"/>
        <w:rPr>
          <w:rFonts w:ascii="Times New Roman" w:hAnsi="Times New Roman" w:cs="Times New Roman"/>
          <w:sz w:val="24"/>
          <w:szCs w:val="24"/>
        </w:rPr>
      </w:pPr>
      <w:r w:rsidRPr="00C8569B">
        <w:rPr>
          <w:rFonts w:ascii="Times New Roman" w:hAnsi="Times New Roman" w:cs="Times New Roman"/>
          <w:sz w:val="24"/>
          <w:szCs w:val="24"/>
        </w:rPr>
        <w:t xml:space="preserve">Особенности организации режимных моментов </w:t>
      </w:r>
    </w:p>
    <w:p w:rsidR="004A3DA1" w:rsidRPr="004A3DA1" w:rsidRDefault="004A3DA1" w:rsidP="004A3DA1">
      <w:pPr>
        <w:pStyle w:val="ConsPlusNormal"/>
        <w:ind w:firstLine="540"/>
        <w:jc w:val="both"/>
        <w:rPr>
          <w:rFonts w:ascii="Times New Roman" w:hAnsi="Times New Roman" w:cs="Times New Roman"/>
          <w:sz w:val="24"/>
          <w:szCs w:val="24"/>
        </w:rPr>
      </w:pPr>
      <w:r w:rsidRPr="004A3DA1">
        <w:rPr>
          <w:rFonts w:ascii="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4A3DA1" w:rsidRPr="004A3DA1" w:rsidRDefault="004A3DA1" w:rsidP="004A3DA1">
      <w:pPr>
        <w:pStyle w:val="ConsPlusNormal"/>
        <w:ind w:firstLine="540"/>
        <w:jc w:val="both"/>
        <w:rPr>
          <w:rFonts w:ascii="Times New Roman" w:hAnsi="Times New Roman" w:cs="Times New Roman"/>
          <w:sz w:val="24"/>
          <w:szCs w:val="24"/>
        </w:rPr>
      </w:pPr>
      <w:r w:rsidRPr="004A3DA1">
        <w:rPr>
          <w:rFonts w:ascii="Times New Roman" w:hAnsi="Times New Roman" w:cs="Times New Roman"/>
          <w:sz w:val="24"/>
          <w:szCs w:val="24"/>
        </w:rPr>
        <w:t>Рекомендуемая продолжительность ежедневных прогулок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4A3DA1" w:rsidRPr="004A3DA1" w:rsidRDefault="004A3DA1" w:rsidP="004A3DA1">
      <w:pPr>
        <w:pStyle w:val="ConsPlusNormal"/>
        <w:ind w:firstLine="540"/>
        <w:jc w:val="both"/>
        <w:rPr>
          <w:rFonts w:ascii="Times New Roman" w:hAnsi="Times New Roman" w:cs="Times New Roman"/>
          <w:sz w:val="24"/>
          <w:szCs w:val="24"/>
        </w:rPr>
      </w:pPr>
      <w:r w:rsidRPr="004A3DA1">
        <w:rPr>
          <w:rFonts w:ascii="Times New Roman" w:hAnsi="Times New Roman" w:cs="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4A3DA1" w:rsidRPr="004A3DA1" w:rsidRDefault="004A3DA1" w:rsidP="004A3DA1">
      <w:pPr>
        <w:pStyle w:val="ConsPlusNormal"/>
        <w:ind w:firstLine="540"/>
        <w:jc w:val="both"/>
        <w:rPr>
          <w:rFonts w:ascii="Times New Roman" w:hAnsi="Times New Roman" w:cs="Times New Roman"/>
          <w:sz w:val="24"/>
          <w:szCs w:val="24"/>
        </w:rPr>
      </w:pPr>
      <w:r w:rsidRPr="004A3DA1">
        <w:rPr>
          <w:rFonts w:ascii="Times New Roman" w:hAnsi="Times New Roman" w:cs="Times New Roman"/>
          <w:sz w:val="24"/>
          <w:szCs w:val="24"/>
        </w:rPr>
        <w:t>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4A3DA1" w:rsidRPr="004A3DA1" w:rsidRDefault="004A3DA1" w:rsidP="004A3DA1">
      <w:pPr>
        <w:pStyle w:val="ConsPlusNormal"/>
        <w:ind w:firstLine="540"/>
        <w:jc w:val="both"/>
        <w:rPr>
          <w:rFonts w:ascii="Times New Roman" w:hAnsi="Times New Roman" w:cs="Times New Roman"/>
          <w:sz w:val="24"/>
          <w:szCs w:val="24"/>
        </w:rPr>
      </w:pPr>
      <w:r w:rsidRPr="004A3DA1">
        <w:rPr>
          <w:rFonts w:ascii="Times New Roman" w:hAnsi="Times New Roman" w:cs="Times New Roman"/>
          <w:sz w:val="24"/>
          <w:szCs w:val="24"/>
        </w:rPr>
        <w:t>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4A3DA1" w:rsidRPr="004A3DA1" w:rsidRDefault="004A3DA1" w:rsidP="004A3DA1">
      <w:pPr>
        <w:pStyle w:val="ConsPlusNormal"/>
        <w:ind w:firstLine="540"/>
        <w:jc w:val="both"/>
        <w:rPr>
          <w:rFonts w:ascii="Times New Roman" w:hAnsi="Times New Roman" w:cs="Times New Roman"/>
          <w:sz w:val="24"/>
          <w:szCs w:val="24"/>
        </w:rPr>
      </w:pPr>
    </w:p>
    <w:p w:rsidR="004A3DA1" w:rsidRPr="00C8569B" w:rsidRDefault="004A3DA1" w:rsidP="00C8569B">
      <w:pPr>
        <w:spacing w:before="100" w:beforeAutospacing="1" w:after="100" w:afterAutospacing="1" w:line="240" w:lineRule="auto"/>
        <w:jc w:val="both"/>
        <w:rPr>
          <w:rFonts w:ascii="Times New Roman" w:hAnsi="Times New Roman" w:cs="Times New Roman"/>
          <w:sz w:val="24"/>
          <w:szCs w:val="24"/>
        </w:rPr>
      </w:pPr>
    </w:p>
    <w:p w:rsidR="00647BFB" w:rsidRPr="00C8569B" w:rsidRDefault="00647BFB" w:rsidP="00C8569B">
      <w:pPr>
        <w:spacing w:before="100" w:beforeAutospacing="1" w:after="100" w:afterAutospacing="1" w:line="240" w:lineRule="auto"/>
        <w:jc w:val="both"/>
        <w:rPr>
          <w:rFonts w:ascii="Times New Roman" w:hAnsi="Times New Roman" w:cs="Times New Roman"/>
          <w:sz w:val="24"/>
          <w:szCs w:val="24"/>
        </w:rPr>
      </w:pPr>
      <w:r w:rsidRPr="00C8569B">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647BFB" w:rsidRPr="00C8569B" w:rsidRDefault="00647BFB" w:rsidP="00C8569B">
      <w:pPr>
        <w:spacing w:before="100" w:beforeAutospacing="1" w:after="100" w:afterAutospacing="1" w:line="240" w:lineRule="auto"/>
        <w:jc w:val="both"/>
        <w:rPr>
          <w:rFonts w:ascii="Times New Roman" w:hAnsi="Times New Roman" w:cs="Times New Roman"/>
          <w:sz w:val="24"/>
          <w:szCs w:val="24"/>
        </w:rPr>
      </w:pPr>
      <w:r w:rsidRPr="00C8569B">
        <w:rPr>
          <w:rFonts w:ascii="Times New Roman" w:hAnsi="Times New Roman" w:cs="Times New Roman"/>
          <w:b/>
          <w:sz w:val="24"/>
          <w:szCs w:val="24"/>
        </w:rPr>
        <w:t xml:space="preserve"> Прием пищи</w:t>
      </w:r>
      <w:r w:rsidRPr="00C8569B">
        <w:rPr>
          <w:rFonts w:ascii="Times New Roman" w:hAnsi="Times New Roman" w:cs="Times New Roman"/>
          <w:sz w:val="24"/>
          <w:szCs w:val="24"/>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647BFB" w:rsidRPr="00C8569B" w:rsidRDefault="00647BFB" w:rsidP="00C8569B">
      <w:pPr>
        <w:spacing w:before="100" w:beforeAutospacing="1" w:after="100" w:afterAutospacing="1" w:line="240" w:lineRule="auto"/>
        <w:jc w:val="both"/>
        <w:rPr>
          <w:rFonts w:ascii="Times New Roman" w:hAnsi="Times New Roman" w:cs="Times New Roman"/>
          <w:sz w:val="24"/>
          <w:szCs w:val="24"/>
        </w:rPr>
      </w:pPr>
      <w:r w:rsidRPr="00C8569B">
        <w:rPr>
          <w:rFonts w:ascii="Times New Roman" w:hAnsi="Times New Roman" w:cs="Times New Roman"/>
          <w:b/>
          <w:sz w:val="24"/>
          <w:szCs w:val="24"/>
        </w:rPr>
        <w:t>Прогулка.</w:t>
      </w:r>
      <w:r w:rsidRPr="00C8569B">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w:t>
      </w:r>
    </w:p>
    <w:p w:rsidR="00647BFB" w:rsidRPr="00C8569B" w:rsidRDefault="00647BFB" w:rsidP="00C8569B">
      <w:pPr>
        <w:spacing w:before="100" w:beforeAutospacing="1" w:after="100" w:afterAutospacing="1" w:line="240" w:lineRule="auto"/>
        <w:jc w:val="both"/>
        <w:rPr>
          <w:rFonts w:ascii="Times New Roman" w:hAnsi="Times New Roman" w:cs="Times New Roman"/>
          <w:sz w:val="24"/>
          <w:szCs w:val="24"/>
        </w:rPr>
      </w:pPr>
      <w:r w:rsidRPr="00C8569B">
        <w:rPr>
          <w:rFonts w:ascii="Times New Roman" w:hAnsi="Times New Roman" w:cs="Times New Roman"/>
          <w:b/>
          <w:sz w:val="24"/>
          <w:szCs w:val="24"/>
        </w:rPr>
        <w:t xml:space="preserve"> Ежедневное чтение.</w:t>
      </w:r>
      <w:r w:rsidRPr="00C8569B">
        <w:rPr>
          <w:rFonts w:ascii="Times New Roman" w:hAnsi="Times New Roman" w:cs="Times New Roman"/>
          <w:sz w:val="24"/>
          <w:szCs w:val="24"/>
        </w:rPr>
        <w:t xml:space="preserve"> В режиме дня целесообразно выделить постоянное время для ежедневного чтения детям. Читать следует не толь- 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w:t>
      </w:r>
      <w:r w:rsidR="00C8569B" w:rsidRPr="00C8569B">
        <w:rPr>
          <w:rFonts w:ascii="Times New Roman" w:hAnsi="Times New Roman" w:cs="Times New Roman"/>
          <w:sz w:val="24"/>
          <w:szCs w:val="24"/>
        </w:rPr>
        <w:t>цесс чтения увлекательным и ин</w:t>
      </w:r>
      <w:r w:rsidRPr="00C8569B">
        <w:rPr>
          <w:rFonts w:ascii="Times New Roman" w:hAnsi="Times New Roman" w:cs="Times New Roman"/>
          <w:sz w:val="24"/>
          <w:szCs w:val="24"/>
        </w:rPr>
        <w:t xml:space="preserve">тересным для всех детей. </w:t>
      </w:r>
    </w:p>
    <w:p w:rsidR="003149F9" w:rsidRPr="00D739B5" w:rsidRDefault="00647BFB" w:rsidP="00D739B5">
      <w:pPr>
        <w:spacing w:before="100" w:beforeAutospacing="1" w:after="100" w:afterAutospacing="1" w:line="240" w:lineRule="auto"/>
        <w:jc w:val="both"/>
        <w:rPr>
          <w:rFonts w:ascii="Times New Roman" w:hAnsi="Times New Roman" w:cs="Times New Roman"/>
          <w:b/>
          <w:sz w:val="24"/>
          <w:szCs w:val="24"/>
        </w:rPr>
      </w:pPr>
      <w:r w:rsidRPr="00C8569B">
        <w:rPr>
          <w:rFonts w:ascii="Times New Roman" w:hAnsi="Times New Roman" w:cs="Times New Roman"/>
          <w:b/>
          <w:sz w:val="24"/>
          <w:szCs w:val="24"/>
        </w:rPr>
        <w:t>Дневной сон.</w:t>
      </w:r>
      <w:r w:rsidRPr="00C8569B">
        <w:rPr>
          <w:rFonts w:ascii="Times New Roman" w:hAnsi="Times New Roman" w:cs="Times New Roman"/>
          <w:sz w:val="24"/>
          <w:szCs w:val="24"/>
        </w:rPr>
        <w:t xml:space="preserve"> Необходимо создавать</w:t>
      </w:r>
      <w:r w:rsidR="00C8569B" w:rsidRPr="00C8569B">
        <w:rPr>
          <w:rFonts w:ascii="Times New Roman" w:hAnsi="Times New Roman" w:cs="Times New Roman"/>
          <w:sz w:val="24"/>
          <w:szCs w:val="24"/>
        </w:rPr>
        <w:t xml:space="preserve"> условия для полноценного днев</w:t>
      </w:r>
      <w:r w:rsidRPr="00C8569B">
        <w:rPr>
          <w:rFonts w:ascii="Times New Roman" w:hAnsi="Times New Roman" w:cs="Times New Roman"/>
          <w:sz w:val="24"/>
          <w:szCs w:val="24"/>
        </w:rPr>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457CC9" w:rsidRPr="002B7624" w:rsidRDefault="00457CC9" w:rsidP="002B7624">
      <w:pPr>
        <w:spacing w:before="100" w:beforeAutospacing="1" w:after="100" w:afterAutospacing="1" w:line="240" w:lineRule="auto"/>
        <w:jc w:val="center"/>
        <w:rPr>
          <w:rFonts w:ascii="Times New Roman" w:eastAsia="Times New Roman" w:hAnsi="Times New Roman" w:cs="Times New Roman"/>
          <w:b/>
          <w:i/>
          <w:color w:val="096714"/>
          <w:sz w:val="36"/>
          <w:szCs w:val="36"/>
          <w:u w:val="single"/>
        </w:rPr>
      </w:pPr>
    </w:p>
    <w:p w:rsidR="006F3173" w:rsidRPr="00317B7F" w:rsidRDefault="006F3173" w:rsidP="00914B20">
      <w:pPr>
        <w:rPr>
          <w:rFonts w:ascii="Times New Roman" w:hAnsi="Times New Roman" w:cs="Times New Roman"/>
          <w:b/>
          <w:sz w:val="24"/>
          <w:szCs w:val="24"/>
        </w:rPr>
      </w:pPr>
      <w:r w:rsidRPr="00317B7F">
        <w:rPr>
          <w:rFonts w:ascii="Times New Roman" w:hAnsi="Times New Roman" w:cs="Times New Roman"/>
          <w:b/>
          <w:sz w:val="24"/>
          <w:szCs w:val="24"/>
        </w:rPr>
        <w:t>Особенности организации непосредственной образовательной деятельност</w:t>
      </w:r>
      <w:r w:rsidR="00914B20" w:rsidRPr="00317B7F">
        <w:rPr>
          <w:rFonts w:ascii="Times New Roman" w:hAnsi="Times New Roman" w:cs="Times New Roman"/>
          <w:b/>
          <w:sz w:val="24"/>
          <w:szCs w:val="24"/>
        </w:rPr>
        <w:t>и в условиях детского сада</w:t>
      </w:r>
    </w:p>
    <w:p w:rsidR="00D739B5" w:rsidRDefault="00D739B5" w:rsidP="006F3173">
      <w:pPr>
        <w:jc w:val="center"/>
        <w:rPr>
          <w:rFonts w:ascii="Times New Roman" w:hAnsi="Times New Roman" w:cs="Times New Roman"/>
          <w:sz w:val="24"/>
          <w:szCs w:val="24"/>
        </w:rPr>
      </w:pPr>
    </w:p>
    <w:p w:rsidR="006F3173" w:rsidRPr="00317B7F" w:rsidRDefault="006F3173" w:rsidP="006F3173">
      <w:pPr>
        <w:jc w:val="center"/>
        <w:rPr>
          <w:rFonts w:ascii="Times New Roman" w:hAnsi="Times New Roman" w:cs="Times New Roman"/>
          <w:sz w:val="24"/>
          <w:szCs w:val="24"/>
        </w:rPr>
      </w:pPr>
      <w:r w:rsidRPr="00317B7F">
        <w:rPr>
          <w:rFonts w:ascii="Times New Roman" w:hAnsi="Times New Roman" w:cs="Times New Roman"/>
          <w:sz w:val="24"/>
          <w:szCs w:val="24"/>
        </w:rPr>
        <w:t>ПЕРЕЧЕНЬ ОСНОВНЫХ ИГР-ЗАНЯТИЙ С ДЕТЬМИ 2 ГОДА ЖИЗНИ</w:t>
      </w:r>
    </w:p>
    <w:tbl>
      <w:tblPr>
        <w:tblW w:w="97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gridCol w:w="1829"/>
      </w:tblGrid>
      <w:tr w:rsidR="006F3173" w:rsidRPr="00317B7F" w:rsidTr="000B6C8D">
        <w:trPr>
          <w:trHeight w:val="315"/>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НАЗВАНИЕ</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КОЛИЧЕСТВО В НЕДЕЛЮ</w:t>
            </w:r>
          </w:p>
        </w:tc>
      </w:tr>
      <w:tr w:rsidR="006F3173" w:rsidRPr="00317B7F" w:rsidTr="000B6C8D">
        <w:trPr>
          <w:trHeight w:val="27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Расширение ориентировки в окружающем и развитие речи</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3</w:t>
            </w:r>
          </w:p>
        </w:tc>
      </w:tr>
      <w:tr w:rsidR="006F3173" w:rsidRPr="00317B7F" w:rsidTr="000B6C8D">
        <w:trPr>
          <w:trHeight w:val="225"/>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Развитие движений</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Игры со строительным материалом</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Игры с дидактическим материалом</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Музыкальное</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9749" w:type="dxa"/>
            <w:gridSpan w:val="2"/>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Не более 10 занятий в неделю</w:t>
            </w:r>
          </w:p>
        </w:tc>
      </w:tr>
    </w:tbl>
    <w:p w:rsidR="006F3173" w:rsidRPr="00317B7F" w:rsidRDefault="006F3173" w:rsidP="006F3173">
      <w:pPr>
        <w:jc w:val="center"/>
        <w:rPr>
          <w:rFonts w:ascii="Times New Roman" w:hAnsi="Times New Roman" w:cs="Times New Roman"/>
          <w:sz w:val="24"/>
          <w:szCs w:val="24"/>
        </w:rPr>
      </w:pPr>
    </w:p>
    <w:p w:rsidR="00D739B5" w:rsidRDefault="00D739B5" w:rsidP="006F3173">
      <w:pPr>
        <w:jc w:val="center"/>
        <w:rPr>
          <w:rFonts w:ascii="Times New Roman" w:hAnsi="Times New Roman" w:cs="Times New Roman"/>
          <w:sz w:val="24"/>
          <w:szCs w:val="24"/>
        </w:rPr>
      </w:pPr>
    </w:p>
    <w:p w:rsidR="006F3173" w:rsidRPr="00317B7F" w:rsidRDefault="006F3173" w:rsidP="006F3173">
      <w:pPr>
        <w:jc w:val="center"/>
        <w:rPr>
          <w:rFonts w:ascii="Times New Roman" w:hAnsi="Times New Roman" w:cs="Times New Roman"/>
          <w:sz w:val="24"/>
          <w:szCs w:val="24"/>
        </w:rPr>
      </w:pPr>
      <w:r w:rsidRPr="00317B7F">
        <w:rPr>
          <w:rFonts w:ascii="Times New Roman" w:hAnsi="Times New Roman" w:cs="Times New Roman"/>
          <w:sz w:val="24"/>
          <w:szCs w:val="24"/>
        </w:rPr>
        <w:t>ПЕРЕЧЕНЬ ОСНОВНЫХ ВИДОВ ОРГАНИЗОВАННОЙ ОБРАЗОВАТЕЛЬНОЙ ДЕЯТЕЛЬНОСТИ  ДЛЯ ДЕТЕЙ 3 ГОДА ЖИЗНИ</w:t>
      </w:r>
    </w:p>
    <w:tbl>
      <w:tblPr>
        <w:tblW w:w="97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gridCol w:w="1829"/>
      </w:tblGrid>
      <w:tr w:rsidR="006F3173" w:rsidRPr="00317B7F" w:rsidTr="000B6C8D">
        <w:trPr>
          <w:trHeight w:val="315"/>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НАЗВАНИЕ</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КОЛИЧЕСТВО В НЕДЕЛЮ</w:t>
            </w:r>
          </w:p>
        </w:tc>
      </w:tr>
      <w:tr w:rsidR="006F3173" w:rsidRPr="00317B7F" w:rsidTr="000B6C8D">
        <w:trPr>
          <w:trHeight w:val="27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 xml:space="preserve">Познавательно-исследовательская и конструктивная. Формирование целостной картины мира. </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tc>
      </w:tr>
      <w:tr w:rsidR="006F3173" w:rsidRPr="00317B7F" w:rsidTr="000B6C8D">
        <w:trPr>
          <w:trHeight w:val="225"/>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EB2F5A">
            <w:pPr>
              <w:rPr>
                <w:rFonts w:ascii="Times New Roman" w:hAnsi="Times New Roman" w:cs="Times New Roman"/>
                <w:sz w:val="24"/>
                <w:szCs w:val="24"/>
              </w:rPr>
            </w:pPr>
            <w:r w:rsidRPr="00317B7F">
              <w:rPr>
                <w:rFonts w:ascii="Times New Roman" w:hAnsi="Times New Roman" w:cs="Times New Roman"/>
                <w:sz w:val="24"/>
                <w:szCs w:val="24"/>
              </w:rPr>
              <w:t xml:space="preserve">Речевое развитие. </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Художественное творчество (рисование, лепка)</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Физическая культура</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Музыкальные занятия</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9749" w:type="dxa"/>
            <w:gridSpan w:val="2"/>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Не более 10 занятий в неделю</w:t>
            </w:r>
          </w:p>
        </w:tc>
      </w:tr>
    </w:tbl>
    <w:p w:rsidR="006F3173" w:rsidRPr="00317B7F" w:rsidRDefault="006F3173" w:rsidP="006F3173">
      <w:pPr>
        <w:jc w:val="center"/>
        <w:rPr>
          <w:rFonts w:ascii="Times New Roman" w:hAnsi="Times New Roman" w:cs="Times New Roman"/>
          <w:sz w:val="24"/>
          <w:szCs w:val="24"/>
        </w:rPr>
      </w:pPr>
    </w:p>
    <w:p w:rsidR="006F3173" w:rsidRPr="00317B7F" w:rsidRDefault="006F3173" w:rsidP="006F3173">
      <w:pPr>
        <w:jc w:val="center"/>
        <w:rPr>
          <w:rFonts w:ascii="Times New Roman" w:hAnsi="Times New Roman" w:cs="Times New Roman"/>
          <w:sz w:val="24"/>
          <w:szCs w:val="24"/>
        </w:rPr>
      </w:pPr>
      <w:r w:rsidRPr="00317B7F">
        <w:rPr>
          <w:rFonts w:ascii="Times New Roman" w:hAnsi="Times New Roman" w:cs="Times New Roman"/>
          <w:sz w:val="24"/>
          <w:szCs w:val="24"/>
        </w:rPr>
        <w:t>ПЕРЕЧЕНЬ ОСНОВНЫХ ВИДОВ ОРГАНИЗОВАННОЙ ОБРАЗОВАТЕЛЬНОЙ ДЕЯТЕЛЬНОСТИ  ДЛЯ ДЕТЕЙ 4 ГОДА ЖИЗНИ</w:t>
      </w:r>
    </w:p>
    <w:tbl>
      <w:tblPr>
        <w:tblW w:w="97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gridCol w:w="1829"/>
      </w:tblGrid>
      <w:tr w:rsidR="006F3173" w:rsidRPr="00317B7F" w:rsidTr="000B6C8D">
        <w:trPr>
          <w:trHeight w:val="315"/>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НАЗВАНИЕ</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КОЛИЧЕСТВО В НЕДЕЛЮ</w:t>
            </w:r>
          </w:p>
        </w:tc>
      </w:tr>
      <w:tr w:rsidR="006F3173" w:rsidRPr="00317B7F" w:rsidTr="000B6C8D">
        <w:trPr>
          <w:trHeight w:val="27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 xml:space="preserve">Познавательно-исследовательская и конструктивная. Формирование целостной картины мира.  Формирование элементарных математических </w:t>
            </w:r>
            <w:r w:rsidRPr="00317B7F">
              <w:rPr>
                <w:rFonts w:ascii="Times New Roman" w:hAnsi="Times New Roman" w:cs="Times New Roman"/>
                <w:sz w:val="24"/>
                <w:szCs w:val="24"/>
              </w:rPr>
              <w:lastRenderedPageBreak/>
              <w:t>представлений.</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lastRenderedPageBreak/>
              <w:t>2</w:t>
            </w:r>
          </w:p>
        </w:tc>
      </w:tr>
      <w:tr w:rsidR="006F3173" w:rsidRPr="00317B7F" w:rsidTr="000B6C8D">
        <w:trPr>
          <w:trHeight w:val="225"/>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EB2F5A">
            <w:pPr>
              <w:rPr>
                <w:rFonts w:ascii="Times New Roman" w:hAnsi="Times New Roman" w:cs="Times New Roman"/>
                <w:sz w:val="24"/>
                <w:szCs w:val="24"/>
              </w:rPr>
            </w:pPr>
            <w:r w:rsidRPr="00317B7F">
              <w:rPr>
                <w:rFonts w:ascii="Times New Roman" w:hAnsi="Times New Roman" w:cs="Times New Roman"/>
                <w:sz w:val="24"/>
                <w:szCs w:val="24"/>
              </w:rPr>
              <w:lastRenderedPageBreak/>
              <w:t xml:space="preserve">Речевое развитие. </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Художественное творчество (рисование, лепка, аппликация)</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Физическая культура</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3</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Музыкальные занятия</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9749" w:type="dxa"/>
            <w:gridSpan w:val="2"/>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Не более 10 занятий в неделю</w:t>
            </w:r>
          </w:p>
        </w:tc>
      </w:tr>
    </w:tbl>
    <w:p w:rsidR="00317B7F" w:rsidRDefault="00317B7F" w:rsidP="002B7624">
      <w:pPr>
        <w:jc w:val="center"/>
        <w:rPr>
          <w:rFonts w:ascii="Times New Roman" w:hAnsi="Times New Roman" w:cs="Times New Roman"/>
          <w:sz w:val="24"/>
          <w:szCs w:val="24"/>
        </w:rPr>
      </w:pPr>
    </w:p>
    <w:p w:rsidR="00D739B5" w:rsidRDefault="00D739B5" w:rsidP="002B7624">
      <w:pPr>
        <w:jc w:val="center"/>
        <w:rPr>
          <w:rFonts w:ascii="Times New Roman" w:hAnsi="Times New Roman" w:cs="Times New Roman"/>
          <w:sz w:val="24"/>
          <w:szCs w:val="24"/>
        </w:rPr>
      </w:pPr>
    </w:p>
    <w:p w:rsidR="006F3173" w:rsidRPr="00317B7F" w:rsidRDefault="006F3173" w:rsidP="002B7624">
      <w:pPr>
        <w:jc w:val="center"/>
        <w:rPr>
          <w:rFonts w:ascii="Times New Roman" w:hAnsi="Times New Roman" w:cs="Times New Roman"/>
          <w:sz w:val="24"/>
          <w:szCs w:val="24"/>
        </w:rPr>
      </w:pPr>
      <w:r w:rsidRPr="00317B7F">
        <w:rPr>
          <w:rFonts w:ascii="Times New Roman" w:hAnsi="Times New Roman" w:cs="Times New Roman"/>
          <w:sz w:val="24"/>
          <w:szCs w:val="24"/>
        </w:rPr>
        <w:t>ПЕРЕЧЕНЬ ОСНОВНЫХ ВИДОВ ОРГАНИЗОВАННОЙ ОБРАЗОВАТЕЛЬНОЙ ДЕЯТЕЛЬНОСТИ  ДЛЯ ДЕТЕЙ 5  ГОДА ЖИЗНИ</w:t>
      </w:r>
    </w:p>
    <w:tbl>
      <w:tblPr>
        <w:tblW w:w="97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gridCol w:w="1829"/>
      </w:tblGrid>
      <w:tr w:rsidR="006F3173" w:rsidRPr="00317B7F" w:rsidTr="000B6C8D">
        <w:trPr>
          <w:trHeight w:val="315"/>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НАЗВАНИЕ</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КОЛИЧЕСТВО В НЕДЕЛЮ</w:t>
            </w:r>
          </w:p>
        </w:tc>
      </w:tr>
      <w:tr w:rsidR="006F3173" w:rsidRPr="00317B7F" w:rsidTr="000B6C8D">
        <w:trPr>
          <w:trHeight w:val="27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Познавательно-исследовательская и конструктивная. Формирование целостной картины мира.  Формирование элементарных математических представлений.</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225"/>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EB2F5A">
            <w:pPr>
              <w:rPr>
                <w:rFonts w:ascii="Times New Roman" w:hAnsi="Times New Roman" w:cs="Times New Roman"/>
                <w:sz w:val="24"/>
                <w:szCs w:val="24"/>
              </w:rPr>
            </w:pPr>
            <w:r w:rsidRPr="00317B7F">
              <w:rPr>
                <w:rFonts w:ascii="Times New Roman" w:hAnsi="Times New Roman" w:cs="Times New Roman"/>
                <w:sz w:val="24"/>
                <w:szCs w:val="24"/>
              </w:rPr>
              <w:t xml:space="preserve">Речевое развитие. </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Художественное творчество (рисование, лепка, аппликация)</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Физическая культура</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3</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Музыкальные занятия</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317B7F"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317B7F" w:rsidRPr="00317B7F" w:rsidRDefault="00317B7F" w:rsidP="00F14414">
            <w:pPr>
              <w:rPr>
                <w:rFonts w:ascii="Times New Roman" w:hAnsi="Times New Roman" w:cs="Times New Roman"/>
                <w:sz w:val="24"/>
                <w:szCs w:val="24"/>
              </w:rPr>
            </w:pPr>
            <w:r w:rsidRPr="00317B7F">
              <w:rPr>
                <w:rFonts w:ascii="Times New Roman" w:hAnsi="Times New Roman" w:cs="Times New Roman"/>
                <w:sz w:val="24"/>
                <w:szCs w:val="24"/>
              </w:rPr>
              <w:t>Обучение русскому языку</w:t>
            </w:r>
          </w:p>
        </w:tc>
        <w:tc>
          <w:tcPr>
            <w:tcW w:w="1829" w:type="dxa"/>
            <w:tcBorders>
              <w:top w:val="single" w:sz="4" w:space="0" w:color="auto"/>
              <w:left w:val="single" w:sz="4" w:space="0" w:color="auto"/>
              <w:bottom w:val="single" w:sz="4" w:space="0" w:color="auto"/>
              <w:right w:val="single" w:sz="4" w:space="0" w:color="auto"/>
            </w:tcBorders>
            <w:vAlign w:val="center"/>
          </w:tcPr>
          <w:p w:rsidR="00317B7F" w:rsidRPr="00317B7F" w:rsidRDefault="00317B7F"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tc>
      </w:tr>
      <w:tr w:rsidR="006F3173" w:rsidRPr="00317B7F" w:rsidTr="000B6C8D">
        <w:trPr>
          <w:trHeight w:val="330"/>
        </w:trPr>
        <w:tc>
          <w:tcPr>
            <w:tcW w:w="9749" w:type="dxa"/>
            <w:gridSpan w:val="2"/>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 xml:space="preserve">Не более </w:t>
            </w:r>
            <w:r w:rsidR="00317B7F" w:rsidRPr="00317B7F">
              <w:rPr>
                <w:rFonts w:ascii="Times New Roman" w:hAnsi="Times New Roman" w:cs="Times New Roman"/>
                <w:sz w:val="24"/>
                <w:szCs w:val="24"/>
              </w:rPr>
              <w:t>11</w:t>
            </w:r>
            <w:r w:rsidRPr="00317B7F">
              <w:rPr>
                <w:rFonts w:ascii="Times New Roman" w:hAnsi="Times New Roman" w:cs="Times New Roman"/>
                <w:sz w:val="24"/>
                <w:szCs w:val="24"/>
              </w:rPr>
              <w:t xml:space="preserve"> занятий в неделю</w:t>
            </w:r>
          </w:p>
        </w:tc>
      </w:tr>
    </w:tbl>
    <w:p w:rsidR="006F3173" w:rsidRPr="00317B7F" w:rsidRDefault="006F3173" w:rsidP="006F3173">
      <w:pPr>
        <w:jc w:val="center"/>
        <w:rPr>
          <w:rFonts w:ascii="Times New Roman" w:hAnsi="Times New Roman" w:cs="Times New Roman"/>
          <w:sz w:val="24"/>
          <w:szCs w:val="24"/>
          <w:u w:val="single"/>
        </w:rPr>
      </w:pPr>
    </w:p>
    <w:p w:rsidR="006F3173" w:rsidRPr="00317B7F" w:rsidRDefault="006F3173" w:rsidP="006F3173">
      <w:pPr>
        <w:jc w:val="center"/>
        <w:rPr>
          <w:rFonts w:ascii="Times New Roman" w:hAnsi="Times New Roman" w:cs="Times New Roman"/>
          <w:sz w:val="24"/>
          <w:szCs w:val="24"/>
        </w:rPr>
      </w:pPr>
      <w:r w:rsidRPr="00317B7F">
        <w:rPr>
          <w:rFonts w:ascii="Times New Roman" w:hAnsi="Times New Roman" w:cs="Times New Roman"/>
          <w:sz w:val="24"/>
          <w:szCs w:val="24"/>
        </w:rPr>
        <w:t>ПЕРЕЧЕНЬ ОСНОВНЫХ ВИДОВ ОРГАНИЗОВАННОЙ ОБРАЗОВАТЕЛЬНОЙ ДЕЯТЕЛЬНОСТИ  ДЛЯ ДЕТЕЙ 6  ГОДА ЖИЗНИ</w:t>
      </w:r>
    </w:p>
    <w:tbl>
      <w:tblPr>
        <w:tblW w:w="97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gridCol w:w="1829"/>
      </w:tblGrid>
      <w:tr w:rsidR="006F3173" w:rsidRPr="00317B7F" w:rsidTr="000B6C8D">
        <w:trPr>
          <w:trHeight w:val="315"/>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НАЗВАНИЕ</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КОЛИЧЕСТВО В НЕДЕЛЮ</w:t>
            </w:r>
          </w:p>
        </w:tc>
      </w:tr>
      <w:tr w:rsidR="006F3173" w:rsidRPr="00317B7F" w:rsidTr="000B6C8D">
        <w:trPr>
          <w:trHeight w:val="270"/>
        </w:trPr>
        <w:tc>
          <w:tcPr>
            <w:tcW w:w="7920" w:type="dxa"/>
            <w:tcBorders>
              <w:top w:val="single" w:sz="4" w:space="0" w:color="auto"/>
              <w:left w:val="single" w:sz="4" w:space="0" w:color="auto"/>
              <w:bottom w:val="single" w:sz="4" w:space="0" w:color="auto"/>
              <w:right w:val="single" w:sz="4" w:space="0" w:color="auto"/>
            </w:tcBorders>
            <w:vAlign w:val="center"/>
          </w:tcPr>
          <w:p w:rsidR="00EB2F5A"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 xml:space="preserve">Познавательно-исследовательская и конструктивная. </w:t>
            </w:r>
          </w:p>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 xml:space="preserve">Формирование целостной картины мира.  </w:t>
            </w:r>
          </w:p>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Формирование элементарных математических представлений.</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tc>
      </w:tr>
      <w:tr w:rsidR="006F3173" w:rsidRPr="00317B7F" w:rsidTr="000B6C8D">
        <w:trPr>
          <w:trHeight w:val="225"/>
        </w:trPr>
        <w:tc>
          <w:tcPr>
            <w:tcW w:w="7920" w:type="dxa"/>
            <w:tcBorders>
              <w:top w:val="single" w:sz="4" w:space="0" w:color="auto"/>
              <w:left w:val="single" w:sz="4" w:space="0" w:color="auto"/>
              <w:bottom w:val="single" w:sz="4" w:space="0" w:color="auto"/>
              <w:right w:val="single" w:sz="4" w:space="0" w:color="auto"/>
            </w:tcBorders>
            <w:vAlign w:val="center"/>
          </w:tcPr>
          <w:p w:rsidR="00EB2F5A" w:rsidRPr="00317B7F" w:rsidRDefault="006F3173" w:rsidP="00EB2F5A">
            <w:pPr>
              <w:rPr>
                <w:rFonts w:ascii="Times New Roman" w:hAnsi="Times New Roman" w:cs="Times New Roman"/>
                <w:sz w:val="24"/>
                <w:szCs w:val="24"/>
              </w:rPr>
            </w:pPr>
            <w:r w:rsidRPr="00317B7F">
              <w:rPr>
                <w:rFonts w:ascii="Times New Roman" w:hAnsi="Times New Roman" w:cs="Times New Roman"/>
                <w:sz w:val="24"/>
                <w:szCs w:val="24"/>
              </w:rPr>
              <w:t xml:space="preserve">Речевое развитие. </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EB2F5A"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Художественное творчество (рисование, лепка, аппликация)</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EB2F5A"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Физическая культура</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3</w:t>
            </w:r>
          </w:p>
        </w:tc>
      </w:tr>
      <w:tr w:rsidR="006F3173"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lastRenderedPageBreak/>
              <w:t>Музыкальные занятия</w:t>
            </w:r>
          </w:p>
        </w:tc>
        <w:tc>
          <w:tcPr>
            <w:tcW w:w="1829"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EB2F5A" w:rsidRPr="00317B7F" w:rsidTr="000B6C8D">
        <w:trPr>
          <w:trHeight w:val="330"/>
        </w:trPr>
        <w:tc>
          <w:tcPr>
            <w:tcW w:w="7920" w:type="dxa"/>
            <w:tcBorders>
              <w:top w:val="single" w:sz="4" w:space="0" w:color="auto"/>
              <w:left w:val="single" w:sz="4" w:space="0" w:color="auto"/>
              <w:bottom w:val="single" w:sz="4" w:space="0" w:color="auto"/>
              <w:right w:val="single" w:sz="4" w:space="0" w:color="auto"/>
            </w:tcBorders>
            <w:vAlign w:val="center"/>
          </w:tcPr>
          <w:p w:rsidR="00EB2F5A" w:rsidRPr="00317B7F" w:rsidRDefault="00EB2F5A" w:rsidP="00F14414">
            <w:pPr>
              <w:rPr>
                <w:rFonts w:ascii="Times New Roman" w:hAnsi="Times New Roman" w:cs="Times New Roman"/>
                <w:sz w:val="24"/>
                <w:szCs w:val="24"/>
              </w:rPr>
            </w:pPr>
            <w:r w:rsidRPr="00317B7F">
              <w:rPr>
                <w:rFonts w:ascii="Times New Roman" w:hAnsi="Times New Roman" w:cs="Times New Roman"/>
                <w:sz w:val="24"/>
                <w:szCs w:val="24"/>
              </w:rPr>
              <w:t>Обучение  русскому языку</w:t>
            </w:r>
          </w:p>
        </w:tc>
        <w:tc>
          <w:tcPr>
            <w:tcW w:w="1829" w:type="dxa"/>
            <w:tcBorders>
              <w:top w:val="single" w:sz="4" w:space="0" w:color="auto"/>
              <w:left w:val="single" w:sz="4" w:space="0" w:color="auto"/>
              <w:bottom w:val="single" w:sz="4" w:space="0" w:color="auto"/>
              <w:right w:val="single" w:sz="4" w:space="0" w:color="auto"/>
            </w:tcBorders>
            <w:vAlign w:val="center"/>
          </w:tcPr>
          <w:p w:rsidR="00EB2F5A" w:rsidRPr="00317B7F" w:rsidRDefault="00EB2F5A"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9749" w:type="dxa"/>
            <w:gridSpan w:val="2"/>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Не более 13 занятий в неделю</w:t>
            </w:r>
          </w:p>
        </w:tc>
      </w:tr>
    </w:tbl>
    <w:p w:rsidR="00317B7F" w:rsidRDefault="00317B7F" w:rsidP="002B7624">
      <w:pPr>
        <w:jc w:val="center"/>
        <w:rPr>
          <w:rFonts w:ascii="Times New Roman" w:hAnsi="Times New Roman" w:cs="Times New Roman"/>
          <w:sz w:val="24"/>
          <w:szCs w:val="24"/>
        </w:rPr>
      </w:pPr>
    </w:p>
    <w:p w:rsidR="006F3173" w:rsidRPr="00317B7F" w:rsidRDefault="006F3173" w:rsidP="002B7624">
      <w:pPr>
        <w:jc w:val="center"/>
        <w:rPr>
          <w:rFonts w:ascii="Times New Roman" w:hAnsi="Times New Roman" w:cs="Times New Roman"/>
          <w:sz w:val="24"/>
          <w:szCs w:val="24"/>
        </w:rPr>
      </w:pPr>
      <w:r w:rsidRPr="00317B7F">
        <w:rPr>
          <w:rFonts w:ascii="Times New Roman" w:hAnsi="Times New Roman" w:cs="Times New Roman"/>
          <w:sz w:val="24"/>
          <w:szCs w:val="24"/>
        </w:rPr>
        <w:t>ПЕРЕЧЕНЬ ОСНОВНЫХ ВИДОВ ОРГАНИЗОВАННОЙ ОБРАЗОВАТЕЛЬНОЙ ДЕЯТЕЛЬНОСТИ  ДЛЯ ДЕТЕЙ 7 ГОДА ЖИЗНИ</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7"/>
        <w:gridCol w:w="1842"/>
      </w:tblGrid>
      <w:tr w:rsidR="006F3173" w:rsidRPr="00317B7F" w:rsidTr="000B6C8D">
        <w:trPr>
          <w:trHeight w:val="315"/>
        </w:trPr>
        <w:tc>
          <w:tcPr>
            <w:tcW w:w="7977"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НАЗВАНИЕ</w:t>
            </w:r>
          </w:p>
        </w:tc>
        <w:tc>
          <w:tcPr>
            <w:tcW w:w="1842"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КОЛИЧЕСТВО В НЕДЕЛЮ</w:t>
            </w:r>
          </w:p>
        </w:tc>
      </w:tr>
      <w:tr w:rsidR="006F3173" w:rsidRPr="00317B7F" w:rsidTr="000B6C8D">
        <w:trPr>
          <w:trHeight w:val="270"/>
        </w:trPr>
        <w:tc>
          <w:tcPr>
            <w:tcW w:w="7977" w:type="dxa"/>
            <w:tcBorders>
              <w:top w:val="single" w:sz="4" w:space="0" w:color="auto"/>
              <w:left w:val="single" w:sz="4" w:space="0" w:color="auto"/>
              <w:bottom w:val="single" w:sz="4" w:space="0" w:color="auto"/>
              <w:right w:val="single" w:sz="4" w:space="0" w:color="auto"/>
            </w:tcBorders>
            <w:vAlign w:val="center"/>
          </w:tcPr>
          <w:p w:rsidR="00EB2F5A"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 xml:space="preserve">Познавательно-исследовательская и конструктивная. </w:t>
            </w:r>
          </w:p>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 xml:space="preserve">Формирование целостной картины мира.  </w:t>
            </w:r>
          </w:p>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Формирование элементарных математических представлений.</w:t>
            </w:r>
          </w:p>
        </w:tc>
        <w:tc>
          <w:tcPr>
            <w:tcW w:w="1842"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p w:rsidR="006F3173" w:rsidRPr="00317B7F" w:rsidRDefault="00EB2F5A"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1</w:t>
            </w:r>
          </w:p>
        </w:tc>
      </w:tr>
      <w:tr w:rsidR="006F3173" w:rsidRPr="00317B7F" w:rsidTr="000B6C8D">
        <w:trPr>
          <w:trHeight w:val="225"/>
        </w:trPr>
        <w:tc>
          <w:tcPr>
            <w:tcW w:w="7977"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EB2F5A">
            <w:pPr>
              <w:rPr>
                <w:rFonts w:ascii="Times New Roman" w:hAnsi="Times New Roman" w:cs="Times New Roman"/>
                <w:sz w:val="24"/>
                <w:szCs w:val="24"/>
              </w:rPr>
            </w:pPr>
            <w:r w:rsidRPr="00317B7F">
              <w:rPr>
                <w:rFonts w:ascii="Times New Roman" w:hAnsi="Times New Roman" w:cs="Times New Roman"/>
                <w:sz w:val="24"/>
                <w:szCs w:val="24"/>
              </w:rPr>
              <w:t xml:space="preserve">Речевое развитие. </w:t>
            </w:r>
          </w:p>
        </w:tc>
        <w:tc>
          <w:tcPr>
            <w:tcW w:w="1842"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7977"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Художественное творчество (рисование, лепка, аппликация)</w:t>
            </w:r>
          </w:p>
        </w:tc>
        <w:tc>
          <w:tcPr>
            <w:tcW w:w="1842" w:type="dxa"/>
            <w:tcBorders>
              <w:top w:val="single" w:sz="4" w:space="0" w:color="auto"/>
              <w:left w:val="single" w:sz="4" w:space="0" w:color="auto"/>
              <w:bottom w:val="single" w:sz="4" w:space="0" w:color="auto"/>
              <w:right w:val="single" w:sz="4" w:space="0" w:color="auto"/>
            </w:tcBorders>
            <w:vAlign w:val="center"/>
          </w:tcPr>
          <w:p w:rsidR="006F3173" w:rsidRPr="00317B7F" w:rsidRDefault="00EB2F5A"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7977"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Физическая культура</w:t>
            </w:r>
          </w:p>
        </w:tc>
        <w:tc>
          <w:tcPr>
            <w:tcW w:w="1842"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3</w:t>
            </w:r>
          </w:p>
        </w:tc>
      </w:tr>
      <w:tr w:rsidR="006F3173" w:rsidRPr="00317B7F" w:rsidTr="000B6C8D">
        <w:trPr>
          <w:trHeight w:val="330"/>
        </w:trPr>
        <w:tc>
          <w:tcPr>
            <w:tcW w:w="7977"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rPr>
                <w:rFonts w:ascii="Times New Roman" w:hAnsi="Times New Roman" w:cs="Times New Roman"/>
                <w:sz w:val="24"/>
                <w:szCs w:val="24"/>
              </w:rPr>
            </w:pPr>
            <w:r w:rsidRPr="00317B7F">
              <w:rPr>
                <w:rFonts w:ascii="Times New Roman" w:hAnsi="Times New Roman" w:cs="Times New Roman"/>
                <w:sz w:val="24"/>
                <w:szCs w:val="24"/>
              </w:rPr>
              <w:t>Музыкальные занятия</w:t>
            </w:r>
          </w:p>
        </w:tc>
        <w:tc>
          <w:tcPr>
            <w:tcW w:w="1842" w:type="dxa"/>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EB2F5A" w:rsidRPr="00317B7F" w:rsidTr="000B6C8D">
        <w:trPr>
          <w:trHeight w:val="330"/>
        </w:trPr>
        <w:tc>
          <w:tcPr>
            <w:tcW w:w="7977" w:type="dxa"/>
            <w:tcBorders>
              <w:top w:val="single" w:sz="4" w:space="0" w:color="auto"/>
              <w:left w:val="single" w:sz="4" w:space="0" w:color="auto"/>
              <w:bottom w:val="single" w:sz="4" w:space="0" w:color="auto"/>
              <w:right w:val="single" w:sz="4" w:space="0" w:color="auto"/>
            </w:tcBorders>
            <w:vAlign w:val="center"/>
          </w:tcPr>
          <w:p w:rsidR="00EB2F5A" w:rsidRPr="00317B7F" w:rsidRDefault="00EB2F5A" w:rsidP="00F14414">
            <w:pPr>
              <w:rPr>
                <w:rFonts w:ascii="Times New Roman" w:hAnsi="Times New Roman" w:cs="Times New Roman"/>
                <w:sz w:val="24"/>
                <w:szCs w:val="24"/>
              </w:rPr>
            </w:pPr>
            <w:r w:rsidRPr="00317B7F">
              <w:rPr>
                <w:rFonts w:ascii="Times New Roman" w:hAnsi="Times New Roman" w:cs="Times New Roman"/>
                <w:sz w:val="24"/>
                <w:szCs w:val="24"/>
              </w:rPr>
              <w:t>Обучение русскому языку</w:t>
            </w:r>
          </w:p>
        </w:tc>
        <w:tc>
          <w:tcPr>
            <w:tcW w:w="1842" w:type="dxa"/>
            <w:tcBorders>
              <w:top w:val="single" w:sz="4" w:space="0" w:color="auto"/>
              <w:left w:val="single" w:sz="4" w:space="0" w:color="auto"/>
              <w:bottom w:val="single" w:sz="4" w:space="0" w:color="auto"/>
              <w:right w:val="single" w:sz="4" w:space="0" w:color="auto"/>
            </w:tcBorders>
            <w:vAlign w:val="center"/>
          </w:tcPr>
          <w:p w:rsidR="00EB2F5A" w:rsidRPr="00317B7F" w:rsidRDefault="00EB2F5A" w:rsidP="00F14414">
            <w:pPr>
              <w:jc w:val="center"/>
              <w:rPr>
                <w:rFonts w:ascii="Times New Roman" w:hAnsi="Times New Roman" w:cs="Times New Roman"/>
                <w:sz w:val="24"/>
                <w:szCs w:val="24"/>
              </w:rPr>
            </w:pPr>
            <w:r w:rsidRPr="00317B7F">
              <w:rPr>
                <w:rFonts w:ascii="Times New Roman" w:hAnsi="Times New Roman" w:cs="Times New Roman"/>
                <w:sz w:val="24"/>
                <w:szCs w:val="24"/>
              </w:rPr>
              <w:t>2</w:t>
            </w:r>
          </w:p>
        </w:tc>
      </w:tr>
      <w:tr w:rsidR="006F3173" w:rsidRPr="00317B7F" w:rsidTr="000B6C8D">
        <w:trPr>
          <w:trHeight w:val="330"/>
        </w:trPr>
        <w:tc>
          <w:tcPr>
            <w:tcW w:w="9819" w:type="dxa"/>
            <w:gridSpan w:val="2"/>
            <w:tcBorders>
              <w:top w:val="single" w:sz="4" w:space="0" w:color="auto"/>
              <w:left w:val="single" w:sz="4" w:space="0" w:color="auto"/>
              <w:bottom w:val="single" w:sz="4" w:space="0" w:color="auto"/>
              <w:right w:val="single" w:sz="4" w:space="0" w:color="auto"/>
            </w:tcBorders>
            <w:vAlign w:val="center"/>
          </w:tcPr>
          <w:p w:rsidR="006F3173" w:rsidRPr="00317B7F" w:rsidRDefault="006F3173" w:rsidP="00F14414">
            <w:pPr>
              <w:jc w:val="center"/>
              <w:rPr>
                <w:rFonts w:ascii="Times New Roman" w:hAnsi="Times New Roman" w:cs="Times New Roman"/>
                <w:sz w:val="24"/>
                <w:szCs w:val="24"/>
              </w:rPr>
            </w:pPr>
            <w:r w:rsidRPr="00317B7F">
              <w:rPr>
                <w:rFonts w:ascii="Times New Roman" w:hAnsi="Times New Roman" w:cs="Times New Roman"/>
                <w:sz w:val="24"/>
                <w:szCs w:val="24"/>
              </w:rPr>
              <w:t>Не более 14 занятий в неделю</w:t>
            </w:r>
          </w:p>
        </w:tc>
      </w:tr>
    </w:tbl>
    <w:p w:rsidR="006F3173" w:rsidRDefault="006F3173" w:rsidP="006F3173">
      <w:pPr>
        <w:rPr>
          <w:i/>
        </w:rPr>
      </w:pPr>
    </w:p>
    <w:p w:rsidR="00317B7F" w:rsidRDefault="00317B7F" w:rsidP="00317B7F">
      <w:pPr>
        <w:spacing w:after="0" w:line="240" w:lineRule="auto"/>
        <w:jc w:val="both"/>
        <w:rPr>
          <w:rFonts w:ascii="Times New Roman" w:hAnsi="Times New Roman"/>
          <w:sz w:val="28"/>
          <w:szCs w:val="28"/>
        </w:rPr>
      </w:pPr>
      <w:r>
        <w:rPr>
          <w:rFonts w:ascii="Times New Roman" w:hAnsi="Times New Roman"/>
          <w:sz w:val="28"/>
          <w:szCs w:val="28"/>
        </w:rPr>
        <w:t xml:space="preserve">        В плане установлено соотношение между обязательной частью – не менее 60% от общего нормативного времени, отводимого на освоение основной общеобразовательной программы и вариативной частью – не более 40% от общего нормативного времени, отводимого на освоение основной  образовательной программы дошкольного образования. </w:t>
      </w:r>
    </w:p>
    <w:p w:rsidR="00317B7F" w:rsidRDefault="00317B7F" w:rsidP="00317B7F">
      <w:pPr>
        <w:spacing w:after="0" w:line="240" w:lineRule="auto"/>
        <w:jc w:val="both"/>
        <w:rPr>
          <w:rFonts w:ascii="Times New Roman" w:hAnsi="Times New Roman"/>
          <w:sz w:val="28"/>
          <w:szCs w:val="28"/>
        </w:rPr>
      </w:pPr>
    </w:p>
    <w:p w:rsidR="00317B7F" w:rsidRDefault="00317B7F" w:rsidP="00317B7F">
      <w:pPr>
        <w:spacing w:after="0" w:line="240" w:lineRule="auto"/>
        <w:ind w:firstLine="709"/>
        <w:jc w:val="both"/>
        <w:rPr>
          <w:rFonts w:ascii="Times New Roman" w:hAnsi="Times New Roman"/>
          <w:sz w:val="28"/>
          <w:szCs w:val="28"/>
        </w:rPr>
      </w:pPr>
    </w:p>
    <w:p w:rsidR="00317B7F" w:rsidRPr="00315E87" w:rsidRDefault="00317B7F" w:rsidP="00317B7F">
      <w:pPr>
        <w:pStyle w:val="ConsPlusNormal"/>
        <w:ind w:firstLine="540"/>
        <w:jc w:val="both"/>
        <w:rPr>
          <w:rFonts w:ascii="Times New Roman" w:hAnsi="Times New Roman" w:cs="Times New Roman"/>
          <w:sz w:val="28"/>
          <w:szCs w:val="28"/>
        </w:rPr>
      </w:pPr>
      <w:r w:rsidRPr="00315E87">
        <w:rPr>
          <w:rFonts w:ascii="Times New Roman" w:hAnsi="Times New Roman" w:cs="Times New Roman"/>
          <w:sz w:val="28"/>
          <w:szCs w:val="28"/>
        </w:rPr>
        <w:t>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317B7F" w:rsidRDefault="00317B7F" w:rsidP="00317B7F">
      <w:pPr>
        <w:pStyle w:val="ConsPlusNormal"/>
        <w:ind w:firstLine="540"/>
        <w:jc w:val="both"/>
        <w:rPr>
          <w:rFonts w:ascii="Times New Roman" w:hAnsi="Times New Roman" w:cs="Times New Roman"/>
          <w:sz w:val="28"/>
          <w:szCs w:val="28"/>
        </w:rPr>
      </w:pPr>
      <w:r w:rsidRPr="00315E87">
        <w:rPr>
          <w:rFonts w:ascii="Times New Roman" w:hAnsi="Times New Roman" w:cs="Times New Roman"/>
          <w:sz w:val="28"/>
          <w:szCs w:val="28"/>
        </w:rPr>
        <w:t xml:space="preserve">Продолжительность непрерывной образовательной деятельности </w:t>
      </w:r>
    </w:p>
    <w:p w:rsidR="00317B7F" w:rsidRDefault="00317B7F" w:rsidP="00317B7F">
      <w:pPr>
        <w:pStyle w:val="ConsPlusNormal"/>
        <w:ind w:firstLine="540"/>
        <w:jc w:val="both"/>
        <w:rPr>
          <w:rFonts w:ascii="Times New Roman" w:hAnsi="Times New Roman" w:cs="Times New Roman"/>
          <w:sz w:val="28"/>
          <w:szCs w:val="28"/>
        </w:rPr>
      </w:pPr>
      <w:r w:rsidRPr="00315E87">
        <w:rPr>
          <w:rFonts w:ascii="Times New Roman" w:hAnsi="Times New Roman" w:cs="Times New Roman"/>
          <w:sz w:val="28"/>
          <w:szCs w:val="28"/>
        </w:rPr>
        <w:t xml:space="preserve">для детей от 3 до 4-х лет - не более 15 минут, </w:t>
      </w:r>
    </w:p>
    <w:p w:rsidR="00317B7F" w:rsidRDefault="00317B7F" w:rsidP="00317B7F">
      <w:pPr>
        <w:pStyle w:val="ConsPlusNormal"/>
        <w:ind w:firstLine="540"/>
        <w:jc w:val="both"/>
        <w:rPr>
          <w:rFonts w:ascii="Times New Roman" w:hAnsi="Times New Roman" w:cs="Times New Roman"/>
          <w:sz w:val="28"/>
          <w:szCs w:val="28"/>
        </w:rPr>
      </w:pPr>
      <w:r w:rsidRPr="00315E87">
        <w:rPr>
          <w:rFonts w:ascii="Times New Roman" w:hAnsi="Times New Roman" w:cs="Times New Roman"/>
          <w:sz w:val="28"/>
          <w:szCs w:val="28"/>
        </w:rPr>
        <w:t xml:space="preserve">для детей от 4-х до 5-ти лет - не более 20 минут, </w:t>
      </w:r>
    </w:p>
    <w:p w:rsidR="00317B7F" w:rsidRDefault="00317B7F" w:rsidP="00317B7F">
      <w:pPr>
        <w:pStyle w:val="ConsPlusNormal"/>
        <w:ind w:firstLine="540"/>
        <w:jc w:val="both"/>
        <w:rPr>
          <w:rFonts w:ascii="Times New Roman" w:hAnsi="Times New Roman" w:cs="Times New Roman"/>
          <w:sz w:val="28"/>
          <w:szCs w:val="28"/>
        </w:rPr>
      </w:pPr>
      <w:r w:rsidRPr="00315E87">
        <w:rPr>
          <w:rFonts w:ascii="Times New Roman" w:hAnsi="Times New Roman" w:cs="Times New Roman"/>
          <w:sz w:val="28"/>
          <w:szCs w:val="28"/>
        </w:rPr>
        <w:t xml:space="preserve">для детей от 5 до 6-ти лет - не более 25 минут, </w:t>
      </w:r>
    </w:p>
    <w:p w:rsidR="00317B7F" w:rsidRPr="00315E87" w:rsidRDefault="00317B7F" w:rsidP="00317B7F">
      <w:pPr>
        <w:pStyle w:val="ConsPlusNormal"/>
        <w:ind w:firstLine="540"/>
        <w:jc w:val="both"/>
        <w:rPr>
          <w:rFonts w:ascii="Times New Roman" w:hAnsi="Times New Roman" w:cs="Times New Roman"/>
          <w:sz w:val="28"/>
          <w:szCs w:val="28"/>
        </w:rPr>
      </w:pPr>
      <w:r w:rsidRPr="00315E87">
        <w:rPr>
          <w:rFonts w:ascii="Times New Roman" w:hAnsi="Times New Roman" w:cs="Times New Roman"/>
          <w:sz w:val="28"/>
          <w:szCs w:val="28"/>
        </w:rPr>
        <w:t>а для детей от 6-ти до 7-ми лет - не более 30 минут.</w:t>
      </w:r>
    </w:p>
    <w:p w:rsidR="00317B7F" w:rsidRPr="00315E87" w:rsidRDefault="00317B7F" w:rsidP="00317B7F">
      <w:pPr>
        <w:pStyle w:val="ConsPlusNormal"/>
        <w:jc w:val="both"/>
        <w:rPr>
          <w:rFonts w:ascii="Times New Roman" w:hAnsi="Times New Roman" w:cs="Times New Roman"/>
          <w:sz w:val="28"/>
          <w:szCs w:val="28"/>
        </w:rPr>
      </w:pPr>
    </w:p>
    <w:p w:rsidR="00317B7F" w:rsidRPr="00315E87" w:rsidRDefault="00317B7F" w:rsidP="00317B7F">
      <w:pPr>
        <w:pStyle w:val="ConsPlusNormal"/>
        <w:ind w:firstLine="540"/>
        <w:jc w:val="both"/>
        <w:rPr>
          <w:rFonts w:ascii="Times New Roman" w:hAnsi="Times New Roman" w:cs="Times New Roman"/>
          <w:sz w:val="28"/>
          <w:szCs w:val="28"/>
        </w:rPr>
      </w:pPr>
      <w:r w:rsidRPr="00315E87">
        <w:rPr>
          <w:rFonts w:ascii="Times New Roman" w:hAnsi="Times New Roman" w:cs="Times New Roman"/>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w:t>
      </w:r>
      <w:r w:rsidRPr="00315E87">
        <w:rPr>
          <w:rFonts w:ascii="Times New Roman" w:hAnsi="Times New Roman" w:cs="Times New Roman"/>
          <w:sz w:val="28"/>
          <w:szCs w:val="28"/>
        </w:rPr>
        <w:lastRenderedPageBreak/>
        <w:t>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17B7F" w:rsidRPr="00315E87" w:rsidRDefault="00317B7F" w:rsidP="00317B7F">
      <w:pPr>
        <w:pStyle w:val="ConsPlusNormal"/>
        <w:ind w:firstLine="540"/>
        <w:jc w:val="both"/>
        <w:rPr>
          <w:rFonts w:ascii="Times New Roman" w:hAnsi="Times New Roman" w:cs="Times New Roman"/>
          <w:sz w:val="28"/>
          <w:szCs w:val="28"/>
        </w:rPr>
      </w:pPr>
      <w:r w:rsidRPr="00315E87">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непрерывной образовательной деятельности статического характера проводятся физкультурные минутки.</w:t>
      </w:r>
    </w:p>
    <w:p w:rsidR="00317B7F" w:rsidRPr="00315E87" w:rsidRDefault="00317B7F" w:rsidP="00317B7F">
      <w:pPr>
        <w:pStyle w:val="ConsPlusNormal"/>
        <w:jc w:val="both"/>
        <w:rPr>
          <w:rFonts w:ascii="Times New Roman" w:hAnsi="Times New Roman" w:cs="Times New Roman"/>
          <w:sz w:val="28"/>
          <w:szCs w:val="28"/>
        </w:rPr>
      </w:pPr>
    </w:p>
    <w:p w:rsidR="00317B7F" w:rsidRPr="00315E87" w:rsidRDefault="00317B7F" w:rsidP="00317B7F">
      <w:pPr>
        <w:pStyle w:val="ConsPlusNormal"/>
        <w:jc w:val="both"/>
        <w:rPr>
          <w:rFonts w:ascii="Times New Roman" w:hAnsi="Times New Roman" w:cs="Times New Roman"/>
          <w:sz w:val="28"/>
          <w:szCs w:val="28"/>
        </w:rPr>
      </w:pPr>
      <w:r w:rsidRPr="00315E87">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r w:rsidRPr="00317B7F">
        <w:rPr>
          <w:rFonts w:ascii="Times New Roman" w:hAnsi="Times New Roman" w:cs="Times New Roman"/>
          <w:sz w:val="28"/>
          <w:szCs w:val="28"/>
        </w:rPr>
        <w:t xml:space="preserve"> </w:t>
      </w:r>
      <w:r w:rsidRPr="00315E87">
        <w:rPr>
          <w:rFonts w:ascii="Times New Roman" w:hAnsi="Times New Roman" w:cs="Times New Roman"/>
          <w:sz w:val="28"/>
          <w:szCs w:val="28"/>
        </w:rPr>
        <w:t xml:space="preserve">(в ред. </w:t>
      </w:r>
      <w:hyperlink r:id="rId7" w:history="1">
        <w:r w:rsidRPr="00315E87">
          <w:rPr>
            <w:rFonts w:ascii="Times New Roman" w:hAnsi="Times New Roman" w:cs="Times New Roman"/>
            <w:color w:val="0000FF"/>
            <w:sz w:val="28"/>
            <w:szCs w:val="28"/>
          </w:rPr>
          <w:t>Постановления</w:t>
        </w:r>
      </w:hyperlink>
      <w:r w:rsidRPr="00315E87">
        <w:rPr>
          <w:rFonts w:ascii="Times New Roman" w:hAnsi="Times New Roman" w:cs="Times New Roman"/>
          <w:sz w:val="28"/>
          <w:szCs w:val="28"/>
        </w:rPr>
        <w:t xml:space="preserve"> Главного государственного санитарного врача РФ от 27.08.2015 </w:t>
      </w:r>
      <w:r>
        <w:rPr>
          <w:rFonts w:ascii="Times New Roman" w:hAnsi="Times New Roman" w:cs="Times New Roman"/>
          <w:sz w:val="28"/>
          <w:szCs w:val="28"/>
        </w:rPr>
        <w:t>№</w:t>
      </w:r>
      <w:r w:rsidRPr="00315E87">
        <w:rPr>
          <w:rFonts w:ascii="Times New Roman" w:hAnsi="Times New Roman" w:cs="Times New Roman"/>
          <w:sz w:val="28"/>
          <w:szCs w:val="28"/>
        </w:rPr>
        <w:t xml:space="preserve"> 41)</w:t>
      </w:r>
    </w:p>
    <w:p w:rsidR="00317B7F" w:rsidRPr="004A3DA1" w:rsidRDefault="00317B7F" w:rsidP="00317B7F">
      <w:pPr>
        <w:pStyle w:val="ConsPlusNormal"/>
        <w:ind w:firstLine="540"/>
        <w:jc w:val="both"/>
        <w:rPr>
          <w:rFonts w:ascii="Times New Roman" w:hAnsi="Times New Roman" w:cs="Times New Roman"/>
          <w:sz w:val="28"/>
          <w:szCs w:val="28"/>
        </w:rPr>
      </w:pPr>
    </w:p>
    <w:p w:rsidR="00317B7F" w:rsidRPr="00A57904" w:rsidRDefault="00317B7F" w:rsidP="00317B7F">
      <w:pPr>
        <w:numPr>
          <w:ilvl w:val="0"/>
          <w:numId w:val="37"/>
        </w:numPr>
        <w:suppressAutoHyphens/>
        <w:spacing w:after="0" w:line="240" w:lineRule="auto"/>
        <w:rPr>
          <w:rFonts w:ascii="Times New Roman" w:hAnsi="Times New Roman"/>
          <w:sz w:val="28"/>
          <w:szCs w:val="28"/>
        </w:rPr>
      </w:pPr>
      <w:r>
        <w:rPr>
          <w:rFonts w:ascii="Times New Roman" w:hAnsi="Times New Roman"/>
          <w:sz w:val="28"/>
          <w:szCs w:val="28"/>
        </w:rPr>
        <w:t xml:space="preserve">Занятие по художественной литературе вынесено в свободную </w:t>
      </w:r>
      <w:r w:rsidRPr="00A57904">
        <w:rPr>
          <w:rFonts w:ascii="Times New Roman" w:hAnsi="Times New Roman"/>
          <w:sz w:val="28"/>
          <w:szCs w:val="28"/>
        </w:rPr>
        <w:t xml:space="preserve">деятельность </w:t>
      </w:r>
      <w:r>
        <w:rPr>
          <w:rFonts w:ascii="Times New Roman" w:hAnsi="Times New Roman"/>
          <w:sz w:val="28"/>
          <w:szCs w:val="28"/>
        </w:rPr>
        <w:t>.  Со  средней группы</w:t>
      </w:r>
      <w:r w:rsidRPr="00A57904">
        <w:rPr>
          <w:rFonts w:ascii="Times New Roman" w:hAnsi="Times New Roman"/>
          <w:sz w:val="28"/>
          <w:szCs w:val="28"/>
        </w:rPr>
        <w:t xml:space="preserve"> вводится занятие по обучению </w:t>
      </w:r>
      <w:r>
        <w:rPr>
          <w:rFonts w:ascii="Times New Roman" w:hAnsi="Times New Roman"/>
          <w:sz w:val="28"/>
          <w:szCs w:val="28"/>
        </w:rPr>
        <w:t xml:space="preserve">детей </w:t>
      </w:r>
      <w:r w:rsidRPr="00A57904">
        <w:rPr>
          <w:rFonts w:ascii="Times New Roman" w:hAnsi="Times New Roman"/>
          <w:sz w:val="28"/>
          <w:szCs w:val="28"/>
        </w:rPr>
        <w:t>русскому языку, т.к. общение ведется на родном (аварском) языке.</w:t>
      </w:r>
    </w:p>
    <w:p w:rsidR="00317B7F" w:rsidRDefault="00317B7F" w:rsidP="00317B7F">
      <w:pPr>
        <w:pStyle w:val="ad"/>
        <w:jc w:val="both"/>
        <w:rPr>
          <w:rFonts w:ascii="Times New Roman" w:hAnsi="Times New Roman"/>
          <w:b/>
          <w:i/>
          <w:sz w:val="24"/>
          <w:szCs w:val="24"/>
          <w:u w:val="single"/>
        </w:rPr>
      </w:pPr>
    </w:p>
    <w:p w:rsidR="00317B7F" w:rsidRDefault="00317B7F" w:rsidP="006F3173">
      <w:pPr>
        <w:rPr>
          <w:i/>
        </w:rPr>
      </w:pPr>
    </w:p>
    <w:p w:rsidR="00D739B5" w:rsidRDefault="00D739B5" w:rsidP="006F3173">
      <w:pPr>
        <w:rPr>
          <w:i/>
        </w:rPr>
      </w:pPr>
    </w:p>
    <w:p w:rsidR="00D739B5" w:rsidRDefault="00D739B5" w:rsidP="006F3173">
      <w:pPr>
        <w:rPr>
          <w:i/>
        </w:rPr>
      </w:pPr>
    </w:p>
    <w:p w:rsidR="00D739B5" w:rsidRDefault="00D739B5" w:rsidP="006F3173">
      <w:pPr>
        <w:rPr>
          <w:i/>
        </w:rPr>
      </w:pPr>
    </w:p>
    <w:p w:rsidR="00D739B5" w:rsidRDefault="00D739B5" w:rsidP="006F3173">
      <w:pPr>
        <w:rPr>
          <w:i/>
        </w:rPr>
      </w:pPr>
    </w:p>
    <w:p w:rsidR="00D739B5" w:rsidRDefault="00D739B5" w:rsidP="006F3173">
      <w:pPr>
        <w:rPr>
          <w:i/>
        </w:rPr>
      </w:pPr>
    </w:p>
    <w:p w:rsidR="00D739B5" w:rsidRDefault="00D739B5" w:rsidP="006F3173">
      <w:pPr>
        <w:rPr>
          <w:i/>
        </w:rPr>
      </w:pPr>
    </w:p>
    <w:p w:rsidR="00D739B5" w:rsidRDefault="00D739B5" w:rsidP="006F3173">
      <w:pPr>
        <w:rPr>
          <w:i/>
        </w:rPr>
      </w:pPr>
    </w:p>
    <w:p w:rsidR="00D739B5" w:rsidRDefault="00D739B5" w:rsidP="006F3173">
      <w:pPr>
        <w:rPr>
          <w:i/>
        </w:rPr>
      </w:pPr>
    </w:p>
    <w:p w:rsidR="000B6C8D" w:rsidRDefault="000B6C8D" w:rsidP="006F3173">
      <w:pPr>
        <w:rPr>
          <w:i/>
        </w:rPr>
      </w:pPr>
    </w:p>
    <w:p w:rsidR="000B6C8D" w:rsidRDefault="000B6C8D" w:rsidP="006F3173">
      <w:pPr>
        <w:rPr>
          <w:i/>
        </w:rPr>
      </w:pPr>
    </w:p>
    <w:p w:rsidR="000B6C8D" w:rsidRDefault="000B6C8D" w:rsidP="006F3173">
      <w:pPr>
        <w:rPr>
          <w:i/>
        </w:rPr>
      </w:pPr>
    </w:p>
    <w:p w:rsidR="000B6C8D" w:rsidRDefault="000B6C8D" w:rsidP="006F3173">
      <w:pPr>
        <w:rPr>
          <w:i/>
        </w:rPr>
      </w:pPr>
    </w:p>
    <w:p w:rsidR="000B6C8D" w:rsidRDefault="000B6C8D" w:rsidP="006F3173">
      <w:pPr>
        <w:rPr>
          <w:i/>
        </w:rPr>
      </w:pPr>
    </w:p>
    <w:p w:rsidR="000B6C8D" w:rsidRDefault="000B6C8D" w:rsidP="006F3173">
      <w:pPr>
        <w:rPr>
          <w:i/>
        </w:rPr>
      </w:pPr>
    </w:p>
    <w:p w:rsidR="000B6C8D" w:rsidRDefault="000B6C8D" w:rsidP="006F3173">
      <w:pPr>
        <w:rPr>
          <w:i/>
        </w:rPr>
      </w:pPr>
    </w:p>
    <w:p w:rsidR="000B6C8D" w:rsidRDefault="000B6C8D" w:rsidP="006F3173">
      <w:pPr>
        <w:rPr>
          <w:i/>
        </w:rPr>
      </w:pPr>
    </w:p>
    <w:p w:rsidR="000B6C8D" w:rsidRDefault="000B6C8D" w:rsidP="006F3173">
      <w:pPr>
        <w:rPr>
          <w:i/>
        </w:rPr>
      </w:pPr>
    </w:p>
    <w:p w:rsidR="00D739B5" w:rsidRPr="002B0C63" w:rsidRDefault="00D739B5" w:rsidP="006F3173">
      <w:pPr>
        <w:rPr>
          <w:i/>
        </w:rPr>
      </w:pPr>
    </w:p>
    <w:p w:rsidR="00CF36B6" w:rsidRPr="003149F9" w:rsidRDefault="00CF36B6" w:rsidP="00CF36B6">
      <w:pPr>
        <w:spacing w:after="0"/>
        <w:jc w:val="center"/>
        <w:rPr>
          <w:rFonts w:ascii="Times New Roman" w:hAnsi="Times New Roman" w:cs="Times New Roman"/>
          <w:b/>
          <w:i/>
          <w:sz w:val="24"/>
          <w:szCs w:val="24"/>
        </w:rPr>
      </w:pPr>
      <w:r w:rsidRPr="003149F9">
        <w:rPr>
          <w:rFonts w:ascii="Times New Roman" w:hAnsi="Times New Roman" w:cs="Times New Roman"/>
          <w:b/>
          <w:i/>
          <w:sz w:val="24"/>
          <w:szCs w:val="24"/>
        </w:rPr>
        <w:lastRenderedPageBreak/>
        <w:t>МОДЕЛЬ ОРГАНИЗАЦИИ УЧЕБНО-ВОСПИТАТЕЛЬНОГО ПРОЦЕССА В ДЕТСКОМ САДУ НА ДЕНЬ.</w:t>
      </w:r>
    </w:p>
    <w:p w:rsidR="00CF36B6" w:rsidRPr="003149F9" w:rsidRDefault="00CF36B6" w:rsidP="00CF36B6">
      <w:pPr>
        <w:spacing w:after="0"/>
        <w:jc w:val="center"/>
        <w:rPr>
          <w:rFonts w:ascii="Times New Roman" w:hAnsi="Times New Roman" w:cs="Times New Roman"/>
          <w:b/>
          <w:i/>
          <w:sz w:val="24"/>
          <w:szCs w:val="24"/>
        </w:rPr>
      </w:pPr>
      <w:r w:rsidRPr="003149F9">
        <w:rPr>
          <w:rFonts w:ascii="Times New Roman" w:hAnsi="Times New Roman" w:cs="Times New Roman"/>
          <w:b/>
          <w:i/>
          <w:sz w:val="24"/>
          <w:szCs w:val="24"/>
        </w:rPr>
        <w:t>МЛАДШИЙ ДОШКОЛЬНЫЙ ВОЗРАСТ</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2623"/>
        <w:gridCol w:w="5445"/>
        <w:gridCol w:w="2268"/>
      </w:tblGrid>
      <w:tr w:rsidR="00CF36B6" w:rsidRPr="003149F9" w:rsidTr="000B6C8D">
        <w:trPr>
          <w:trHeight w:val="600"/>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w:t>
            </w:r>
          </w:p>
          <w:p w:rsidR="00CF36B6" w:rsidRPr="003149F9" w:rsidRDefault="00CF36B6" w:rsidP="0066655D">
            <w:pPr>
              <w:spacing w:after="0"/>
              <w:jc w:val="center"/>
              <w:rPr>
                <w:rFonts w:ascii="Times New Roman" w:hAnsi="Times New Roman" w:cs="Times New Roman"/>
                <w:i/>
                <w:sz w:val="24"/>
                <w:szCs w:val="24"/>
              </w:rPr>
            </w:pPr>
            <w:proofErr w:type="spellStart"/>
            <w:r w:rsidRPr="003149F9">
              <w:rPr>
                <w:rFonts w:ascii="Times New Roman" w:hAnsi="Times New Roman" w:cs="Times New Roman"/>
                <w:i/>
                <w:sz w:val="24"/>
                <w:szCs w:val="24"/>
              </w:rPr>
              <w:t>п</w:t>
            </w:r>
            <w:proofErr w:type="spellEnd"/>
            <w:r w:rsidRPr="003149F9">
              <w:rPr>
                <w:rFonts w:ascii="Times New Roman" w:hAnsi="Times New Roman" w:cs="Times New Roman"/>
                <w:i/>
                <w:sz w:val="24"/>
                <w:szCs w:val="24"/>
              </w:rPr>
              <w:t>/</w:t>
            </w:r>
            <w:proofErr w:type="spellStart"/>
            <w:r w:rsidRPr="003149F9">
              <w:rPr>
                <w:rFonts w:ascii="Times New Roman" w:hAnsi="Times New Roman" w:cs="Times New Roman"/>
                <w:i/>
                <w:sz w:val="24"/>
                <w:szCs w:val="24"/>
              </w:rPr>
              <w:t>п</w:t>
            </w:r>
            <w:proofErr w:type="spellEnd"/>
          </w:p>
          <w:p w:rsidR="00CF36B6" w:rsidRPr="003149F9" w:rsidRDefault="00CF36B6" w:rsidP="0066655D">
            <w:pPr>
              <w:spacing w:after="0"/>
              <w:jc w:val="center"/>
              <w:rPr>
                <w:rFonts w:ascii="Times New Roman" w:hAnsi="Times New Roman" w:cs="Times New Roman"/>
                <w:i/>
                <w:sz w:val="24"/>
                <w:szCs w:val="24"/>
              </w:rPr>
            </w:pPr>
          </w:p>
        </w:tc>
        <w:tc>
          <w:tcPr>
            <w:tcW w:w="2623"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Направление развития ребёнка</w:t>
            </w:r>
          </w:p>
        </w:tc>
        <w:tc>
          <w:tcPr>
            <w:tcW w:w="5445"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1-я половина дня</w:t>
            </w:r>
          </w:p>
          <w:p w:rsidR="00CF36B6" w:rsidRPr="003149F9" w:rsidRDefault="00CF36B6" w:rsidP="0066655D">
            <w:pPr>
              <w:spacing w:after="0"/>
              <w:jc w:val="center"/>
              <w:rPr>
                <w:rFonts w:ascii="Times New Roman" w:hAnsi="Times New Roman" w:cs="Times New Roman"/>
                <w:i/>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2-я половина дня</w:t>
            </w:r>
          </w:p>
          <w:p w:rsidR="00CF36B6" w:rsidRPr="003149F9" w:rsidRDefault="00CF36B6" w:rsidP="0066655D">
            <w:pPr>
              <w:spacing w:after="0"/>
              <w:jc w:val="center"/>
              <w:rPr>
                <w:rFonts w:ascii="Times New Roman" w:hAnsi="Times New Roman" w:cs="Times New Roman"/>
                <w:i/>
                <w:sz w:val="24"/>
                <w:szCs w:val="24"/>
              </w:rPr>
            </w:pPr>
          </w:p>
        </w:tc>
      </w:tr>
      <w:tr w:rsidR="00CF36B6" w:rsidRPr="003149F9" w:rsidTr="000B6C8D">
        <w:trPr>
          <w:trHeight w:val="701"/>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rPr>
                <w:rFonts w:ascii="Times New Roman" w:hAnsi="Times New Roman" w:cs="Times New Roman"/>
                <w:i/>
                <w:sz w:val="24"/>
                <w:szCs w:val="24"/>
              </w:rPr>
            </w:pPr>
          </w:p>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1</w:t>
            </w:r>
          </w:p>
          <w:p w:rsidR="00CF36B6" w:rsidRPr="003149F9" w:rsidRDefault="00CF36B6" w:rsidP="0066655D">
            <w:pPr>
              <w:spacing w:after="0"/>
              <w:jc w:val="center"/>
              <w:rPr>
                <w:rFonts w:ascii="Times New Roman" w:hAnsi="Times New Roman" w:cs="Times New Roman"/>
                <w:i/>
                <w:sz w:val="24"/>
                <w:szCs w:val="24"/>
              </w:rPr>
            </w:pPr>
          </w:p>
          <w:p w:rsidR="00CF36B6" w:rsidRPr="003149F9" w:rsidRDefault="00CF36B6" w:rsidP="0066655D">
            <w:pPr>
              <w:spacing w:after="0"/>
              <w:jc w:val="center"/>
              <w:rPr>
                <w:rFonts w:ascii="Times New Roman" w:hAnsi="Times New Roman" w:cs="Times New Roman"/>
                <w:i/>
                <w:sz w:val="24"/>
                <w:szCs w:val="24"/>
              </w:rPr>
            </w:pPr>
          </w:p>
        </w:tc>
        <w:tc>
          <w:tcPr>
            <w:tcW w:w="2623"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p>
          <w:p w:rsidR="00CF36B6" w:rsidRPr="003149F9" w:rsidRDefault="00CF36B6" w:rsidP="0066655D">
            <w:pPr>
              <w:spacing w:after="0"/>
              <w:rPr>
                <w:rFonts w:ascii="Times New Roman" w:hAnsi="Times New Roman" w:cs="Times New Roman"/>
                <w:i/>
                <w:sz w:val="24"/>
                <w:szCs w:val="24"/>
              </w:rPr>
            </w:pPr>
          </w:p>
          <w:p w:rsidR="00CF36B6" w:rsidRPr="003149F9" w:rsidRDefault="00CF36B6" w:rsidP="0066655D">
            <w:pPr>
              <w:spacing w:after="0"/>
              <w:rPr>
                <w:rFonts w:ascii="Times New Roman" w:hAnsi="Times New Roman" w:cs="Times New Roman"/>
                <w:i/>
                <w:sz w:val="24"/>
                <w:szCs w:val="24"/>
              </w:rPr>
            </w:pP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Физическое развитие</w:t>
            </w:r>
          </w:p>
          <w:p w:rsidR="00CF36B6" w:rsidRPr="003149F9" w:rsidRDefault="00CF36B6" w:rsidP="0066655D">
            <w:pPr>
              <w:spacing w:after="0"/>
              <w:rPr>
                <w:rFonts w:ascii="Times New Roman" w:hAnsi="Times New Roman" w:cs="Times New Roman"/>
                <w:i/>
                <w:sz w:val="24"/>
                <w:szCs w:val="24"/>
              </w:rPr>
            </w:pPr>
          </w:p>
          <w:p w:rsidR="00CF36B6" w:rsidRPr="003149F9" w:rsidRDefault="00CF36B6" w:rsidP="0066655D">
            <w:pPr>
              <w:spacing w:after="0"/>
              <w:rPr>
                <w:rFonts w:ascii="Times New Roman" w:hAnsi="Times New Roman" w:cs="Times New Roman"/>
                <w:i/>
                <w:sz w:val="24"/>
                <w:szCs w:val="24"/>
              </w:rPr>
            </w:pPr>
          </w:p>
        </w:tc>
        <w:tc>
          <w:tcPr>
            <w:tcW w:w="5445"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приём детей на воздухе в тёплое время года;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утренняя гимнастика: подвижные игры, игровые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сюжеты;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гигиенические процедуры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закаливание в повседневной жизни: облегчённая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одежда в группе, одежда по сезону на прогулке,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обширное умывание, воздушные ванны;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физкультминутки на занятиях;</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физкультурные занятия;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прогулка в двигательной активности</w:t>
            </w:r>
          </w:p>
        </w:tc>
        <w:tc>
          <w:tcPr>
            <w:tcW w:w="2268"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гимнастика после сна;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закаливание: воздушные ванны, ходьба босиком в спальне;</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физкультурные досуги, игры и развлечения;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самостоятельная двигательная деятельность;</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прогулка: индивидуальная работа по развитию движений</w:t>
            </w:r>
          </w:p>
        </w:tc>
      </w:tr>
      <w:tr w:rsidR="00CF36B6" w:rsidRPr="003149F9" w:rsidTr="000B6C8D">
        <w:trPr>
          <w:trHeight w:val="1590"/>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2</w:t>
            </w:r>
          </w:p>
        </w:tc>
        <w:tc>
          <w:tcPr>
            <w:tcW w:w="2623"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Познавательное развитие</w:t>
            </w:r>
          </w:p>
        </w:tc>
        <w:tc>
          <w:tcPr>
            <w:tcW w:w="5445"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занятия;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дидактические игры;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наблюдения;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беседы;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экскурсии по участку;</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исследовательская работа, опыты и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экспериментирование</w:t>
            </w:r>
          </w:p>
        </w:tc>
        <w:tc>
          <w:tcPr>
            <w:tcW w:w="2268"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занятия, игры;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-досуги;</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индивидуальная работа</w:t>
            </w:r>
          </w:p>
        </w:tc>
      </w:tr>
      <w:tr w:rsidR="00CF36B6" w:rsidRPr="003149F9" w:rsidTr="000B6C8D">
        <w:trPr>
          <w:trHeight w:val="1387"/>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3</w:t>
            </w:r>
          </w:p>
        </w:tc>
        <w:tc>
          <w:tcPr>
            <w:tcW w:w="2623"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Социально-коммуникативное развитие</w:t>
            </w:r>
          </w:p>
        </w:tc>
        <w:tc>
          <w:tcPr>
            <w:tcW w:w="5445"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утренний приём детей, индивидуальные и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подгрупповые беседы;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формирование навыков культуры еды;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-этика быта, трудовые поручения;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-формирование навыков культуры общения;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театрализованные и сюжетно-ролевые игры</w:t>
            </w:r>
          </w:p>
        </w:tc>
        <w:tc>
          <w:tcPr>
            <w:tcW w:w="2268"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индивидуальная работа;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эстетика быта;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трудовые поручения;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работа в книжном уголке;</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общение старших и младших детей;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сюжетно-ролевые игры</w:t>
            </w:r>
          </w:p>
        </w:tc>
      </w:tr>
      <w:tr w:rsidR="00CF36B6" w:rsidRPr="003149F9" w:rsidTr="000B6C8D">
        <w:trPr>
          <w:trHeight w:val="1442"/>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4</w:t>
            </w:r>
          </w:p>
        </w:tc>
        <w:tc>
          <w:tcPr>
            <w:tcW w:w="2623"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Художественно-эстетическое развитие</w:t>
            </w:r>
          </w:p>
        </w:tc>
        <w:tc>
          <w:tcPr>
            <w:tcW w:w="5445"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занятия по музыкальному воспитанию и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изобразительной деятельности;</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эстетика быта;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экскурсии в природу (на участке)</w:t>
            </w:r>
          </w:p>
        </w:tc>
        <w:tc>
          <w:tcPr>
            <w:tcW w:w="2268"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свободная изобразительная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деятельность;</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музыкально-художественные досуги;</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индивидуальная работа</w:t>
            </w:r>
          </w:p>
        </w:tc>
      </w:tr>
      <w:tr w:rsidR="00CF36B6" w:rsidRPr="003149F9" w:rsidTr="000B6C8D">
        <w:trPr>
          <w:trHeight w:val="1442"/>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lastRenderedPageBreak/>
              <w:t>5</w:t>
            </w:r>
          </w:p>
        </w:tc>
        <w:tc>
          <w:tcPr>
            <w:tcW w:w="2623"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Речевое развитие</w:t>
            </w:r>
          </w:p>
        </w:tc>
        <w:tc>
          <w:tcPr>
            <w:tcW w:w="5445"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индивидуальные и подгрупповые беседы;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занятия;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формирование навыков общения;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беседы;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сюжетно-ролевые игры</w:t>
            </w:r>
          </w:p>
        </w:tc>
        <w:tc>
          <w:tcPr>
            <w:tcW w:w="2268"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работа в книжном уголке;</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сюжетно-ролевые игры;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индивидуальная работа</w:t>
            </w:r>
          </w:p>
          <w:p w:rsidR="00CF36B6" w:rsidRPr="003149F9" w:rsidRDefault="00CF36B6" w:rsidP="0066655D">
            <w:pPr>
              <w:spacing w:after="0"/>
              <w:rPr>
                <w:rFonts w:ascii="Times New Roman" w:hAnsi="Times New Roman" w:cs="Times New Roman"/>
                <w:i/>
                <w:sz w:val="24"/>
                <w:szCs w:val="24"/>
              </w:rPr>
            </w:pPr>
          </w:p>
        </w:tc>
      </w:tr>
    </w:tbl>
    <w:p w:rsidR="00CF36B6" w:rsidRPr="003149F9" w:rsidRDefault="00CF36B6" w:rsidP="00CF36B6">
      <w:pPr>
        <w:spacing w:after="0"/>
        <w:jc w:val="center"/>
        <w:rPr>
          <w:rFonts w:ascii="Times New Roman" w:hAnsi="Times New Roman" w:cs="Times New Roman"/>
          <w:i/>
          <w:sz w:val="24"/>
          <w:szCs w:val="24"/>
          <w:u w:val="single"/>
        </w:rPr>
      </w:pPr>
    </w:p>
    <w:p w:rsidR="00CF36B6" w:rsidRPr="003149F9" w:rsidRDefault="00CF36B6" w:rsidP="00CF36B6">
      <w:pPr>
        <w:spacing w:after="0"/>
        <w:jc w:val="center"/>
        <w:rPr>
          <w:rFonts w:ascii="Times New Roman" w:hAnsi="Times New Roman" w:cs="Times New Roman"/>
          <w:b/>
          <w:i/>
          <w:sz w:val="24"/>
          <w:szCs w:val="24"/>
        </w:rPr>
      </w:pPr>
      <w:r w:rsidRPr="003149F9">
        <w:rPr>
          <w:rFonts w:ascii="Times New Roman" w:hAnsi="Times New Roman" w:cs="Times New Roman"/>
          <w:b/>
          <w:i/>
          <w:sz w:val="24"/>
          <w:szCs w:val="24"/>
        </w:rPr>
        <w:t>СТАРШИЙ ДОШКОЛЬНЫЙ ВОЗРАСТ.</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2517"/>
        <w:gridCol w:w="5371"/>
        <w:gridCol w:w="2268"/>
      </w:tblGrid>
      <w:tr w:rsidR="00CF36B6" w:rsidRPr="003149F9" w:rsidTr="000B6C8D">
        <w:trPr>
          <w:trHeight w:val="646"/>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w:t>
            </w:r>
          </w:p>
          <w:p w:rsidR="00CF36B6" w:rsidRPr="003149F9" w:rsidRDefault="00CF36B6" w:rsidP="0066655D">
            <w:pPr>
              <w:spacing w:after="0"/>
              <w:jc w:val="center"/>
              <w:rPr>
                <w:rFonts w:ascii="Times New Roman" w:hAnsi="Times New Roman" w:cs="Times New Roman"/>
                <w:i/>
                <w:sz w:val="24"/>
                <w:szCs w:val="24"/>
              </w:rPr>
            </w:pPr>
            <w:proofErr w:type="spellStart"/>
            <w:r w:rsidRPr="003149F9">
              <w:rPr>
                <w:rFonts w:ascii="Times New Roman" w:hAnsi="Times New Roman" w:cs="Times New Roman"/>
                <w:i/>
                <w:sz w:val="24"/>
                <w:szCs w:val="24"/>
              </w:rPr>
              <w:t>п</w:t>
            </w:r>
            <w:proofErr w:type="spellEnd"/>
            <w:r w:rsidRPr="003149F9">
              <w:rPr>
                <w:rFonts w:ascii="Times New Roman" w:hAnsi="Times New Roman" w:cs="Times New Roman"/>
                <w:i/>
                <w:sz w:val="24"/>
                <w:szCs w:val="24"/>
              </w:rPr>
              <w:t>/</w:t>
            </w:r>
            <w:proofErr w:type="spellStart"/>
            <w:r w:rsidRPr="003149F9">
              <w:rPr>
                <w:rFonts w:ascii="Times New Roman" w:hAnsi="Times New Roman" w:cs="Times New Roman"/>
                <w:i/>
                <w:sz w:val="24"/>
                <w:szCs w:val="24"/>
              </w:rPr>
              <w:t>п</w:t>
            </w:r>
            <w:proofErr w:type="spellEnd"/>
          </w:p>
          <w:p w:rsidR="00CF36B6" w:rsidRPr="003149F9" w:rsidRDefault="00CF36B6" w:rsidP="0066655D">
            <w:pPr>
              <w:spacing w:after="0"/>
              <w:jc w:val="center"/>
              <w:rPr>
                <w:rFonts w:ascii="Times New Roman" w:hAnsi="Times New Roman" w:cs="Times New Roman"/>
                <w:i/>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Направления развития ребёнка</w:t>
            </w:r>
          </w:p>
          <w:p w:rsidR="00CF36B6" w:rsidRPr="003149F9" w:rsidRDefault="00CF36B6" w:rsidP="0066655D">
            <w:pPr>
              <w:spacing w:after="0"/>
              <w:jc w:val="center"/>
              <w:rPr>
                <w:rFonts w:ascii="Times New Roman" w:hAnsi="Times New Roman" w:cs="Times New Roman"/>
                <w:i/>
                <w:sz w:val="24"/>
                <w:szCs w:val="24"/>
              </w:rPr>
            </w:pPr>
          </w:p>
        </w:tc>
        <w:tc>
          <w:tcPr>
            <w:tcW w:w="5371"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1-я половина дня</w:t>
            </w:r>
          </w:p>
        </w:tc>
        <w:tc>
          <w:tcPr>
            <w:tcW w:w="2268"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2-я половина дня</w:t>
            </w:r>
          </w:p>
        </w:tc>
      </w:tr>
      <w:tr w:rsidR="00CF36B6" w:rsidRPr="003149F9" w:rsidTr="000B6C8D">
        <w:trPr>
          <w:trHeight w:val="416"/>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p>
          <w:p w:rsidR="00CF36B6" w:rsidRPr="003149F9" w:rsidRDefault="00CF36B6" w:rsidP="0066655D">
            <w:pPr>
              <w:spacing w:after="0"/>
              <w:jc w:val="center"/>
              <w:rPr>
                <w:rFonts w:ascii="Times New Roman" w:hAnsi="Times New Roman" w:cs="Times New Roman"/>
                <w:i/>
                <w:sz w:val="24"/>
                <w:szCs w:val="24"/>
              </w:rPr>
            </w:pPr>
          </w:p>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1</w:t>
            </w:r>
          </w:p>
          <w:p w:rsidR="00CF36B6" w:rsidRPr="003149F9" w:rsidRDefault="00CF36B6" w:rsidP="0066655D">
            <w:pPr>
              <w:spacing w:after="0"/>
              <w:jc w:val="center"/>
              <w:rPr>
                <w:rFonts w:ascii="Times New Roman" w:hAnsi="Times New Roman" w:cs="Times New Roman"/>
                <w:i/>
                <w:sz w:val="24"/>
                <w:szCs w:val="24"/>
              </w:rPr>
            </w:pPr>
          </w:p>
          <w:p w:rsidR="00CF36B6" w:rsidRPr="003149F9" w:rsidRDefault="00CF36B6" w:rsidP="0066655D">
            <w:pPr>
              <w:spacing w:after="0"/>
              <w:jc w:val="center"/>
              <w:rPr>
                <w:rFonts w:ascii="Times New Roman" w:hAnsi="Times New Roman" w:cs="Times New Roman"/>
                <w:i/>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Физическое развитие </w:t>
            </w:r>
          </w:p>
          <w:p w:rsidR="00CF36B6" w:rsidRPr="003149F9" w:rsidRDefault="00CF36B6" w:rsidP="0066655D">
            <w:pPr>
              <w:spacing w:after="0"/>
              <w:jc w:val="center"/>
              <w:rPr>
                <w:rFonts w:ascii="Times New Roman" w:hAnsi="Times New Roman" w:cs="Times New Roman"/>
                <w:i/>
                <w:sz w:val="24"/>
                <w:szCs w:val="24"/>
              </w:rPr>
            </w:pPr>
          </w:p>
          <w:p w:rsidR="00CF36B6" w:rsidRPr="003149F9" w:rsidRDefault="00CF36B6" w:rsidP="0066655D">
            <w:pPr>
              <w:spacing w:after="0"/>
              <w:jc w:val="center"/>
              <w:rPr>
                <w:rFonts w:ascii="Times New Roman" w:hAnsi="Times New Roman" w:cs="Times New Roman"/>
                <w:i/>
                <w:sz w:val="24"/>
                <w:szCs w:val="24"/>
              </w:rPr>
            </w:pPr>
          </w:p>
          <w:p w:rsidR="00CF36B6" w:rsidRPr="003149F9" w:rsidRDefault="00CF36B6" w:rsidP="0066655D">
            <w:pPr>
              <w:spacing w:after="0"/>
              <w:jc w:val="center"/>
              <w:rPr>
                <w:rFonts w:ascii="Times New Roman" w:hAnsi="Times New Roman" w:cs="Times New Roman"/>
                <w:i/>
                <w:sz w:val="24"/>
                <w:szCs w:val="24"/>
              </w:rPr>
            </w:pPr>
          </w:p>
        </w:tc>
        <w:tc>
          <w:tcPr>
            <w:tcW w:w="5371"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приём детей на воздухе в тёплое время года;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утренняя гимнастика: подвижные игры,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игровые сюжеты;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закаливание в повседневной жизни: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облегчённая одежда в группе, одежда по </w:t>
            </w:r>
          </w:p>
          <w:p w:rsidR="00665C72"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сезону на прогулке,</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воздушные ванны;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специальные виды закаливания;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физкультминутки на занятиях;</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физкультурные занятия;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прогулка в двигательной активности</w:t>
            </w:r>
          </w:p>
          <w:p w:rsidR="00CF36B6" w:rsidRPr="003149F9" w:rsidRDefault="00CF36B6" w:rsidP="0066655D">
            <w:pPr>
              <w:spacing w:after="0"/>
              <w:rPr>
                <w:rFonts w:ascii="Times New Roman" w:hAnsi="Times New Roman" w:cs="Times New Roman"/>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гимнастика после сна;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закаливание: воздушные ванны, ходьба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босиком в спальне;</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физкультурные досуги, игры, развлечения;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самостоятельная двигательная активность;</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прогулка (индивидуальная работа по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развитию движений)</w:t>
            </w:r>
          </w:p>
          <w:p w:rsidR="00CF36B6" w:rsidRPr="003149F9" w:rsidRDefault="00CF36B6" w:rsidP="0066655D">
            <w:pPr>
              <w:spacing w:after="0"/>
              <w:rPr>
                <w:rFonts w:ascii="Times New Roman" w:hAnsi="Times New Roman" w:cs="Times New Roman"/>
                <w:i/>
                <w:sz w:val="24"/>
                <w:szCs w:val="24"/>
              </w:rPr>
            </w:pPr>
          </w:p>
          <w:p w:rsidR="00CF36B6" w:rsidRPr="003149F9" w:rsidRDefault="00CF36B6" w:rsidP="0066655D">
            <w:pPr>
              <w:spacing w:after="0"/>
              <w:rPr>
                <w:rFonts w:ascii="Times New Roman" w:hAnsi="Times New Roman" w:cs="Times New Roman"/>
                <w:i/>
                <w:sz w:val="24"/>
                <w:szCs w:val="24"/>
              </w:rPr>
            </w:pPr>
          </w:p>
        </w:tc>
      </w:tr>
      <w:tr w:rsidR="00CF36B6" w:rsidRPr="003149F9" w:rsidTr="000B6C8D">
        <w:trPr>
          <w:trHeight w:val="418"/>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p>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2</w:t>
            </w:r>
          </w:p>
          <w:p w:rsidR="00CF36B6" w:rsidRPr="003149F9" w:rsidRDefault="00CF36B6" w:rsidP="0066655D">
            <w:pPr>
              <w:spacing w:after="0"/>
              <w:jc w:val="center"/>
              <w:rPr>
                <w:rFonts w:ascii="Times New Roman" w:hAnsi="Times New Roman" w:cs="Times New Roman"/>
                <w:i/>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Познавательное развитие</w:t>
            </w:r>
          </w:p>
          <w:p w:rsidR="00CF36B6" w:rsidRPr="003149F9" w:rsidRDefault="00CF36B6" w:rsidP="0066655D">
            <w:pPr>
              <w:spacing w:after="0"/>
              <w:jc w:val="center"/>
              <w:rPr>
                <w:rFonts w:ascii="Times New Roman" w:hAnsi="Times New Roman" w:cs="Times New Roman"/>
                <w:i/>
                <w:sz w:val="24"/>
                <w:szCs w:val="24"/>
              </w:rPr>
            </w:pPr>
          </w:p>
          <w:p w:rsidR="00CF36B6" w:rsidRPr="003149F9" w:rsidRDefault="00CF36B6" w:rsidP="0066655D">
            <w:pPr>
              <w:spacing w:after="0"/>
              <w:jc w:val="center"/>
              <w:rPr>
                <w:rFonts w:ascii="Times New Roman" w:hAnsi="Times New Roman" w:cs="Times New Roman"/>
                <w:i/>
                <w:sz w:val="24"/>
                <w:szCs w:val="24"/>
              </w:rPr>
            </w:pPr>
          </w:p>
        </w:tc>
        <w:tc>
          <w:tcPr>
            <w:tcW w:w="5371"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занятия познавательного цикла;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дидактические игры;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наблюдения;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беседы;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экскурсии по участку;</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исследовательская работа, опыты и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экспериментирование </w:t>
            </w:r>
          </w:p>
        </w:tc>
        <w:tc>
          <w:tcPr>
            <w:tcW w:w="2268"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занятия;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развивающие игры;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интеллектуальные досуги;</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занятия по интересам;</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индивидуальная работа</w:t>
            </w:r>
          </w:p>
          <w:p w:rsidR="00CF36B6" w:rsidRPr="003149F9" w:rsidRDefault="00CF36B6" w:rsidP="0066655D">
            <w:pPr>
              <w:spacing w:after="0"/>
              <w:rPr>
                <w:rFonts w:ascii="Times New Roman" w:hAnsi="Times New Roman" w:cs="Times New Roman"/>
                <w:i/>
                <w:sz w:val="24"/>
                <w:szCs w:val="24"/>
              </w:rPr>
            </w:pPr>
          </w:p>
          <w:p w:rsidR="00CF36B6" w:rsidRPr="003149F9" w:rsidRDefault="00CF36B6" w:rsidP="0066655D">
            <w:pPr>
              <w:spacing w:after="0"/>
              <w:rPr>
                <w:rFonts w:ascii="Times New Roman" w:hAnsi="Times New Roman" w:cs="Times New Roman"/>
                <w:i/>
                <w:sz w:val="24"/>
                <w:szCs w:val="24"/>
              </w:rPr>
            </w:pPr>
          </w:p>
        </w:tc>
      </w:tr>
      <w:tr w:rsidR="00CF36B6" w:rsidRPr="003149F9" w:rsidTr="000B6C8D">
        <w:trPr>
          <w:trHeight w:val="2970"/>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lastRenderedPageBreak/>
              <w:t>3</w:t>
            </w:r>
          </w:p>
          <w:p w:rsidR="00CF36B6" w:rsidRPr="003149F9" w:rsidRDefault="00CF36B6" w:rsidP="0066655D">
            <w:pPr>
              <w:spacing w:after="0"/>
              <w:jc w:val="center"/>
              <w:rPr>
                <w:rFonts w:ascii="Times New Roman" w:hAnsi="Times New Roman" w:cs="Times New Roman"/>
                <w:i/>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Социально-коммуникативное развитие</w:t>
            </w:r>
          </w:p>
          <w:p w:rsidR="00CF36B6" w:rsidRPr="003149F9" w:rsidRDefault="00CF36B6" w:rsidP="0066655D">
            <w:pPr>
              <w:spacing w:after="0"/>
              <w:jc w:val="center"/>
              <w:rPr>
                <w:rFonts w:ascii="Times New Roman" w:hAnsi="Times New Roman" w:cs="Times New Roman"/>
                <w:i/>
                <w:sz w:val="24"/>
                <w:szCs w:val="24"/>
              </w:rPr>
            </w:pPr>
          </w:p>
        </w:tc>
        <w:tc>
          <w:tcPr>
            <w:tcW w:w="5371"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индивидуальные и подгрупповые беседы;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формирование навыков культуры еды;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этика быта, трудовые поручения;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дежурства в столовой, в природном уголке,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помощь в подготовке к занятиям;</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формирование навыков общения;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театрализованные игры;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сюжетно-ролевые игры</w:t>
            </w:r>
          </w:p>
        </w:tc>
        <w:tc>
          <w:tcPr>
            <w:tcW w:w="2268"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воспитание в процессе хозяйственно-</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бытового труда;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эстетика быта;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тематические досуги в игровой форме;</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работа в книжном уголке;</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общение старших и младших детей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(совместные игры, спектакли, дни дарения);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сюжетно-ролевые игры</w:t>
            </w:r>
          </w:p>
          <w:p w:rsidR="00CF36B6" w:rsidRPr="003149F9" w:rsidRDefault="00CF36B6" w:rsidP="0066655D">
            <w:pPr>
              <w:spacing w:after="0"/>
              <w:rPr>
                <w:rFonts w:ascii="Times New Roman" w:hAnsi="Times New Roman" w:cs="Times New Roman"/>
                <w:i/>
                <w:sz w:val="24"/>
                <w:szCs w:val="24"/>
              </w:rPr>
            </w:pPr>
          </w:p>
        </w:tc>
      </w:tr>
      <w:tr w:rsidR="00CF36B6" w:rsidRPr="003149F9" w:rsidTr="000B6C8D">
        <w:trPr>
          <w:trHeight w:val="1500"/>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4</w:t>
            </w:r>
          </w:p>
        </w:tc>
        <w:tc>
          <w:tcPr>
            <w:tcW w:w="25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Художественно-эстетическое развитие</w:t>
            </w:r>
          </w:p>
        </w:tc>
        <w:tc>
          <w:tcPr>
            <w:tcW w:w="5371"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занятия по музыкальному воспитанию и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изобразительной деятельности;</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эстетика быта;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экскурсии в природу;</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посещение музеев</w:t>
            </w:r>
          </w:p>
        </w:tc>
        <w:tc>
          <w:tcPr>
            <w:tcW w:w="2268"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занятия свободной изобразительной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деятельностью;</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музыкально-художественные досуги;</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индивидуальная работа</w:t>
            </w:r>
          </w:p>
          <w:p w:rsidR="00CF36B6" w:rsidRPr="003149F9" w:rsidRDefault="00CF36B6" w:rsidP="0066655D">
            <w:pPr>
              <w:spacing w:after="0"/>
              <w:rPr>
                <w:rFonts w:ascii="Times New Roman" w:hAnsi="Times New Roman" w:cs="Times New Roman"/>
                <w:i/>
                <w:sz w:val="24"/>
                <w:szCs w:val="24"/>
              </w:rPr>
            </w:pPr>
          </w:p>
        </w:tc>
      </w:tr>
      <w:tr w:rsidR="00CF36B6" w:rsidRPr="003149F9" w:rsidTr="000B6C8D">
        <w:trPr>
          <w:trHeight w:val="1500"/>
        </w:trPr>
        <w:tc>
          <w:tcPr>
            <w:tcW w:w="6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jc w:val="center"/>
              <w:rPr>
                <w:rFonts w:ascii="Times New Roman" w:hAnsi="Times New Roman" w:cs="Times New Roman"/>
                <w:i/>
                <w:sz w:val="24"/>
                <w:szCs w:val="24"/>
              </w:rPr>
            </w:pPr>
            <w:r w:rsidRPr="003149F9">
              <w:rPr>
                <w:rFonts w:ascii="Times New Roman" w:hAnsi="Times New Roman" w:cs="Times New Roman"/>
                <w:i/>
                <w:sz w:val="24"/>
                <w:szCs w:val="24"/>
              </w:rPr>
              <w:t>5</w:t>
            </w:r>
          </w:p>
        </w:tc>
        <w:tc>
          <w:tcPr>
            <w:tcW w:w="2517" w:type="dxa"/>
            <w:tcBorders>
              <w:top w:val="single" w:sz="4" w:space="0" w:color="auto"/>
              <w:left w:val="single" w:sz="4" w:space="0" w:color="auto"/>
              <w:bottom w:val="single" w:sz="4" w:space="0" w:color="auto"/>
              <w:right w:val="single" w:sz="4" w:space="0" w:color="auto"/>
            </w:tcBorders>
            <w:vAlign w:val="center"/>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Речевое развитие</w:t>
            </w:r>
          </w:p>
        </w:tc>
        <w:tc>
          <w:tcPr>
            <w:tcW w:w="5371"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утренний приём детей: индивидуальные и </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xml:space="preserve">  подгрупповые беседы;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занятия;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формирование навыков общения;</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беседы;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сюжетно-ролевые игры</w:t>
            </w:r>
          </w:p>
        </w:tc>
        <w:tc>
          <w:tcPr>
            <w:tcW w:w="2268" w:type="dxa"/>
            <w:tcBorders>
              <w:top w:val="single" w:sz="4" w:space="0" w:color="auto"/>
              <w:left w:val="single" w:sz="4" w:space="0" w:color="auto"/>
              <w:bottom w:val="single" w:sz="4" w:space="0" w:color="auto"/>
              <w:right w:val="single" w:sz="4" w:space="0" w:color="auto"/>
            </w:tcBorders>
          </w:tcPr>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работа в книжном уголке;</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сюжетно-ролевые игры;</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индивидуальная работа;</w:t>
            </w:r>
          </w:p>
          <w:p w:rsidR="00CF36B6" w:rsidRPr="003149F9" w:rsidRDefault="00CF36B6" w:rsidP="0066655D">
            <w:pPr>
              <w:spacing w:after="0"/>
              <w:rPr>
                <w:rFonts w:ascii="Times New Roman" w:hAnsi="Times New Roman" w:cs="Times New Roman"/>
                <w:i/>
                <w:sz w:val="24"/>
                <w:szCs w:val="24"/>
              </w:rPr>
            </w:pPr>
            <w:r w:rsidRPr="003149F9">
              <w:rPr>
                <w:rFonts w:ascii="Times New Roman" w:hAnsi="Times New Roman" w:cs="Times New Roman"/>
                <w:i/>
                <w:sz w:val="24"/>
                <w:szCs w:val="24"/>
              </w:rPr>
              <w:t>- интеллектуальные досуги</w:t>
            </w:r>
          </w:p>
          <w:p w:rsidR="00CF36B6" w:rsidRPr="003149F9" w:rsidRDefault="00CF36B6" w:rsidP="0066655D">
            <w:pPr>
              <w:spacing w:after="0"/>
              <w:rPr>
                <w:rFonts w:ascii="Times New Roman" w:hAnsi="Times New Roman" w:cs="Times New Roman"/>
                <w:i/>
                <w:sz w:val="24"/>
                <w:szCs w:val="24"/>
              </w:rPr>
            </w:pPr>
          </w:p>
        </w:tc>
      </w:tr>
    </w:tbl>
    <w:p w:rsidR="00CF36B6" w:rsidRPr="003149F9" w:rsidRDefault="00CF36B6" w:rsidP="002B7624">
      <w:pPr>
        <w:rPr>
          <w:rFonts w:ascii="Times New Roman" w:hAnsi="Times New Roman" w:cs="Times New Roman"/>
          <w:i/>
          <w:sz w:val="24"/>
          <w:szCs w:val="24"/>
          <w:u w:val="single"/>
        </w:rPr>
      </w:pPr>
    </w:p>
    <w:p w:rsidR="002B7624" w:rsidRPr="003149F9" w:rsidRDefault="002B7624" w:rsidP="002B7624">
      <w:pPr>
        <w:spacing w:after="0"/>
        <w:jc w:val="center"/>
        <w:rPr>
          <w:rFonts w:ascii="Times New Roman" w:hAnsi="Times New Roman" w:cs="Times New Roman"/>
          <w:i/>
          <w:sz w:val="24"/>
          <w:szCs w:val="24"/>
          <w:u w:val="single"/>
        </w:rPr>
      </w:pPr>
    </w:p>
    <w:p w:rsidR="002B7624" w:rsidRDefault="002B7624" w:rsidP="00914B20">
      <w:pPr>
        <w:spacing w:after="0"/>
        <w:rPr>
          <w:i/>
          <w:sz w:val="24"/>
          <w:szCs w:val="24"/>
          <w:u w:val="single"/>
        </w:rPr>
      </w:pPr>
    </w:p>
    <w:p w:rsidR="002B7624" w:rsidRDefault="002B7624" w:rsidP="002B7624">
      <w:pPr>
        <w:spacing w:after="0"/>
        <w:jc w:val="center"/>
        <w:rPr>
          <w:i/>
          <w:sz w:val="24"/>
          <w:szCs w:val="24"/>
          <w:u w:val="single"/>
        </w:rPr>
      </w:pPr>
    </w:p>
    <w:p w:rsidR="00317B7F" w:rsidRDefault="00317B7F" w:rsidP="002B7624">
      <w:pPr>
        <w:spacing w:after="0"/>
        <w:jc w:val="center"/>
        <w:rPr>
          <w:i/>
          <w:sz w:val="24"/>
          <w:szCs w:val="24"/>
          <w:u w:val="single"/>
        </w:rPr>
      </w:pPr>
    </w:p>
    <w:p w:rsidR="00317B7F" w:rsidRDefault="00317B7F" w:rsidP="002B7624">
      <w:pPr>
        <w:spacing w:after="0"/>
        <w:jc w:val="center"/>
        <w:rPr>
          <w:i/>
          <w:sz w:val="24"/>
          <w:szCs w:val="24"/>
          <w:u w:val="single"/>
        </w:rPr>
      </w:pPr>
    </w:p>
    <w:p w:rsidR="00317B7F" w:rsidRDefault="00317B7F" w:rsidP="002B7624">
      <w:pPr>
        <w:spacing w:after="0"/>
        <w:jc w:val="center"/>
        <w:rPr>
          <w:i/>
          <w:sz w:val="24"/>
          <w:szCs w:val="24"/>
          <w:u w:val="single"/>
        </w:rPr>
      </w:pPr>
    </w:p>
    <w:p w:rsidR="00317B7F" w:rsidRDefault="00317B7F" w:rsidP="002B7624">
      <w:pPr>
        <w:spacing w:after="0"/>
        <w:jc w:val="center"/>
        <w:rPr>
          <w:i/>
          <w:sz w:val="24"/>
          <w:szCs w:val="24"/>
          <w:u w:val="single"/>
        </w:rPr>
      </w:pPr>
    </w:p>
    <w:p w:rsidR="00317B7F" w:rsidRDefault="00317B7F" w:rsidP="002B7624">
      <w:pPr>
        <w:spacing w:after="0"/>
        <w:jc w:val="center"/>
        <w:rPr>
          <w:i/>
          <w:sz w:val="24"/>
          <w:szCs w:val="24"/>
          <w:u w:val="single"/>
        </w:rPr>
      </w:pPr>
    </w:p>
    <w:p w:rsidR="00317B7F" w:rsidRDefault="00317B7F" w:rsidP="002B7624">
      <w:pPr>
        <w:spacing w:after="0"/>
        <w:jc w:val="center"/>
        <w:rPr>
          <w:i/>
          <w:sz w:val="24"/>
          <w:szCs w:val="24"/>
          <w:u w:val="single"/>
        </w:rPr>
      </w:pPr>
    </w:p>
    <w:p w:rsidR="00317B7F" w:rsidRDefault="00317B7F" w:rsidP="002B7624">
      <w:pPr>
        <w:spacing w:after="0"/>
        <w:jc w:val="center"/>
        <w:rPr>
          <w:i/>
          <w:sz w:val="24"/>
          <w:szCs w:val="24"/>
          <w:u w:val="single"/>
        </w:rPr>
      </w:pPr>
    </w:p>
    <w:p w:rsidR="00317B7F" w:rsidRDefault="00317B7F" w:rsidP="002B7624">
      <w:pPr>
        <w:spacing w:after="0"/>
        <w:jc w:val="center"/>
        <w:rPr>
          <w:i/>
          <w:sz w:val="24"/>
          <w:szCs w:val="24"/>
          <w:u w:val="single"/>
        </w:rPr>
      </w:pPr>
    </w:p>
    <w:p w:rsidR="002B7624" w:rsidRDefault="002B7624" w:rsidP="002B7624">
      <w:pPr>
        <w:spacing w:after="0"/>
        <w:jc w:val="center"/>
        <w:rPr>
          <w:i/>
          <w:sz w:val="24"/>
          <w:szCs w:val="24"/>
          <w:u w:val="single"/>
        </w:rPr>
      </w:pPr>
    </w:p>
    <w:p w:rsidR="00914B20" w:rsidRPr="00914B20" w:rsidRDefault="00914B20" w:rsidP="002B7624">
      <w:pPr>
        <w:spacing w:after="0"/>
        <w:jc w:val="center"/>
        <w:rPr>
          <w:b/>
          <w:sz w:val="28"/>
          <w:szCs w:val="28"/>
        </w:rPr>
      </w:pPr>
      <w:r w:rsidRPr="00914B20">
        <w:rPr>
          <w:b/>
          <w:sz w:val="28"/>
          <w:szCs w:val="28"/>
        </w:rPr>
        <w:t xml:space="preserve">КУЛЬТУРНО-ДОСУГОВАЯ ДЕЯТЕЛЬНОСТЬ </w:t>
      </w:r>
    </w:p>
    <w:p w:rsidR="002B7624" w:rsidRPr="00914B20" w:rsidRDefault="00914B20" w:rsidP="002B7624">
      <w:pPr>
        <w:spacing w:after="0"/>
        <w:jc w:val="center"/>
        <w:rPr>
          <w:i/>
          <w:sz w:val="24"/>
          <w:szCs w:val="24"/>
          <w:u w:val="single"/>
        </w:rPr>
      </w:pPr>
      <w:r w:rsidRPr="00914B20">
        <w:rPr>
          <w:sz w:val="24"/>
          <w:szCs w:val="24"/>
        </w:rPr>
        <w:t>(особенности традиционных событий, праздников, мероприятий)</w:t>
      </w:r>
    </w:p>
    <w:p w:rsidR="002B7624" w:rsidRDefault="002B7624" w:rsidP="004442B9">
      <w:pPr>
        <w:spacing w:after="0"/>
        <w:rPr>
          <w:i/>
          <w:sz w:val="24"/>
          <w:szCs w:val="24"/>
          <w:u w:val="single"/>
        </w:rPr>
      </w:pPr>
    </w:p>
    <w:p w:rsidR="00914B20" w:rsidRDefault="00914B20" w:rsidP="00914B20">
      <w:pPr>
        <w:spacing w:before="100" w:beforeAutospacing="1" w:after="100" w:afterAutospacing="1" w:line="240" w:lineRule="auto"/>
        <w:jc w:val="center"/>
        <w:rPr>
          <w:rFonts w:ascii="Times New Roman" w:eastAsia="Times New Roman" w:hAnsi="Times New Roman" w:cs="Times New Roman"/>
          <w:b/>
          <w:i/>
          <w:color w:val="C0504D" w:themeColor="accent2"/>
          <w:sz w:val="28"/>
          <w:szCs w:val="28"/>
        </w:rPr>
      </w:pPr>
      <w:r w:rsidRPr="007158E0">
        <w:rPr>
          <w:rFonts w:ascii="Times New Roman" w:eastAsia="Times New Roman" w:hAnsi="Times New Roman" w:cs="Times New Roman"/>
          <w:b/>
          <w:i/>
          <w:color w:val="C0504D" w:themeColor="accent2"/>
          <w:sz w:val="28"/>
          <w:szCs w:val="28"/>
        </w:rPr>
        <w:t xml:space="preserve">(см. Примерную ОПДО «От рождения до школы» Москва 2014, стр. </w:t>
      </w:r>
      <w:r>
        <w:rPr>
          <w:rFonts w:ascii="Times New Roman" w:eastAsia="Times New Roman" w:hAnsi="Times New Roman" w:cs="Times New Roman"/>
          <w:b/>
          <w:i/>
          <w:color w:val="C0504D" w:themeColor="accent2"/>
          <w:sz w:val="28"/>
          <w:szCs w:val="28"/>
        </w:rPr>
        <w:t>205-208</w:t>
      </w:r>
      <w:r w:rsidRPr="007158E0">
        <w:rPr>
          <w:rFonts w:ascii="Times New Roman" w:eastAsia="Times New Roman" w:hAnsi="Times New Roman" w:cs="Times New Roman"/>
          <w:b/>
          <w:i/>
          <w:color w:val="C0504D" w:themeColor="accent2"/>
          <w:sz w:val="28"/>
          <w:szCs w:val="28"/>
        </w:rPr>
        <w:t>)</w:t>
      </w:r>
    </w:p>
    <w:p w:rsidR="00914B20" w:rsidRDefault="00914B20" w:rsidP="002B7624">
      <w:pPr>
        <w:spacing w:after="0"/>
        <w:jc w:val="center"/>
        <w:rPr>
          <w:i/>
          <w:sz w:val="24"/>
          <w:szCs w:val="24"/>
          <w:u w:val="single"/>
        </w:rPr>
      </w:pPr>
    </w:p>
    <w:p w:rsidR="00914B20" w:rsidRDefault="00914B20" w:rsidP="002B7624">
      <w:pPr>
        <w:spacing w:after="0"/>
        <w:jc w:val="center"/>
        <w:rPr>
          <w:i/>
          <w:sz w:val="24"/>
          <w:szCs w:val="24"/>
          <w:u w:val="single"/>
        </w:rPr>
      </w:pPr>
    </w:p>
    <w:p w:rsidR="00914B20" w:rsidRDefault="00914B20" w:rsidP="002B7624">
      <w:pPr>
        <w:spacing w:after="0"/>
        <w:jc w:val="center"/>
        <w:rPr>
          <w:i/>
          <w:sz w:val="24"/>
          <w:szCs w:val="24"/>
          <w:u w:val="single"/>
        </w:rPr>
      </w:pPr>
    </w:p>
    <w:p w:rsidR="00914B20" w:rsidRDefault="004442B9" w:rsidP="002B7624">
      <w:pPr>
        <w:spacing w:after="0"/>
        <w:jc w:val="center"/>
        <w:rPr>
          <w:b/>
          <w:i/>
          <w:sz w:val="28"/>
          <w:szCs w:val="28"/>
        </w:rPr>
      </w:pPr>
      <w:r w:rsidRPr="004442B9">
        <w:rPr>
          <w:b/>
          <w:i/>
          <w:sz w:val="28"/>
          <w:szCs w:val="28"/>
        </w:rPr>
        <w:t>ОСОБЕННОСТИ  ОРГАНИЗАЦИИ ПРЕДМЕТНО – ПРОСТРАНСТВЕННОЙ СРЕДЫ</w:t>
      </w:r>
    </w:p>
    <w:p w:rsidR="00914B20" w:rsidRDefault="00914B20" w:rsidP="004442B9">
      <w:pPr>
        <w:spacing w:after="0"/>
        <w:rPr>
          <w:i/>
          <w:sz w:val="24"/>
          <w:szCs w:val="24"/>
          <w:u w:val="single"/>
        </w:rPr>
      </w:pPr>
    </w:p>
    <w:p w:rsidR="002B7624" w:rsidRDefault="002B7624" w:rsidP="002B7624">
      <w:pPr>
        <w:spacing w:after="0"/>
        <w:jc w:val="center"/>
        <w:rPr>
          <w:i/>
          <w:sz w:val="24"/>
          <w:szCs w:val="24"/>
          <w:u w:val="single"/>
        </w:rPr>
      </w:pPr>
    </w:p>
    <w:p w:rsidR="006F3173" w:rsidRPr="00665C72" w:rsidRDefault="006F3173" w:rsidP="006F3173">
      <w:pPr>
        <w:jc w:val="center"/>
        <w:rPr>
          <w:rFonts w:ascii="Times New Roman" w:hAnsi="Times New Roman" w:cs="Times New Roman"/>
          <w:b/>
          <w:i/>
          <w:sz w:val="28"/>
          <w:szCs w:val="28"/>
          <w:u w:val="single"/>
        </w:rPr>
      </w:pPr>
      <w:r w:rsidRPr="00665C72">
        <w:rPr>
          <w:rFonts w:ascii="Times New Roman" w:hAnsi="Times New Roman" w:cs="Times New Roman"/>
          <w:b/>
          <w:i/>
          <w:sz w:val="28"/>
          <w:szCs w:val="28"/>
          <w:u w:val="single"/>
        </w:rPr>
        <w:t>Материально-техническое обеспечение программы.</w:t>
      </w:r>
    </w:p>
    <w:p w:rsidR="006F3173" w:rsidRPr="00665C72" w:rsidRDefault="006F3173" w:rsidP="006F3173">
      <w:pPr>
        <w:ind w:left="360"/>
        <w:jc w:val="both"/>
        <w:rPr>
          <w:rFonts w:ascii="Times New Roman" w:hAnsi="Times New Roman" w:cs="Times New Roman"/>
          <w:i/>
          <w:sz w:val="24"/>
          <w:szCs w:val="24"/>
        </w:rPr>
      </w:pPr>
      <w:r w:rsidRPr="00665C72">
        <w:rPr>
          <w:rFonts w:ascii="Times New Roman" w:hAnsi="Times New Roman" w:cs="Times New Roman"/>
          <w:i/>
          <w:sz w:val="24"/>
          <w:szCs w:val="24"/>
        </w:rPr>
        <w:t xml:space="preserve">      Основой реализации Образовательной программы является развивающая предметная среда детства, необходимая для развития всех специфических детских видов деятельности. В детском саду она построена так, что максимально обеспечивает полноценное физическое, эстетическое, познавательное и социальное развитие ребёнка.</w:t>
      </w:r>
    </w:p>
    <w:p w:rsidR="00B0234A" w:rsidRPr="00665C72" w:rsidRDefault="00B0234A" w:rsidP="006F3173">
      <w:pPr>
        <w:ind w:left="360"/>
        <w:jc w:val="both"/>
        <w:rPr>
          <w:rFonts w:ascii="Times New Roman" w:hAnsi="Times New Roman" w:cs="Times New Roman"/>
          <w:i/>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7"/>
        <w:gridCol w:w="4678"/>
      </w:tblGrid>
      <w:tr w:rsidR="006F3173" w:rsidRPr="00665C72" w:rsidTr="000B6C8D">
        <w:trPr>
          <w:trHeight w:val="675"/>
        </w:trPr>
        <w:tc>
          <w:tcPr>
            <w:tcW w:w="5387"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DE2BCA">
            <w:pPr>
              <w:jc w:val="center"/>
              <w:rPr>
                <w:rFonts w:ascii="Times New Roman" w:hAnsi="Times New Roman" w:cs="Times New Roman"/>
                <w:i/>
              </w:rPr>
            </w:pPr>
            <w:r w:rsidRPr="00665C72">
              <w:rPr>
                <w:rFonts w:ascii="Times New Roman" w:hAnsi="Times New Roman" w:cs="Times New Roman"/>
                <w:i/>
              </w:rPr>
              <w:t>ВИД ПОМЕЩЕНИЯ;</w:t>
            </w:r>
          </w:p>
          <w:p w:rsidR="006F3173" w:rsidRPr="00665C72" w:rsidRDefault="006F3173" w:rsidP="00DE2BCA">
            <w:pPr>
              <w:jc w:val="center"/>
              <w:rPr>
                <w:rFonts w:ascii="Times New Roman" w:hAnsi="Times New Roman" w:cs="Times New Roman"/>
                <w:i/>
              </w:rPr>
            </w:pPr>
            <w:r w:rsidRPr="00665C72">
              <w:rPr>
                <w:rFonts w:ascii="Times New Roman" w:hAnsi="Times New Roman" w:cs="Times New Roman"/>
                <w:i/>
              </w:rPr>
              <w:t>ФУНКЦИОНАЛЬНОЕ ИСПОЛЬЗОВАНИЕ</w:t>
            </w:r>
          </w:p>
        </w:tc>
        <w:tc>
          <w:tcPr>
            <w:tcW w:w="4678"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DE2BCA">
            <w:pPr>
              <w:jc w:val="center"/>
              <w:rPr>
                <w:rFonts w:ascii="Times New Roman" w:hAnsi="Times New Roman" w:cs="Times New Roman"/>
                <w:i/>
              </w:rPr>
            </w:pPr>
          </w:p>
          <w:p w:rsidR="006F3173" w:rsidRPr="00665C72" w:rsidRDefault="006F3173" w:rsidP="00DE2BCA">
            <w:pPr>
              <w:jc w:val="center"/>
              <w:rPr>
                <w:rFonts w:ascii="Times New Roman" w:hAnsi="Times New Roman" w:cs="Times New Roman"/>
                <w:i/>
              </w:rPr>
            </w:pPr>
            <w:r w:rsidRPr="00665C72">
              <w:rPr>
                <w:rFonts w:ascii="Times New Roman" w:hAnsi="Times New Roman" w:cs="Times New Roman"/>
                <w:i/>
              </w:rPr>
              <w:t>ОСНАЩЕНИЕ</w:t>
            </w:r>
          </w:p>
        </w:tc>
      </w:tr>
      <w:tr w:rsidR="006F3173" w:rsidRPr="00665C72" w:rsidTr="000B6C8D">
        <w:trPr>
          <w:trHeight w:val="1335"/>
        </w:trPr>
        <w:tc>
          <w:tcPr>
            <w:tcW w:w="5387"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DE2BCA">
            <w:pPr>
              <w:jc w:val="center"/>
              <w:rPr>
                <w:rFonts w:ascii="Times New Roman" w:hAnsi="Times New Roman" w:cs="Times New Roman"/>
                <w:i/>
              </w:rPr>
            </w:pPr>
            <w:r w:rsidRPr="00665C72">
              <w:rPr>
                <w:rFonts w:ascii="Times New Roman" w:hAnsi="Times New Roman" w:cs="Times New Roman"/>
                <w:i/>
                <w:sz w:val="32"/>
                <w:szCs w:val="32"/>
              </w:rPr>
              <w:t>ГРУППОВЫЕ КОМНАТЫ</w:t>
            </w:r>
            <w:r w:rsidRPr="00665C72">
              <w:rPr>
                <w:rFonts w:ascii="Times New Roman" w:hAnsi="Times New Roman" w:cs="Times New Roman"/>
                <w:i/>
              </w:rPr>
              <w:t>:</w:t>
            </w:r>
          </w:p>
          <w:p w:rsidR="006F3173" w:rsidRPr="00665C72" w:rsidRDefault="006F3173" w:rsidP="00F14414">
            <w:pPr>
              <w:rPr>
                <w:rFonts w:ascii="Times New Roman" w:hAnsi="Times New Roman" w:cs="Times New Roman"/>
                <w:i/>
              </w:rPr>
            </w:pPr>
          </w:p>
          <w:p w:rsidR="006F3173" w:rsidRPr="00665C72" w:rsidRDefault="006F3173" w:rsidP="00F14414">
            <w:pPr>
              <w:rPr>
                <w:rFonts w:ascii="Times New Roman" w:hAnsi="Times New Roman" w:cs="Times New Roman"/>
                <w:i/>
              </w:rPr>
            </w:pPr>
            <w:r w:rsidRPr="00665C72">
              <w:rPr>
                <w:rFonts w:ascii="Times New Roman" w:hAnsi="Times New Roman" w:cs="Times New Roman"/>
                <w:i/>
              </w:rPr>
              <w:t>* сюжетно-ролевые игры</w:t>
            </w:r>
            <w:r w:rsidRPr="00665C72">
              <w:rPr>
                <w:rFonts w:ascii="Times New Roman" w:hAnsi="Times New Roman" w:cs="Times New Roman"/>
                <w:i/>
              </w:rPr>
              <w:br/>
              <w:t>* самообслуживание</w:t>
            </w:r>
            <w:r w:rsidRPr="00665C72">
              <w:rPr>
                <w:rFonts w:ascii="Times New Roman" w:hAnsi="Times New Roman" w:cs="Times New Roman"/>
                <w:i/>
              </w:rPr>
              <w:br/>
              <w:t>* трудовая деятельность</w:t>
            </w:r>
            <w:r w:rsidRPr="00665C72">
              <w:rPr>
                <w:rFonts w:ascii="Times New Roman" w:hAnsi="Times New Roman" w:cs="Times New Roman"/>
                <w:i/>
              </w:rPr>
              <w:br/>
              <w:t>* самостоятельная творческая деятельность</w:t>
            </w:r>
            <w:r w:rsidRPr="00665C72">
              <w:rPr>
                <w:rFonts w:ascii="Times New Roman" w:hAnsi="Times New Roman" w:cs="Times New Roman"/>
                <w:i/>
              </w:rPr>
              <w:br/>
              <w:t>* ознакомление с природой, труд в природе</w:t>
            </w:r>
            <w:r w:rsidRPr="00665C72">
              <w:rPr>
                <w:rFonts w:ascii="Times New Roman" w:hAnsi="Times New Roman" w:cs="Times New Roman"/>
                <w:i/>
              </w:rPr>
              <w:br/>
            </w:r>
          </w:p>
          <w:p w:rsidR="006F3173" w:rsidRPr="00665C72" w:rsidRDefault="006F3173" w:rsidP="00F14414">
            <w:pPr>
              <w:jc w:val="center"/>
              <w:rPr>
                <w:rFonts w:ascii="Times New Roman" w:hAnsi="Times New Roman" w:cs="Times New Roman"/>
                <w:i/>
                <w:sz w:val="28"/>
                <w:szCs w:val="28"/>
                <w:u w:val="single"/>
              </w:rPr>
            </w:pPr>
          </w:p>
          <w:p w:rsidR="006F3173" w:rsidRPr="00665C72" w:rsidRDefault="006F3173" w:rsidP="00DE2BCA">
            <w:pPr>
              <w:rPr>
                <w:rFonts w:ascii="Times New Roman" w:hAnsi="Times New Roman" w:cs="Times New Roman"/>
                <w:i/>
              </w:rPr>
            </w:pPr>
          </w:p>
        </w:tc>
        <w:tc>
          <w:tcPr>
            <w:tcW w:w="4678" w:type="dxa"/>
            <w:tcBorders>
              <w:top w:val="single" w:sz="4" w:space="0" w:color="auto"/>
              <w:left w:val="single" w:sz="4" w:space="0" w:color="auto"/>
              <w:bottom w:val="single" w:sz="4" w:space="0" w:color="auto"/>
              <w:right w:val="single" w:sz="4" w:space="0" w:color="auto"/>
            </w:tcBorders>
            <w:vAlign w:val="center"/>
          </w:tcPr>
          <w:p w:rsidR="00DE2BCA" w:rsidRPr="00665C72" w:rsidRDefault="00DE2BCA" w:rsidP="00F14414">
            <w:pPr>
              <w:rPr>
                <w:rFonts w:ascii="Times New Roman" w:hAnsi="Times New Roman" w:cs="Times New Roman"/>
                <w:i/>
              </w:rPr>
            </w:pPr>
          </w:p>
          <w:p w:rsidR="00DE2BCA" w:rsidRPr="00665C72" w:rsidRDefault="00DE2BCA" w:rsidP="00DE2BCA">
            <w:pPr>
              <w:spacing w:after="0"/>
              <w:rPr>
                <w:rFonts w:ascii="Times New Roman" w:hAnsi="Times New Roman" w:cs="Times New Roman"/>
                <w:i/>
              </w:rPr>
            </w:pPr>
            <w:r w:rsidRPr="00665C72">
              <w:rPr>
                <w:rFonts w:ascii="Times New Roman" w:hAnsi="Times New Roman" w:cs="Times New Roman"/>
                <w:i/>
              </w:rPr>
              <w:t>*</w:t>
            </w:r>
            <w:r w:rsidR="006F3173" w:rsidRPr="00665C72">
              <w:rPr>
                <w:rFonts w:ascii="Times New Roman" w:hAnsi="Times New Roman" w:cs="Times New Roman"/>
                <w:i/>
              </w:rPr>
              <w:t xml:space="preserve"> детская мебель для практической деятельности</w:t>
            </w:r>
            <w:r w:rsidR="006F3173" w:rsidRPr="00665C72">
              <w:rPr>
                <w:rFonts w:ascii="Times New Roman" w:hAnsi="Times New Roman" w:cs="Times New Roman"/>
                <w:i/>
              </w:rPr>
              <w:br/>
              <w:t>* книжный уголок</w:t>
            </w:r>
            <w:r w:rsidR="006F3173" w:rsidRPr="00665C72">
              <w:rPr>
                <w:rFonts w:ascii="Times New Roman" w:hAnsi="Times New Roman" w:cs="Times New Roman"/>
                <w:i/>
              </w:rPr>
              <w:br/>
              <w:t>* уголок для изобразительной детской деятельности</w:t>
            </w:r>
            <w:r w:rsidR="006F3173" w:rsidRPr="00665C72">
              <w:rPr>
                <w:rFonts w:ascii="Times New Roman" w:hAnsi="Times New Roman" w:cs="Times New Roman"/>
                <w:i/>
              </w:rPr>
              <w:br/>
              <w:t>* игровая мебель (атрибуты для сюжетно-ролевых игр)</w:t>
            </w:r>
            <w:r w:rsidR="006F3173" w:rsidRPr="00665C72">
              <w:rPr>
                <w:rFonts w:ascii="Times New Roman" w:hAnsi="Times New Roman" w:cs="Times New Roman"/>
                <w:i/>
              </w:rPr>
              <w:br/>
              <w:t>* природный уголок</w:t>
            </w:r>
            <w:r w:rsidR="006F3173" w:rsidRPr="00665C72">
              <w:rPr>
                <w:rFonts w:ascii="Times New Roman" w:hAnsi="Times New Roman" w:cs="Times New Roman"/>
                <w:i/>
              </w:rPr>
              <w:br/>
              <w:t>* физкультурный уголок</w:t>
            </w:r>
            <w:r w:rsidR="006F3173" w:rsidRPr="00665C72">
              <w:rPr>
                <w:rFonts w:ascii="Times New Roman" w:hAnsi="Times New Roman" w:cs="Times New Roman"/>
                <w:i/>
              </w:rPr>
              <w:br/>
              <w:t>* конструкторы различных видов</w:t>
            </w:r>
            <w:r w:rsidR="006F3173" w:rsidRPr="00665C72">
              <w:rPr>
                <w:rFonts w:ascii="Times New Roman" w:hAnsi="Times New Roman" w:cs="Times New Roman"/>
                <w:i/>
              </w:rPr>
              <w:br/>
              <w:t xml:space="preserve">* головоломки, мозаики, </w:t>
            </w:r>
            <w:proofErr w:type="spellStart"/>
            <w:r w:rsidR="006F3173" w:rsidRPr="00665C72">
              <w:rPr>
                <w:rFonts w:ascii="Times New Roman" w:hAnsi="Times New Roman" w:cs="Times New Roman"/>
                <w:i/>
              </w:rPr>
              <w:t>пазлы</w:t>
            </w:r>
            <w:proofErr w:type="spellEnd"/>
            <w:r w:rsidR="006F3173" w:rsidRPr="00665C72">
              <w:rPr>
                <w:rFonts w:ascii="Times New Roman" w:hAnsi="Times New Roman" w:cs="Times New Roman"/>
                <w:i/>
              </w:rPr>
              <w:t>, настольно-печатные игры и т.д.</w:t>
            </w:r>
            <w:r w:rsidR="006F3173" w:rsidRPr="00665C72">
              <w:rPr>
                <w:rFonts w:ascii="Times New Roman" w:hAnsi="Times New Roman" w:cs="Times New Roman"/>
                <w:i/>
              </w:rPr>
              <w:br/>
              <w:t>* развивающие игры</w:t>
            </w:r>
          </w:p>
          <w:p w:rsidR="006F3173" w:rsidRPr="00665C72" w:rsidRDefault="00DE2BCA" w:rsidP="00DE2BCA">
            <w:pPr>
              <w:spacing w:after="0"/>
              <w:rPr>
                <w:rFonts w:ascii="Times New Roman" w:hAnsi="Times New Roman" w:cs="Times New Roman"/>
                <w:i/>
              </w:rPr>
            </w:pPr>
            <w:r w:rsidRPr="00665C72">
              <w:rPr>
                <w:rFonts w:ascii="Times New Roman" w:hAnsi="Times New Roman" w:cs="Times New Roman"/>
                <w:i/>
              </w:rPr>
              <w:t>*</w:t>
            </w:r>
            <w:r w:rsidR="006F3173" w:rsidRPr="00665C72">
              <w:rPr>
                <w:rFonts w:ascii="Times New Roman" w:hAnsi="Times New Roman" w:cs="Times New Roman"/>
                <w:i/>
              </w:rPr>
              <w:t xml:space="preserve"> различные виды театров</w:t>
            </w:r>
          </w:p>
          <w:p w:rsidR="00DE2BCA" w:rsidRPr="00665C72" w:rsidRDefault="006F3173" w:rsidP="00DE2BCA">
            <w:pPr>
              <w:spacing w:after="0"/>
              <w:rPr>
                <w:rFonts w:ascii="Times New Roman" w:hAnsi="Times New Roman" w:cs="Times New Roman"/>
                <w:i/>
              </w:rPr>
            </w:pPr>
            <w:r w:rsidRPr="00665C72">
              <w:rPr>
                <w:rFonts w:ascii="Times New Roman" w:hAnsi="Times New Roman" w:cs="Times New Roman"/>
                <w:i/>
                <w:sz w:val="28"/>
                <w:szCs w:val="28"/>
              </w:rPr>
              <w:t xml:space="preserve">* </w:t>
            </w:r>
            <w:r w:rsidRPr="00665C72">
              <w:rPr>
                <w:rFonts w:ascii="Times New Roman" w:hAnsi="Times New Roman" w:cs="Times New Roman"/>
                <w:i/>
              </w:rPr>
              <w:t>оборудование для опытно-экспериментальной деятельности</w:t>
            </w:r>
          </w:p>
        </w:tc>
      </w:tr>
      <w:tr w:rsidR="006F3173" w:rsidRPr="00665C72" w:rsidTr="000B6C8D">
        <w:trPr>
          <w:trHeight w:val="1335"/>
        </w:trPr>
        <w:tc>
          <w:tcPr>
            <w:tcW w:w="5387"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DE2BCA">
            <w:pPr>
              <w:jc w:val="center"/>
              <w:rPr>
                <w:rFonts w:ascii="Times New Roman" w:hAnsi="Times New Roman" w:cs="Times New Roman"/>
                <w:i/>
                <w:sz w:val="32"/>
                <w:szCs w:val="32"/>
              </w:rPr>
            </w:pPr>
            <w:r w:rsidRPr="00665C72">
              <w:rPr>
                <w:rFonts w:ascii="Times New Roman" w:hAnsi="Times New Roman" w:cs="Times New Roman"/>
                <w:i/>
                <w:sz w:val="32"/>
                <w:szCs w:val="32"/>
              </w:rPr>
              <w:t>СПАЛЬНОЕ ПОМЕЩЕНИЕ:</w:t>
            </w:r>
          </w:p>
          <w:p w:rsidR="006F3173" w:rsidRPr="00665C72" w:rsidRDefault="006F3173" w:rsidP="00F14414">
            <w:pPr>
              <w:rPr>
                <w:rFonts w:ascii="Times New Roman" w:hAnsi="Times New Roman" w:cs="Times New Roman"/>
                <w:i/>
              </w:rPr>
            </w:pPr>
            <w:r w:rsidRPr="00665C72">
              <w:rPr>
                <w:rFonts w:ascii="Times New Roman" w:hAnsi="Times New Roman" w:cs="Times New Roman"/>
                <w:i/>
              </w:rPr>
              <w:t>* дневной сон</w:t>
            </w:r>
            <w:r w:rsidRPr="00665C72">
              <w:rPr>
                <w:rFonts w:ascii="Times New Roman" w:hAnsi="Times New Roman" w:cs="Times New Roman"/>
                <w:i/>
              </w:rPr>
              <w:br/>
              <w:t>* гимнастика после сна</w:t>
            </w:r>
          </w:p>
        </w:tc>
        <w:tc>
          <w:tcPr>
            <w:tcW w:w="4678"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F14414">
            <w:pPr>
              <w:rPr>
                <w:rFonts w:ascii="Times New Roman" w:hAnsi="Times New Roman" w:cs="Times New Roman"/>
                <w:i/>
              </w:rPr>
            </w:pPr>
          </w:p>
          <w:p w:rsidR="006F3173" w:rsidRPr="00665C72" w:rsidRDefault="006F3173" w:rsidP="00F14414">
            <w:pPr>
              <w:rPr>
                <w:rFonts w:ascii="Times New Roman" w:hAnsi="Times New Roman" w:cs="Times New Roman"/>
                <w:i/>
              </w:rPr>
            </w:pPr>
            <w:r w:rsidRPr="00665C72">
              <w:rPr>
                <w:rFonts w:ascii="Times New Roman" w:hAnsi="Times New Roman" w:cs="Times New Roman"/>
                <w:i/>
              </w:rPr>
              <w:t>* спальная мебель</w:t>
            </w:r>
            <w:r w:rsidRPr="00665C72">
              <w:rPr>
                <w:rFonts w:ascii="Times New Roman" w:hAnsi="Times New Roman" w:cs="Times New Roman"/>
                <w:i/>
              </w:rPr>
              <w:br/>
              <w:t>* физкультурное оборудование после сна: массажные коврики, мячи, кубики</w:t>
            </w:r>
          </w:p>
        </w:tc>
      </w:tr>
      <w:tr w:rsidR="006F3173" w:rsidRPr="00665C72" w:rsidTr="000B6C8D">
        <w:trPr>
          <w:trHeight w:val="522"/>
        </w:trPr>
        <w:tc>
          <w:tcPr>
            <w:tcW w:w="5387"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F14414">
            <w:pPr>
              <w:jc w:val="center"/>
              <w:rPr>
                <w:rFonts w:ascii="Times New Roman" w:hAnsi="Times New Roman" w:cs="Times New Roman"/>
                <w:i/>
                <w:sz w:val="32"/>
                <w:szCs w:val="32"/>
              </w:rPr>
            </w:pPr>
            <w:r w:rsidRPr="00665C72">
              <w:rPr>
                <w:rFonts w:ascii="Times New Roman" w:hAnsi="Times New Roman" w:cs="Times New Roman"/>
                <w:i/>
                <w:sz w:val="32"/>
                <w:szCs w:val="32"/>
              </w:rPr>
              <w:lastRenderedPageBreak/>
              <w:t>РАЗДЕВАЛЬНАЯ КОМНАТА:</w:t>
            </w:r>
          </w:p>
          <w:p w:rsidR="006F3173" w:rsidRPr="00665C72" w:rsidRDefault="006F3173" w:rsidP="00DE2BCA">
            <w:pPr>
              <w:rPr>
                <w:rFonts w:ascii="Times New Roman" w:hAnsi="Times New Roman" w:cs="Times New Roman"/>
                <w:i/>
              </w:rPr>
            </w:pPr>
            <w:r w:rsidRPr="00665C72">
              <w:rPr>
                <w:rFonts w:ascii="Times New Roman" w:hAnsi="Times New Roman" w:cs="Times New Roman"/>
                <w:i/>
              </w:rPr>
              <w:t>* шкафчики для верхней детской одежды</w:t>
            </w:r>
            <w:r w:rsidRPr="00665C72">
              <w:rPr>
                <w:rFonts w:ascii="Times New Roman" w:hAnsi="Times New Roman" w:cs="Times New Roman"/>
                <w:i/>
              </w:rPr>
              <w:br/>
            </w:r>
          </w:p>
        </w:tc>
        <w:tc>
          <w:tcPr>
            <w:tcW w:w="4678"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F14414">
            <w:pPr>
              <w:rPr>
                <w:rFonts w:ascii="Times New Roman" w:hAnsi="Times New Roman" w:cs="Times New Roman"/>
                <w:i/>
              </w:rPr>
            </w:pPr>
          </w:p>
          <w:p w:rsidR="006F3173" w:rsidRPr="00665C72" w:rsidRDefault="006F3173" w:rsidP="00F14414">
            <w:pPr>
              <w:rPr>
                <w:rFonts w:ascii="Times New Roman" w:hAnsi="Times New Roman" w:cs="Times New Roman"/>
                <w:i/>
              </w:rPr>
            </w:pPr>
            <w:r w:rsidRPr="00665C72">
              <w:rPr>
                <w:rFonts w:ascii="Times New Roman" w:hAnsi="Times New Roman" w:cs="Times New Roman"/>
                <w:i/>
              </w:rPr>
              <w:t>* информационный уголок для родителей</w:t>
            </w:r>
            <w:r w:rsidRPr="00665C72">
              <w:rPr>
                <w:rFonts w:ascii="Times New Roman" w:hAnsi="Times New Roman" w:cs="Times New Roman"/>
                <w:i/>
              </w:rPr>
              <w:br/>
              <w:t>* выставки детского творчества</w:t>
            </w:r>
            <w:r w:rsidRPr="00665C72">
              <w:rPr>
                <w:rFonts w:ascii="Times New Roman" w:hAnsi="Times New Roman" w:cs="Times New Roman"/>
                <w:i/>
              </w:rPr>
              <w:br/>
              <w:t>* уголок для выносного материала</w:t>
            </w:r>
          </w:p>
        </w:tc>
      </w:tr>
      <w:tr w:rsidR="006F3173" w:rsidRPr="00665C72" w:rsidTr="000B6C8D">
        <w:trPr>
          <w:trHeight w:val="1335"/>
        </w:trPr>
        <w:tc>
          <w:tcPr>
            <w:tcW w:w="5387"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DE2BCA">
            <w:pPr>
              <w:jc w:val="center"/>
              <w:rPr>
                <w:rFonts w:ascii="Times New Roman" w:hAnsi="Times New Roman" w:cs="Times New Roman"/>
                <w:i/>
                <w:sz w:val="32"/>
                <w:szCs w:val="32"/>
              </w:rPr>
            </w:pPr>
            <w:r w:rsidRPr="00665C72">
              <w:rPr>
                <w:rFonts w:ascii="Times New Roman" w:hAnsi="Times New Roman" w:cs="Times New Roman"/>
                <w:i/>
                <w:sz w:val="32"/>
                <w:szCs w:val="32"/>
              </w:rPr>
              <w:t>МЕТОДИЧЕСКИЙ КАБИНЕТ:</w:t>
            </w:r>
          </w:p>
          <w:p w:rsidR="006F3173" w:rsidRPr="00665C72" w:rsidRDefault="006F3173" w:rsidP="006F173C">
            <w:pPr>
              <w:spacing w:after="0"/>
              <w:rPr>
                <w:rFonts w:ascii="Times New Roman" w:hAnsi="Times New Roman" w:cs="Times New Roman"/>
                <w:i/>
              </w:rPr>
            </w:pPr>
            <w:r w:rsidRPr="00665C72">
              <w:rPr>
                <w:rFonts w:ascii="Times New Roman" w:hAnsi="Times New Roman" w:cs="Times New Roman"/>
                <w:i/>
              </w:rPr>
              <w:t xml:space="preserve">* осуществление методической помощи </w:t>
            </w:r>
            <w:r w:rsidRPr="00665C72">
              <w:rPr>
                <w:rFonts w:ascii="Times New Roman" w:hAnsi="Times New Roman" w:cs="Times New Roman"/>
                <w:i/>
              </w:rPr>
              <w:br/>
              <w:t>* организация консультаций, педагогических советов, семинаров</w:t>
            </w:r>
            <w:r w:rsidR="00DE2BCA" w:rsidRPr="00665C72">
              <w:rPr>
                <w:rFonts w:ascii="Times New Roman" w:hAnsi="Times New Roman" w:cs="Times New Roman"/>
                <w:i/>
              </w:rPr>
              <w:t>, круглых столов</w:t>
            </w:r>
            <w:r w:rsidRPr="00665C72">
              <w:rPr>
                <w:rFonts w:ascii="Times New Roman" w:hAnsi="Times New Roman" w:cs="Times New Roman"/>
                <w:i/>
              </w:rPr>
              <w:br/>
              <w:t>* выставка дидактических и методических материалов для организации работы с детьми по различным направлениям развития</w:t>
            </w:r>
          </w:p>
          <w:p w:rsidR="00DE2BCA" w:rsidRPr="00665C72" w:rsidRDefault="00DE2BCA" w:rsidP="006F173C">
            <w:pPr>
              <w:spacing w:after="0"/>
              <w:rPr>
                <w:rFonts w:ascii="Times New Roman" w:hAnsi="Times New Roman" w:cs="Times New Roman"/>
                <w:i/>
              </w:rPr>
            </w:pPr>
            <w:r w:rsidRPr="00665C72">
              <w:rPr>
                <w:rFonts w:ascii="Times New Roman" w:hAnsi="Times New Roman" w:cs="Times New Roman"/>
                <w:i/>
              </w:rPr>
              <w:t>* повышение квалификации педагогических кадров;</w:t>
            </w:r>
          </w:p>
          <w:p w:rsidR="00DE2BCA" w:rsidRPr="00665C72" w:rsidRDefault="00DE2BCA" w:rsidP="006F173C">
            <w:pPr>
              <w:spacing w:after="0"/>
              <w:rPr>
                <w:rFonts w:ascii="Times New Roman" w:hAnsi="Times New Roman" w:cs="Times New Roman"/>
                <w:i/>
              </w:rPr>
            </w:pPr>
            <w:r w:rsidRPr="00665C72">
              <w:rPr>
                <w:rFonts w:ascii="Times New Roman" w:hAnsi="Times New Roman" w:cs="Times New Roman"/>
                <w:i/>
              </w:rPr>
              <w:t>*аттестация педагогических кадров;</w:t>
            </w:r>
          </w:p>
          <w:p w:rsidR="00DE2BCA" w:rsidRPr="00665C72" w:rsidRDefault="006F173C" w:rsidP="006F173C">
            <w:pPr>
              <w:spacing w:after="0"/>
              <w:rPr>
                <w:rFonts w:ascii="Times New Roman" w:hAnsi="Times New Roman" w:cs="Times New Roman"/>
                <w:i/>
              </w:rPr>
            </w:pPr>
            <w:r w:rsidRPr="00665C72">
              <w:rPr>
                <w:rFonts w:ascii="Times New Roman" w:hAnsi="Times New Roman" w:cs="Times New Roman"/>
                <w:i/>
              </w:rPr>
              <w:t>*организация конкурсов профессионального мастерства педагогов ДОУ.</w:t>
            </w:r>
          </w:p>
        </w:tc>
        <w:tc>
          <w:tcPr>
            <w:tcW w:w="4678"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F14414">
            <w:pPr>
              <w:rPr>
                <w:rFonts w:ascii="Times New Roman" w:hAnsi="Times New Roman" w:cs="Times New Roman"/>
                <w:i/>
              </w:rPr>
            </w:pPr>
          </w:p>
          <w:p w:rsidR="006F3173" w:rsidRPr="00665C72" w:rsidRDefault="006F3173" w:rsidP="00DE2BCA">
            <w:pPr>
              <w:spacing w:after="0"/>
              <w:rPr>
                <w:rFonts w:ascii="Times New Roman" w:hAnsi="Times New Roman" w:cs="Times New Roman"/>
                <w:i/>
              </w:rPr>
            </w:pPr>
            <w:r w:rsidRPr="00665C72">
              <w:rPr>
                <w:rFonts w:ascii="Times New Roman" w:hAnsi="Times New Roman" w:cs="Times New Roman"/>
                <w:i/>
              </w:rPr>
              <w:t>* методическая и педагогическая литература</w:t>
            </w:r>
            <w:r w:rsidRPr="00665C72">
              <w:rPr>
                <w:rFonts w:ascii="Times New Roman" w:hAnsi="Times New Roman" w:cs="Times New Roman"/>
                <w:i/>
              </w:rPr>
              <w:br/>
              <w:t>* периодические издания</w:t>
            </w:r>
            <w:r w:rsidRPr="00665C72">
              <w:rPr>
                <w:rFonts w:ascii="Times New Roman" w:hAnsi="Times New Roman" w:cs="Times New Roman"/>
                <w:i/>
              </w:rPr>
              <w:br/>
              <w:t>* пособия для занятий</w:t>
            </w:r>
            <w:r w:rsidRPr="00665C72">
              <w:rPr>
                <w:rFonts w:ascii="Times New Roman" w:hAnsi="Times New Roman" w:cs="Times New Roman"/>
                <w:i/>
              </w:rPr>
              <w:br/>
              <w:t>* материалы для консультаций, семинаров, педагогических советов</w:t>
            </w:r>
            <w:r w:rsidR="00DE2BCA" w:rsidRPr="00665C72">
              <w:rPr>
                <w:rFonts w:ascii="Times New Roman" w:hAnsi="Times New Roman" w:cs="Times New Roman"/>
                <w:i/>
              </w:rPr>
              <w:t>, круглых столов и родительских собраний</w:t>
            </w:r>
            <w:r w:rsidRPr="00665C72">
              <w:rPr>
                <w:rFonts w:ascii="Times New Roman" w:hAnsi="Times New Roman" w:cs="Times New Roman"/>
                <w:i/>
              </w:rPr>
              <w:br/>
              <w:t>* демонстрационный, раздаточный материал для занятий с детьми</w:t>
            </w:r>
            <w:r w:rsidRPr="00665C72">
              <w:rPr>
                <w:rFonts w:ascii="Times New Roman" w:hAnsi="Times New Roman" w:cs="Times New Roman"/>
                <w:i/>
              </w:rPr>
              <w:br/>
              <w:t>* иллюстративный материал</w:t>
            </w:r>
          </w:p>
          <w:p w:rsidR="006F173C" w:rsidRPr="00665C72" w:rsidRDefault="006F173C" w:rsidP="00DE2BCA">
            <w:pPr>
              <w:spacing w:after="0"/>
              <w:rPr>
                <w:rFonts w:ascii="Times New Roman" w:hAnsi="Times New Roman" w:cs="Times New Roman"/>
                <w:i/>
              </w:rPr>
            </w:pPr>
            <w:r w:rsidRPr="00665C72">
              <w:rPr>
                <w:rFonts w:ascii="Times New Roman" w:hAnsi="Times New Roman" w:cs="Times New Roman"/>
                <w:i/>
              </w:rPr>
              <w:t>*информационные стенды</w:t>
            </w:r>
          </w:p>
        </w:tc>
      </w:tr>
      <w:tr w:rsidR="006F3173" w:rsidRPr="00665C72" w:rsidTr="000B6C8D">
        <w:trPr>
          <w:trHeight w:val="1335"/>
        </w:trPr>
        <w:tc>
          <w:tcPr>
            <w:tcW w:w="5387"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F14414">
            <w:pPr>
              <w:jc w:val="center"/>
              <w:rPr>
                <w:rFonts w:ascii="Times New Roman" w:hAnsi="Times New Roman" w:cs="Times New Roman"/>
                <w:i/>
                <w:sz w:val="32"/>
                <w:szCs w:val="32"/>
              </w:rPr>
            </w:pPr>
            <w:r w:rsidRPr="00665C72">
              <w:rPr>
                <w:rFonts w:ascii="Times New Roman" w:hAnsi="Times New Roman" w:cs="Times New Roman"/>
                <w:i/>
                <w:sz w:val="32"/>
                <w:szCs w:val="32"/>
              </w:rPr>
              <w:t>КАБИНЕТ ПСИХОЛОГА:</w:t>
            </w:r>
          </w:p>
          <w:p w:rsidR="006F173C" w:rsidRPr="00665C72" w:rsidRDefault="006F3173" w:rsidP="006F173C">
            <w:pPr>
              <w:rPr>
                <w:rFonts w:ascii="Times New Roman" w:hAnsi="Times New Roman" w:cs="Times New Roman"/>
                <w:i/>
              </w:rPr>
            </w:pPr>
            <w:r w:rsidRPr="00665C72">
              <w:rPr>
                <w:rFonts w:ascii="Times New Roman" w:hAnsi="Times New Roman" w:cs="Times New Roman"/>
                <w:i/>
              </w:rPr>
              <w:t>* психолого-педагогическая диагностика</w:t>
            </w:r>
            <w:r w:rsidR="006F173C" w:rsidRPr="00665C72">
              <w:rPr>
                <w:rFonts w:ascii="Times New Roman" w:hAnsi="Times New Roman" w:cs="Times New Roman"/>
                <w:i/>
              </w:rPr>
              <w:t xml:space="preserve"> с организацией коррекционной работы</w:t>
            </w:r>
            <w:r w:rsidRPr="00665C72">
              <w:rPr>
                <w:rFonts w:ascii="Times New Roman" w:hAnsi="Times New Roman" w:cs="Times New Roman"/>
                <w:i/>
              </w:rPr>
              <w:br/>
              <w:t>* коррекционная работа с детьми</w:t>
            </w:r>
            <w:r w:rsidRPr="00665C72">
              <w:rPr>
                <w:rFonts w:ascii="Times New Roman" w:hAnsi="Times New Roman" w:cs="Times New Roman"/>
                <w:i/>
              </w:rPr>
              <w:br/>
              <w:t xml:space="preserve">* </w:t>
            </w:r>
            <w:r w:rsidR="006F173C" w:rsidRPr="00665C72">
              <w:rPr>
                <w:rFonts w:ascii="Times New Roman" w:hAnsi="Times New Roman" w:cs="Times New Roman"/>
                <w:i/>
              </w:rPr>
              <w:t>проведение консультаций для родителей</w:t>
            </w:r>
          </w:p>
        </w:tc>
        <w:tc>
          <w:tcPr>
            <w:tcW w:w="4678"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F14414">
            <w:pPr>
              <w:rPr>
                <w:rFonts w:ascii="Times New Roman" w:hAnsi="Times New Roman" w:cs="Times New Roman"/>
                <w:i/>
              </w:rPr>
            </w:pPr>
          </w:p>
          <w:p w:rsidR="006F3173" w:rsidRPr="00665C72" w:rsidRDefault="006F3173" w:rsidP="006F173C">
            <w:pPr>
              <w:spacing w:after="0"/>
              <w:rPr>
                <w:rFonts w:ascii="Times New Roman" w:hAnsi="Times New Roman" w:cs="Times New Roman"/>
                <w:i/>
              </w:rPr>
            </w:pPr>
            <w:r w:rsidRPr="00665C72">
              <w:rPr>
                <w:rFonts w:ascii="Times New Roman" w:hAnsi="Times New Roman" w:cs="Times New Roman"/>
                <w:i/>
              </w:rPr>
              <w:t>* детская мебель</w:t>
            </w:r>
            <w:r w:rsidRPr="00665C72">
              <w:rPr>
                <w:rFonts w:ascii="Times New Roman" w:hAnsi="Times New Roman" w:cs="Times New Roman"/>
                <w:i/>
              </w:rPr>
              <w:br/>
              <w:t xml:space="preserve">* </w:t>
            </w:r>
            <w:r w:rsidR="006F173C" w:rsidRPr="00665C72">
              <w:rPr>
                <w:rFonts w:ascii="Times New Roman" w:hAnsi="Times New Roman" w:cs="Times New Roman"/>
                <w:i/>
              </w:rPr>
              <w:t xml:space="preserve">методический </w:t>
            </w:r>
            <w:r w:rsidRPr="00665C72">
              <w:rPr>
                <w:rFonts w:ascii="Times New Roman" w:hAnsi="Times New Roman" w:cs="Times New Roman"/>
                <w:i/>
              </w:rPr>
              <w:t>материал для психолого-педагогического обследования детей</w:t>
            </w:r>
            <w:r w:rsidRPr="00665C72">
              <w:rPr>
                <w:rFonts w:ascii="Times New Roman" w:hAnsi="Times New Roman" w:cs="Times New Roman"/>
                <w:i/>
              </w:rPr>
              <w:br/>
              <w:t>* игровой материал</w:t>
            </w:r>
            <w:r w:rsidR="006F173C" w:rsidRPr="00665C72">
              <w:rPr>
                <w:rFonts w:ascii="Times New Roman" w:hAnsi="Times New Roman" w:cs="Times New Roman"/>
                <w:i/>
              </w:rPr>
              <w:t xml:space="preserve"> и оборудование</w:t>
            </w:r>
            <w:r w:rsidRPr="00665C72">
              <w:rPr>
                <w:rFonts w:ascii="Times New Roman" w:hAnsi="Times New Roman" w:cs="Times New Roman"/>
                <w:i/>
              </w:rPr>
              <w:br/>
              <w:t>* развивающие игры</w:t>
            </w:r>
          </w:p>
          <w:p w:rsidR="006F173C" w:rsidRPr="00665C72" w:rsidRDefault="006F173C" w:rsidP="006F173C">
            <w:pPr>
              <w:spacing w:after="0"/>
              <w:rPr>
                <w:rFonts w:ascii="Times New Roman" w:hAnsi="Times New Roman" w:cs="Times New Roman"/>
                <w:i/>
              </w:rPr>
            </w:pPr>
            <w:r w:rsidRPr="00665C72">
              <w:rPr>
                <w:rFonts w:ascii="Times New Roman" w:hAnsi="Times New Roman" w:cs="Times New Roman"/>
                <w:i/>
              </w:rPr>
              <w:t>*информационные стенды</w:t>
            </w:r>
          </w:p>
        </w:tc>
      </w:tr>
      <w:tr w:rsidR="006F3173" w:rsidRPr="00665C72" w:rsidTr="000B6C8D">
        <w:trPr>
          <w:trHeight w:val="1335"/>
        </w:trPr>
        <w:tc>
          <w:tcPr>
            <w:tcW w:w="5387"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DE2BCA">
            <w:pPr>
              <w:jc w:val="center"/>
              <w:rPr>
                <w:rFonts w:ascii="Times New Roman" w:hAnsi="Times New Roman" w:cs="Times New Roman"/>
                <w:i/>
                <w:sz w:val="32"/>
                <w:szCs w:val="32"/>
              </w:rPr>
            </w:pPr>
            <w:r w:rsidRPr="00665C72">
              <w:rPr>
                <w:rFonts w:ascii="Times New Roman" w:hAnsi="Times New Roman" w:cs="Times New Roman"/>
                <w:i/>
                <w:sz w:val="32"/>
                <w:szCs w:val="32"/>
              </w:rPr>
              <w:t xml:space="preserve">КАБИНЕТ ЛОГОПЕДА:  </w:t>
            </w:r>
          </w:p>
          <w:p w:rsidR="006F3173" w:rsidRPr="00665C72" w:rsidRDefault="006F3173" w:rsidP="00F14414">
            <w:pPr>
              <w:rPr>
                <w:rFonts w:ascii="Times New Roman" w:hAnsi="Times New Roman" w:cs="Times New Roman"/>
                <w:i/>
              </w:rPr>
            </w:pPr>
            <w:r w:rsidRPr="00665C72">
              <w:rPr>
                <w:rFonts w:ascii="Times New Roman" w:hAnsi="Times New Roman" w:cs="Times New Roman"/>
                <w:i/>
              </w:rPr>
              <w:t>*  занятия по коррекции речи</w:t>
            </w:r>
            <w:r w:rsidRPr="00665C72">
              <w:rPr>
                <w:rFonts w:ascii="Times New Roman" w:hAnsi="Times New Roman" w:cs="Times New Roman"/>
                <w:i/>
              </w:rPr>
              <w:br/>
              <w:t>* консультативная работа с родителями</w:t>
            </w:r>
          </w:p>
        </w:tc>
        <w:tc>
          <w:tcPr>
            <w:tcW w:w="4678"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F14414">
            <w:pPr>
              <w:rPr>
                <w:rFonts w:ascii="Times New Roman" w:hAnsi="Times New Roman" w:cs="Times New Roman"/>
                <w:i/>
              </w:rPr>
            </w:pPr>
          </w:p>
          <w:p w:rsidR="006F3173" w:rsidRPr="00665C72" w:rsidRDefault="006F3173" w:rsidP="00F14414">
            <w:pPr>
              <w:rPr>
                <w:rFonts w:ascii="Times New Roman" w:hAnsi="Times New Roman" w:cs="Times New Roman"/>
                <w:i/>
              </w:rPr>
            </w:pPr>
          </w:p>
          <w:p w:rsidR="006F3173" w:rsidRPr="00665C72" w:rsidRDefault="006F3173" w:rsidP="006F173C">
            <w:pPr>
              <w:spacing w:after="0"/>
              <w:rPr>
                <w:rFonts w:ascii="Times New Roman" w:hAnsi="Times New Roman" w:cs="Times New Roman"/>
                <w:i/>
              </w:rPr>
            </w:pPr>
            <w:r w:rsidRPr="00665C72">
              <w:rPr>
                <w:rFonts w:ascii="Times New Roman" w:hAnsi="Times New Roman" w:cs="Times New Roman"/>
                <w:i/>
              </w:rPr>
              <w:t>* большое настенное зеркало</w:t>
            </w:r>
            <w:r w:rsidRPr="00665C72">
              <w:rPr>
                <w:rFonts w:ascii="Times New Roman" w:hAnsi="Times New Roman" w:cs="Times New Roman"/>
                <w:i/>
              </w:rPr>
              <w:br/>
              <w:t xml:space="preserve">* </w:t>
            </w:r>
            <w:r w:rsidR="006F173C" w:rsidRPr="00665C72">
              <w:rPr>
                <w:rFonts w:ascii="Times New Roman" w:hAnsi="Times New Roman" w:cs="Times New Roman"/>
                <w:i/>
              </w:rPr>
              <w:t>мебель для подгрупповых и индивидуальных занятий с дошкольниками</w:t>
            </w:r>
            <w:r w:rsidRPr="00665C72">
              <w:rPr>
                <w:rFonts w:ascii="Times New Roman" w:hAnsi="Times New Roman" w:cs="Times New Roman"/>
                <w:i/>
              </w:rPr>
              <w:br/>
              <w:t>* шкаф для методической литературы и пособий</w:t>
            </w:r>
            <w:r w:rsidRPr="00665C72">
              <w:rPr>
                <w:rFonts w:ascii="Times New Roman" w:hAnsi="Times New Roman" w:cs="Times New Roman"/>
                <w:i/>
              </w:rPr>
              <w:br/>
              <w:t>*  развивающие игры</w:t>
            </w:r>
            <w:r w:rsidR="006F173C" w:rsidRPr="00665C72">
              <w:rPr>
                <w:rFonts w:ascii="Times New Roman" w:hAnsi="Times New Roman" w:cs="Times New Roman"/>
                <w:i/>
              </w:rPr>
              <w:t>, пособия и материалы.</w:t>
            </w:r>
          </w:p>
          <w:p w:rsidR="006F173C" w:rsidRPr="00665C72" w:rsidRDefault="006F173C" w:rsidP="006F173C">
            <w:pPr>
              <w:spacing w:after="0"/>
              <w:rPr>
                <w:rFonts w:ascii="Times New Roman" w:hAnsi="Times New Roman" w:cs="Times New Roman"/>
                <w:i/>
              </w:rPr>
            </w:pPr>
            <w:r w:rsidRPr="00665C72">
              <w:rPr>
                <w:rFonts w:ascii="Times New Roman" w:hAnsi="Times New Roman" w:cs="Times New Roman"/>
                <w:i/>
              </w:rPr>
              <w:t>*информационные стенды</w:t>
            </w:r>
          </w:p>
        </w:tc>
      </w:tr>
      <w:tr w:rsidR="006F3173" w:rsidRPr="00665C72" w:rsidTr="000B6C8D">
        <w:trPr>
          <w:trHeight w:val="1335"/>
        </w:trPr>
        <w:tc>
          <w:tcPr>
            <w:tcW w:w="5387"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F14414">
            <w:pPr>
              <w:jc w:val="center"/>
              <w:rPr>
                <w:rFonts w:ascii="Times New Roman" w:hAnsi="Times New Roman" w:cs="Times New Roman"/>
                <w:i/>
                <w:sz w:val="32"/>
                <w:szCs w:val="32"/>
              </w:rPr>
            </w:pPr>
            <w:r w:rsidRPr="00665C72">
              <w:rPr>
                <w:rFonts w:ascii="Times New Roman" w:hAnsi="Times New Roman" w:cs="Times New Roman"/>
                <w:i/>
                <w:sz w:val="32"/>
                <w:szCs w:val="32"/>
              </w:rPr>
              <w:t>МУЗЫКАЛЬНЫЙ ЗАЛ, КАБИНЕТ МУЗЫКАЛЬНОГО РУКОВОДИТЕЛЯ:</w:t>
            </w:r>
          </w:p>
          <w:p w:rsidR="006F3173" w:rsidRPr="00665C72" w:rsidRDefault="006F3173" w:rsidP="00DE2BCA">
            <w:pPr>
              <w:rPr>
                <w:rFonts w:ascii="Times New Roman" w:hAnsi="Times New Roman" w:cs="Times New Roman"/>
                <w:i/>
                <w:sz w:val="32"/>
                <w:szCs w:val="32"/>
              </w:rPr>
            </w:pPr>
            <w:r w:rsidRPr="00665C72">
              <w:rPr>
                <w:rFonts w:ascii="Times New Roman" w:hAnsi="Times New Roman" w:cs="Times New Roman"/>
                <w:i/>
              </w:rPr>
              <w:t>* занятия по музыкальному воспитанию</w:t>
            </w:r>
            <w:r w:rsidRPr="00665C72">
              <w:rPr>
                <w:rFonts w:ascii="Times New Roman" w:hAnsi="Times New Roman" w:cs="Times New Roman"/>
                <w:i/>
              </w:rPr>
              <w:br/>
              <w:t>* индивидуальные занятия</w:t>
            </w:r>
            <w:r w:rsidRPr="00665C72">
              <w:rPr>
                <w:rFonts w:ascii="Times New Roman" w:hAnsi="Times New Roman" w:cs="Times New Roman"/>
                <w:i/>
              </w:rPr>
              <w:br/>
              <w:t>* ритмика</w:t>
            </w:r>
            <w:r w:rsidRPr="00665C72">
              <w:rPr>
                <w:rFonts w:ascii="Times New Roman" w:hAnsi="Times New Roman" w:cs="Times New Roman"/>
                <w:i/>
              </w:rPr>
              <w:br/>
              <w:t>* тематические досуги и развлечения</w:t>
            </w:r>
            <w:r w:rsidRPr="00665C72">
              <w:rPr>
                <w:rFonts w:ascii="Times New Roman" w:hAnsi="Times New Roman" w:cs="Times New Roman"/>
                <w:i/>
              </w:rPr>
              <w:br/>
              <w:t>* театрализованные представления</w:t>
            </w:r>
            <w:r w:rsidRPr="00665C72">
              <w:rPr>
                <w:rFonts w:ascii="Times New Roman" w:hAnsi="Times New Roman" w:cs="Times New Roman"/>
                <w:i/>
              </w:rPr>
              <w:br/>
              <w:t>* праздники и утренники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F14414">
            <w:pPr>
              <w:rPr>
                <w:rFonts w:ascii="Times New Roman" w:hAnsi="Times New Roman" w:cs="Times New Roman"/>
                <w:i/>
              </w:rPr>
            </w:pPr>
          </w:p>
          <w:p w:rsidR="006F3173" w:rsidRPr="00665C72" w:rsidRDefault="006F3173" w:rsidP="006F173C">
            <w:pPr>
              <w:spacing w:after="0"/>
              <w:rPr>
                <w:rFonts w:ascii="Times New Roman" w:hAnsi="Times New Roman" w:cs="Times New Roman"/>
                <w:i/>
              </w:rPr>
            </w:pPr>
            <w:r w:rsidRPr="00665C72">
              <w:rPr>
                <w:rFonts w:ascii="Times New Roman" w:hAnsi="Times New Roman" w:cs="Times New Roman"/>
                <w:i/>
              </w:rPr>
              <w:t>* методическая литература, сборники нот</w:t>
            </w:r>
            <w:r w:rsidRPr="00665C72">
              <w:rPr>
                <w:rFonts w:ascii="Times New Roman" w:hAnsi="Times New Roman" w:cs="Times New Roman"/>
                <w:i/>
              </w:rPr>
              <w:br/>
              <w:t>* шкаф для пособий, игрушек, атрибутов</w:t>
            </w:r>
            <w:r w:rsidRPr="00665C72">
              <w:rPr>
                <w:rFonts w:ascii="Times New Roman" w:hAnsi="Times New Roman" w:cs="Times New Roman"/>
                <w:i/>
              </w:rPr>
              <w:br/>
              <w:t>* костюмерная</w:t>
            </w:r>
            <w:r w:rsidRPr="00665C72">
              <w:rPr>
                <w:rFonts w:ascii="Times New Roman" w:hAnsi="Times New Roman" w:cs="Times New Roman"/>
                <w:i/>
              </w:rPr>
              <w:br/>
              <w:t>* пианино</w:t>
            </w:r>
            <w:r w:rsidRPr="00665C72">
              <w:rPr>
                <w:rFonts w:ascii="Times New Roman" w:hAnsi="Times New Roman" w:cs="Times New Roman"/>
                <w:i/>
              </w:rPr>
              <w:br/>
              <w:t>* разнообразные музыкальные инструменты</w:t>
            </w:r>
            <w:r w:rsidRPr="00665C72">
              <w:rPr>
                <w:rFonts w:ascii="Times New Roman" w:hAnsi="Times New Roman" w:cs="Times New Roman"/>
                <w:i/>
              </w:rPr>
              <w:br/>
              <w:t>* различные виды театров</w:t>
            </w:r>
            <w:r w:rsidRPr="00665C72">
              <w:rPr>
                <w:rFonts w:ascii="Times New Roman" w:hAnsi="Times New Roman" w:cs="Times New Roman"/>
                <w:i/>
              </w:rPr>
              <w:br/>
              <w:t>* музыкальный центр</w:t>
            </w:r>
          </w:p>
          <w:p w:rsidR="006F173C" w:rsidRPr="00665C72" w:rsidRDefault="006F173C" w:rsidP="006F173C">
            <w:pPr>
              <w:spacing w:after="0"/>
              <w:rPr>
                <w:rFonts w:ascii="Times New Roman" w:hAnsi="Times New Roman" w:cs="Times New Roman"/>
                <w:i/>
              </w:rPr>
            </w:pPr>
            <w:r w:rsidRPr="00665C72">
              <w:rPr>
                <w:rFonts w:ascii="Times New Roman" w:hAnsi="Times New Roman" w:cs="Times New Roman"/>
                <w:i/>
                <w:lang w:val="en-US"/>
              </w:rPr>
              <w:t>*</w:t>
            </w:r>
            <w:r w:rsidRPr="00665C72">
              <w:rPr>
                <w:rFonts w:ascii="Times New Roman" w:hAnsi="Times New Roman" w:cs="Times New Roman"/>
                <w:i/>
              </w:rPr>
              <w:t xml:space="preserve"> </w:t>
            </w:r>
            <w:proofErr w:type="spellStart"/>
            <w:r w:rsidRPr="00665C72">
              <w:rPr>
                <w:rFonts w:ascii="Times New Roman" w:hAnsi="Times New Roman" w:cs="Times New Roman"/>
                <w:i/>
              </w:rPr>
              <w:t>мультимедийная</w:t>
            </w:r>
            <w:proofErr w:type="spellEnd"/>
            <w:r w:rsidRPr="00665C72">
              <w:rPr>
                <w:rFonts w:ascii="Times New Roman" w:hAnsi="Times New Roman" w:cs="Times New Roman"/>
                <w:i/>
              </w:rPr>
              <w:t xml:space="preserve"> аппаратура</w:t>
            </w:r>
          </w:p>
          <w:p w:rsidR="006F173C" w:rsidRPr="00665C72" w:rsidRDefault="006F173C" w:rsidP="006F173C">
            <w:pPr>
              <w:spacing w:after="0"/>
              <w:rPr>
                <w:rFonts w:ascii="Times New Roman" w:hAnsi="Times New Roman" w:cs="Times New Roman"/>
                <w:i/>
              </w:rPr>
            </w:pPr>
            <w:r w:rsidRPr="00665C72">
              <w:rPr>
                <w:rFonts w:ascii="Times New Roman" w:hAnsi="Times New Roman" w:cs="Times New Roman"/>
                <w:i/>
              </w:rPr>
              <w:t>*информационные стенды</w:t>
            </w:r>
          </w:p>
        </w:tc>
      </w:tr>
      <w:tr w:rsidR="006F3173" w:rsidRPr="00665C72" w:rsidTr="000B6C8D">
        <w:trPr>
          <w:trHeight w:val="1335"/>
        </w:trPr>
        <w:tc>
          <w:tcPr>
            <w:tcW w:w="5387"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F14414">
            <w:pPr>
              <w:jc w:val="center"/>
              <w:rPr>
                <w:rFonts w:ascii="Times New Roman" w:hAnsi="Times New Roman" w:cs="Times New Roman"/>
                <w:i/>
                <w:sz w:val="32"/>
                <w:szCs w:val="32"/>
              </w:rPr>
            </w:pPr>
            <w:r w:rsidRPr="00665C72">
              <w:rPr>
                <w:rFonts w:ascii="Times New Roman" w:hAnsi="Times New Roman" w:cs="Times New Roman"/>
                <w:i/>
                <w:sz w:val="32"/>
                <w:szCs w:val="32"/>
              </w:rPr>
              <w:t>ФИЗКУЛЬТУРНЫЙ ЗАЛ, КАБИНЕТ ВОСПИТАТЕЛЯ ПО ФИЗКУЛЬТУРЕ:</w:t>
            </w:r>
          </w:p>
          <w:p w:rsidR="006F3173" w:rsidRPr="00665C72" w:rsidRDefault="006F3173" w:rsidP="006F173C">
            <w:pPr>
              <w:rPr>
                <w:rFonts w:ascii="Times New Roman" w:hAnsi="Times New Roman" w:cs="Times New Roman"/>
                <w:i/>
              </w:rPr>
            </w:pPr>
            <w:r w:rsidRPr="00665C72">
              <w:rPr>
                <w:rFonts w:ascii="Times New Roman" w:hAnsi="Times New Roman" w:cs="Times New Roman"/>
                <w:i/>
              </w:rPr>
              <w:t>* физкультурные занятия</w:t>
            </w:r>
            <w:r w:rsidRPr="00665C72">
              <w:rPr>
                <w:rFonts w:ascii="Times New Roman" w:hAnsi="Times New Roman" w:cs="Times New Roman"/>
                <w:i/>
              </w:rPr>
              <w:br/>
            </w:r>
            <w:r w:rsidRPr="00665C72">
              <w:rPr>
                <w:rFonts w:ascii="Times New Roman" w:hAnsi="Times New Roman" w:cs="Times New Roman"/>
                <w:i/>
              </w:rPr>
              <w:lastRenderedPageBreak/>
              <w:t>* спортивные досуги</w:t>
            </w:r>
            <w:r w:rsidR="006F173C" w:rsidRPr="00665C72">
              <w:rPr>
                <w:rFonts w:ascii="Times New Roman" w:hAnsi="Times New Roman" w:cs="Times New Roman"/>
                <w:i/>
              </w:rPr>
              <w:t>, праздники, соревнования, развлечения.</w:t>
            </w:r>
            <w:r w:rsidRPr="00665C72">
              <w:rPr>
                <w:rFonts w:ascii="Times New Roman" w:hAnsi="Times New Roman" w:cs="Times New Roman"/>
                <w:i/>
              </w:rPr>
              <w:br/>
            </w:r>
          </w:p>
        </w:tc>
        <w:tc>
          <w:tcPr>
            <w:tcW w:w="4678" w:type="dxa"/>
            <w:tcBorders>
              <w:top w:val="single" w:sz="4" w:space="0" w:color="auto"/>
              <w:left w:val="single" w:sz="4" w:space="0" w:color="auto"/>
              <w:bottom w:val="single" w:sz="4" w:space="0" w:color="auto"/>
              <w:right w:val="single" w:sz="4" w:space="0" w:color="auto"/>
            </w:tcBorders>
            <w:vAlign w:val="center"/>
          </w:tcPr>
          <w:p w:rsidR="006F3173" w:rsidRPr="00665C72" w:rsidRDefault="006F3173" w:rsidP="00F14414">
            <w:pPr>
              <w:rPr>
                <w:rFonts w:ascii="Times New Roman" w:hAnsi="Times New Roman" w:cs="Times New Roman"/>
                <w:i/>
              </w:rPr>
            </w:pPr>
          </w:p>
          <w:p w:rsidR="006F3173" w:rsidRPr="00665C72" w:rsidRDefault="006F3173" w:rsidP="006F173C">
            <w:pPr>
              <w:spacing w:after="0"/>
              <w:rPr>
                <w:rFonts w:ascii="Times New Roman" w:hAnsi="Times New Roman" w:cs="Times New Roman"/>
                <w:i/>
              </w:rPr>
            </w:pPr>
            <w:r w:rsidRPr="00665C72">
              <w:rPr>
                <w:rFonts w:ascii="Times New Roman" w:hAnsi="Times New Roman" w:cs="Times New Roman"/>
                <w:i/>
              </w:rPr>
              <w:t>* спортивное оборудование</w:t>
            </w:r>
            <w:r w:rsidRPr="00665C72">
              <w:rPr>
                <w:rFonts w:ascii="Times New Roman" w:hAnsi="Times New Roman" w:cs="Times New Roman"/>
                <w:i/>
              </w:rPr>
              <w:br/>
              <w:t>* шкаф для методической литературы</w:t>
            </w:r>
            <w:r w:rsidRPr="00665C72">
              <w:rPr>
                <w:rFonts w:ascii="Times New Roman" w:hAnsi="Times New Roman" w:cs="Times New Roman"/>
                <w:i/>
              </w:rPr>
              <w:br/>
              <w:t>* тренажёры</w:t>
            </w:r>
            <w:r w:rsidRPr="00665C72">
              <w:rPr>
                <w:rFonts w:ascii="Times New Roman" w:hAnsi="Times New Roman" w:cs="Times New Roman"/>
                <w:i/>
              </w:rPr>
              <w:br/>
              <w:t>* мягкие модули</w:t>
            </w:r>
            <w:r w:rsidRPr="00665C72">
              <w:rPr>
                <w:rFonts w:ascii="Times New Roman" w:hAnsi="Times New Roman" w:cs="Times New Roman"/>
                <w:i/>
              </w:rPr>
              <w:br/>
              <w:t>* музыкальный центр</w:t>
            </w:r>
          </w:p>
          <w:p w:rsidR="006F173C" w:rsidRPr="00665C72" w:rsidRDefault="006F173C" w:rsidP="006F173C">
            <w:pPr>
              <w:spacing w:after="0"/>
              <w:rPr>
                <w:rFonts w:ascii="Times New Roman" w:hAnsi="Times New Roman" w:cs="Times New Roman"/>
                <w:i/>
              </w:rPr>
            </w:pPr>
            <w:r w:rsidRPr="00665C72">
              <w:rPr>
                <w:rFonts w:ascii="Times New Roman" w:hAnsi="Times New Roman" w:cs="Times New Roman"/>
                <w:i/>
                <w:lang w:val="en-US"/>
              </w:rPr>
              <w:lastRenderedPageBreak/>
              <w:t>*</w:t>
            </w:r>
            <w:r w:rsidRPr="00665C72">
              <w:rPr>
                <w:rFonts w:ascii="Times New Roman" w:hAnsi="Times New Roman" w:cs="Times New Roman"/>
                <w:i/>
              </w:rPr>
              <w:t xml:space="preserve"> </w:t>
            </w:r>
            <w:proofErr w:type="spellStart"/>
            <w:r w:rsidRPr="00665C72">
              <w:rPr>
                <w:rFonts w:ascii="Times New Roman" w:hAnsi="Times New Roman" w:cs="Times New Roman"/>
                <w:i/>
              </w:rPr>
              <w:t>мультимедийная</w:t>
            </w:r>
            <w:proofErr w:type="spellEnd"/>
            <w:r w:rsidRPr="00665C72">
              <w:rPr>
                <w:rFonts w:ascii="Times New Roman" w:hAnsi="Times New Roman" w:cs="Times New Roman"/>
                <w:i/>
              </w:rPr>
              <w:t xml:space="preserve"> аппаратура</w:t>
            </w:r>
          </w:p>
          <w:p w:rsidR="006F173C" w:rsidRPr="00665C72" w:rsidRDefault="006F173C" w:rsidP="006F173C">
            <w:pPr>
              <w:spacing w:after="0"/>
              <w:rPr>
                <w:rFonts w:ascii="Times New Roman" w:hAnsi="Times New Roman" w:cs="Times New Roman"/>
                <w:i/>
              </w:rPr>
            </w:pPr>
            <w:r w:rsidRPr="00665C72">
              <w:rPr>
                <w:rFonts w:ascii="Times New Roman" w:hAnsi="Times New Roman" w:cs="Times New Roman"/>
                <w:i/>
              </w:rPr>
              <w:t>*информационные стенды</w:t>
            </w:r>
          </w:p>
        </w:tc>
      </w:tr>
    </w:tbl>
    <w:p w:rsidR="006F3173" w:rsidRDefault="006F3173" w:rsidP="0066655D">
      <w:pPr>
        <w:rPr>
          <w:i/>
          <w:sz w:val="28"/>
          <w:szCs w:val="28"/>
          <w:u w:val="single"/>
        </w:rPr>
      </w:pPr>
    </w:p>
    <w:p w:rsidR="0066655D" w:rsidRDefault="0066655D" w:rsidP="0066655D">
      <w:pPr>
        <w:rPr>
          <w:i/>
          <w:sz w:val="28"/>
          <w:szCs w:val="28"/>
          <w:u w:val="single"/>
        </w:rPr>
      </w:pPr>
    </w:p>
    <w:p w:rsidR="008577D2" w:rsidRDefault="008577D2" w:rsidP="0066655D">
      <w:pPr>
        <w:rPr>
          <w:i/>
          <w:sz w:val="28"/>
          <w:szCs w:val="28"/>
          <w:u w:val="single"/>
        </w:rPr>
      </w:pPr>
    </w:p>
    <w:p w:rsidR="004B601E" w:rsidRDefault="004B601E" w:rsidP="0066655D">
      <w:pPr>
        <w:rPr>
          <w:i/>
          <w:sz w:val="28"/>
          <w:szCs w:val="28"/>
          <w:u w:val="single"/>
        </w:rPr>
      </w:pPr>
    </w:p>
    <w:p w:rsidR="004B601E" w:rsidRDefault="004B601E" w:rsidP="0066655D">
      <w:pPr>
        <w:rPr>
          <w:i/>
          <w:sz w:val="28"/>
          <w:szCs w:val="28"/>
          <w:u w:val="single"/>
        </w:rPr>
      </w:pPr>
    </w:p>
    <w:p w:rsidR="004B601E" w:rsidRDefault="004B601E" w:rsidP="0066655D">
      <w:pPr>
        <w:rPr>
          <w:i/>
          <w:sz w:val="28"/>
          <w:szCs w:val="28"/>
          <w:u w:val="single"/>
        </w:rPr>
      </w:pPr>
    </w:p>
    <w:p w:rsidR="004B601E" w:rsidRPr="004B601E" w:rsidRDefault="004B601E" w:rsidP="004B601E">
      <w:pPr>
        <w:tabs>
          <w:tab w:val="left" w:pos="1860"/>
        </w:tabs>
        <w:jc w:val="center"/>
        <w:rPr>
          <w:rFonts w:ascii="Times New Roman" w:eastAsia="Times New Roman" w:hAnsi="Times New Roman" w:cs="Times New Roman"/>
          <w:b/>
          <w:color w:val="76923C" w:themeColor="accent3" w:themeShade="BF"/>
          <w:sz w:val="32"/>
          <w:szCs w:val="32"/>
        </w:rPr>
      </w:pPr>
      <w:r w:rsidRPr="004B601E">
        <w:rPr>
          <w:rFonts w:ascii="Times New Roman" w:eastAsia="Times New Roman" w:hAnsi="Times New Roman" w:cs="Times New Roman"/>
          <w:b/>
          <w:color w:val="76923C" w:themeColor="accent3" w:themeShade="BF"/>
          <w:sz w:val="32"/>
          <w:szCs w:val="32"/>
        </w:rPr>
        <w:t>Этнокультурная предметно-пространственная развивающая среда ДОО</w:t>
      </w:r>
    </w:p>
    <w:p w:rsidR="004B601E" w:rsidRPr="004B601E" w:rsidRDefault="004B601E" w:rsidP="004B601E">
      <w:pPr>
        <w:spacing w:after="0" w:line="288" w:lineRule="atLeast"/>
        <w:jc w:val="both"/>
        <w:rPr>
          <w:rFonts w:ascii="Times New Roman" w:eastAsia="Times New Roman" w:hAnsi="Times New Roman" w:cs="Times New Roman"/>
          <w:b/>
          <w:i/>
          <w:color w:val="76923C" w:themeColor="accent3" w:themeShade="BF"/>
          <w:sz w:val="28"/>
          <w:szCs w:val="28"/>
        </w:rPr>
      </w:pPr>
    </w:p>
    <w:p w:rsidR="004B601E" w:rsidRPr="004B601E" w:rsidRDefault="004B601E" w:rsidP="004B601E">
      <w:pPr>
        <w:spacing w:after="0" w:line="360" w:lineRule="auto"/>
        <w:jc w:val="both"/>
        <w:rPr>
          <w:rFonts w:ascii="Times New Roman" w:hAnsi="Times New Roman"/>
          <w:color w:val="76923C" w:themeColor="accent3" w:themeShade="BF"/>
          <w:sz w:val="28"/>
          <w:szCs w:val="28"/>
        </w:rPr>
      </w:pPr>
      <w:r w:rsidRPr="004B601E">
        <w:rPr>
          <w:rFonts w:ascii="Times New Roman" w:hAnsi="Times New Roman" w:cs="Times New Roman"/>
          <w:color w:val="76923C" w:themeColor="accent3" w:themeShade="BF"/>
          <w:sz w:val="28"/>
          <w:szCs w:val="28"/>
        </w:rPr>
        <w:t xml:space="preserve">Основным средством  организации образовательного процесса  является  развивающая  предметно-пространственная среда, </w:t>
      </w:r>
      <w:r w:rsidRPr="004B601E">
        <w:rPr>
          <w:rFonts w:ascii="Times New Roman" w:hAnsi="Times New Roman"/>
          <w:color w:val="76923C" w:themeColor="accent3" w:themeShade="BF"/>
          <w:sz w:val="28"/>
          <w:szCs w:val="28"/>
        </w:rPr>
        <w:t>которая позволяет педагогам осуществлять на практике цели и задачи Программы.</w:t>
      </w:r>
    </w:p>
    <w:p w:rsidR="004B601E" w:rsidRPr="004B601E" w:rsidRDefault="004B601E" w:rsidP="004B601E">
      <w:pPr>
        <w:autoSpaceDE w:val="0"/>
        <w:autoSpaceDN w:val="0"/>
        <w:adjustRightInd w:val="0"/>
        <w:snapToGrid w:val="0"/>
        <w:spacing w:after="0" w:line="360" w:lineRule="auto"/>
        <w:jc w:val="both"/>
        <w:rPr>
          <w:rFonts w:ascii="Times New Roman" w:hAnsi="Times New Roman"/>
          <w:color w:val="76923C" w:themeColor="accent3" w:themeShade="BF"/>
          <w:sz w:val="28"/>
          <w:szCs w:val="28"/>
        </w:rPr>
      </w:pPr>
      <w:r w:rsidRPr="004B601E">
        <w:rPr>
          <w:rFonts w:ascii="Times New Roman" w:hAnsi="Times New Roman"/>
          <w:color w:val="76923C" w:themeColor="accent3" w:themeShade="BF"/>
          <w:sz w:val="28"/>
          <w:szCs w:val="28"/>
        </w:rPr>
        <w:t xml:space="preserve">  Целесообразно помещение группы разделить  на небольшие уголки активности,  содержание которых зависит   от возможностей помещения и возраста детей: кунацкая; уголок искусства народов Дагестана; литературный уголок;  уголок сюжетно-ролевых (драматических) игр;  уголок дагестанской кухни.</w:t>
      </w:r>
    </w:p>
    <w:p w:rsidR="004B601E" w:rsidRPr="004B601E" w:rsidRDefault="004B601E" w:rsidP="004B601E">
      <w:pPr>
        <w:autoSpaceDE w:val="0"/>
        <w:autoSpaceDN w:val="0"/>
        <w:adjustRightInd w:val="0"/>
        <w:snapToGrid w:val="0"/>
        <w:spacing w:after="0" w:line="360" w:lineRule="auto"/>
        <w:jc w:val="both"/>
        <w:rPr>
          <w:rFonts w:ascii="Times New Roman" w:hAnsi="Times New Roman"/>
          <w:color w:val="76923C" w:themeColor="accent3" w:themeShade="BF"/>
          <w:sz w:val="28"/>
          <w:szCs w:val="28"/>
        </w:rPr>
      </w:pPr>
      <w:r w:rsidRPr="004B601E">
        <w:rPr>
          <w:rFonts w:ascii="Times New Roman" w:hAnsi="Times New Roman"/>
          <w:color w:val="76923C" w:themeColor="accent3" w:themeShade="BF"/>
          <w:sz w:val="28"/>
          <w:szCs w:val="28"/>
        </w:rPr>
        <w:t xml:space="preserve">Рекомендуется также организовать в каждой группе, так называемый «уголок уединения», позволяющий детям отдохнуть, отвлечься. </w:t>
      </w:r>
    </w:p>
    <w:p w:rsidR="004B601E" w:rsidRPr="004B601E" w:rsidRDefault="004B601E" w:rsidP="004B601E">
      <w:pPr>
        <w:autoSpaceDE w:val="0"/>
        <w:autoSpaceDN w:val="0"/>
        <w:adjustRightInd w:val="0"/>
        <w:snapToGrid w:val="0"/>
        <w:spacing w:after="0" w:line="360" w:lineRule="auto"/>
        <w:jc w:val="both"/>
        <w:rPr>
          <w:rFonts w:ascii="Times New Roman" w:hAnsi="Times New Roman"/>
          <w:color w:val="76923C" w:themeColor="accent3" w:themeShade="BF"/>
          <w:sz w:val="28"/>
          <w:szCs w:val="28"/>
        </w:rPr>
      </w:pPr>
      <w:r w:rsidRPr="004B601E">
        <w:rPr>
          <w:rFonts w:ascii="Times New Roman" w:hAnsi="Times New Roman"/>
          <w:color w:val="76923C" w:themeColor="accent3" w:themeShade="BF"/>
          <w:sz w:val="28"/>
          <w:szCs w:val="28"/>
        </w:rPr>
        <w:t>Для решения задач Программы целесообразно  использование в группах тематических стендов  («Наш день», «Я горжусь своим папой»,   «Моя семья»,  «Мой самый лучший друг» и т.д.), где прослеживаются и фиксируются познания и достижения детей.    Такая среда способствует навыкам коммуникативного общения, работы в группе, дает практику взаимопомощи и развивает навыки социального взаимодействия.</w:t>
      </w:r>
    </w:p>
    <w:p w:rsidR="004B601E" w:rsidRPr="004B601E" w:rsidRDefault="004B601E" w:rsidP="004B601E">
      <w:pPr>
        <w:spacing w:after="0" w:line="360" w:lineRule="auto"/>
        <w:jc w:val="both"/>
        <w:rPr>
          <w:rFonts w:ascii="Times New Roman" w:hAnsi="Times New Roman" w:cs="Times New Roman"/>
          <w:b/>
          <w:color w:val="76923C" w:themeColor="accent3" w:themeShade="BF"/>
          <w:sz w:val="28"/>
          <w:szCs w:val="28"/>
        </w:rPr>
      </w:pPr>
      <w:r w:rsidRPr="004B601E">
        <w:rPr>
          <w:rFonts w:ascii="Times New Roman" w:hAnsi="Times New Roman" w:cs="Times New Roman"/>
          <w:color w:val="76923C" w:themeColor="accent3" w:themeShade="BF"/>
          <w:sz w:val="28"/>
          <w:szCs w:val="28"/>
        </w:rPr>
        <w:t xml:space="preserve">В основу организации образовательного процесса определен комплексно-тематический и </w:t>
      </w:r>
      <w:proofErr w:type="spellStart"/>
      <w:r w:rsidRPr="004B601E">
        <w:rPr>
          <w:rFonts w:ascii="Times New Roman" w:hAnsi="Times New Roman" w:cs="Times New Roman"/>
          <w:color w:val="76923C" w:themeColor="accent3" w:themeShade="BF"/>
          <w:sz w:val="28"/>
          <w:szCs w:val="28"/>
        </w:rPr>
        <w:t>деятельностный</w:t>
      </w:r>
      <w:proofErr w:type="spellEnd"/>
      <w:r w:rsidRPr="004B601E">
        <w:rPr>
          <w:rFonts w:ascii="Times New Roman" w:hAnsi="Times New Roman" w:cs="Times New Roman"/>
          <w:color w:val="76923C" w:themeColor="accent3" w:themeShade="BF"/>
          <w:sz w:val="28"/>
          <w:szCs w:val="28"/>
        </w:rPr>
        <w:t xml:space="preserve">  принципы (с ведущей  игровой деятельностью).  Решение программных задач  предполагает осуществление разных форм совместной деятельности взрослых и детей, а также организацию  самостоятельной деятельности детей. Необходимо  учитывать принципы интеграции  образовательных областей в соответствии с возрастными и индивидуальными возможностями дошкольников.</w:t>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rFonts w:ascii="Times New Roman" w:eastAsia="Times New Roman" w:hAnsi="Times New Roman" w:cs="Times New Roman"/>
          <w:color w:val="76923C" w:themeColor="accent3" w:themeShade="BF"/>
          <w:sz w:val="28"/>
          <w:szCs w:val="28"/>
        </w:rPr>
        <w:t>Организация образовательного процесса предусматривает:</w:t>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color w:val="76923C" w:themeColor="accent3" w:themeShade="BF"/>
          <w:sz w:val="28"/>
          <w:szCs w:val="28"/>
        </w:rPr>
        <w:lastRenderedPageBreak/>
        <w:t>–</w:t>
      </w:r>
      <w:r w:rsidRPr="004B601E">
        <w:rPr>
          <w:rFonts w:ascii="Times New Roman" w:eastAsia="Times New Roman" w:hAnsi="Times New Roman" w:cs="Times New Roman"/>
          <w:color w:val="76923C" w:themeColor="accent3" w:themeShade="BF"/>
          <w:sz w:val="28"/>
          <w:szCs w:val="28"/>
        </w:rPr>
        <w:t xml:space="preserve"> игровую деятельность (сюжетно-ролевые; театрализованные и режиссерские</w:t>
      </w:r>
      <w:r w:rsidRPr="004B601E">
        <w:rPr>
          <w:rFonts w:ascii="Times New Roman" w:eastAsia="Times New Roman" w:hAnsi="Times New Roman" w:cs="Times New Roman"/>
          <w:color w:val="76923C" w:themeColor="accent3" w:themeShade="BF"/>
          <w:sz w:val="28"/>
          <w:szCs w:val="28"/>
        </w:rPr>
        <w:tab/>
        <w:t xml:space="preserve"> игры)   на темы социализации и интеграции в дагестанскую культуру, приобщение к традициям и нормам дагестанского этикета; </w:t>
      </w:r>
      <w:r w:rsidRPr="004B601E">
        <w:rPr>
          <w:rFonts w:ascii="Times New Roman" w:eastAsia="Times New Roman" w:hAnsi="Times New Roman" w:cs="Times New Roman"/>
          <w:color w:val="76923C" w:themeColor="accent3" w:themeShade="BF"/>
          <w:sz w:val="28"/>
          <w:szCs w:val="28"/>
        </w:rPr>
        <w:br/>
      </w:r>
      <w:r w:rsidRPr="004B601E">
        <w:rPr>
          <w:color w:val="76923C" w:themeColor="accent3" w:themeShade="BF"/>
          <w:sz w:val="28"/>
          <w:szCs w:val="28"/>
        </w:rPr>
        <w:t>–</w:t>
      </w:r>
      <w:r w:rsidRPr="004B601E">
        <w:rPr>
          <w:rFonts w:ascii="Times New Roman" w:eastAsia="Times New Roman" w:hAnsi="Times New Roman" w:cs="Times New Roman"/>
          <w:color w:val="76923C" w:themeColor="accent3" w:themeShade="BF"/>
          <w:sz w:val="28"/>
          <w:szCs w:val="28"/>
        </w:rPr>
        <w:t xml:space="preserve">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  с элементами сюжетов дагестанского фольклора и произведений дагестанских авторов; </w:t>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color w:val="76923C" w:themeColor="accent3" w:themeShade="BF"/>
          <w:sz w:val="28"/>
          <w:szCs w:val="28"/>
        </w:rPr>
        <w:t xml:space="preserve">– </w:t>
      </w:r>
      <w:r w:rsidRPr="004B601E">
        <w:rPr>
          <w:rFonts w:ascii="Times New Roman" w:eastAsia="Times New Roman" w:hAnsi="Times New Roman" w:cs="Times New Roman"/>
          <w:color w:val="76923C" w:themeColor="accent3" w:themeShade="BF"/>
          <w:sz w:val="28"/>
          <w:szCs w:val="28"/>
        </w:rPr>
        <w:t xml:space="preserve"> экскурсии  (Дагестанский музей изобразительного искусства, Дагестанский краеведческий музей,  Музей города Махачкалы,  (родного села)  Центр народного творчества);</w:t>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color w:val="76923C" w:themeColor="accent3" w:themeShade="BF"/>
          <w:sz w:val="28"/>
          <w:szCs w:val="28"/>
        </w:rPr>
        <w:t xml:space="preserve">– </w:t>
      </w:r>
      <w:r w:rsidRPr="004B601E">
        <w:rPr>
          <w:rFonts w:ascii="Times New Roman" w:eastAsia="Times New Roman" w:hAnsi="Times New Roman" w:cs="Times New Roman"/>
          <w:color w:val="76923C" w:themeColor="accent3" w:themeShade="BF"/>
          <w:sz w:val="28"/>
          <w:szCs w:val="28"/>
        </w:rPr>
        <w:t>развлечения   (организация постановок отображающих народные праздники, бытовые сценки жизни дагестанской семьи – встреча  гостей,  проводы отца в дальнюю</w:t>
      </w:r>
      <w:r w:rsidRPr="004B601E">
        <w:rPr>
          <w:rFonts w:ascii="Times New Roman" w:eastAsia="Times New Roman" w:hAnsi="Times New Roman" w:cs="Times New Roman"/>
          <w:color w:val="76923C" w:themeColor="accent3" w:themeShade="BF"/>
          <w:sz w:val="28"/>
          <w:szCs w:val="28"/>
        </w:rPr>
        <w:tab/>
        <w:t xml:space="preserve"> дорогу);</w:t>
      </w:r>
      <w:r w:rsidRPr="004B601E">
        <w:rPr>
          <w:rFonts w:ascii="Times New Roman" w:eastAsia="Times New Roman" w:hAnsi="Times New Roman" w:cs="Times New Roman"/>
          <w:color w:val="76923C" w:themeColor="accent3" w:themeShade="BF"/>
          <w:sz w:val="28"/>
          <w:szCs w:val="28"/>
        </w:rPr>
        <w:br/>
      </w:r>
      <w:r w:rsidRPr="004B601E">
        <w:rPr>
          <w:color w:val="76923C" w:themeColor="accent3" w:themeShade="BF"/>
          <w:sz w:val="28"/>
          <w:szCs w:val="28"/>
        </w:rPr>
        <w:t xml:space="preserve">– </w:t>
      </w:r>
      <w:r w:rsidRPr="004B601E">
        <w:rPr>
          <w:rFonts w:ascii="Times New Roman" w:eastAsia="Times New Roman" w:hAnsi="Times New Roman" w:cs="Times New Roman"/>
          <w:color w:val="76923C" w:themeColor="accent3" w:themeShade="BF"/>
          <w:sz w:val="28"/>
          <w:szCs w:val="28"/>
        </w:rPr>
        <w:t>проектирование</w:t>
      </w:r>
      <w:r w:rsidRPr="004B601E">
        <w:rPr>
          <w:rFonts w:ascii="Times New Roman" w:eastAsia="Times New Roman" w:hAnsi="Times New Roman" w:cs="Times New Roman"/>
          <w:color w:val="76923C" w:themeColor="accent3" w:themeShade="BF"/>
          <w:sz w:val="28"/>
          <w:szCs w:val="28"/>
        </w:rPr>
        <w:tab/>
        <w:t xml:space="preserve"> решения</w:t>
      </w:r>
      <w:r w:rsidRPr="004B601E">
        <w:rPr>
          <w:rFonts w:ascii="Times New Roman" w:eastAsia="Times New Roman" w:hAnsi="Times New Roman" w:cs="Times New Roman"/>
          <w:color w:val="76923C" w:themeColor="accent3" w:themeShade="BF"/>
          <w:sz w:val="28"/>
          <w:szCs w:val="28"/>
        </w:rPr>
        <w:tab/>
        <w:t xml:space="preserve"> проблемы  (по смысловому содержанию дагестанских пословиц, поговорок, народных песен, проектирование ситуаций из народных</w:t>
      </w:r>
      <w:r w:rsidRPr="004B601E">
        <w:rPr>
          <w:rFonts w:ascii="Times New Roman" w:eastAsia="Times New Roman" w:hAnsi="Times New Roman" w:cs="Times New Roman"/>
          <w:color w:val="76923C" w:themeColor="accent3" w:themeShade="BF"/>
          <w:sz w:val="28"/>
          <w:szCs w:val="28"/>
        </w:rPr>
        <w:tab/>
        <w:t xml:space="preserve"> сказаний); </w:t>
      </w:r>
      <w:r w:rsidRPr="004B601E">
        <w:rPr>
          <w:rFonts w:ascii="Times New Roman" w:eastAsia="Times New Roman" w:hAnsi="Times New Roman" w:cs="Times New Roman"/>
          <w:color w:val="76923C" w:themeColor="accent3" w:themeShade="BF"/>
          <w:sz w:val="28"/>
          <w:szCs w:val="28"/>
        </w:rPr>
        <w:br/>
      </w:r>
      <w:r w:rsidRPr="004B601E">
        <w:rPr>
          <w:color w:val="76923C" w:themeColor="accent3" w:themeShade="BF"/>
          <w:sz w:val="28"/>
          <w:szCs w:val="28"/>
        </w:rPr>
        <w:t>–</w:t>
      </w:r>
      <w:r w:rsidRPr="004B601E">
        <w:rPr>
          <w:rFonts w:ascii="Times New Roman" w:eastAsia="Times New Roman" w:hAnsi="Times New Roman" w:cs="Times New Roman"/>
          <w:color w:val="76923C" w:themeColor="accent3" w:themeShade="BF"/>
          <w:sz w:val="28"/>
          <w:szCs w:val="28"/>
        </w:rPr>
        <w:t xml:space="preserve"> познавательные беседы (с использованием разнообразного наглядно-иллюстративного материала,  изображающего быт и деятельность дагестанцев; музыкального сопровождения, художественного слова </w:t>
      </w:r>
      <w:r w:rsidRPr="004B601E">
        <w:rPr>
          <w:color w:val="76923C" w:themeColor="accent3" w:themeShade="BF"/>
          <w:sz w:val="28"/>
          <w:szCs w:val="28"/>
        </w:rPr>
        <w:t>–</w:t>
      </w:r>
      <w:r w:rsidRPr="004B601E">
        <w:rPr>
          <w:rFonts w:ascii="Times New Roman" w:eastAsia="Times New Roman" w:hAnsi="Times New Roman" w:cs="Times New Roman"/>
          <w:color w:val="76923C" w:themeColor="accent3" w:themeShade="BF"/>
          <w:sz w:val="28"/>
          <w:szCs w:val="28"/>
        </w:rPr>
        <w:t xml:space="preserve"> по </w:t>
      </w:r>
      <w:proofErr w:type="spellStart"/>
      <w:r w:rsidRPr="004B601E">
        <w:rPr>
          <w:rFonts w:ascii="Times New Roman" w:eastAsia="Times New Roman" w:hAnsi="Times New Roman" w:cs="Times New Roman"/>
          <w:color w:val="76923C" w:themeColor="accent3" w:themeShade="BF"/>
          <w:sz w:val="28"/>
          <w:szCs w:val="28"/>
        </w:rPr>
        <w:t>произведениямфольклора</w:t>
      </w:r>
      <w:proofErr w:type="spellEnd"/>
      <w:r w:rsidRPr="004B601E">
        <w:rPr>
          <w:rFonts w:ascii="Times New Roman" w:eastAsia="Times New Roman" w:hAnsi="Times New Roman" w:cs="Times New Roman"/>
          <w:color w:val="76923C" w:themeColor="accent3" w:themeShade="BF"/>
          <w:sz w:val="28"/>
          <w:szCs w:val="28"/>
        </w:rPr>
        <w:t xml:space="preserve"> дагестанских авторов);</w:t>
      </w:r>
      <w:r w:rsidRPr="004B601E">
        <w:rPr>
          <w:rFonts w:ascii="Times New Roman" w:eastAsia="Times New Roman" w:hAnsi="Times New Roman" w:cs="Times New Roman"/>
          <w:color w:val="76923C" w:themeColor="accent3" w:themeShade="BF"/>
          <w:sz w:val="28"/>
          <w:szCs w:val="28"/>
        </w:rPr>
        <w:tab/>
      </w:r>
      <w:r w:rsidRPr="004B601E">
        <w:rPr>
          <w:rFonts w:ascii="Times New Roman" w:eastAsia="Times New Roman" w:hAnsi="Times New Roman" w:cs="Times New Roman"/>
          <w:color w:val="76923C" w:themeColor="accent3" w:themeShade="BF"/>
          <w:sz w:val="28"/>
          <w:szCs w:val="28"/>
        </w:rPr>
        <w:br/>
      </w:r>
      <w:r w:rsidRPr="004B601E">
        <w:rPr>
          <w:color w:val="76923C" w:themeColor="accent3" w:themeShade="BF"/>
          <w:sz w:val="28"/>
          <w:szCs w:val="28"/>
        </w:rPr>
        <w:t>–</w:t>
      </w:r>
      <w:r w:rsidRPr="004B601E">
        <w:rPr>
          <w:rFonts w:ascii="Times New Roman" w:eastAsia="Times New Roman" w:hAnsi="Times New Roman" w:cs="Times New Roman"/>
          <w:color w:val="76923C" w:themeColor="accent3" w:themeShade="BF"/>
          <w:sz w:val="28"/>
          <w:szCs w:val="28"/>
        </w:rPr>
        <w:t xml:space="preserve"> посещение гостей (соседнюю группу, школьный класс, малое семейное</w:t>
      </w:r>
      <w:r w:rsidRPr="004B601E">
        <w:rPr>
          <w:rFonts w:ascii="Times New Roman" w:eastAsia="Times New Roman" w:hAnsi="Times New Roman" w:cs="Times New Roman"/>
          <w:color w:val="76923C" w:themeColor="accent3" w:themeShade="BF"/>
          <w:sz w:val="28"/>
          <w:szCs w:val="28"/>
        </w:rPr>
        <w:tab/>
        <w:t xml:space="preserve"> предприятие); </w:t>
      </w:r>
      <w:r w:rsidRPr="004B601E">
        <w:rPr>
          <w:rFonts w:ascii="Times New Roman" w:eastAsia="Times New Roman" w:hAnsi="Times New Roman" w:cs="Times New Roman"/>
          <w:color w:val="76923C" w:themeColor="accent3" w:themeShade="BF"/>
          <w:sz w:val="28"/>
          <w:szCs w:val="28"/>
        </w:rPr>
        <w:br/>
      </w:r>
      <w:r w:rsidRPr="004B601E">
        <w:rPr>
          <w:color w:val="76923C" w:themeColor="accent3" w:themeShade="BF"/>
          <w:sz w:val="28"/>
          <w:szCs w:val="28"/>
        </w:rPr>
        <w:t>–</w:t>
      </w:r>
      <w:r w:rsidRPr="004B601E">
        <w:rPr>
          <w:rFonts w:ascii="Times New Roman" w:eastAsia="Times New Roman" w:hAnsi="Times New Roman" w:cs="Times New Roman"/>
          <w:color w:val="76923C" w:themeColor="accent3" w:themeShade="BF"/>
          <w:sz w:val="28"/>
          <w:szCs w:val="28"/>
        </w:rPr>
        <w:t xml:space="preserve"> чтение  произведений дагестанских авторов, </w:t>
      </w:r>
      <w:proofErr w:type="spellStart"/>
      <w:r w:rsidRPr="004B601E">
        <w:rPr>
          <w:rFonts w:ascii="Times New Roman" w:eastAsia="Times New Roman" w:hAnsi="Times New Roman" w:cs="Times New Roman"/>
          <w:color w:val="76923C" w:themeColor="accent3" w:themeShade="BF"/>
          <w:sz w:val="28"/>
          <w:szCs w:val="28"/>
        </w:rPr>
        <w:t>пересказывание</w:t>
      </w:r>
      <w:proofErr w:type="spellEnd"/>
      <w:r w:rsidRPr="004B601E">
        <w:rPr>
          <w:rFonts w:ascii="Times New Roman" w:eastAsia="Times New Roman" w:hAnsi="Times New Roman" w:cs="Times New Roman"/>
          <w:color w:val="76923C" w:themeColor="accent3" w:themeShade="BF"/>
          <w:sz w:val="28"/>
          <w:szCs w:val="28"/>
        </w:rPr>
        <w:t xml:space="preserve"> и аудио прослушивание дагестанских народных сказок, просмотр мультфильмов с сюжетом, раскрывающим быт, традиции, этические нормы и способы социального взаимодействия горных народов;</w:t>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color w:val="76923C" w:themeColor="accent3" w:themeShade="BF"/>
          <w:sz w:val="28"/>
          <w:szCs w:val="28"/>
        </w:rPr>
        <w:t>–</w:t>
      </w:r>
      <w:r w:rsidRPr="004B601E">
        <w:rPr>
          <w:rFonts w:ascii="Times New Roman" w:eastAsia="Times New Roman" w:hAnsi="Times New Roman" w:cs="Times New Roman"/>
          <w:color w:val="76923C" w:themeColor="accent3" w:themeShade="BF"/>
          <w:sz w:val="28"/>
          <w:szCs w:val="28"/>
        </w:rPr>
        <w:t xml:space="preserve"> использование</w:t>
      </w:r>
      <w:r w:rsidRPr="004B601E">
        <w:rPr>
          <w:rFonts w:ascii="Times New Roman" w:eastAsia="Times New Roman" w:hAnsi="Times New Roman" w:cs="Times New Roman"/>
          <w:color w:val="76923C" w:themeColor="accent3" w:themeShade="BF"/>
          <w:sz w:val="28"/>
          <w:szCs w:val="28"/>
        </w:rPr>
        <w:tab/>
        <w:t xml:space="preserve"> </w:t>
      </w:r>
      <w:proofErr w:type="spellStart"/>
      <w:r w:rsidRPr="004B601E">
        <w:rPr>
          <w:rFonts w:ascii="Times New Roman" w:eastAsia="Times New Roman" w:hAnsi="Times New Roman" w:cs="Times New Roman"/>
          <w:color w:val="76923C" w:themeColor="accent3" w:themeShade="BF"/>
          <w:sz w:val="28"/>
          <w:szCs w:val="28"/>
        </w:rPr>
        <w:t>сказкотерапии</w:t>
      </w:r>
      <w:proofErr w:type="spellEnd"/>
      <w:r w:rsidRPr="004B601E">
        <w:rPr>
          <w:rFonts w:ascii="Times New Roman" w:eastAsia="Times New Roman" w:hAnsi="Times New Roman" w:cs="Times New Roman"/>
          <w:color w:val="76923C" w:themeColor="accent3" w:themeShade="BF"/>
          <w:sz w:val="28"/>
          <w:szCs w:val="28"/>
        </w:rPr>
        <w:t>, как техники диагностики и коррекции  нарушений социализации</w:t>
      </w:r>
      <w:r w:rsidRPr="004B601E">
        <w:rPr>
          <w:rFonts w:ascii="Times New Roman" w:eastAsia="Times New Roman" w:hAnsi="Times New Roman" w:cs="Times New Roman"/>
          <w:color w:val="76923C" w:themeColor="accent3" w:themeShade="BF"/>
          <w:sz w:val="28"/>
          <w:szCs w:val="28"/>
        </w:rPr>
        <w:tab/>
        <w:t xml:space="preserve"> и коммуникации</w:t>
      </w:r>
      <w:r w:rsidRPr="004B601E">
        <w:rPr>
          <w:rFonts w:ascii="Times New Roman" w:eastAsia="Times New Roman" w:hAnsi="Times New Roman" w:cs="Times New Roman"/>
          <w:color w:val="76923C" w:themeColor="accent3" w:themeShade="BF"/>
          <w:sz w:val="28"/>
          <w:szCs w:val="28"/>
        </w:rPr>
        <w:tab/>
        <w:t xml:space="preserve"> дошкольников.</w:t>
      </w:r>
      <w:r w:rsidRPr="004B601E">
        <w:rPr>
          <w:rFonts w:ascii="Times New Roman" w:eastAsia="Times New Roman" w:hAnsi="Times New Roman" w:cs="Times New Roman"/>
          <w:color w:val="76923C" w:themeColor="accent3" w:themeShade="BF"/>
          <w:sz w:val="28"/>
          <w:szCs w:val="28"/>
        </w:rPr>
        <w:tab/>
      </w:r>
      <w:r w:rsidRPr="004B601E">
        <w:rPr>
          <w:rFonts w:ascii="Times New Roman" w:eastAsia="Times New Roman" w:hAnsi="Times New Roman" w:cs="Times New Roman"/>
          <w:color w:val="76923C" w:themeColor="accent3" w:themeShade="BF"/>
          <w:sz w:val="28"/>
          <w:szCs w:val="28"/>
        </w:rPr>
        <w:tab/>
      </w:r>
      <w:r w:rsidRPr="004B601E">
        <w:rPr>
          <w:rFonts w:ascii="Times New Roman" w:eastAsia="Times New Roman" w:hAnsi="Times New Roman" w:cs="Times New Roman"/>
          <w:color w:val="76923C" w:themeColor="accent3" w:themeShade="BF"/>
          <w:sz w:val="28"/>
          <w:szCs w:val="28"/>
        </w:rPr>
        <w:tab/>
      </w:r>
      <w:r w:rsidRPr="004B601E">
        <w:rPr>
          <w:rFonts w:ascii="Times New Roman" w:eastAsia="Times New Roman" w:hAnsi="Times New Roman" w:cs="Times New Roman"/>
          <w:color w:val="76923C" w:themeColor="accent3" w:themeShade="BF"/>
          <w:sz w:val="28"/>
          <w:szCs w:val="28"/>
        </w:rPr>
        <w:tab/>
        <w:t xml:space="preserve">Применение педагогом разнообразных организационных форм предполагает реализацию методов, максимально активизирующих возможности детей в овладении </w:t>
      </w:r>
      <w:proofErr w:type="spellStart"/>
      <w:r w:rsidRPr="004B601E">
        <w:rPr>
          <w:rFonts w:ascii="Times New Roman" w:eastAsia="Times New Roman" w:hAnsi="Times New Roman" w:cs="Times New Roman"/>
          <w:color w:val="76923C" w:themeColor="accent3" w:themeShade="BF"/>
          <w:sz w:val="28"/>
          <w:szCs w:val="28"/>
        </w:rPr>
        <w:t>креативным</w:t>
      </w:r>
      <w:proofErr w:type="spellEnd"/>
      <w:r w:rsidRPr="004B601E">
        <w:rPr>
          <w:rFonts w:ascii="Times New Roman" w:eastAsia="Times New Roman" w:hAnsi="Times New Roman" w:cs="Times New Roman"/>
          <w:color w:val="76923C" w:themeColor="accent3" w:themeShade="BF"/>
          <w:sz w:val="28"/>
          <w:szCs w:val="28"/>
        </w:rPr>
        <w:t xml:space="preserve"> потенциалом и  конструированием </w:t>
      </w:r>
      <w:proofErr w:type="spellStart"/>
      <w:r w:rsidRPr="004B601E">
        <w:rPr>
          <w:rFonts w:ascii="Times New Roman" w:eastAsia="Times New Roman" w:hAnsi="Times New Roman" w:cs="Times New Roman"/>
          <w:color w:val="76923C" w:themeColor="accent3" w:themeShade="BF"/>
          <w:sz w:val="28"/>
          <w:szCs w:val="28"/>
        </w:rPr>
        <w:t>диалогово-дискуссионной</w:t>
      </w:r>
      <w:proofErr w:type="spellEnd"/>
      <w:r w:rsidRPr="004B601E">
        <w:rPr>
          <w:rFonts w:ascii="Times New Roman" w:eastAsia="Times New Roman" w:hAnsi="Times New Roman" w:cs="Times New Roman"/>
          <w:color w:val="76923C" w:themeColor="accent3" w:themeShade="BF"/>
          <w:sz w:val="28"/>
          <w:szCs w:val="28"/>
        </w:rPr>
        <w:t xml:space="preserve"> формы организации совместной деятельности во взаимодействии детей   со </w:t>
      </w:r>
      <w:r w:rsidRPr="004B601E">
        <w:rPr>
          <w:rFonts w:ascii="Times New Roman" w:eastAsia="Times New Roman" w:hAnsi="Times New Roman" w:cs="Times New Roman"/>
          <w:color w:val="76923C" w:themeColor="accent3" w:themeShade="BF"/>
          <w:sz w:val="28"/>
          <w:szCs w:val="28"/>
        </w:rPr>
        <w:tab/>
        <w:t xml:space="preserve"> взрослыми </w:t>
      </w:r>
      <w:r w:rsidRPr="004B601E">
        <w:rPr>
          <w:rFonts w:ascii="Times New Roman" w:eastAsia="Times New Roman" w:hAnsi="Times New Roman" w:cs="Times New Roman"/>
          <w:color w:val="76923C" w:themeColor="accent3" w:themeShade="BF"/>
          <w:sz w:val="28"/>
          <w:szCs w:val="28"/>
        </w:rPr>
        <w:tab/>
        <w:t xml:space="preserve"> и</w:t>
      </w:r>
      <w:r w:rsidRPr="004B601E">
        <w:rPr>
          <w:rFonts w:ascii="Times New Roman" w:eastAsia="Times New Roman" w:hAnsi="Times New Roman" w:cs="Times New Roman"/>
          <w:color w:val="76923C" w:themeColor="accent3" w:themeShade="BF"/>
          <w:sz w:val="28"/>
          <w:szCs w:val="28"/>
        </w:rPr>
        <w:tab/>
        <w:t xml:space="preserve"> </w:t>
      </w:r>
      <w:r w:rsidRPr="004B601E">
        <w:rPr>
          <w:rFonts w:ascii="Times New Roman" w:eastAsia="Times New Roman" w:hAnsi="Times New Roman" w:cs="Times New Roman"/>
          <w:color w:val="76923C" w:themeColor="accent3" w:themeShade="BF"/>
          <w:sz w:val="28"/>
          <w:szCs w:val="28"/>
        </w:rPr>
        <w:lastRenderedPageBreak/>
        <w:t>сверстниками.  При этом педагог максимально использует краеведческий</w:t>
      </w:r>
      <w:r w:rsidRPr="004B601E">
        <w:rPr>
          <w:rFonts w:ascii="Times New Roman" w:eastAsia="Times New Roman" w:hAnsi="Times New Roman" w:cs="Times New Roman"/>
          <w:color w:val="76923C" w:themeColor="accent3" w:themeShade="BF"/>
          <w:sz w:val="28"/>
          <w:szCs w:val="28"/>
        </w:rPr>
        <w:tab/>
        <w:t xml:space="preserve"> материал. </w:t>
      </w:r>
      <w:r w:rsidRPr="004B601E">
        <w:rPr>
          <w:rFonts w:ascii="Times New Roman" w:eastAsia="Times New Roman" w:hAnsi="Times New Roman" w:cs="Times New Roman"/>
          <w:color w:val="76923C" w:themeColor="accent3" w:themeShade="BF"/>
          <w:sz w:val="28"/>
          <w:szCs w:val="28"/>
        </w:rPr>
        <w:tab/>
      </w:r>
      <w:r w:rsidRPr="004B601E">
        <w:rPr>
          <w:rFonts w:ascii="Times New Roman" w:eastAsia="Times New Roman" w:hAnsi="Times New Roman" w:cs="Times New Roman"/>
          <w:color w:val="76923C" w:themeColor="accent3" w:themeShade="BF"/>
          <w:sz w:val="28"/>
          <w:szCs w:val="28"/>
        </w:rPr>
        <w:tab/>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rFonts w:ascii="Times New Roman" w:eastAsia="Times New Roman" w:hAnsi="Times New Roman" w:cs="Times New Roman"/>
          <w:bCs/>
          <w:iCs/>
          <w:color w:val="76923C" w:themeColor="accent3" w:themeShade="BF"/>
          <w:sz w:val="28"/>
          <w:szCs w:val="28"/>
        </w:rPr>
        <w:t>Решение поставленных</w:t>
      </w:r>
      <w:r w:rsidRPr="004B601E">
        <w:rPr>
          <w:rFonts w:ascii="Times New Roman" w:eastAsia="Times New Roman" w:hAnsi="Times New Roman" w:cs="Times New Roman"/>
          <w:bCs/>
          <w:iCs/>
          <w:color w:val="76923C" w:themeColor="accent3" w:themeShade="BF"/>
          <w:sz w:val="28"/>
          <w:szCs w:val="28"/>
        </w:rPr>
        <w:tab/>
        <w:t xml:space="preserve">  задач</w:t>
      </w:r>
      <w:r w:rsidRPr="004B601E">
        <w:rPr>
          <w:rFonts w:ascii="Times New Roman" w:eastAsia="Times New Roman" w:hAnsi="Times New Roman" w:cs="Times New Roman"/>
          <w:bCs/>
          <w:iCs/>
          <w:color w:val="76923C" w:themeColor="accent3" w:themeShade="BF"/>
          <w:sz w:val="28"/>
          <w:szCs w:val="28"/>
        </w:rPr>
        <w:tab/>
        <w:t xml:space="preserve"> предусматривает:</w:t>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color w:val="76923C" w:themeColor="accent3" w:themeShade="BF"/>
          <w:sz w:val="28"/>
          <w:szCs w:val="28"/>
        </w:rPr>
        <w:t>–</w:t>
      </w:r>
      <w:r w:rsidRPr="004B601E">
        <w:rPr>
          <w:rFonts w:ascii="Times New Roman" w:eastAsia="Times New Roman" w:hAnsi="Times New Roman" w:cs="Times New Roman"/>
          <w:color w:val="76923C" w:themeColor="accent3" w:themeShade="BF"/>
          <w:sz w:val="28"/>
          <w:szCs w:val="28"/>
        </w:rPr>
        <w:t>использование</w:t>
      </w:r>
      <w:r w:rsidRPr="004B601E">
        <w:rPr>
          <w:rFonts w:ascii="Times New Roman" w:eastAsia="Times New Roman" w:hAnsi="Times New Roman" w:cs="Times New Roman"/>
          <w:color w:val="76923C" w:themeColor="accent3" w:themeShade="BF"/>
          <w:sz w:val="28"/>
          <w:szCs w:val="28"/>
        </w:rPr>
        <w:tab/>
        <w:t xml:space="preserve"> игровых</w:t>
      </w:r>
      <w:r w:rsidRPr="004B601E">
        <w:rPr>
          <w:rFonts w:ascii="Times New Roman" w:eastAsia="Times New Roman" w:hAnsi="Times New Roman" w:cs="Times New Roman"/>
          <w:color w:val="76923C" w:themeColor="accent3" w:themeShade="BF"/>
          <w:sz w:val="28"/>
          <w:szCs w:val="28"/>
        </w:rPr>
        <w:tab/>
        <w:t xml:space="preserve"> мотиваций  и  </w:t>
      </w:r>
      <w:r w:rsidRPr="004B601E">
        <w:rPr>
          <w:rFonts w:ascii="Times New Roman" w:eastAsia="Times New Roman" w:hAnsi="Times New Roman" w:cs="Times New Roman"/>
          <w:color w:val="76923C" w:themeColor="accent3" w:themeShade="BF"/>
          <w:sz w:val="28"/>
          <w:szCs w:val="28"/>
        </w:rPr>
        <w:tab/>
        <w:t xml:space="preserve"> сюрпризных</w:t>
      </w:r>
      <w:r w:rsidRPr="004B601E">
        <w:rPr>
          <w:rFonts w:ascii="Times New Roman" w:eastAsia="Times New Roman" w:hAnsi="Times New Roman" w:cs="Times New Roman"/>
          <w:color w:val="76923C" w:themeColor="accent3" w:themeShade="BF"/>
          <w:sz w:val="28"/>
          <w:szCs w:val="28"/>
        </w:rPr>
        <w:tab/>
        <w:t xml:space="preserve"> моментов;  </w:t>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color w:val="76923C" w:themeColor="accent3" w:themeShade="BF"/>
          <w:sz w:val="28"/>
          <w:szCs w:val="28"/>
        </w:rPr>
        <w:t xml:space="preserve">– </w:t>
      </w:r>
      <w:r w:rsidRPr="004B601E">
        <w:rPr>
          <w:rFonts w:ascii="Times New Roman" w:eastAsia="Times New Roman" w:hAnsi="Times New Roman" w:cs="Times New Roman"/>
          <w:color w:val="76923C" w:themeColor="accent3" w:themeShade="BF"/>
          <w:sz w:val="28"/>
          <w:szCs w:val="28"/>
        </w:rPr>
        <w:t>включение</w:t>
      </w:r>
      <w:r w:rsidRPr="004B601E">
        <w:rPr>
          <w:rFonts w:ascii="Times New Roman" w:eastAsia="Times New Roman" w:hAnsi="Times New Roman" w:cs="Times New Roman"/>
          <w:color w:val="76923C" w:themeColor="accent3" w:themeShade="BF"/>
          <w:sz w:val="28"/>
          <w:szCs w:val="28"/>
        </w:rPr>
        <w:tab/>
        <w:t xml:space="preserve"> сказочных</w:t>
      </w:r>
      <w:r w:rsidRPr="004B601E">
        <w:rPr>
          <w:rFonts w:ascii="Times New Roman" w:eastAsia="Times New Roman" w:hAnsi="Times New Roman" w:cs="Times New Roman"/>
          <w:color w:val="76923C" w:themeColor="accent3" w:themeShade="BF"/>
          <w:sz w:val="28"/>
          <w:szCs w:val="28"/>
        </w:rPr>
        <w:tab/>
        <w:t xml:space="preserve"> персонажей  дагестанского фольклора и  произведений дагестанских авторов; </w:t>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color w:val="76923C" w:themeColor="accent3" w:themeShade="BF"/>
          <w:sz w:val="28"/>
          <w:szCs w:val="28"/>
        </w:rPr>
        <w:t xml:space="preserve">–  </w:t>
      </w:r>
      <w:r w:rsidRPr="004B601E">
        <w:rPr>
          <w:rFonts w:ascii="Times New Roman" w:eastAsia="Times New Roman" w:hAnsi="Times New Roman" w:cs="Times New Roman"/>
          <w:color w:val="76923C" w:themeColor="accent3" w:themeShade="BF"/>
          <w:sz w:val="28"/>
          <w:szCs w:val="28"/>
        </w:rPr>
        <w:t xml:space="preserve">использование произведений дагестанских композиторов, народной музыки соответствующих характеру и содержанию осуществляемой деятельности, </w:t>
      </w:r>
      <w:proofErr w:type="spellStart"/>
      <w:r w:rsidRPr="004B601E">
        <w:rPr>
          <w:rFonts w:ascii="Times New Roman" w:eastAsia="Times New Roman" w:hAnsi="Times New Roman" w:cs="Times New Roman"/>
          <w:color w:val="76923C" w:themeColor="accent3" w:themeShade="BF"/>
          <w:sz w:val="28"/>
          <w:szCs w:val="28"/>
        </w:rPr>
        <w:t>дизайн-проектов</w:t>
      </w:r>
      <w:proofErr w:type="spellEnd"/>
      <w:r w:rsidRPr="004B601E">
        <w:rPr>
          <w:rFonts w:ascii="Times New Roman" w:eastAsia="Times New Roman" w:hAnsi="Times New Roman" w:cs="Times New Roman"/>
          <w:color w:val="76923C" w:themeColor="accent3" w:themeShade="BF"/>
          <w:sz w:val="28"/>
          <w:szCs w:val="28"/>
        </w:rPr>
        <w:t xml:space="preserve">  на тему быта и традиций,  культуры  дагестанского народа, как средства, обеспечивающего «эмоциональное погружение» в тему, в содержание изучаемого явления;</w:t>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rFonts w:ascii="Times New Roman" w:eastAsia="Times New Roman" w:hAnsi="Times New Roman" w:cs="Times New Roman"/>
          <w:color w:val="76923C" w:themeColor="accent3" w:themeShade="BF"/>
          <w:sz w:val="28"/>
          <w:szCs w:val="28"/>
        </w:rPr>
        <w:t> </w:t>
      </w:r>
      <w:r w:rsidRPr="004B601E">
        <w:rPr>
          <w:color w:val="76923C" w:themeColor="accent3" w:themeShade="BF"/>
          <w:sz w:val="28"/>
          <w:szCs w:val="28"/>
        </w:rPr>
        <w:t>–</w:t>
      </w:r>
      <w:r w:rsidRPr="004B601E">
        <w:rPr>
          <w:rFonts w:ascii="Times New Roman" w:eastAsia="Times New Roman" w:hAnsi="Times New Roman" w:cs="Times New Roman"/>
          <w:color w:val="76923C" w:themeColor="accent3" w:themeShade="BF"/>
          <w:sz w:val="28"/>
          <w:szCs w:val="28"/>
        </w:rPr>
        <w:t xml:space="preserve"> использование художественного слова (коротких  фольклорных рассказов, познавательных дагестанских  сказок,  стихотворений  дагестанских авторов, загадок, пословиц, поговорок, примет и т.д., отражающих особенности быта и поведения дагестанского народа, его этические нормы и духовные традиции); </w:t>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color w:val="76923C" w:themeColor="accent3" w:themeShade="BF"/>
          <w:sz w:val="28"/>
          <w:szCs w:val="28"/>
        </w:rPr>
        <w:t>–</w:t>
      </w:r>
      <w:r w:rsidRPr="004B601E">
        <w:rPr>
          <w:rFonts w:ascii="Times New Roman" w:eastAsia="Times New Roman" w:hAnsi="Times New Roman" w:cs="Times New Roman"/>
          <w:color w:val="76923C" w:themeColor="accent3" w:themeShade="BF"/>
          <w:sz w:val="28"/>
          <w:szCs w:val="28"/>
        </w:rPr>
        <w:t xml:space="preserve"> обсуждение ситуаций взаимодействия в ходе игры и творческой деятельности;  групповые дела,</w:t>
      </w:r>
      <w:r w:rsidRPr="004B601E">
        <w:rPr>
          <w:rFonts w:ascii="Times New Roman" w:eastAsia="Times New Roman" w:hAnsi="Times New Roman" w:cs="Times New Roman"/>
          <w:b/>
          <w:bCs/>
          <w:i/>
          <w:iCs/>
          <w:color w:val="76923C" w:themeColor="accent3" w:themeShade="BF"/>
          <w:sz w:val="28"/>
          <w:szCs w:val="28"/>
        </w:rPr>
        <w:t> </w:t>
      </w:r>
      <w:r w:rsidRPr="004B601E">
        <w:rPr>
          <w:rFonts w:ascii="Times New Roman" w:eastAsia="Times New Roman" w:hAnsi="Times New Roman" w:cs="Times New Roman"/>
          <w:color w:val="76923C" w:themeColor="accent3" w:themeShade="BF"/>
          <w:sz w:val="28"/>
          <w:szCs w:val="28"/>
        </w:rPr>
        <w:t>предусматривающие участие родителей и детей</w:t>
      </w:r>
      <w:r w:rsidRPr="004B601E">
        <w:rPr>
          <w:rFonts w:ascii="Times New Roman" w:eastAsia="Times New Roman" w:hAnsi="Times New Roman" w:cs="Times New Roman"/>
          <w:color w:val="76923C" w:themeColor="accent3" w:themeShade="BF"/>
          <w:sz w:val="28"/>
          <w:szCs w:val="28"/>
        </w:rPr>
        <w:tab/>
        <w:t xml:space="preserve"> других</w:t>
      </w:r>
      <w:r w:rsidRPr="004B601E">
        <w:rPr>
          <w:rFonts w:ascii="Times New Roman" w:eastAsia="Times New Roman" w:hAnsi="Times New Roman" w:cs="Times New Roman"/>
          <w:color w:val="76923C" w:themeColor="accent3" w:themeShade="BF"/>
          <w:sz w:val="28"/>
          <w:szCs w:val="28"/>
        </w:rPr>
        <w:tab/>
        <w:t xml:space="preserve"> групп, где идет понимание принадлежности к  своей  семье, своему </w:t>
      </w:r>
      <w:proofErr w:type="spellStart"/>
      <w:r w:rsidRPr="004B601E">
        <w:rPr>
          <w:rFonts w:ascii="Times New Roman" w:eastAsia="Times New Roman" w:hAnsi="Times New Roman" w:cs="Times New Roman"/>
          <w:color w:val="76923C" w:themeColor="accent3" w:themeShade="BF"/>
          <w:sz w:val="28"/>
          <w:szCs w:val="28"/>
        </w:rPr>
        <w:t>тухуму</w:t>
      </w:r>
      <w:proofErr w:type="spellEnd"/>
      <w:r w:rsidRPr="004B601E">
        <w:rPr>
          <w:rFonts w:ascii="Times New Roman" w:eastAsia="Times New Roman" w:hAnsi="Times New Roman" w:cs="Times New Roman"/>
          <w:color w:val="76923C" w:themeColor="accent3" w:themeShade="BF"/>
          <w:sz w:val="28"/>
          <w:szCs w:val="28"/>
        </w:rPr>
        <w:t>, роду, селу,</w:t>
      </w:r>
      <w:r w:rsidRPr="004B601E">
        <w:rPr>
          <w:rFonts w:ascii="Times New Roman" w:eastAsia="Times New Roman" w:hAnsi="Times New Roman" w:cs="Times New Roman"/>
          <w:color w:val="76923C" w:themeColor="accent3" w:themeShade="BF"/>
          <w:sz w:val="28"/>
          <w:szCs w:val="28"/>
        </w:rPr>
        <w:tab/>
        <w:t xml:space="preserve"> городу, республике; </w:t>
      </w:r>
    </w:p>
    <w:p w:rsidR="004B601E" w:rsidRPr="004B601E" w:rsidRDefault="004B601E" w:rsidP="004B601E">
      <w:pPr>
        <w:spacing w:after="0" w:line="360" w:lineRule="auto"/>
        <w:jc w:val="both"/>
        <w:rPr>
          <w:rFonts w:ascii="Times New Roman" w:eastAsia="Times New Roman" w:hAnsi="Times New Roman" w:cs="Times New Roman"/>
          <w:color w:val="76923C" w:themeColor="accent3" w:themeShade="BF"/>
          <w:sz w:val="28"/>
          <w:szCs w:val="28"/>
        </w:rPr>
      </w:pPr>
      <w:r w:rsidRPr="004B601E">
        <w:rPr>
          <w:color w:val="76923C" w:themeColor="accent3" w:themeShade="BF"/>
          <w:sz w:val="28"/>
          <w:szCs w:val="28"/>
        </w:rPr>
        <w:t xml:space="preserve">– </w:t>
      </w:r>
      <w:r w:rsidRPr="004B601E">
        <w:rPr>
          <w:rFonts w:ascii="Times New Roman" w:eastAsia="Times New Roman" w:hAnsi="Times New Roman" w:cs="Times New Roman"/>
          <w:color w:val="76923C" w:themeColor="accent3" w:themeShade="BF"/>
          <w:sz w:val="28"/>
          <w:szCs w:val="28"/>
        </w:rPr>
        <w:t>имитация через практические действия характерных особенностей изучаемых семейно-бытовых норм и правил несемейных взаимодействий, отношений в других значимых социальных группах, существенных</w:t>
      </w:r>
      <w:r w:rsidRPr="004B601E">
        <w:rPr>
          <w:rFonts w:ascii="Times New Roman" w:eastAsia="Times New Roman" w:hAnsi="Times New Roman" w:cs="Times New Roman"/>
          <w:color w:val="76923C" w:themeColor="accent3" w:themeShade="BF"/>
          <w:sz w:val="28"/>
          <w:szCs w:val="28"/>
        </w:rPr>
        <w:tab/>
        <w:t xml:space="preserve"> коммуникациях; </w:t>
      </w:r>
    </w:p>
    <w:p w:rsidR="008577D2" w:rsidRPr="004B601E" w:rsidRDefault="004B601E" w:rsidP="004B601E">
      <w:pPr>
        <w:rPr>
          <w:i/>
          <w:color w:val="76923C" w:themeColor="accent3" w:themeShade="BF"/>
          <w:sz w:val="28"/>
          <w:szCs w:val="28"/>
          <w:u w:val="single"/>
        </w:rPr>
      </w:pPr>
      <w:r w:rsidRPr="004B601E">
        <w:rPr>
          <w:color w:val="76923C" w:themeColor="accent3" w:themeShade="BF"/>
          <w:sz w:val="28"/>
          <w:szCs w:val="28"/>
        </w:rPr>
        <w:t xml:space="preserve">– </w:t>
      </w:r>
      <w:r w:rsidRPr="004B601E">
        <w:rPr>
          <w:rFonts w:ascii="Times New Roman" w:eastAsia="Times New Roman" w:hAnsi="Times New Roman" w:cs="Times New Roman"/>
          <w:color w:val="76923C" w:themeColor="accent3" w:themeShade="BF"/>
          <w:sz w:val="28"/>
          <w:szCs w:val="28"/>
        </w:rPr>
        <w:t xml:space="preserve"> поощрение детей за внимательность к младшим, уважительное отношение к старшим, гостям, доброжелательность, сотрудничество. </w:t>
      </w:r>
    </w:p>
    <w:p w:rsidR="008577D2" w:rsidRDefault="008577D2" w:rsidP="0066655D">
      <w:pPr>
        <w:rPr>
          <w:i/>
          <w:color w:val="76923C" w:themeColor="accent3" w:themeShade="BF"/>
          <w:sz w:val="28"/>
          <w:szCs w:val="28"/>
          <w:u w:val="single"/>
        </w:rPr>
      </w:pPr>
    </w:p>
    <w:p w:rsidR="00D739B5" w:rsidRDefault="00D739B5" w:rsidP="0066655D">
      <w:pPr>
        <w:rPr>
          <w:i/>
          <w:color w:val="76923C" w:themeColor="accent3" w:themeShade="BF"/>
          <w:sz w:val="28"/>
          <w:szCs w:val="28"/>
          <w:u w:val="single"/>
        </w:rPr>
      </w:pPr>
    </w:p>
    <w:p w:rsidR="00D739B5" w:rsidRDefault="00D739B5" w:rsidP="0066655D">
      <w:pPr>
        <w:rPr>
          <w:i/>
          <w:color w:val="76923C" w:themeColor="accent3" w:themeShade="BF"/>
          <w:sz w:val="28"/>
          <w:szCs w:val="28"/>
          <w:u w:val="single"/>
        </w:rPr>
      </w:pPr>
    </w:p>
    <w:p w:rsidR="00D739B5" w:rsidRDefault="00D739B5" w:rsidP="0066655D">
      <w:pPr>
        <w:rPr>
          <w:i/>
          <w:color w:val="76923C" w:themeColor="accent3" w:themeShade="BF"/>
          <w:sz w:val="28"/>
          <w:szCs w:val="28"/>
          <w:u w:val="single"/>
        </w:rPr>
      </w:pPr>
    </w:p>
    <w:p w:rsidR="00D739B5" w:rsidRDefault="00D739B5" w:rsidP="0066655D">
      <w:pPr>
        <w:rPr>
          <w:i/>
          <w:color w:val="76923C" w:themeColor="accent3" w:themeShade="BF"/>
          <w:sz w:val="28"/>
          <w:szCs w:val="28"/>
          <w:u w:val="single"/>
        </w:rPr>
      </w:pPr>
    </w:p>
    <w:p w:rsidR="00D739B5" w:rsidRDefault="00D739B5" w:rsidP="0066655D">
      <w:pPr>
        <w:rPr>
          <w:i/>
          <w:color w:val="76923C" w:themeColor="accent3" w:themeShade="BF"/>
          <w:sz w:val="28"/>
          <w:szCs w:val="28"/>
          <w:u w:val="single"/>
        </w:rPr>
      </w:pPr>
    </w:p>
    <w:p w:rsidR="008577D2" w:rsidRDefault="008577D2" w:rsidP="0066655D">
      <w:pPr>
        <w:rPr>
          <w:i/>
          <w:sz w:val="28"/>
          <w:szCs w:val="28"/>
          <w:u w:val="single"/>
        </w:rPr>
      </w:pPr>
    </w:p>
    <w:p w:rsidR="00D739B5" w:rsidRDefault="00D739B5" w:rsidP="0066655D">
      <w:pPr>
        <w:rPr>
          <w:i/>
          <w:sz w:val="28"/>
          <w:szCs w:val="28"/>
          <w:u w:val="single"/>
        </w:rPr>
      </w:pPr>
    </w:p>
    <w:p w:rsidR="00D739B5" w:rsidRDefault="00D739B5" w:rsidP="0066655D">
      <w:pPr>
        <w:rPr>
          <w:i/>
          <w:sz w:val="28"/>
          <w:szCs w:val="28"/>
          <w:u w:val="single"/>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7572"/>
      </w:tblGrid>
      <w:tr w:rsidR="008577D2" w:rsidTr="000B6C8D">
        <w:trPr>
          <w:trHeight w:val="390"/>
        </w:trPr>
        <w:tc>
          <w:tcPr>
            <w:tcW w:w="3240" w:type="dxa"/>
            <w:tcBorders>
              <w:top w:val="single" w:sz="4" w:space="0" w:color="auto"/>
              <w:left w:val="single" w:sz="4" w:space="0" w:color="auto"/>
              <w:bottom w:val="single" w:sz="4" w:space="0" w:color="auto"/>
              <w:right w:val="single" w:sz="4" w:space="0" w:color="auto"/>
            </w:tcBorders>
            <w:vAlign w:val="center"/>
            <w:hideMark/>
          </w:tcPr>
          <w:p w:rsidR="008577D2" w:rsidRDefault="008577D2" w:rsidP="0059701F">
            <w:pPr>
              <w:jc w:val="center"/>
              <w:rPr>
                <w:rFonts w:ascii="Times New Roman" w:eastAsia="Times New Roman" w:hAnsi="Times New Roman" w:cs="Times New Roman"/>
                <w:sz w:val="24"/>
                <w:szCs w:val="24"/>
              </w:rPr>
            </w:pPr>
            <w:r>
              <w:t>НАЗВАНИЕ ОБРАЗОВАТЕЛЬНОЙ ОБЛАСТИ</w:t>
            </w:r>
          </w:p>
        </w:tc>
        <w:tc>
          <w:tcPr>
            <w:tcW w:w="7572" w:type="dxa"/>
            <w:tcBorders>
              <w:top w:val="single" w:sz="4" w:space="0" w:color="auto"/>
              <w:left w:val="single" w:sz="4" w:space="0" w:color="auto"/>
              <w:bottom w:val="single" w:sz="4" w:space="0" w:color="auto"/>
              <w:right w:val="single" w:sz="4" w:space="0" w:color="auto"/>
            </w:tcBorders>
            <w:vAlign w:val="center"/>
            <w:hideMark/>
          </w:tcPr>
          <w:p w:rsidR="008577D2" w:rsidRDefault="008577D2" w:rsidP="0059701F">
            <w:pPr>
              <w:jc w:val="center"/>
              <w:rPr>
                <w:rFonts w:ascii="Times New Roman" w:eastAsia="Times New Roman" w:hAnsi="Times New Roman" w:cs="Times New Roman"/>
                <w:sz w:val="24"/>
                <w:szCs w:val="24"/>
              </w:rPr>
            </w:pPr>
            <w:r>
              <w:t>ПЕРЕЧЕНЬ ПРОГРАММ  И ПОСОБИЙ</w:t>
            </w:r>
          </w:p>
        </w:tc>
      </w:tr>
      <w:tr w:rsidR="008577D2" w:rsidTr="000B6C8D">
        <w:trPr>
          <w:trHeight w:val="780"/>
        </w:trPr>
        <w:tc>
          <w:tcPr>
            <w:tcW w:w="3240" w:type="dxa"/>
            <w:tcBorders>
              <w:top w:val="single" w:sz="4" w:space="0" w:color="auto"/>
              <w:left w:val="single" w:sz="4" w:space="0" w:color="auto"/>
              <w:bottom w:val="single" w:sz="4" w:space="0" w:color="auto"/>
              <w:right w:val="single" w:sz="4" w:space="0" w:color="auto"/>
            </w:tcBorders>
            <w:vAlign w:val="center"/>
          </w:tcPr>
          <w:p w:rsidR="008577D2" w:rsidRDefault="008577D2" w:rsidP="0059701F">
            <w:pPr>
              <w:jc w:val="center"/>
              <w:rPr>
                <w:rFonts w:ascii="Times New Roman" w:eastAsia="Times New Roman" w:hAnsi="Times New Roman" w:cs="Times New Roman"/>
                <w:sz w:val="24"/>
                <w:szCs w:val="24"/>
              </w:rPr>
            </w:pPr>
          </w:p>
          <w:p w:rsidR="008577D2" w:rsidRDefault="008577D2" w:rsidP="0059701F">
            <w:pPr>
              <w:jc w:val="center"/>
            </w:pPr>
          </w:p>
          <w:p w:rsidR="008577D2" w:rsidRDefault="008577D2" w:rsidP="0059701F">
            <w:pPr>
              <w:jc w:val="center"/>
              <w:rPr>
                <w:rFonts w:ascii="Times New Roman" w:eastAsia="Times New Roman" w:hAnsi="Times New Roman" w:cs="Times New Roman"/>
                <w:sz w:val="24"/>
                <w:szCs w:val="24"/>
              </w:rPr>
            </w:pPr>
          </w:p>
        </w:tc>
        <w:tc>
          <w:tcPr>
            <w:tcW w:w="7572" w:type="dxa"/>
            <w:tcBorders>
              <w:top w:val="single" w:sz="4" w:space="0" w:color="auto"/>
              <w:left w:val="single" w:sz="4" w:space="0" w:color="auto"/>
              <w:bottom w:val="single" w:sz="4" w:space="0" w:color="auto"/>
              <w:right w:val="single" w:sz="4" w:space="0" w:color="auto"/>
            </w:tcBorders>
          </w:tcPr>
          <w:p w:rsidR="00D739B5" w:rsidRDefault="00D739B5" w:rsidP="0059701F">
            <w:pPr>
              <w:rPr>
                <w:rFonts w:ascii="Monotype Corsiva" w:eastAsia="Times New Roman" w:hAnsi="Monotype Corsiva" w:cs="Times New Roman"/>
                <w:sz w:val="28"/>
                <w:szCs w:val="28"/>
              </w:rPr>
            </w:pPr>
          </w:p>
          <w:p w:rsidR="008577D2" w:rsidRDefault="008577D2" w:rsidP="0059701F">
            <w:pPr>
              <w:rPr>
                <w:sz w:val="28"/>
                <w:szCs w:val="28"/>
              </w:rPr>
            </w:pPr>
            <w:r>
              <w:rPr>
                <w:sz w:val="28"/>
                <w:szCs w:val="28"/>
              </w:rPr>
              <w:t xml:space="preserve">«Программа воспитания и обучения в детском саду»./ под редакцией М.А.Васильевой, </w:t>
            </w:r>
            <w:proofErr w:type="spellStart"/>
            <w:r>
              <w:rPr>
                <w:sz w:val="28"/>
                <w:szCs w:val="28"/>
              </w:rPr>
              <w:t>В.В.Гербовой,Т.С.Комаровой</w:t>
            </w:r>
            <w:proofErr w:type="spellEnd"/>
            <w:r>
              <w:rPr>
                <w:sz w:val="28"/>
                <w:szCs w:val="28"/>
              </w:rPr>
              <w:t>. -  М.: Мозаика-Синтез, 2009</w:t>
            </w:r>
          </w:p>
          <w:p w:rsidR="008577D2" w:rsidRDefault="008577D2" w:rsidP="0059701F">
            <w:pPr>
              <w:rPr>
                <w:sz w:val="28"/>
                <w:szCs w:val="28"/>
              </w:rPr>
            </w:pPr>
            <w:r>
              <w:rPr>
                <w:sz w:val="28"/>
                <w:szCs w:val="28"/>
              </w:rPr>
              <w:t>«Методические рекомендации к «Программе воспитания и обучения в детском саду». / под редакцией М.А.Васильевой, В.В.Гербовой, Т.С. Комаровой. – М.: Мозаика-Синтез, 2009.</w:t>
            </w:r>
          </w:p>
          <w:p w:rsidR="008577D2" w:rsidRDefault="008577D2" w:rsidP="0059701F">
            <w:pPr>
              <w:rPr>
                <w:sz w:val="28"/>
                <w:szCs w:val="28"/>
              </w:rPr>
            </w:pPr>
            <w:r>
              <w:rPr>
                <w:sz w:val="28"/>
                <w:szCs w:val="28"/>
              </w:rPr>
              <w:t xml:space="preserve">Примерная общеобразовательная программа дошкольного образования «От рождения до школы»./ под редакцией Н.Е. </w:t>
            </w:r>
            <w:proofErr w:type="spellStart"/>
            <w:r>
              <w:rPr>
                <w:sz w:val="28"/>
                <w:szCs w:val="28"/>
              </w:rPr>
              <w:t>Вераксы</w:t>
            </w:r>
            <w:proofErr w:type="spellEnd"/>
            <w:r>
              <w:rPr>
                <w:sz w:val="28"/>
                <w:szCs w:val="28"/>
              </w:rPr>
              <w:t>, Т.С. Комаровой, М.А. Васильевой. – М.: Мозаика-Синтез, 2014.</w:t>
            </w:r>
          </w:p>
          <w:p w:rsidR="00C20B2B" w:rsidRDefault="00C20B2B" w:rsidP="00C20B2B">
            <w:pPr>
              <w:spacing w:before="100" w:beforeAutospacing="1" w:after="100" w:afterAutospacing="1" w:line="240" w:lineRule="auto"/>
              <w:jc w:val="both"/>
              <w:rPr>
                <w:rFonts w:ascii="Times New Roman" w:eastAsia="Times New Roman" w:hAnsi="Times New Roman" w:cs="Times New Roman"/>
                <w:sz w:val="28"/>
                <w:szCs w:val="28"/>
              </w:rPr>
            </w:pPr>
            <w:r w:rsidRPr="00C20B2B">
              <w:rPr>
                <w:rFonts w:ascii="Times New Roman" w:eastAsia="Times New Roman" w:hAnsi="Times New Roman" w:cs="Times New Roman"/>
                <w:sz w:val="28"/>
                <w:szCs w:val="28"/>
              </w:rPr>
              <w:t xml:space="preserve">"Юный эколог" С.Н.Николаева., </w:t>
            </w:r>
          </w:p>
          <w:p w:rsidR="00102453" w:rsidRPr="00C20B2B" w:rsidRDefault="00102453" w:rsidP="00C20B2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развития речи детей дошкольного возраста в детском саду О.С.Ушакова., Москва.</w:t>
            </w:r>
          </w:p>
          <w:p w:rsidR="00C20B2B" w:rsidRPr="00C20B2B" w:rsidRDefault="00C20B2B" w:rsidP="00C20B2B">
            <w:pPr>
              <w:spacing w:before="100" w:beforeAutospacing="1" w:after="100" w:afterAutospacing="1" w:line="240" w:lineRule="auto"/>
              <w:jc w:val="both"/>
              <w:rPr>
                <w:rFonts w:ascii="Times New Roman" w:eastAsia="Times New Roman" w:hAnsi="Times New Roman" w:cs="Times New Roman"/>
                <w:sz w:val="28"/>
                <w:szCs w:val="28"/>
              </w:rPr>
            </w:pPr>
            <w:r w:rsidRPr="00C20B2B">
              <w:rPr>
                <w:rFonts w:ascii="Times New Roman" w:eastAsia="Times New Roman" w:hAnsi="Times New Roman" w:cs="Times New Roman"/>
                <w:sz w:val="28"/>
                <w:szCs w:val="28"/>
              </w:rPr>
              <w:t>Программа  "Цветные  ладошки" И.А.Лыковой</w:t>
            </w:r>
          </w:p>
          <w:p w:rsidR="00C20B2B" w:rsidRPr="00C20B2B" w:rsidRDefault="00C20B2B" w:rsidP="00C20B2B">
            <w:pPr>
              <w:spacing w:before="100" w:beforeAutospacing="1" w:after="100" w:afterAutospacing="1" w:line="240" w:lineRule="auto"/>
              <w:jc w:val="both"/>
              <w:rPr>
                <w:rFonts w:ascii="Times New Roman" w:eastAsia="Times New Roman" w:hAnsi="Times New Roman" w:cs="Times New Roman"/>
                <w:sz w:val="28"/>
                <w:szCs w:val="28"/>
              </w:rPr>
            </w:pPr>
            <w:r w:rsidRPr="00C20B2B">
              <w:rPr>
                <w:rFonts w:ascii="Times New Roman" w:eastAsia="Times New Roman" w:hAnsi="Times New Roman" w:cs="Times New Roman"/>
                <w:sz w:val="28"/>
                <w:szCs w:val="28"/>
              </w:rPr>
              <w:t>Программа  эстетического воспитания  детей  2-7 лет под ред.  Т.С.Комаровой , Москва 2000</w:t>
            </w:r>
          </w:p>
          <w:p w:rsidR="00C20B2B" w:rsidRPr="00C20B2B" w:rsidRDefault="00C20B2B" w:rsidP="00C20B2B">
            <w:pPr>
              <w:spacing w:before="100" w:beforeAutospacing="1" w:after="100" w:afterAutospacing="1" w:line="240" w:lineRule="auto"/>
              <w:jc w:val="both"/>
              <w:rPr>
                <w:rFonts w:ascii="Times New Roman" w:eastAsia="Times New Roman" w:hAnsi="Times New Roman" w:cs="Times New Roman"/>
                <w:sz w:val="28"/>
                <w:szCs w:val="28"/>
              </w:rPr>
            </w:pPr>
            <w:r w:rsidRPr="00C20B2B">
              <w:rPr>
                <w:rFonts w:ascii="Times New Roman" w:eastAsia="Times New Roman" w:hAnsi="Times New Roman" w:cs="Times New Roman"/>
                <w:sz w:val="28"/>
                <w:szCs w:val="28"/>
              </w:rPr>
              <w:t xml:space="preserve">Программа </w:t>
            </w:r>
            <w:proofErr w:type="spellStart"/>
            <w:r w:rsidRPr="00C20B2B">
              <w:rPr>
                <w:rFonts w:ascii="Times New Roman" w:eastAsia="Times New Roman" w:hAnsi="Times New Roman" w:cs="Times New Roman"/>
                <w:sz w:val="28"/>
                <w:szCs w:val="28"/>
              </w:rPr>
              <w:t>З.И.Бересневой</w:t>
            </w:r>
            <w:proofErr w:type="spellEnd"/>
            <w:r w:rsidRPr="00C20B2B">
              <w:rPr>
                <w:rFonts w:ascii="Times New Roman" w:eastAsia="Times New Roman" w:hAnsi="Times New Roman" w:cs="Times New Roman"/>
                <w:sz w:val="28"/>
                <w:szCs w:val="28"/>
              </w:rPr>
              <w:t xml:space="preserve">  "Здоровый  малыш"</w:t>
            </w:r>
          </w:p>
          <w:p w:rsidR="008577D2" w:rsidRDefault="00C20B2B" w:rsidP="00C20B2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Pr="00C20B2B">
              <w:rPr>
                <w:rFonts w:ascii="Times New Roman" w:eastAsia="Times New Roman" w:hAnsi="Times New Roman" w:cs="Times New Roman"/>
                <w:sz w:val="28"/>
                <w:szCs w:val="28"/>
              </w:rPr>
              <w:t>Я-Ты</w:t>
            </w:r>
            <w:proofErr w:type="spellEnd"/>
            <w:r w:rsidRPr="00C20B2B">
              <w:rPr>
                <w:rFonts w:ascii="Times New Roman" w:eastAsia="Times New Roman" w:hAnsi="Times New Roman" w:cs="Times New Roman"/>
                <w:sz w:val="28"/>
                <w:szCs w:val="28"/>
              </w:rPr>
              <w:t xml:space="preserve"> Мы</w:t>
            </w:r>
            <w:r>
              <w:rPr>
                <w:rFonts w:ascii="Times New Roman" w:eastAsia="Times New Roman" w:hAnsi="Times New Roman" w:cs="Times New Roman"/>
                <w:sz w:val="28"/>
                <w:szCs w:val="28"/>
              </w:rPr>
              <w:t>" Программа  социально-эмоционального развития дошкольников О.Л. Князева.</w:t>
            </w:r>
          </w:p>
          <w:p w:rsidR="00102453" w:rsidRDefault="00C20B2B" w:rsidP="00C20B2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нравственно патриотического  воспитания дошкольников "Мой родной дом"</w:t>
            </w:r>
            <w:r w:rsidR="00102453">
              <w:rPr>
                <w:rFonts w:ascii="Times New Roman" w:eastAsia="Times New Roman" w:hAnsi="Times New Roman" w:cs="Times New Roman"/>
                <w:sz w:val="28"/>
                <w:szCs w:val="28"/>
              </w:rPr>
              <w:t xml:space="preserve"> под. ред. </w:t>
            </w:r>
            <w:proofErr w:type="spellStart"/>
            <w:r w:rsidR="00102453">
              <w:rPr>
                <w:rFonts w:ascii="Times New Roman" w:eastAsia="Times New Roman" w:hAnsi="Times New Roman" w:cs="Times New Roman"/>
                <w:sz w:val="28"/>
                <w:szCs w:val="28"/>
              </w:rPr>
              <w:t>Арапова-Пискарева</w:t>
            </w:r>
            <w:proofErr w:type="spellEnd"/>
            <w:r w:rsidR="00102453">
              <w:rPr>
                <w:rFonts w:ascii="Times New Roman" w:eastAsia="Times New Roman" w:hAnsi="Times New Roman" w:cs="Times New Roman"/>
                <w:sz w:val="28"/>
                <w:szCs w:val="28"/>
              </w:rPr>
              <w:t xml:space="preserve"> 2005.</w:t>
            </w:r>
          </w:p>
          <w:p w:rsidR="00102453" w:rsidRPr="00C20B2B" w:rsidRDefault="00102453" w:rsidP="00C20B2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Региональная Программа  развития и воспитания дошкольников  Дагестана  "Дети гор"  Москва  2001.</w:t>
            </w:r>
          </w:p>
        </w:tc>
      </w:tr>
      <w:tr w:rsidR="008577D2" w:rsidTr="000B6C8D">
        <w:trPr>
          <w:trHeight w:val="699"/>
        </w:trPr>
        <w:tc>
          <w:tcPr>
            <w:tcW w:w="3240" w:type="dxa"/>
            <w:tcBorders>
              <w:top w:val="single" w:sz="4" w:space="0" w:color="auto"/>
              <w:left w:val="single" w:sz="4" w:space="0" w:color="auto"/>
              <w:bottom w:val="single" w:sz="4" w:space="0" w:color="auto"/>
              <w:right w:val="single" w:sz="4" w:space="0" w:color="auto"/>
            </w:tcBorders>
            <w:vAlign w:val="center"/>
            <w:hideMark/>
          </w:tcPr>
          <w:p w:rsidR="008577D2" w:rsidRDefault="008577D2" w:rsidP="0059701F">
            <w:pPr>
              <w:jc w:val="center"/>
              <w:rPr>
                <w:rFonts w:ascii="Times New Roman" w:eastAsia="Times New Roman" w:hAnsi="Times New Roman" w:cs="Times New Roman"/>
                <w:sz w:val="24"/>
                <w:szCs w:val="24"/>
              </w:rPr>
            </w:pPr>
            <w:r>
              <w:t>ФИЗИЧЕСКОЕ РАЗВИТИЕ</w:t>
            </w:r>
          </w:p>
        </w:tc>
        <w:tc>
          <w:tcPr>
            <w:tcW w:w="7572" w:type="dxa"/>
            <w:tcBorders>
              <w:top w:val="single" w:sz="4" w:space="0" w:color="auto"/>
              <w:left w:val="single" w:sz="4" w:space="0" w:color="auto"/>
              <w:bottom w:val="single" w:sz="4" w:space="0" w:color="auto"/>
              <w:right w:val="single" w:sz="4" w:space="0" w:color="auto"/>
            </w:tcBorders>
          </w:tcPr>
          <w:p w:rsidR="008577D2" w:rsidRDefault="008577D2" w:rsidP="0059701F">
            <w:pPr>
              <w:rPr>
                <w:sz w:val="28"/>
                <w:szCs w:val="28"/>
              </w:rPr>
            </w:pPr>
          </w:p>
          <w:p w:rsidR="00C20B2B" w:rsidRDefault="00C20B2B" w:rsidP="0059701F">
            <w:pPr>
              <w:rPr>
                <w:sz w:val="28"/>
                <w:szCs w:val="28"/>
              </w:rPr>
            </w:pPr>
            <w:r>
              <w:rPr>
                <w:sz w:val="28"/>
                <w:szCs w:val="28"/>
              </w:rPr>
              <w:t xml:space="preserve">Дыхательная гимнастика по </w:t>
            </w:r>
            <w:proofErr w:type="spellStart"/>
            <w:r>
              <w:rPr>
                <w:sz w:val="28"/>
                <w:szCs w:val="28"/>
              </w:rPr>
              <w:t>Стрельниковой</w:t>
            </w:r>
            <w:proofErr w:type="spellEnd"/>
            <w:r>
              <w:rPr>
                <w:sz w:val="28"/>
                <w:szCs w:val="28"/>
              </w:rPr>
              <w:t>,  Москва / 2007.</w:t>
            </w:r>
          </w:p>
          <w:p w:rsidR="00C20B2B" w:rsidRDefault="00C20B2B" w:rsidP="0059701F">
            <w:pPr>
              <w:rPr>
                <w:sz w:val="28"/>
                <w:szCs w:val="28"/>
              </w:rPr>
            </w:pPr>
            <w:r>
              <w:rPr>
                <w:sz w:val="28"/>
                <w:szCs w:val="28"/>
              </w:rPr>
              <w:t xml:space="preserve">Гимнастика и массаж для самых  маленьких  Л.Г. </w:t>
            </w:r>
            <w:proofErr w:type="spellStart"/>
            <w:r>
              <w:rPr>
                <w:sz w:val="28"/>
                <w:szCs w:val="28"/>
              </w:rPr>
              <w:t>Голубева</w:t>
            </w:r>
            <w:proofErr w:type="spellEnd"/>
          </w:p>
          <w:p w:rsidR="00C20B2B" w:rsidRDefault="00C20B2B" w:rsidP="0059701F">
            <w:pPr>
              <w:rPr>
                <w:sz w:val="28"/>
                <w:szCs w:val="28"/>
              </w:rPr>
            </w:pPr>
            <w:r>
              <w:rPr>
                <w:sz w:val="28"/>
                <w:szCs w:val="28"/>
              </w:rPr>
              <w:lastRenderedPageBreak/>
              <w:t xml:space="preserve">"В дружбе со спортом"  Г.В. </w:t>
            </w:r>
            <w:proofErr w:type="spellStart"/>
            <w:r>
              <w:rPr>
                <w:sz w:val="28"/>
                <w:szCs w:val="28"/>
              </w:rPr>
              <w:t>Беззубцева</w:t>
            </w:r>
            <w:proofErr w:type="spellEnd"/>
            <w:r>
              <w:rPr>
                <w:sz w:val="28"/>
                <w:szCs w:val="28"/>
              </w:rPr>
              <w:t xml:space="preserve">, </w:t>
            </w:r>
            <w:proofErr w:type="spellStart"/>
            <w:r>
              <w:rPr>
                <w:sz w:val="28"/>
                <w:szCs w:val="28"/>
              </w:rPr>
              <w:t>А.М.Ермошина</w:t>
            </w:r>
            <w:proofErr w:type="spellEnd"/>
            <w:r>
              <w:rPr>
                <w:sz w:val="28"/>
                <w:szCs w:val="28"/>
              </w:rPr>
              <w:t>., Москва /2003</w:t>
            </w:r>
          </w:p>
        </w:tc>
      </w:tr>
      <w:tr w:rsidR="008577D2" w:rsidTr="000B6C8D">
        <w:trPr>
          <w:trHeight w:val="125"/>
        </w:trPr>
        <w:tc>
          <w:tcPr>
            <w:tcW w:w="3240" w:type="dxa"/>
            <w:tcBorders>
              <w:top w:val="single" w:sz="4" w:space="0" w:color="auto"/>
              <w:left w:val="single" w:sz="4" w:space="0" w:color="auto"/>
              <w:bottom w:val="single" w:sz="4" w:space="0" w:color="auto"/>
              <w:right w:val="single" w:sz="4" w:space="0" w:color="auto"/>
            </w:tcBorders>
            <w:vAlign w:val="center"/>
            <w:hideMark/>
          </w:tcPr>
          <w:p w:rsidR="008577D2" w:rsidRDefault="008577D2" w:rsidP="0059701F">
            <w:pPr>
              <w:jc w:val="center"/>
              <w:rPr>
                <w:rFonts w:ascii="Times New Roman" w:eastAsia="Times New Roman" w:hAnsi="Times New Roman" w:cs="Times New Roman"/>
                <w:sz w:val="24"/>
                <w:szCs w:val="24"/>
              </w:rPr>
            </w:pPr>
            <w:r>
              <w:lastRenderedPageBreak/>
              <w:t>«СОЦИАЛЬНО _ КОММУНИКАТИВНОЕ РАЗВИТИЕ»</w:t>
            </w:r>
          </w:p>
        </w:tc>
        <w:tc>
          <w:tcPr>
            <w:tcW w:w="7572" w:type="dxa"/>
            <w:tcBorders>
              <w:top w:val="single" w:sz="4" w:space="0" w:color="auto"/>
              <w:left w:val="single" w:sz="4" w:space="0" w:color="auto"/>
              <w:bottom w:val="single" w:sz="4" w:space="0" w:color="auto"/>
              <w:right w:val="single" w:sz="4" w:space="0" w:color="auto"/>
            </w:tcBorders>
          </w:tcPr>
          <w:p w:rsidR="008577D2" w:rsidRDefault="008577D2" w:rsidP="0059701F">
            <w:pPr>
              <w:rPr>
                <w:sz w:val="28"/>
                <w:szCs w:val="28"/>
              </w:rPr>
            </w:pPr>
          </w:p>
        </w:tc>
      </w:tr>
      <w:tr w:rsidR="008577D2" w:rsidTr="000B6C8D">
        <w:trPr>
          <w:trHeight w:val="1260"/>
        </w:trPr>
        <w:tc>
          <w:tcPr>
            <w:tcW w:w="3240" w:type="dxa"/>
            <w:tcBorders>
              <w:top w:val="single" w:sz="4" w:space="0" w:color="auto"/>
              <w:left w:val="single" w:sz="4" w:space="0" w:color="auto"/>
              <w:bottom w:val="single" w:sz="4" w:space="0" w:color="auto"/>
              <w:right w:val="single" w:sz="4" w:space="0" w:color="auto"/>
            </w:tcBorders>
            <w:vAlign w:val="center"/>
            <w:hideMark/>
          </w:tcPr>
          <w:p w:rsidR="008577D2" w:rsidRDefault="008577D2" w:rsidP="0059701F">
            <w:pPr>
              <w:jc w:val="center"/>
              <w:rPr>
                <w:rFonts w:ascii="Times New Roman" w:eastAsia="Times New Roman" w:hAnsi="Times New Roman" w:cs="Times New Roman"/>
                <w:sz w:val="24"/>
                <w:szCs w:val="24"/>
              </w:rPr>
            </w:pPr>
            <w:r>
              <w:t>«ПОЗНОВАТЕЛЬНОЕ РАЗВИТИЕ»</w:t>
            </w:r>
          </w:p>
        </w:tc>
        <w:tc>
          <w:tcPr>
            <w:tcW w:w="7572" w:type="dxa"/>
            <w:tcBorders>
              <w:top w:val="single" w:sz="4" w:space="0" w:color="auto"/>
              <w:left w:val="single" w:sz="4" w:space="0" w:color="auto"/>
              <w:bottom w:val="single" w:sz="4" w:space="0" w:color="auto"/>
              <w:right w:val="single" w:sz="4" w:space="0" w:color="auto"/>
            </w:tcBorders>
            <w:hideMark/>
          </w:tcPr>
          <w:p w:rsidR="008577D2" w:rsidRDefault="008577D2" w:rsidP="0059701F">
            <w:pPr>
              <w:rPr>
                <w:sz w:val="28"/>
                <w:szCs w:val="28"/>
              </w:rPr>
            </w:pPr>
          </w:p>
        </w:tc>
      </w:tr>
      <w:tr w:rsidR="008577D2" w:rsidTr="000B6C8D">
        <w:trPr>
          <w:trHeight w:val="70"/>
        </w:trPr>
        <w:tc>
          <w:tcPr>
            <w:tcW w:w="3240" w:type="dxa"/>
            <w:tcBorders>
              <w:top w:val="single" w:sz="4" w:space="0" w:color="auto"/>
              <w:left w:val="single" w:sz="4" w:space="0" w:color="auto"/>
              <w:bottom w:val="single" w:sz="4" w:space="0" w:color="auto"/>
              <w:right w:val="single" w:sz="4" w:space="0" w:color="auto"/>
            </w:tcBorders>
            <w:vAlign w:val="center"/>
            <w:hideMark/>
          </w:tcPr>
          <w:p w:rsidR="008577D2" w:rsidRDefault="008577D2" w:rsidP="0059701F">
            <w:pPr>
              <w:jc w:val="center"/>
              <w:rPr>
                <w:rFonts w:ascii="Times New Roman" w:eastAsia="Times New Roman" w:hAnsi="Times New Roman" w:cs="Times New Roman"/>
                <w:sz w:val="24"/>
                <w:szCs w:val="24"/>
              </w:rPr>
            </w:pPr>
            <w:r>
              <w:t>«РЕЧЕВОЕ РАЗВИТИЕ»</w:t>
            </w:r>
          </w:p>
        </w:tc>
        <w:tc>
          <w:tcPr>
            <w:tcW w:w="7572" w:type="dxa"/>
            <w:tcBorders>
              <w:top w:val="single" w:sz="4" w:space="0" w:color="auto"/>
              <w:left w:val="single" w:sz="4" w:space="0" w:color="auto"/>
              <w:bottom w:val="single" w:sz="4" w:space="0" w:color="auto"/>
              <w:right w:val="single" w:sz="4" w:space="0" w:color="auto"/>
            </w:tcBorders>
          </w:tcPr>
          <w:p w:rsidR="008577D2" w:rsidRDefault="008577D2" w:rsidP="0059701F">
            <w:pPr>
              <w:rPr>
                <w:rFonts w:eastAsia="Times New Roman" w:cs="Times New Roman"/>
                <w:sz w:val="28"/>
                <w:szCs w:val="28"/>
              </w:rPr>
            </w:pPr>
          </w:p>
        </w:tc>
      </w:tr>
      <w:tr w:rsidR="008577D2" w:rsidTr="000B6C8D">
        <w:trPr>
          <w:trHeight w:val="1260"/>
        </w:trPr>
        <w:tc>
          <w:tcPr>
            <w:tcW w:w="3240" w:type="dxa"/>
            <w:tcBorders>
              <w:top w:val="single" w:sz="4" w:space="0" w:color="auto"/>
              <w:left w:val="single" w:sz="4" w:space="0" w:color="auto"/>
              <w:bottom w:val="single" w:sz="4" w:space="0" w:color="auto"/>
              <w:right w:val="single" w:sz="4" w:space="0" w:color="auto"/>
            </w:tcBorders>
            <w:vAlign w:val="center"/>
            <w:hideMark/>
          </w:tcPr>
          <w:p w:rsidR="008577D2" w:rsidRDefault="008577D2" w:rsidP="0059701F">
            <w:pPr>
              <w:jc w:val="center"/>
              <w:rPr>
                <w:rFonts w:ascii="Times New Roman" w:eastAsia="Times New Roman" w:hAnsi="Times New Roman" w:cs="Times New Roman"/>
                <w:sz w:val="24"/>
                <w:szCs w:val="24"/>
              </w:rPr>
            </w:pPr>
            <w:r>
              <w:t>«ХУДОЖЕСТВЕННОЕ</w:t>
            </w:r>
          </w:p>
          <w:p w:rsidR="008577D2" w:rsidRDefault="008577D2" w:rsidP="0059701F">
            <w:pPr>
              <w:jc w:val="center"/>
              <w:rPr>
                <w:rFonts w:ascii="Times New Roman" w:eastAsia="Times New Roman" w:hAnsi="Times New Roman" w:cs="Times New Roman"/>
                <w:sz w:val="24"/>
                <w:szCs w:val="24"/>
              </w:rPr>
            </w:pPr>
            <w:r>
              <w:t>ТВОРЧЕСТВО»</w:t>
            </w:r>
          </w:p>
        </w:tc>
        <w:tc>
          <w:tcPr>
            <w:tcW w:w="7572" w:type="dxa"/>
            <w:tcBorders>
              <w:top w:val="single" w:sz="4" w:space="0" w:color="auto"/>
              <w:left w:val="single" w:sz="4" w:space="0" w:color="auto"/>
              <w:bottom w:val="single" w:sz="4" w:space="0" w:color="auto"/>
              <w:right w:val="single" w:sz="4" w:space="0" w:color="auto"/>
            </w:tcBorders>
          </w:tcPr>
          <w:p w:rsidR="008577D2" w:rsidRDefault="008577D2" w:rsidP="0059701F">
            <w:pPr>
              <w:rPr>
                <w:sz w:val="28"/>
                <w:szCs w:val="28"/>
              </w:rPr>
            </w:pPr>
          </w:p>
        </w:tc>
      </w:tr>
    </w:tbl>
    <w:p w:rsidR="00D54A6B" w:rsidRDefault="00D54A6B" w:rsidP="003D5136">
      <w:pPr>
        <w:pStyle w:val="ad"/>
        <w:jc w:val="center"/>
        <w:rPr>
          <w:i/>
          <w:sz w:val="44"/>
          <w:szCs w:val="44"/>
        </w:rPr>
      </w:pPr>
    </w:p>
    <w:p w:rsidR="00D739B5" w:rsidRDefault="00D739B5" w:rsidP="003D5136">
      <w:pPr>
        <w:pStyle w:val="ad"/>
        <w:jc w:val="center"/>
        <w:rPr>
          <w:i/>
          <w:sz w:val="44"/>
          <w:szCs w:val="44"/>
        </w:rPr>
      </w:pPr>
    </w:p>
    <w:p w:rsidR="00D739B5" w:rsidRDefault="00D739B5" w:rsidP="003D5136">
      <w:pPr>
        <w:pStyle w:val="ad"/>
        <w:jc w:val="center"/>
        <w:rPr>
          <w:i/>
          <w:sz w:val="44"/>
          <w:szCs w:val="44"/>
        </w:rPr>
      </w:pPr>
    </w:p>
    <w:p w:rsidR="00D739B5" w:rsidRDefault="00D739B5" w:rsidP="003D5136">
      <w:pPr>
        <w:pStyle w:val="ad"/>
        <w:jc w:val="center"/>
        <w:rPr>
          <w:i/>
          <w:sz w:val="44"/>
          <w:szCs w:val="44"/>
        </w:rPr>
      </w:pPr>
    </w:p>
    <w:p w:rsidR="00D739B5" w:rsidRDefault="00D739B5" w:rsidP="003D5136">
      <w:pPr>
        <w:pStyle w:val="ad"/>
        <w:jc w:val="center"/>
        <w:rPr>
          <w:i/>
          <w:sz w:val="44"/>
          <w:szCs w:val="44"/>
        </w:rPr>
      </w:pPr>
    </w:p>
    <w:p w:rsidR="00D739B5" w:rsidRDefault="00D739B5" w:rsidP="003D5136">
      <w:pPr>
        <w:pStyle w:val="ad"/>
        <w:jc w:val="center"/>
        <w:rPr>
          <w:i/>
          <w:sz w:val="44"/>
          <w:szCs w:val="44"/>
        </w:rPr>
      </w:pPr>
    </w:p>
    <w:p w:rsidR="00D739B5" w:rsidRDefault="00D739B5" w:rsidP="003D5136">
      <w:pPr>
        <w:pStyle w:val="ad"/>
        <w:jc w:val="center"/>
        <w:rPr>
          <w:i/>
          <w:sz w:val="44"/>
          <w:szCs w:val="44"/>
        </w:rPr>
      </w:pPr>
    </w:p>
    <w:p w:rsidR="004B601E" w:rsidRDefault="004B601E" w:rsidP="003D5136">
      <w:pPr>
        <w:pStyle w:val="ad"/>
        <w:jc w:val="center"/>
        <w:rPr>
          <w:i/>
          <w:sz w:val="44"/>
          <w:szCs w:val="44"/>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0B6C8D" w:rsidRDefault="000B6C8D" w:rsidP="003D5136">
      <w:pPr>
        <w:pStyle w:val="ad"/>
        <w:jc w:val="center"/>
        <w:rPr>
          <w:rFonts w:ascii="Times New Roman" w:hAnsi="Times New Roman"/>
          <w:b/>
          <w:sz w:val="28"/>
          <w:szCs w:val="28"/>
        </w:rPr>
      </w:pPr>
    </w:p>
    <w:p w:rsidR="008577D2" w:rsidRDefault="003D5136" w:rsidP="003D5136">
      <w:pPr>
        <w:pStyle w:val="ad"/>
        <w:jc w:val="center"/>
        <w:rPr>
          <w:rFonts w:ascii="Times New Roman" w:hAnsi="Times New Roman"/>
          <w:b/>
          <w:sz w:val="28"/>
          <w:szCs w:val="28"/>
        </w:rPr>
      </w:pPr>
      <w:r w:rsidRPr="001F2BC4">
        <w:rPr>
          <w:rFonts w:ascii="Times New Roman" w:hAnsi="Times New Roman"/>
          <w:b/>
          <w:sz w:val="28"/>
          <w:szCs w:val="28"/>
        </w:rPr>
        <w:lastRenderedPageBreak/>
        <w:t>С</w:t>
      </w:r>
      <w:r w:rsidR="001F2BC4">
        <w:rPr>
          <w:rFonts w:ascii="Times New Roman" w:hAnsi="Times New Roman"/>
          <w:b/>
          <w:sz w:val="28"/>
          <w:szCs w:val="28"/>
        </w:rPr>
        <w:t>писок использованной литературы</w:t>
      </w:r>
    </w:p>
    <w:p w:rsidR="001F2BC4" w:rsidRPr="001F2BC4" w:rsidRDefault="001F2BC4" w:rsidP="003D5136">
      <w:pPr>
        <w:pStyle w:val="ad"/>
        <w:jc w:val="center"/>
        <w:rPr>
          <w:rFonts w:ascii="Times New Roman" w:hAnsi="Times New Roman"/>
          <w:b/>
          <w:sz w:val="28"/>
          <w:szCs w:val="28"/>
        </w:rPr>
      </w:pPr>
    </w:p>
    <w:p w:rsidR="003D5136" w:rsidRPr="001F2BC4" w:rsidRDefault="003D5136" w:rsidP="003D5136">
      <w:pPr>
        <w:pStyle w:val="ad"/>
        <w:numPr>
          <w:ilvl w:val="0"/>
          <w:numId w:val="28"/>
        </w:numPr>
        <w:rPr>
          <w:rFonts w:ascii="Times New Roman" w:hAnsi="Times New Roman"/>
          <w:sz w:val="28"/>
          <w:szCs w:val="28"/>
        </w:rPr>
      </w:pPr>
      <w:r w:rsidRPr="001F2BC4">
        <w:rPr>
          <w:rFonts w:ascii="Times New Roman" w:hAnsi="Times New Roman"/>
          <w:sz w:val="28"/>
          <w:szCs w:val="28"/>
        </w:rPr>
        <w:t>Федеральный государственный образовательный стандарт дошкольного образования. – М: УЦ Перспектива,</w:t>
      </w:r>
    </w:p>
    <w:p w:rsidR="003D5136" w:rsidRPr="001F2BC4" w:rsidRDefault="003D5136" w:rsidP="003D5136">
      <w:pPr>
        <w:pStyle w:val="ad"/>
        <w:ind w:left="1440"/>
        <w:rPr>
          <w:rFonts w:ascii="Times New Roman" w:hAnsi="Times New Roman"/>
          <w:sz w:val="28"/>
          <w:szCs w:val="28"/>
        </w:rPr>
      </w:pPr>
      <w:r w:rsidRPr="001F2BC4">
        <w:rPr>
          <w:rFonts w:ascii="Times New Roman" w:hAnsi="Times New Roman"/>
          <w:sz w:val="28"/>
          <w:szCs w:val="28"/>
        </w:rPr>
        <w:t xml:space="preserve"> 2014. -32 с.</w:t>
      </w:r>
    </w:p>
    <w:p w:rsidR="003D5136" w:rsidRPr="001F2BC4" w:rsidRDefault="003D5136" w:rsidP="003D5136">
      <w:pPr>
        <w:pStyle w:val="ad"/>
        <w:numPr>
          <w:ilvl w:val="0"/>
          <w:numId w:val="28"/>
        </w:numPr>
        <w:rPr>
          <w:rFonts w:ascii="Times New Roman" w:hAnsi="Times New Roman"/>
          <w:sz w:val="28"/>
          <w:szCs w:val="28"/>
        </w:rPr>
      </w:pPr>
      <w:r w:rsidRPr="001F2BC4">
        <w:rPr>
          <w:rFonts w:ascii="Times New Roman" w:hAnsi="Times New Roman"/>
          <w:sz w:val="28"/>
          <w:szCs w:val="28"/>
        </w:rPr>
        <w:t>От рождения до школы. Примерная основная общеобразовательная программа дошкольного образования</w:t>
      </w:r>
      <w:r w:rsidR="008B3950" w:rsidRPr="001F2BC4">
        <w:rPr>
          <w:rFonts w:ascii="Times New Roman" w:hAnsi="Times New Roman"/>
          <w:sz w:val="28"/>
          <w:szCs w:val="28"/>
        </w:rPr>
        <w:t xml:space="preserve">/ Под ред. Н.Е. </w:t>
      </w:r>
      <w:proofErr w:type="spellStart"/>
      <w:r w:rsidR="008B3950" w:rsidRPr="001F2BC4">
        <w:rPr>
          <w:rFonts w:ascii="Times New Roman" w:hAnsi="Times New Roman"/>
          <w:sz w:val="28"/>
          <w:szCs w:val="28"/>
        </w:rPr>
        <w:t>Вераксы</w:t>
      </w:r>
      <w:proofErr w:type="spellEnd"/>
      <w:r w:rsidR="008B3950" w:rsidRPr="001F2BC4">
        <w:rPr>
          <w:rFonts w:ascii="Times New Roman" w:hAnsi="Times New Roman"/>
          <w:sz w:val="28"/>
          <w:szCs w:val="28"/>
        </w:rPr>
        <w:t>, Т.С.</w:t>
      </w:r>
      <w:r w:rsidR="00D54A6B" w:rsidRPr="001F2BC4">
        <w:rPr>
          <w:rFonts w:ascii="Times New Roman" w:hAnsi="Times New Roman"/>
          <w:sz w:val="28"/>
          <w:szCs w:val="28"/>
        </w:rPr>
        <w:t xml:space="preserve"> Комаровой, М.А. Васильевой. – 3</w:t>
      </w:r>
      <w:r w:rsidR="008B3950" w:rsidRPr="001F2BC4">
        <w:rPr>
          <w:rFonts w:ascii="Times New Roman" w:hAnsi="Times New Roman"/>
          <w:sz w:val="28"/>
          <w:szCs w:val="28"/>
        </w:rPr>
        <w:t>-е</w:t>
      </w:r>
      <w:r w:rsidR="00D54A6B" w:rsidRPr="001F2BC4">
        <w:rPr>
          <w:rFonts w:ascii="Times New Roman" w:hAnsi="Times New Roman"/>
          <w:sz w:val="28"/>
          <w:szCs w:val="28"/>
        </w:rPr>
        <w:t xml:space="preserve"> изд. – М.: Мозаика-Синтез, 2015</w:t>
      </w:r>
      <w:r w:rsidR="008B3950" w:rsidRPr="001F2BC4">
        <w:rPr>
          <w:rFonts w:ascii="Times New Roman" w:hAnsi="Times New Roman"/>
          <w:sz w:val="28"/>
          <w:szCs w:val="28"/>
        </w:rPr>
        <w:t>. – 3</w:t>
      </w:r>
      <w:r w:rsidR="00D54A6B" w:rsidRPr="001F2BC4">
        <w:rPr>
          <w:rFonts w:ascii="Times New Roman" w:hAnsi="Times New Roman"/>
          <w:sz w:val="28"/>
          <w:szCs w:val="28"/>
        </w:rPr>
        <w:t>62</w:t>
      </w:r>
      <w:r w:rsidR="008B3950" w:rsidRPr="001F2BC4">
        <w:rPr>
          <w:rFonts w:ascii="Times New Roman" w:hAnsi="Times New Roman"/>
          <w:sz w:val="28"/>
          <w:szCs w:val="28"/>
        </w:rPr>
        <w:t xml:space="preserve"> с.</w:t>
      </w:r>
    </w:p>
    <w:p w:rsidR="008B3950" w:rsidRPr="001F2BC4" w:rsidRDefault="00D54A6B" w:rsidP="00D54A6B">
      <w:pPr>
        <w:pStyle w:val="ad"/>
        <w:numPr>
          <w:ilvl w:val="0"/>
          <w:numId w:val="28"/>
        </w:numPr>
        <w:rPr>
          <w:rFonts w:ascii="Times New Roman" w:hAnsi="Times New Roman"/>
          <w:sz w:val="28"/>
          <w:szCs w:val="28"/>
        </w:rPr>
      </w:pPr>
      <w:r w:rsidRPr="001F2BC4">
        <w:rPr>
          <w:rFonts w:ascii="Times New Roman" w:hAnsi="Times New Roman"/>
          <w:sz w:val="28"/>
          <w:szCs w:val="28"/>
        </w:rPr>
        <w:t>Региональная образовательная программа дошкольного образования республики Дагестан /  Махачкала ООО «Издательство НИИ педагогики» 2015. -295 с.</w:t>
      </w:r>
    </w:p>
    <w:p w:rsidR="00D54A6B" w:rsidRPr="001F2BC4" w:rsidRDefault="00D54A6B" w:rsidP="00D54A6B">
      <w:pPr>
        <w:pStyle w:val="ad"/>
        <w:numPr>
          <w:ilvl w:val="0"/>
          <w:numId w:val="28"/>
        </w:numPr>
        <w:rPr>
          <w:rFonts w:ascii="Times New Roman" w:hAnsi="Times New Roman"/>
          <w:sz w:val="28"/>
          <w:szCs w:val="28"/>
        </w:rPr>
      </w:pPr>
      <w:r w:rsidRPr="001F2BC4">
        <w:rPr>
          <w:rFonts w:ascii="Times New Roman" w:hAnsi="Times New Roman"/>
          <w:sz w:val="28"/>
          <w:szCs w:val="28"/>
        </w:rPr>
        <w:t xml:space="preserve">От рождения до школы.  Примерная основная общеобразовательная программа дошкольного образования/ Под ред. Н.Е. </w:t>
      </w:r>
      <w:proofErr w:type="spellStart"/>
      <w:r w:rsidRPr="001F2BC4">
        <w:rPr>
          <w:rFonts w:ascii="Times New Roman" w:hAnsi="Times New Roman"/>
          <w:sz w:val="28"/>
          <w:szCs w:val="28"/>
        </w:rPr>
        <w:t>Вераксы</w:t>
      </w:r>
      <w:proofErr w:type="spellEnd"/>
      <w:r w:rsidRPr="001F2BC4">
        <w:rPr>
          <w:rFonts w:ascii="Times New Roman" w:hAnsi="Times New Roman"/>
          <w:sz w:val="28"/>
          <w:szCs w:val="28"/>
        </w:rPr>
        <w:t>, Т.С. Комаровой, М.А. Васильевой. – 2-е изд. – М.: Мозаика-Синтез, 2011. – 332 с.</w:t>
      </w:r>
    </w:p>
    <w:p w:rsidR="001F2BC4" w:rsidRPr="001F2BC4" w:rsidRDefault="001F2BC4" w:rsidP="001F2BC4">
      <w:pPr>
        <w:pStyle w:val="ConsPlusTitle"/>
        <w:numPr>
          <w:ilvl w:val="0"/>
          <w:numId w:val="28"/>
        </w:numPr>
        <w:rPr>
          <w:rFonts w:ascii="Times New Roman" w:hAnsi="Times New Roman" w:cs="Times New Roman"/>
          <w:b w:val="0"/>
          <w:sz w:val="28"/>
          <w:szCs w:val="28"/>
        </w:rPr>
      </w:pPr>
      <w:bookmarkStart w:id="0" w:name="_GoBack"/>
      <w:r w:rsidRPr="001F2BC4">
        <w:rPr>
          <w:rFonts w:ascii="Times New Roman" w:hAnsi="Times New Roman" w:cs="Times New Roman"/>
          <w:b w:val="0"/>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bookmarkEnd w:id="0"/>
      <w:r w:rsidRPr="001F2BC4">
        <w:rPr>
          <w:rFonts w:ascii="Times New Roman" w:hAnsi="Times New Roman" w:cs="Times New Roman"/>
          <w:b w:val="0"/>
          <w:sz w:val="28"/>
          <w:szCs w:val="28"/>
        </w:rPr>
        <w:t xml:space="preserve">  (в ред. Постановлений Главного государственного санитарного врача РФ  от 20.07.2015 </w:t>
      </w:r>
      <w:hyperlink r:id="rId8" w:history="1">
        <w:r w:rsidRPr="001F2BC4">
          <w:rPr>
            <w:rFonts w:ascii="Times New Roman" w:hAnsi="Times New Roman" w:cs="Times New Roman"/>
            <w:b w:val="0"/>
            <w:color w:val="0000FF"/>
            <w:sz w:val="28"/>
            <w:szCs w:val="28"/>
          </w:rPr>
          <w:t>№ 28</w:t>
        </w:r>
      </w:hyperlink>
      <w:r w:rsidRPr="001F2BC4">
        <w:rPr>
          <w:rFonts w:ascii="Times New Roman" w:hAnsi="Times New Roman" w:cs="Times New Roman"/>
          <w:b w:val="0"/>
          <w:sz w:val="28"/>
          <w:szCs w:val="28"/>
        </w:rPr>
        <w:t xml:space="preserve">, от 27.08.2015 </w:t>
      </w:r>
      <w:hyperlink r:id="rId9" w:history="1">
        <w:r w:rsidRPr="001F2BC4">
          <w:rPr>
            <w:rFonts w:ascii="Times New Roman" w:hAnsi="Times New Roman" w:cs="Times New Roman"/>
            <w:b w:val="0"/>
            <w:color w:val="0000FF"/>
            <w:sz w:val="28"/>
            <w:szCs w:val="28"/>
          </w:rPr>
          <w:t>№ 41</w:t>
        </w:r>
      </w:hyperlink>
      <w:r w:rsidRPr="001F2BC4">
        <w:rPr>
          <w:rFonts w:ascii="Times New Roman" w:hAnsi="Times New Roman" w:cs="Times New Roman"/>
          <w:b w:val="0"/>
          <w:sz w:val="28"/>
          <w:szCs w:val="28"/>
        </w:rPr>
        <w:t xml:space="preserve">, с </w:t>
      </w:r>
      <w:proofErr w:type="spellStart"/>
      <w:r w:rsidRPr="001F2BC4">
        <w:rPr>
          <w:rFonts w:ascii="Times New Roman" w:hAnsi="Times New Roman" w:cs="Times New Roman"/>
          <w:b w:val="0"/>
          <w:sz w:val="28"/>
          <w:szCs w:val="28"/>
        </w:rPr>
        <w:t>изм</w:t>
      </w:r>
      <w:proofErr w:type="spellEnd"/>
      <w:r w:rsidRPr="001F2BC4">
        <w:rPr>
          <w:rFonts w:ascii="Times New Roman" w:hAnsi="Times New Roman" w:cs="Times New Roman"/>
          <w:b w:val="0"/>
          <w:sz w:val="28"/>
          <w:szCs w:val="28"/>
        </w:rPr>
        <w:t xml:space="preserve">., внесенными </w:t>
      </w:r>
      <w:hyperlink r:id="rId10" w:history="1">
        <w:r w:rsidRPr="001F2BC4">
          <w:rPr>
            <w:rFonts w:ascii="Times New Roman" w:hAnsi="Times New Roman" w:cs="Times New Roman"/>
            <w:b w:val="0"/>
            <w:color w:val="0000FF"/>
            <w:sz w:val="28"/>
            <w:szCs w:val="28"/>
          </w:rPr>
          <w:t>Решением</w:t>
        </w:r>
      </w:hyperlink>
      <w:r w:rsidRPr="001F2BC4">
        <w:rPr>
          <w:rFonts w:ascii="Times New Roman" w:hAnsi="Times New Roman" w:cs="Times New Roman"/>
          <w:b w:val="0"/>
          <w:sz w:val="28"/>
          <w:szCs w:val="28"/>
        </w:rPr>
        <w:t xml:space="preserve"> Верховного Суда РФ</w:t>
      </w:r>
    </w:p>
    <w:p w:rsidR="001F2BC4" w:rsidRPr="001F2BC4" w:rsidRDefault="001F2BC4" w:rsidP="001F2BC4">
      <w:pPr>
        <w:pStyle w:val="ConsPlusNormal"/>
        <w:ind w:left="1440"/>
        <w:rPr>
          <w:rFonts w:ascii="Times New Roman" w:hAnsi="Times New Roman" w:cs="Times New Roman"/>
          <w:sz w:val="28"/>
          <w:szCs w:val="28"/>
        </w:rPr>
      </w:pPr>
      <w:r w:rsidRPr="001F2BC4">
        <w:rPr>
          <w:rFonts w:ascii="Times New Roman" w:hAnsi="Times New Roman" w:cs="Times New Roman"/>
          <w:sz w:val="28"/>
          <w:szCs w:val="28"/>
        </w:rPr>
        <w:t>от 04.04.2014 № АКПИ14-281)</w:t>
      </w:r>
    </w:p>
    <w:p w:rsidR="00753535" w:rsidRDefault="00753535" w:rsidP="00665C72">
      <w:pPr>
        <w:rPr>
          <w:rFonts w:ascii="Calibri" w:eastAsia="Calibri" w:hAnsi="Calibri" w:cs="Times New Roman"/>
          <w:sz w:val="44"/>
          <w:szCs w:val="44"/>
          <w:lang w:eastAsia="en-US"/>
        </w:rPr>
      </w:pPr>
    </w:p>
    <w:p w:rsidR="00102453" w:rsidRDefault="00102453" w:rsidP="00665C72">
      <w:pPr>
        <w:rPr>
          <w:i/>
          <w:sz w:val="28"/>
          <w:szCs w:val="28"/>
          <w:u w:val="single"/>
        </w:rPr>
      </w:pPr>
    </w:p>
    <w:p w:rsidR="00F27C78" w:rsidRDefault="00F27C78" w:rsidP="00665C72">
      <w:pPr>
        <w:rPr>
          <w:i/>
          <w:sz w:val="28"/>
          <w:szCs w:val="28"/>
          <w:u w:val="single"/>
        </w:rPr>
      </w:pPr>
    </w:p>
    <w:p w:rsidR="00F27C78" w:rsidRDefault="00F27C78" w:rsidP="00665C72">
      <w:pPr>
        <w:rPr>
          <w:i/>
          <w:sz w:val="28"/>
          <w:szCs w:val="28"/>
          <w:u w:val="single"/>
        </w:rPr>
      </w:pPr>
    </w:p>
    <w:p w:rsidR="00F27C78" w:rsidRDefault="00F27C78" w:rsidP="00665C72">
      <w:pPr>
        <w:rPr>
          <w:i/>
          <w:sz w:val="28"/>
          <w:szCs w:val="28"/>
          <w:u w:val="single"/>
        </w:rPr>
      </w:pPr>
    </w:p>
    <w:p w:rsidR="00F27C78" w:rsidRDefault="00F27C78" w:rsidP="00665C72">
      <w:pPr>
        <w:rPr>
          <w:i/>
          <w:sz w:val="28"/>
          <w:szCs w:val="28"/>
          <w:u w:val="single"/>
        </w:rPr>
      </w:pPr>
    </w:p>
    <w:p w:rsidR="00F27C78" w:rsidRDefault="00F27C78" w:rsidP="00665C72">
      <w:pPr>
        <w:rPr>
          <w:i/>
          <w:sz w:val="28"/>
          <w:szCs w:val="28"/>
          <w:u w:val="single"/>
        </w:rPr>
      </w:pPr>
    </w:p>
    <w:p w:rsidR="00F27C78" w:rsidRDefault="00F27C78" w:rsidP="00665C72">
      <w:pPr>
        <w:rPr>
          <w:i/>
          <w:sz w:val="28"/>
          <w:szCs w:val="28"/>
          <w:u w:val="single"/>
        </w:rPr>
      </w:pPr>
    </w:p>
    <w:p w:rsidR="000B6C8D" w:rsidRDefault="000B6C8D" w:rsidP="00753535">
      <w:pPr>
        <w:jc w:val="right"/>
        <w:rPr>
          <w:rFonts w:ascii="Times New Roman" w:hAnsi="Times New Roman" w:cs="Times New Roman"/>
          <w:i/>
          <w:sz w:val="28"/>
          <w:szCs w:val="28"/>
          <w:u w:val="single"/>
        </w:rPr>
      </w:pPr>
    </w:p>
    <w:p w:rsidR="000B6C8D" w:rsidRDefault="000B6C8D" w:rsidP="00753535">
      <w:pPr>
        <w:jc w:val="right"/>
        <w:rPr>
          <w:rFonts w:ascii="Times New Roman" w:hAnsi="Times New Roman" w:cs="Times New Roman"/>
          <w:i/>
          <w:sz w:val="28"/>
          <w:szCs w:val="28"/>
          <w:u w:val="single"/>
        </w:rPr>
      </w:pPr>
    </w:p>
    <w:p w:rsidR="000B6C8D" w:rsidRDefault="000B6C8D" w:rsidP="00753535">
      <w:pPr>
        <w:jc w:val="right"/>
        <w:rPr>
          <w:rFonts w:ascii="Times New Roman" w:hAnsi="Times New Roman" w:cs="Times New Roman"/>
          <w:i/>
          <w:sz w:val="28"/>
          <w:szCs w:val="28"/>
          <w:u w:val="single"/>
        </w:rPr>
      </w:pPr>
    </w:p>
    <w:p w:rsidR="000B6C8D" w:rsidRDefault="000B6C8D" w:rsidP="00753535">
      <w:pPr>
        <w:jc w:val="right"/>
        <w:rPr>
          <w:rFonts w:ascii="Times New Roman" w:hAnsi="Times New Roman" w:cs="Times New Roman"/>
          <w:i/>
          <w:sz w:val="28"/>
          <w:szCs w:val="28"/>
          <w:u w:val="single"/>
        </w:rPr>
      </w:pPr>
    </w:p>
    <w:p w:rsidR="000B6C8D" w:rsidRDefault="000B6C8D" w:rsidP="00753535">
      <w:pPr>
        <w:jc w:val="right"/>
        <w:rPr>
          <w:rFonts w:ascii="Times New Roman" w:hAnsi="Times New Roman" w:cs="Times New Roman"/>
          <w:i/>
          <w:sz w:val="28"/>
          <w:szCs w:val="28"/>
          <w:u w:val="single"/>
        </w:rPr>
      </w:pPr>
    </w:p>
    <w:p w:rsidR="00753535" w:rsidRPr="00CB044B" w:rsidRDefault="00753535" w:rsidP="00753535">
      <w:pPr>
        <w:jc w:val="right"/>
        <w:rPr>
          <w:rFonts w:ascii="Times New Roman" w:hAnsi="Times New Roman" w:cs="Times New Roman"/>
          <w:i/>
          <w:sz w:val="28"/>
          <w:szCs w:val="28"/>
          <w:u w:val="single"/>
        </w:rPr>
      </w:pPr>
      <w:r w:rsidRPr="00753535">
        <w:rPr>
          <w:rFonts w:ascii="Times New Roman" w:hAnsi="Times New Roman" w:cs="Times New Roman"/>
          <w:i/>
          <w:sz w:val="28"/>
          <w:szCs w:val="28"/>
          <w:u w:val="single"/>
        </w:rPr>
        <w:lastRenderedPageBreak/>
        <w:t>Приложение 1</w:t>
      </w:r>
    </w:p>
    <w:p w:rsidR="00753535" w:rsidRPr="00753535" w:rsidRDefault="00753535" w:rsidP="00753535">
      <w:pPr>
        <w:jc w:val="center"/>
        <w:rPr>
          <w:rFonts w:ascii="Times New Roman" w:hAnsi="Times New Roman" w:cs="Times New Roman"/>
          <w:b/>
          <w:i/>
          <w:sz w:val="36"/>
          <w:szCs w:val="36"/>
        </w:rPr>
      </w:pPr>
      <w:r w:rsidRPr="00753535">
        <w:rPr>
          <w:rFonts w:ascii="Times New Roman" w:hAnsi="Times New Roman" w:cs="Times New Roman"/>
          <w:b/>
          <w:i/>
          <w:sz w:val="36"/>
          <w:szCs w:val="36"/>
        </w:rPr>
        <w:t xml:space="preserve">Примерное  комплексно – тематическое  планирование  работы </w:t>
      </w:r>
    </w:p>
    <w:p w:rsidR="00753535" w:rsidRDefault="00753535" w:rsidP="00753535">
      <w:pPr>
        <w:jc w:val="center"/>
        <w:rPr>
          <w:rFonts w:ascii="Times New Roman" w:hAnsi="Times New Roman" w:cs="Times New Roman"/>
          <w:b/>
          <w:i/>
          <w:sz w:val="36"/>
          <w:szCs w:val="36"/>
        </w:rPr>
      </w:pPr>
      <w:r w:rsidRPr="00753535">
        <w:rPr>
          <w:rFonts w:ascii="Times New Roman" w:hAnsi="Times New Roman" w:cs="Times New Roman"/>
          <w:b/>
          <w:i/>
          <w:sz w:val="36"/>
          <w:szCs w:val="36"/>
        </w:rPr>
        <w:t>с детьми 2-7 лет</w:t>
      </w:r>
    </w:p>
    <w:p w:rsidR="00753535" w:rsidRPr="00777E61" w:rsidRDefault="00753535" w:rsidP="00753535">
      <w:pPr>
        <w:shd w:val="clear" w:color="auto" w:fill="FFFFFF"/>
        <w:spacing w:before="326"/>
        <w:rPr>
          <w:rFonts w:ascii="Times New Roman" w:hAnsi="Times New Roman"/>
          <w:b/>
          <w:bCs/>
          <w:spacing w:val="-1"/>
          <w:sz w:val="32"/>
          <w:szCs w:val="32"/>
        </w:rPr>
      </w:pPr>
      <w:r w:rsidRPr="00787ACE">
        <w:rPr>
          <w:rFonts w:ascii="Times New Roman" w:hAnsi="Times New Roman"/>
          <w:b/>
          <w:bCs/>
          <w:spacing w:val="-1"/>
          <w:sz w:val="32"/>
          <w:szCs w:val="32"/>
        </w:rPr>
        <w:t>1.</w:t>
      </w:r>
      <w:r>
        <w:rPr>
          <w:rFonts w:ascii="Times New Roman" w:hAnsi="Times New Roman"/>
          <w:b/>
          <w:bCs/>
          <w:spacing w:val="-1"/>
          <w:sz w:val="32"/>
          <w:szCs w:val="32"/>
        </w:rPr>
        <w:t xml:space="preserve">3.2  </w:t>
      </w:r>
      <w:r w:rsidRPr="00777E61">
        <w:rPr>
          <w:rFonts w:ascii="Times New Roman" w:hAnsi="Times New Roman"/>
          <w:b/>
          <w:bCs/>
          <w:spacing w:val="-1"/>
          <w:sz w:val="32"/>
          <w:szCs w:val="32"/>
        </w:rPr>
        <w:t>Комплексно – тематическое  планирование</w:t>
      </w:r>
    </w:p>
    <w:p w:rsidR="00F27C78" w:rsidRPr="00777E61" w:rsidRDefault="00753535" w:rsidP="00753535">
      <w:pPr>
        <w:tabs>
          <w:tab w:val="left" w:pos="2010"/>
          <w:tab w:val="center" w:pos="4677"/>
        </w:tabs>
        <w:rPr>
          <w:rFonts w:ascii="Times New Roman" w:hAnsi="Times New Roman"/>
          <w:b/>
          <w:i/>
          <w:sz w:val="32"/>
          <w:szCs w:val="32"/>
        </w:rPr>
      </w:pPr>
      <w:r w:rsidRPr="00777E61">
        <w:rPr>
          <w:rFonts w:ascii="Times New Roman" w:hAnsi="Times New Roman"/>
          <w:b/>
          <w:i/>
          <w:sz w:val="32"/>
          <w:szCs w:val="32"/>
        </w:rPr>
        <w:tab/>
      </w:r>
      <w:r w:rsidRPr="00777E61">
        <w:rPr>
          <w:rFonts w:ascii="Times New Roman" w:hAnsi="Times New Roman"/>
          <w:b/>
          <w:i/>
          <w:sz w:val="32"/>
          <w:szCs w:val="32"/>
        </w:rPr>
        <w:tab/>
        <w:t>Первая младшая группа (от 2 до 3 лет)</w:t>
      </w:r>
    </w:p>
    <w:tbl>
      <w:tblPr>
        <w:tblStyle w:val="af"/>
        <w:tblW w:w="0" w:type="auto"/>
        <w:tblLook w:val="01E0"/>
      </w:tblPr>
      <w:tblGrid>
        <w:gridCol w:w="1993"/>
        <w:gridCol w:w="6558"/>
        <w:gridCol w:w="2296"/>
      </w:tblGrid>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jc w:val="center"/>
              <w:rPr>
                <w:b/>
                <w:sz w:val="28"/>
                <w:szCs w:val="28"/>
              </w:rPr>
            </w:pPr>
            <w:r w:rsidRPr="00776353">
              <w:rPr>
                <w:b/>
                <w:sz w:val="28"/>
                <w:szCs w:val="28"/>
              </w:rPr>
              <w:t>Тема</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jc w:val="center"/>
              <w:rPr>
                <w:b/>
                <w:sz w:val="28"/>
                <w:szCs w:val="28"/>
              </w:rPr>
            </w:pPr>
            <w:r w:rsidRPr="00776353">
              <w:rPr>
                <w:b/>
                <w:sz w:val="28"/>
                <w:szCs w:val="28"/>
              </w:rPr>
              <w:t>Развернутое содержание работы</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jc w:val="center"/>
              <w:rPr>
                <w:b/>
                <w:sz w:val="28"/>
                <w:szCs w:val="28"/>
              </w:rPr>
            </w:pPr>
            <w:r w:rsidRPr="00776353">
              <w:rPr>
                <w:b/>
                <w:sz w:val="28"/>
                <w:szCs w:val="28"/>
              </w:rPr>
              <w:t>Варианты итоговых мероприятий</w:t>
            </w: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Детский сад (4-я неделя августа-1-я неделя сентября)</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Адаптация детей к условиям детского сада. Знакомство с детским садом как с ближайшим социальным окружением ребенка (помещением и оборудованием группы: личный шкафчик, кроватка,  игрушки и пр.). знакомство с детьми , воспитателем. Содействие, формированию положительных эмоций по отношению  к детскому саду , воспитателю, детям.</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Осень (2-я-4-я недели октября)</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Формирование элементарных представлений об осени(сезонные изменения в природе, одежде людей, на участке детского сада); первичных представлений о сборе урожая, о некоторых овощах</w:t>
            </w:r>
            <w:r>
              <w:rPr>
                <w:sz w:val="28"/>
                <w:szCs w:val="28"/>
              </w:rPr>
              <w:t>, фруктах, ягодах растущих в  селении</w:t>
            </w:r>
            <w:r w:rsidRPr="00776353">
              <w:rPr>
                <w:sz w:val="28"/>
                <w:szCs w:val="28"/>
              </w:rPr>
              <w:t>.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Праздник «Осень». Выставка детского творчества. Сбор осенних листьев  и создание коллективной работы-плаката с самыми красивыми из собранных листьев.</w:t>
            </w: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Я в мире человек (1-я -2-я недели октября)</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Формирование представлений о себе как о человеке; об основных частях тела человека, их назначении. Закрепление знания своего имени, имен членов семьи. Формирование навыка называть воспитателя по имени и отчеству. Формирования первичного понимания того , что такое хорошо и что такое плохо; начальных представлений  о здоровом образе жизни. </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Совместное с родителями чаепитие. Создание коллективного плаката с фотографиями детей. Игра «Кто у нас хороший?».</w:t>
            </w: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Мой дом(3-я неделя октября-1-я неделя </w:t>
            </w:r>
            <w:r w:rsidRPr="00776353">
              <w:rPr>
                <w:sz w:val="28"/>
                <w:szCs w:val="28"/>
              </w:rPr>
              <w:lastRenderedPageBreak/>
              <w:t>ноября)</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102453">
            <w:pPr>
              <w:rPr>
                <w:sz w:val="28"/>
                <w:szCs w:val="28"/>
              </w:rPr>
            </w:pPr>
            <w:r w:rsidRPr="00776353">
              <w:rPr>
                <w:sz w:val="28"/>
                <w:szCs w:val="28"/>
              </w:rPr>
              <w:lastRenderedPageBreak/>
              <w:t>Знакомство детей с родным селом (</w:t>
            </w:r>
            <w:r w:rsidR="00102453">
              <w:rPr>
                <w:sz w:val="28"/>
                <w:szCs w:val="28"/>
              </w:rPr>
              <w:t>Дылым</w:t>
            </w:r>
            <w:r w:rsidRPr="00776353">
              <w:rPr>
                <w:sz w:val="28"/>
                <w:szCs w:val="28"/>
              </w:rPr>
              <w:t>) : его названием, объектами (улица, дом, магазин, поликлиника); с транспортом, сельскими профессиями  (врач, продавец, милиционер)</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Тематическое развлечение «Мои любимые игрушки». </w:t>
            </w:r>
            <w:r w:rsidRPr="00776353">
              <w:rPr>
                <w:sz w:val="28"/>
                <w:szCs w:val="28"/>
              </w:rPr>
              <w:lastRenderedPageBreak/>
              <w:t>Выставка детского творчества.</w:t>
            </w: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Новогодний праздник(3-я неделя ноября -4-я неделя декабря)</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Организация всех видов детской деятельности (игровой, коммуникативной, трудовой, познавательно-исследовательской , продуктивной , музыкально-художественной , чтения) вокруг темы Нового года  и новогоднего праздника.</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Новогодний утренник.</w:t>
            </w: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jc w:val="center"/>
              <w:rPr>
                <w:b/>
                <w:sz w:val="28"/>
                <w:szCs w:val="28"/>
              </w:rPr>
            </w:pPr>
            <w:r w:rsidRPr="00776353">
              <w:rPr>
                <w:b/>
                <w:sz w:val="28"/>
                <w:szCs w:val="28"/>
              </w:rPr>
              <w:t>Тема</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jc w:val="center"/>
              <w:rPr>
                <w:b/>
                <w:sz w:val="28"/>
                <w:szCs w:val="28"/>
              </w:rPr>
            </w:pPr>
            <w:r w:rsidRPr="00776353">
              <w:rPr>
                <w:b/>
                <w:sz w:val="28"/>
                <w:szCs w:val="28"/>
              </w:rPr>
              <w:t>Развернутое содержание работы</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jc w:val="center"/>
              <w:rPr>
                <w:b/>
                <w:sz w:val="28"/>
                <w:szCs w:val="28"/>
              </w:rPr>
            </w:pPr>
            <w:r w:rsidRPr="00776353">
              <w:rPr>
                <w:b/>
                <w:sz w:val="28"/>
                <w:szCs w:val="28"/>
              </w:rPr>
              <w:t>Варианты итоговых мероприятий</w:t>
            </w: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Зима (1-я-4-я недели января)</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Формирование элементарных представлений  о зиме (сезонные изменения в природе, одежде людей, на участке детского сада ). Расширение знаний о домашних животных  и птицах. Знакомство с некоторыми особенностями поведения  лесных зверей и птиц зимой).</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Праздник «Зима».Выставка детского творчества.</w:t>
            </w: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Мамин день (1-я неделя февраля-1-я неделя марта)</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Организация всех видов  детской деятельности (игровой, коммуникативной, трудовой, познавательно-исследовательской, продуктивной , музыкально-художественной , чтения) вокруг темы семьи, любви к маме, бабушке.</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Мамин праздник.</w:t>
            </w: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Народная игрушка (2-я-3-я недели марта)</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Знакомство с народным творчеством на примере народных игрушек. Знакомство с устным народным творчеством  (песенки, </w:t>
            </w:r>
            <w:proofErr w:type="spellStart"/>
            <w:r w:rsidRPr="00776353">
              <w:rPr>
                <w:sz w:val="28"/>
                <w:szCs w:val="28"/>
              </w:rPr>
              <w:t>потешки</w:t>
            </w:r>
            <w:proofErr w:type="spellEnd"/>
            <w:r w:rsidRPr="00776353">
              <w:rPr>
                <w:sz w:val="28"/>
                <w:szCs w:val="28"/>
              </w:rPr>
              <w:t xml:space="preserve"> , колыбельные, считалки) Использование фольклора при организации всех видов детской деятельности.</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Игры-забавы. Праздник народной игрушки.</w:t>
            </w: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Весна (1-я-4-я недели апреля)</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102453">
            <w:pPr>
              <w:rPr>
                <w:sz w:val="28"/>
                <w:szCs w:val="28"/>
              </w:rPr>
            </w:pPr>
            <w:r w:rsidRPr="00776353">
              <w:rPr>
                <w:sz w:val="28"/>
                <w:szCs w:val="28"/>
              </w:rPr>
              <w:t>Формирование элементарных представлений  о весне (сезонные изменения в природе, одежде людей, на участке детского сада). Расширение знаний о домашних животных  и птицах, обитающих  в с.</w:t>
            </w:r>
            <w:r w:rsidR="00102453">
              <w:rPr>
                <w:sz w:val="28"/>
                <w:szCs w:val="28"/>
              </w:rPr>
              <w:t>Дылым</w:t>
            </w:r>
            <w:r w:rsidRPr="00776353">
              <w:rPr>
                <w:sz w:val="28"/>
                <w:szCs w:val="28"/>
              </w:rPr>
              <w:t>. Знакомство с некоторыми особенностями поведения лесных зверей  и птиц весной.</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Праздник «Весна». Выставка детского творчества.</w:t>
            </w:r>
          </w:p>
        </w:tc>
      </w:tr>
      <w:tr w:rsidR="00753535" w:rsidRPr="00776353" w:rsidTr="000B6C8D">
        <w:tc>
          <w:tcPr>
            <w:tcW w:w="2049"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Лето (1-я-4-я недели мая)</w:t>
            </w:r>
          </w:p>
        </w:tc>
        <w:tc>
          <w:tcPr>
            <w:tcW w:w="7273"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Формирование элементарных представлений  о лете (сезонные изменения в природе, одежде людей, на участке детского сада).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некоторыми животными жарких стран.</w:t>
            </w:r>
          </w:p>
        </w:tc>
        <w:tc>
          <w:tcPr>
            <w:tcW w:w="229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Праздник «Лето».</w:t>
            </w:r>
          </w:p>
        </w:tc>
      </w:tr>
      <w:tr w:rsidR="00753535" w:rsidRPr="00776353" w:rsidTr="000B6C8D">
        <w:tc>
          <w:tcPr>
            <w:tcW w:w="11618" w:type="dxa"/>
            <w:gridSpan w:val="3"/>
            <w:tcBorders>
              <w:top w:val="single" w:sz="4" w:space="0" w:color="auto"/>
              <w:left w:val="single" w:sz="4" w:space="0" w:color="auto"/>
              <w:bottom w:val="single" w:sz="4" w:space="0" w:color="auto"/>
              <w:right w:val="single" w:sz="4" w:space="0" w:color="auto"/>
            </w:tcBorders>
          </w:tcPr>
          <w:p w:rsidR="00753535" w:rsidRDefault="00753535" w:rsidP="00753535">
            <w:pPr>
              <w:rPr>
                <w:sz w:val="28"/>
                <w:szCs w:val="28"/>
              </w:rPr>
            </w:pPr>
          </w:p>
          <w:p w:rsidR="00753535" w:rsidRPr="00776353" w:rsidRDefault="00753535" w:rsidP="00753535">
            <w:pPr>
              <w:rPr>
                <w:sz w:val="28"/>
                <w:szCs w:val="28"/>
              </w:rPr>
            </w:pPr>
            <w:r w:rsidRPr="00776353">
              <w:rPr>
                <w:sz w:val="28"/>
                <w:szCs w:val="28"/>
              </w:rPr>
              <w:t xml:space="preserve"> В летний период детский сад работает в каникулярном режиме (1-я неделя июня-3-я неделя августа)</w:t>
            </w:r>
          </w:p>
        </w:tc>
      </w:tr>
    </w:tbl>
    <w:p w:rsidR="00753535" w:rsidRPr="00776353" w:rsidRDefault="00753535" w:rsidP="00753535">
      <w:pPr>
        <w:rPr>
          <w:rFonts w:ascii="Times New Roman" w:hAnsi="Times New Roman"/>
          <w:b/>
          <w:sz w:val="28"/>
          <w:szCs w:val="28"/>
        </w:rPr>
      </w:pPr>
    </w:p>
    <w:p w:rsidR="00753535" w:rsidRPr="00777E61" w:rsidRDefault="00753535" w:rsidP="00753535">
      <w:pPr>
        <w:jc w:val="center"/>
        <w:rPr>
          <w:rFonts w:ascii="Times New Roman" w:hAnsi="Times New Roman"/>
          <w:b/>
          <w:i/>
          <w:sz w:val="32"/>
          <w:szCs w:val="32"/>
        </w:rPr>
      </w:pPr>
      <w:r w:rsidRPr="00777E61">
        <w:rPr>
          <w:rFonts w:ascii="Times New Roman" w:hAnsi="Times New Roman"/>
          <w:b/>
          <w:i/>
          <w:sz w:val="32"/>
          <w:szCs w:val="32"/>
        </w:rPr>
        <w:t>Вторая младшая группа (от 3 до 4 лет)</w:t>
      </w:r>
    </w:p>
    <w:tbl>
      <w:tblPr>
        <w:tblStyle w:val="af"/>
        <w:tblW w:w="0" w:type="auto"/>
        <w:tblInd w:w="-34" w:type="dxa"/>
        <w:tblLook w:val="01E0"/>
      </w:tblPr>
      <w:tblGrid>
        <w:gridCol w:w="2229"/>
        <w:gridCol w:w="6529"/>
        <w:gridCol w:w="2123"/>
      </w:tblGrid>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jc w:val="center"/>
              <w:rPr>
                <w:sz w:val="28"/>
                <w:szCs w:val="28"/>
              </w:rPr>
            </w:pPr>
            <w:r w:rsidRPr="00776353">
              <w:rPr>
                <w:sz w:val="28"/>
                <w:szCs w:val="28"/>
              </w:rPr>
              <w:lastRenderedPageBreak/>
              <w:t>Тема</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jc w:val="center"/>
              <w:rPr>
                <w:sz w:val="28"/>
                <w:szCs w:val="28"/>
              </w:rPr>
            </w:pPr>
            <w:r w:rsidRPr="00776353">
              <w:rPr>
                <w:sz w:val="28"/>
                <w:szCs w:val="28"/>
              </w:rPr>
              <w:t>Педагогические задачи</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jc w:val="center"/>
              <w:rPr>
                <w:sz w:val="28"/>
                <w:szCs w:val="28"/>
              </w:rPr>
            </w:pPr>
            <w:r w:rsidRPr="00776353">
              <w:rPr>
                <w:sz w:val="28"/>
                <w:szCs w:val="28"/>
              </w:rPr>
              <w:t>Варианты итоговых мероприятий</w:t>
            </w: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До свидания, лето, здравствуй детский сад! (4-я неделя августа-1-я неделя сентября)</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Содействие возникновения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 правила поведения в детском саду, взаимоотношения со сверстниками. Продолжение знакомства с окружающей средой группы, помещениями детского сада. Рассматривание игрушек , называние их формы , цвета, строения. Знакомство детей друг с другом в ходе игр (если дети уже знакомы , следует помочь им вспомнить друг друга). Формирование дружеских , доброжелательных отношений между детьми (коллективная художественная работа, песенка о дружбе, совместные игры).</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Развлечение для детей, организованное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 </w:t>
            </w: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Осень (2-я-4-я недели сентября)</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Расширение представлений детей об осени  (сезонные изменения  в природе одежде </w:t>
            </w:r>
            <w:proofErr w:type="spellStart"/>
            <w:r w:rsidRPr="00776353">
              <w:rPr>
                <w:sz w:val="28"/>
                <w:szCs w:val="28"/>
              </w:rPr>
              <w:t>людей,на</w:t>
            </w:r>
            <w:proofErr w:type="spellEnd"/>
            <w:r w:rsidRPr="00776353">
              <w:rPr>
                <w:sz w:val="28"/>
                <w:szCs w:val="28"/>
              </w:rPr>
              <w:t xml:space="preserve"> участке детского сада) о времени сбора урожая, о некоторых овощах, фруктах, ягодах. Знакомство с сельскохозяйственными профессиями  (тракторист, доярка и т.д.)</w:t>
            </w:r>
          </w:p>
          <w:p w:rsidR="00753535" w:rsidRPr="00776353" w:rsidRDefault="00753535" w:rsidP="00753535">
            <w:pPr>
              <w:rPr>
                <w:sz w:val="28"/>
                <w:szCs w:val="28"/>
              </w:rPr>
            </w:pPr>
            <w:r w:rsidRPr="00776353">
              <w:rPr>
                <w:sz w:val="28"/>
                <w:szCs w:val="28"/>
              </w:rPr>
              <w:t xml:space="preserve">Знакомство с правилами безопасного поведения  на природе. Воспитание бережного отношения к природе. На прогулке сбор и рассматривание  осенней листвы. Разучивание  стихотворений об осени.  </w:t>
            </w:r>
          </w:p>
          <w:p w:rsidR="00753535" w:rsidRPr="00776353" w:rsidRDefault="00753535" w:rsidP="00753535">
            <w:pPr>
              <w:rPr>
                <w:sz w:val="28"/>
                <w:szCs w:val="28"/>
              </w:rPr>
            </w:pPr>
            <w:r w:rsidRPr="00776353">
              <w:rPr>
                <w:sz w:val="28"/>
                <w:szCs w:val="28"/>
              </w:rPr>
              <w:t>Развитие умения замечать красоту осенней природы, вести наблюдения  за погодой. Расширение знаний  о домашних животных  и птицах. Знакомство с некоторыми особенностями поведения лесных зверей  и птиц осенью. Рисование, лепка, аппликация на осенние темы.</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Праздник «Осень». Выставка детского творчества.</w:t>
            </w: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Я и моя семья (1-я-2-я недели октября)</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Формирование начальных представлений о здоровье и здоровом образе жизни. Формирование образа Я.формирование элементарных навыков ухода за своим лицом и телом. Развитие представлений  о своем внешнем облике. Развитие </w:t>
            </w:r>
            <w:proofErr w:type="spellStart"/>
            <w:r w:rsidRPr="00776353">
              <w:rPr>
                <w:sz w:val="28"/>
                <w:szCs w:val="28"/>
              </w:rPr>
              <w:t>гендерных</w:t>
            </w:r>
            <w:proofErr w:type="spellEnd"/>
            <w:r w:rsidRPr="00776353">
              <w:rPr>
                <w:sz w:val="28"/>
                <w:szCs w:val="28"/>
              </w:rPr>
              <w:t xml:space="preserve"> представлений. Побуждение называть свои </w:t>
            </w:r>
            <w:proofErr w:type="spellStart"/>
            <w:r w:rsidRPr="00776353">
              <w:rPr>
                <w:sz w:val="28"/>
                <w:szCs w:val="28"/>
              </w:rPr>
              <w:t>имя,фамилию,имена</w:t>
            </w:r>
            <w:proofErr w:type="spellEnd"/>
            <w:r w:rsidRPr="00776353">
              <w:rPr>
                <w:sz w:val="28"/>
                <w:szCs w:val="28"/>
              </w:rPr>
              <w:t xml:space="preserve"> членов семьи, говорить о себе в первом лице. Обогащение представлений о своей семье.</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Открытый день здоровья. Спортивное развлечение.</w:t>
            </w: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Мой дом, мое село (3-я неделя </w:t>
            </w:r>
            <w:r w:rsidRPr="00776353">
              <w:rPr>
                <w:sz w:val="28"/>
                <w:szCs w:val="28"/>
              </w:rPr>
              <w:lastRenderedPageBreak/>
              <w:t>октября 1-я неделя ноября)</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lastRenderedPageBreak/>
              <w:t xml:space="preserve">Знакомство с домом , с предметами домашнего обихода , мебелью , бытовыми приборами. </w:t>
            </w:r>
            <w:r w:rsidRPr="00776353">
              <w:rPr>
                <w:sz w:val="28"/>
                <w:szCs w:val="28"/>
              </w:rPr>
              <w:lastRenderedPageBreak/>
              <w:t>Знакомство с родным селом , его названием, остальными достопримечательностями . знакомство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Знакомство с «городскими» профессиями (милиционер, продавец, парикмахер, шофер, водитель автобуса).</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lastRenderedPageBreak/>
              <w:t xml:space="preserve">Сюжетно-ролевая игра по </w:t>
            </w:r>
            <w:r w:rsidRPr="00776353">
              <w:rPr>
                <w:sz w:val="28"/>
                <w:szCs w:val="28"/>
              </w:rPr>
              <w:lastRenderedPageBreak/>
              <w:t>правилам дорожного движения.</w:t>
            </w: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 Новогодний праздник (3-я неделя ноября -4-я неделя декабря)</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Новогодний утренник.</w:t>
            </w: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Зима (1-я -4-я недели января)</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Расширение  представлений  о сезонных изменениях  в природе (изменения в погоде, растения зимой, поведение зверей и птиц). Формирование первичных  представлений о местах , где всегда зима. 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 Праздник «Зима». Выставка детского творчества.</w:t>
            </w: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День защитника Отечества (1-я-3-я недели февраля)</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Осуществление патриотического воспитания.  Знакомство с «военными « профессиями. Воспитание любви к родине. Формирование первичных </w:t>
            </w:r>
            <w:proofErr w:type="spellStart"/>
            <w:r w:rsidRPr="00776353">
              <w:rPr>
                <w:sz w:val="28"/>
                <w:szCs w:val="28"/>
              </w:rPr>
              <w:t>гендерных</w:t>
            </w:r>
            <w:proofErr w:type="spellEnd"/>
            <w:r w:rsidRPr="00776353">
              <w:rPr>
                <w:sz w:val="28"/>
                <w:szCs w:val="28"/>
              </w:rPr>
              <w:t xml:space="preserve">  представлений ( воспитание в мальчиках  стремления быть  сильными, смелыми,</w:t>
            </w:r>
          </w:p>
          <w:p w:rsidR="00753535" w:rsidRPr="00776353" w:rsidRDefault="00753535" w:rsidP="00753535">
            <w:pPr>
              <w:rPr>
                <w:sz w:val="28"/>
                <w:szCs w:val="28"/>
              </w:rPr>
            </w:pPr>
            <w:r w:rsidRPr="00776353">
              <w:rPr>
                <w:sz w:val="28"/>
                <w:szCs w:val="28"/>
              </w:rPr>
              <w:t xml:space="preserve"> стать защитниками Родины).</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 Праздник, посвященный  Дню защитника Отечества.</w:t>
            </w: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8 Марта  (4-я неделя февраля-1-я неделя марта)</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Организация всех видов детской деятельности (игровой , коммуникативной, т рудовой, познавательно-исследовательской, продуктивной, </w:t>
            </w:r>
            <w:proofErr w:type="spellStart"/>
            <w:r w:rsidRPr="00776353">
              <w:rPr>
                <w:sz w:val="28"/>
                <w:szCs w:val="28"/>
              </w:rPr>
              <w:t>музыкально-художественной,чтения</w:t>
            </w:r>
            <w:proofErr w:type="spellEnd"/>
            <w:r w:rsidRPr="00776353">
              <w:rPr>
                <w:sz w:val="28"/>
                <w:szCs w:val="28"/>
              </w:rPr>
              <w:t>) вокруг темы семьи, любви к маме, бабушке. Воспитание уважения к воспитателям.</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 Праздник 8 Марта. Выставка детского творчества , развлечения, коллективное творчество , игры детей.</w:t>
            </w: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lastRenderedPageBreak/>
              <w:t>Знакомство с народной культурой  и традициями  (2-я -4-я недели марта)</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Расширение представлений  о народной игрушке (дымковская игрушка, матрешка и др.). знакомство с народными промыслами. Продолжение знакомства  с устным народным творчеством. Использование фольклора при организации видов детской деятельности.</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Фольклорный праздник. Выставка детского творчества.</w:t>
            </w: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 Весна (1-я-3-я недели апреля)</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 Расширение представлений о весне. Воспитание бережного отношения детей  к природе, умения замечать красоту  весенней природы. Расширение представлений  о сезонных изменениях  (изменения в погоде, растения весной,  поведение зверей и птиц).  Расширение представлений о простейших связях в природе( </w:t>
            </w:r>
            <w:proofErr w:type="spellStart"/>
            <w:r w:rsidRPr="00776353">
              <w:rPr>
                <w:sz w:val="28"/>
                <w:szCs w:val="28"/>
              </w:rPr>
              <w:t>потеплело-появилась</w:t>
            </w:r>
            <w:proofErr w:type="spellEnd"/>
            <w:r w:rsidRPr="00776353">
              <w:rPr>
                <w:sz w:val="28"/>
                <w:szCs w:val="28"/>
              </w:rPr>
              <w:t xml:space="preserve"> травка и т.д.) отражение впечатлений  о весне в разных видах  художественной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Праздник «Весна». Выставка детского творчества.</w:t>
            </w:r>
          </w:p>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753535" w:rsidRPr="00777E61" w:rsidRDefault="00753535" w:rsidP="00753535"/>
        </w:tc>
      </w:tr>
      <w:tr w:rsidR="00753535" w:rsidRPr="00776353" w:rsidTr="000B6C8D">
        <w:tc>
          <w:tcPr>
            <w:tcW w:w="2340"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Лето (1-я-4-я недели мая)</w:t>
            </w:r>
          </w:p>
        </w:tc>
        <w:tc>
          <w:tcPr>
            <w:tcW w:w="7158"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Расширение представлений детей о лете, о сезонных изменениях (сезонные изменения в природе, одежде людей, на участке детского сада).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 умения замечать  красоту летней природы.</w:t>
            </w:r>
          </w:p>
        </w:tc>
        <w:tc>
          <w:tcPr>
            <w:tcW w:w="2126" w:type="dxa"/>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Праздник «Лето».</w:t>
            </w:r>
          </w:p>
        </w:tc>
      </w:tr>
      <w:tr w:rsidR="00753535" w:rsidRPr="00776353" w:rsidTr="000B6C8D">
        <w:tc>
          <w:tcPr>
            <w:tcW w:w="11624" w:type="dxa"/>
            <w:gridSpan w:val="3"/>
            <w:tcBorders>
              <w:top w:val="single" w:sz="4" w:space="0" w:color="auto"/>
              <w:left w:val="single" w:sz="4" w:space="0" w:color="auto"/>
              <w:bottom w:val="single" w:sz="4" w:space="0" w:color="auto"/>
              <w:right w:val="single" w:sz="4" w:space="0" w:color="auto"/>
            </w:tcBorders>
          </w:tcPr>
          <w:p w:rsidR="00753535" w:rsidRPr="00776353" w:rsidRDefault="00753535" w:rsidP="00753535">
            <w:pPr>
              <w:rPr>
                <w:sz w:val="28"/>
                <w:szCs w:val="28"/>
              </w:rPr>
            </w:pPr>
            <w:r w:rsidRPr="00776353">
              <w:rPr>
                <w:sz w:val="28"/>
                <w:szCs w:val="28"/>
              </w:rPr>
              <w:t xml:space="preserve"> В летний период детский сад  работает в каникулярном режиме (1-я неделя и –3-я неделя августа)</w:t>
            </w:r>
          </w:p>
        </w:tc>
      </w:tr>
    </w:tbl>
    <w:p/>
    <w:tbl>
      <w:tblPr>
        <w:tblW w:w="11307" w:type="dxa"/>
        <w:tblLayout w:type="fixed"/>
        <w:tblLook w:val="0000"/>
      </w:tblPr>
      <w:tblGrid>
        <w:gridCol w:w="2250"/>
        <w:gridCol w:w="90"/>
        <w:gridCol w:w="6415"/>
        <w:gridCol w:w="284"/>
        <w:gridCol w:w="1842"/>
        <w:gridCol w:w="426"/>
      </w:tblGrid>
      <w:tr w:rsidR="00753535" w:rsidRPr="00776353" w:rsidTr="000B6C8D">
        <w:trPr>
          <w:trHeight w:val="360"/>
        </w:trPr>
        <w:tc>
          <w:tcPr>
            <w:tcW w:w="11307" w:type="dxa"/>
            <w:gridSpan w:val="6"/>
            <w:noWrap/>
            <w:vAlign w:val="bottom"/>
          </w:tcPr>
          <w:p w:rsidR="00F27C78" w:rsidRDefault="00F27C78" w:rsidP="00753535">
            <w:pPr>
              <w:jc w:val="center"/>
              <w:rPr>
                <w:rFonts w:ascii="Times New Roman" w:hAnsi="Times New Roman"/>
                <w:b/>
                <w:bCs/>
                <w:i/>
                <w:color w:val="000000"/>
                <w:sz w:val="28"/>
                <w:szCs w:val="28"/>
              </w:rPr>
            </w:pPr>
          </w:p>
          <w:p w:rsidR="00F27C78" w:rsidRDefault="00F27C78" w:rsidP="00753535">
            <w:pPr>
              <w:jc w:val="center"/>
              <w:rPr>
                <w:rFonts w:ascii="Times New Roman" w:hAnsi="Times New Roman"/>
                <w:b/>
                <w:bCs/>
                <w:i/>
                <w:color w:val="000000"/>
                <w:sz w:val="28"/>
                <w:szCs w:val="28"/>
              </w:rPr>
            </w:pPr>
          </w:p>
          <w:p w:rsidR="00F27C78" w:rsidRDefault="00F27C78" w:rsidP="00753535">
            <w:pPr>
              <w:jc w:val="center"/>
              <w:rPr>
                <w:rFonts w:ascii="Times New Roman" w:hAnsi="Times New Roman"/>
                <w:b/>
                <w:bCs/>
                <w:i/>
                <w:color w:val="000000"/>
                <w:sz w:val="28"/>
                <w:szCs w:val="28"/>
              </w:rPr>
            </w:pPr>
          </w:p>
          <w:p w:rsidR="00F27C78" w:rsidRDefault="00F27C78" w:rsidP="00753535">
            <w:pPr>
              <w:jc w:val="center"/>
              <w:rPr>
                <w:rFonts w:ascii="Times New Roman" w:hAnsi="Times New Roman"/>
                <w:b/>
                <w:bCs/>
                <w:i/>
                <w:color w:val="000000"/>
                <w:sz w:val="28"/>
                <w:szCs w:val="28"/>
              </w:rPr>
            </w:pPr>
          </w:p>
          <w:p w:rsidR="00F27C78" w:rsidRDefault="00F27C78" w:rsidP="00753535">
            <w:pPr>
              <w:jc w:val="center"/>
              <w:rPr>
                <w:rFonts w:ascii="Times New Roman" w:hAnsi="Times New Roman"/>
                <w:b/>
                <w:bCs/>
                <w:i/>
                <w:color w:val="000000"/>
                <w:sz w:val="28"/>
                <w:szCs w:val="28"/>
              </w:rPr>
            </w:pPr>
          </w:p>
          <w:p w:rsidR="000B6C8D" w:rsidRDefault="000B6C8D" w:rsidP="00753535">
            <w:pPr>
              <w:jc w:val="center"/>
              <w:rPr>
                <w:rFonts w:ascii="Times New Roman" w:hAnsi="Times New Roman"/>
                <w:b/>
                <w:bCs/>
                <w:i/>
                <w:color w:val="000000"/>
                <w:sz w:val="28"/>
                <w:szCs w:val="28"/>
              </w:rPr>
            </w:pPr>
          </w:p>
          <w:p w:rsidR="000B6C8D" w:rsidRDefault="000B6C8D" w:rsidP="00753535">
            <w:pPr>
              <w:jc w:val="center"/>
              <w:rPr>
                <w:rFonts w:ascii="Times New Roman" w:hAnsi="Times New Roman"/>
                <w:b/>
                <w:bCs/>
                <w:i/>
                <w:color w:val="000000"/>
                <w:sz w:val="28"/>
                <w:szCs w:val="28"/>
              </w:rPr>
            </w:pPr>
          </w:p>
          <w:p w:rsidR="000B6C8D" w:rsidRDefault="000B6C8D" w:rsidP="00753535">
            <w:pPr>
              <w:jc w:val="center"/>
              <w:rPr>
                <w:rFonts w:ascii="Times New Roman" w:hAnsi="Times New Roman"/>
                <w:b/>
                <w:bCs/>
                <w:i/>
                <w:color w:val="000000"/>
                <w:sz w:val="28"/>
                <w:szCs w:val="28"/>
              </w:rPr>
            </w:pPr>
          </w:p>
          <w:p w:rsidR="000B6C8D" w:rsidRDefault="000B6C8D" w:rsidP="00753535">
            <w:pPr>
              <w:jc w:val="center"/>
              <w:rPr>
                <w:rFonts w:ascii="Times New Roman" w:hAnsi="Times New Roman"/>
                <w:b/>
                <w:bCs/>
                <w:i/>
                <w:color w:val="000000"/>
                <w:sz w:val="28"/>
                <w:szCs w:val="28"/>
              </w:rPr>
            </w:pPr>
          </w:p>
          <w:p w:rsidR="000B6C8D" w:rsidRDefault="000B6C8D" w:rsidP="00753535">
            <w:pPr>
              <w:jc w:val="center"/>
              <w:rPr>
                <w:rFonts w:ascii="Times New Roman" w:hAnsi="Times New Roman"/>
                <w:b/>
                <w:bCs/>
                <w:i/>
                <w:color w:val="000000"/>
                <w:sz w:val="28"/>
                <w:szCs w:val="28"/>
              </w:rPr>
            </w:pPr>
          </w:p>
          <w:p w:rsidR="000B6C8D" w:rsidRDefault="000B6C8D" w:rsidP="00753535">
            <w:pPr>
              <w:jc w:val="center"/>
              <w:rPr>
                <w:rFonts w:ascii="Times New Roman" w:hAnsi="Times New Roman"/>
                <w:b/>
                <w:bCs/>
                <w:i/>
                <w:color w:val="000000"/>
                <w:sz w:val="28"/>
                <w:szCs w:val="28"/>
              </w:rPr>
            </w:pPr>
          </w:p>
          <w:p w:rsidR="00F27C78" w:rsidRDefault="00F27C78" w:rsidP="00753535">
            <w:pPr>
              <w:jc w:val="center"/>
              <w:rPr>
                <w:rFonts w:ascii="Times New Roman" w:hAnsi="Times New Roman"/>
                <w:b/>
                <w:bCs/>
                <w:i/>
                <w:color w:val="000000"/>
                <w:sz w:val="28"/>
                <w:szCs w:val="28"/>
              </w:rPr>
            </w:pPr>
          </w:p>
          <w:p w:rsidR="00753535" w:rsidRPr="00777E61" w:rsidRDefault="00753535" w:rsidP="00753535">
            <w:pPr>
              <w:jc w:val="center"/>
              <w:rPr>
                <w:rFonts w:ascii="Times New Roman" w:hAnsi="Times New Roman"/>
                <w:b/>
                <w:bCs/>
                <w:i/>
                <w:color w:val="000000"/>
                <w:sz w:val="28"/>
                <w:szCs w:val="28"/>
              </w:rPr>
            </w:pPr>
            <w:r w:rsidRPr="00777E61">
              <w:rPr>
                <w:rFonts w:ascii="Times New Roman" w:hAnsi="Times New Roman"/>
                <w:b/>
                <w:bCs/>
                <w:i/>
                <w:color w:val="000000"/>
                <w:sz w:val="28"/>
                <w:szCs w:val="28"/>
              </w:rPr>
              <w:lastRenderedPageBreak/>
              <w:t>СРЕДНЯЯ   ГРУППА</w:t>
            </w:r>
          </w:p>
        </w:tc>
      </w:tr>
      <w:tr w:rsidR="00753535" w:rsidRPr="00776353" w:rsidTr="000B6C8D">
        <w:trPr>
          <w:trHeight w:val="525"/>
        </w:trPr>
        <w:tc>
          <w:tcPr>
            <w:tcW w:w="2340" w:type="dxa"/>
            <w:gridSpan w:val="2"/>
            <w:tcBorders>
              <w:top w:val="single" w:sz="4" w:space="0" w:color="auto"/>
              <w:left w:val="single" w:sz="4" w:space="0" w:color="auto"/>
              <w:bottom w:val="single" w:sz="4" w:space="0" w:color="auto"/>
              <w:right w:val="single" w:sz="4" w:space="0" w:color="auto"/>
            </w:tcBorders>
            <w:noWrap/>
            <w:vAlign w:val="center"/>
          </w:tcPr>
          <w:p w:rsidR="00753535" w:rsidRPr="00776353" w:rsidRDefault="00753535" w:rsidP="00753535">
            <w:pPr>
              <w:jc w:val="center"/>
              <w:rPr>
                <w:rFonts w:ascii="Times New Roman" w:hAnsi="Times New Roman"/>
                <w:b/>
                <w:bCs/>
                <w:color w:val="000000"/>
                <w:sz w:val="28"/>
                <w:szCs w:val="28"/>
              </w:rPr>
            </w:pPr>
            <w:r w:rsidRPr="00776353">
              <w:rPr>
                <w:rFonts w:ascii="Times New Roman" w:hAnsi="Times New Roman"/>
                <w:b/>
                <w:bCs/>
                <w:color w:val="000000"/>
                <w:sz w:val="28"/>
                <w:szCs w:val="28"/>
              </w:rPr>
              <w:lastRenderedPageBreak/>
              <w:t>ТЕМА</w:t>
            </w:r>
          </w:p>
        </w:tc>
        <w:tc>
          <w:tcPr>
            <w:tcW w:w="6415" w:type="dxa"/>
            <w:tcBorders>
              <w:top w:val="single" w:sz="4" w:space="0" w:color="auto"/>
              <w:left w:val="nil"/>
              <w:bottom w:val="single" w:sz="4" w:space="0" w:color="auto"/>
              <w:right w:val="single" w:sz="4" w:space="0" w:color="auto"/>
            </w:tcBorders>
            <w:noWrap/>
            <w:vAlign w:val="center"/>
          </w:tcPr>
          <w:p w:rsidR="00753535" w:rsidRPr="00776353" w:rsidRDefault="00753535" w:rsidP="00753535">
            <w:pPr>
              <w:rPr>
                <w:rFonts w:ascii="Times New Roman" w:hAnsi="Times New Roman"/>
                <w:b/>
                <w:bCs/>
                <w:color w:val="000000"/>
                <w:sz w:val="28"/>
                <w:szCs w:val="28"/>
              </w:rPr>
            </w:pPr>
            <w:r w:rsidRPr="00776353">
              <w:rPr>
                <w:rFonts w:ascii="Times New Roman" w:hAnsi="Times New Roman"/>
                <w:b/>
                <w:bCs/>
                <w:color w:val="000000"/>
                <w:sz w:val="28"/>
                <w:szCs w:val="28"/>
              </w:rPr>
              <w:t>РАЗВЕРНУТОЕ СОДЕРЖАНИЕ РАБОТЫ</w:t>
            </w:r>
          </w:p>
        </w:tc>
        <w:tc>
          <w:tcPr>
            <w:tcW w:w="2552" w:type="dxa"/>
            <w:gridSpan w:val="3"/>
            <w:tcBorders>
              <w:top w:val="single" w:sz="4" w:space="0" w:color="auto"/>
              <w:left w:val="nil"/>
              <w:bottom w:val="single" w:sz="4" w:space="0" w:color="auto"/>
              <w:right w:val="single" w:sz="4" w:space="0" w:color="auto"/>
            </w:tcBorders>
            <w:vAlign w:val="bottom"/>
          </w:tcPr>
          <w:p w:rsidR="00753535" w:rsidRPr="00776353" w:rsidRDefault="00753535" w:rsidP="00753535">
            <w:pPr>
              <w:jc w:val="center"/>
              <w:rPr>
                <w:rFonts w:ascii="Times New Roman" w:hAnsi="Times New Roman"/>
                <w:b/>
                <w:bCs/>
                <w:color w:val="000000"/>
                <w:sz w:val="28"/>
                <w:szCs w:val="28"/>
              </w:rPr>
            </w:pPr>
            <w:r w:rsidRPr="00776353">
              <w:rPr>
                <w:rFonts w:ascii="Times New Roman" w:hAnsi="Times New Roman"/>
                <w:b/>
                <w:bCs/>
                <w:color w:val="000000"/>
                <w:sz w:val="28"/>
                <w:szCs w:val="28"/>
              </w:rPr>
              <w:t>ВАРИАНТЫ  ИТОГОВЫХ МЕРОПРИЯТИЙ</w:t>
            </w:r>
          </w:p>
        </w:tc>
      </w:tr>
      <w:tr w:rsidR="00753535" w:rsidRPr="00776353" w:rsidTr="000B6C8D">
        <w:trPr>
          <w:trHeight w:val="2400"/>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День знаний4-я неделя августа- 1-я неделя сентября)</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7E61">
              <w:rPr>
                <w:rFonts w:ascii="Times New Roman" w:hAnsi="Times New Roman"/>
                <w:color w:val="000000"/>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r w:rsidRPr="00776353">
              <w:rPr>
                <w:rFonts w:ascii="Times New Roman" w:hAnsi="Times New Roman"/>
                <w:color w:val="000000"/>
                <w:sz w:val="28"/>
                <w:szCs w:val="28"/>
              </w:rPr>
              <w:t>.</w:t>
            </w:r>
          </w:p>
        </w:tc>
      </w:tr>
      <w:tr w:rsidR="00753535" w:rsidRPr="00776353" w:rsidTr="000B6C8D">
        <w:trPr>
          <w:trHeight w:val="2640"/>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Осень (2-я-4-я недели сентября)</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Pr>
                <w:rFonts w:ascii="Times New Roman" w:hAnsi="Times New Roman"/>
                <w:color w:val="000000"/>
                <w:sz w:val="28"/>
                <w:szCs w:val="28"/>
              </w:rPr>
              <w:t xml:space="preserve">Расширение </w:t>
            </w:r>
            <w:proofErr w:type="spellStart"/>
            <w:r>
              <w:rPr>
                <w:rFonts w:ascii="Times New Roman" w:hAnsi="Times New Roman"/>
                <w:color w:val="000000"/>
                <w:sz w:val="28"/>
                <w:szCs w:val="28"/>
              </w:rPr>
              <w:t>предст-</w:t>
            </w:r>
            <w:r w:rsidRPr="00776353">
              <w:rPr>
                <w:rFonts w:ascii="Times New Roman" w:hAnsi="Times New Roman"/>
                <w:color w:val="000000"/>
                <w:sz w:val="28"/>
                <w:szCs w:val="28"/>
              </w:rPr>
              <w:t>й</w:t>
            </w:r>
            <w:proofErr w:type="spellEnd"/>
            <w:r w:rsidRPr="00776353">
              <w:rPr>
                <w:rFonts w:ascii="Times New Roman" w:hAnsi="Times New Roman"/>
                <w:color w:val="000000"/>
                <w:sz w:val="28"/>
                <w:szCs w:val="28"/>
              </w:rPr>
              <w:t xml:space="preserve"> детей об осени. Развитие умения устанавливать простейшие связи между явлениями живой и неживой природы (похолодало- исчезли бабочки, отцвели цветы и т.д.), вести сезонные наблюдения. Расширение представлений о сельскохозяйственных профессиях, о профессии лесника. Расширение знаний об овощах  и фруктах (местных, экзотических).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"Осень". Выставка детского творчества.</w:t>
            </w:r>
          </w:p>
        </w:tc>
      </w:tr>
      <w:tr w:rsidR="00753535" w:rsidRPr="00776353" w:rsidTr="000B6C8D">
        <w:trPr>
          <w:trHeight w:val="535"/>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Я в мире человек (1-я-3-я недели октября)</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Расширение представлений о здоровье и здоровом образе жизни. Расширение представлений детей о семье. Формирование первоначальных представлений о родственных отношениях в семье (сын, дочь, мама, папа и т.д.). Закрепление знания детьми своих имени, фамилии и возраста; имен родителей. Знакомство детей с пр</w:t>
            </w:r>
            <w:r w:rsidR="00102453">
              <w:rPr>
                <w:rFonts w:ascii="Times New Roman" w:hAnsi="Times New Roman"/>
                <w:color w:val="000000"/>
                <w:sz w:val="28"/>
                <w:szCs w:val="28"/>
              </w:rPr>
              <w:t>о</w:t>
            </w:r>
            <w:r w:rsidRPr="00776353">
              <w:rPr>
                <w:rFonts w:ascii="Times New Roman" w:hAnsi="Times New Roman"/>
                <w:color w:val="000000"/>
                <w:sz w:val="28"/>
                <w:szCs w:val="28"/>
              </w:rPr>
              <w:t xml:space="preserve">фессиями родителей. Воспитание уважения к труду близких взрослых. формирование положительной самооценки, образа Я (помогать каждому ребенку как можно чаще убеждаться в том, что он хороший, что его любят). Развитие представлений </w:t>
            </w:r>
            <w:r w:rsidRPr="00776353">
              <w:rPr>
                <w:rFonts w:ascii="Times New Roman" w:hAnsi="Times New Roman"/>
                <w:color w:val="000000"/>
                <w:sz w:val="28"/>
                <w:szCs w:val="28"/>
              </w:rPr>
              <w:lastRenderedPageBreak/>
              <w:t>детей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lastRenderedPageBreak/>
              <w:t xml:space="preserve">Открытый день здоровья. </w:t>
            </w:r>
          </w:p>
        </w:tc>
      </w:tr>
      <w:tr w:rsidR="00753535" w:rsidRPr="00776353" w:rsidTr="000B6C8D">
        <w:trPr>
          <w:trHeight w:val="1069"/>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lastRenderedPageBreak/>
              <w:t>Мой дом, моя страна(4-я неделя октября- 1-я неделя ноября)</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Знакомство с родным городом (поселком). Формирование начальных представлений о родном крае, его истории и культуре. Воспитание любви к родному краю. 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 Расширение представлений о профессиях. Знакомство с некоторыми выдающимися людьми, прославившими Россию</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Спортивный праздник.</w:t>
            </w:r>
          </w:p>
        </w:tc>
      </w:tr>
      <w:tr w:rsidR="00753535" w:rsidRPr="00776353" w:rsidTr="000B6C8D">
        <w:trPr>
          <w:trHeight w:val="219"/>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p>
        </w:tc>
        <w:tc>
          <w:tcPr>
            <w:tcW w:w="2552" w:type="dxa"/>
            <w:gridSpan w:val="3"/>
            <w:tcBorders>
              <w:top w:val="nil"/>
              <w:left w:val="nil"/>
              <w:bottom w:val="single" w:sz="4" w:space="0" w:color="auto"/>
              <w:right w:val="single" w:sz="4" w:space="0" w:color="auto"/>
            </w:tcBorders>
          </w:tcPr>
          <w:p w:rsidR="00753535" w:rsidRPr="00777E61" w:rsidRDefault="00753535" w:rsidP="00753535">
            <w:pPr>
              <w:rPr>
                <w:rFonts w:ascii="Times New Roman" w:hAnsi="Times New Roman"/>
                <w:color w:val="000000"/>
              </w:rPr>
            </w:pPr>
          </w:p>
        </w:tc>
      </w:tr>
      <w:tr w:rsidR="00753535" w:rsidRPr="00776353" w:rsidTr="000B6C8D">
        <w:trPr>
          <w:trHeight w:val="1200"/>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Новогодний праздник (3-я неделя ноября- 4-я неделя декабря)</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Организация всех видов детской деятельности (игровой, коммуникативной, трудовой, познавательно- исследовательской, продуктивной, музыкально-художественной, чтения) вокруг темы Нового года и новогоднего праздника .</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"Новый год". Выставка детского творчества.</w:t>
            </w:r>
          </w:p>
        </w:tc>
      </w:tr>
      <w:tr w:rsidR="00753535" w:rsidRPr="00776353" w:rsidTr="000B6C8D">
        <w:trPr>
          <w:trHeight w:val="2880"/>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Зима (1-я-4-я недели января)</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Расширение представлений дет</w:t>
            </w:r>
            <w:r w:rsidR="00102453">
              <w:rPr>
                <w:rFonts w:ascii="Times New Roman" w:hAnsi="Times New Roman"/>
                <w:color w:val="000000"/>
                <w:sz w:val="28"/>
                <w:szCs w:val="28"/>
              </w:rPr>
              <w:t>е</w:t>
            </w:r>
            <w:r w:rsidRPr="00776353">
              <w:rPr>
                <w:rFonts w:ascii="Times New Roman" w:hAnsi="Times New Roman"/>
                <w:color w:val="000000"/>
                <w:sz w:val="28"/>
                <w:szCs w:val="28"/>
              </w:rPr>
              <w:t xml:space="preserve">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его в рисунках, лепке. Знакомство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 Расширение представлений о местах, где всегда зима, о животных </w:t>
            </w:r>
            <w:proofErr w:type="spellStart"/>
            <w:r w:rsidRPr="00776353">
              <w:rPr>
                <w:rFonts w:ascii="Times New Roman" w:hAnsi="Times New Roman"/>
                <w:color w:val="000000"/>
                <w:sz w:val="28"/>
                <w:szCs w:val="28"/>
              </w:rPr>
              <w:t>Артики</w:t>
            </w:r>
            <w:proofErr w:type="spellEnd"/>
            <w:r w:rsidRPr="00776353">
              <w:rPr>
                <w:rFonts w:ascii="Times New Roman" w:hAnsi="Times New Roman"/>
                <w:color w:val="000000"/>
                <w:sz w:val="28"/>
                <w:szCs w:val="28"/>
              </w:rPr>
              <w:t xml:space="preserve"> и Антарктики.</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"Зима". Выставка детского творчества.</w:t>
            </w:r>
          </w:p>
        </w:tc>
      </w:tr>
      <w:tr w:rsidR="00753535" w:rsidRPr="00776353" w:rsidTr="000B6C8D">
        <w:trPr>
          <w:trHeight w:val="1248"/>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День защитника Отечества (1-я-3-я недели февраля) </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Знакомство детей с "военными" профессиями (солдат, танкист, </w:t>
            </w:r>
            <w:proofErr w:type="spellStart"/>
            <w:r w:rsidRPr="00776353">
              <w:rPr>
                <w:rFonts w:ascii="Times New Roman" w:hAnsi="Times New Roman"/>
                <w:color w:val="000000"/>
                <w:sz w:val="28"/>
                <w:szCs w:val="28"/>
              </w:rPr>
              <w:t>летсик</w:t>
            </w:r>
            <w:proofErr w:type="spellEnd"/>
            <w:r w:rsidRPr="00776353">
              <w:rPr>
                <w:rFonts w:ascii="Times New Roman" w:hAnsi="Times New Roman"/>
                <w:color w:val="000000"/>
                <w:sz w:val="28"/>
                <w:szCs w:val="28"/>
              </w:rPr>
              <w:t xml:space="preserve">, моряк, пограничник); с военной техникой (танк, самолет, военный крейсер); с флагом России. Воспитание любви к Родине. Осуществление </w:t>
            </w:r>
            <w:proofErr w:type="spellStart"/>
            <w:r w:rsidRPr="00776353">
              <w:rPr>
                <w:rFonts w:ascii="Times New Roman" w:hAnsi="Times New Roman"/>
                <w:color w:val="000000"/>
                <w:sz w:val="28"/>
                <w:szCs w:val="28"/>
              </w:rPr>
              <w:t>гендерного</w:t>
            </w:r>
            <w:proofErr w:type="spellEnd"/>
            <w:r w:rsidRPr="00776353">
              <w:rPr>
                <w:rFonts w:ascii="Times New Roman" w:hAnsi="Times New Roman"/>
                <w:color w:val="000000"/>
                <w:sz w:val="28"/>
                <w:szCs w:val="28"/>
              </w:rPr>
              <w:t xml:space="preserve"> воспитания (формировать у мальчиков стремление быть </w:t>
            </w:r>
            <w:r w:rsidRPr="00776353">
              <w:rPr>
                <w:rFonts w:ascii="Times New Roman" w:hAnsi="Times New Roman"/>
                <w:color w:val="000000"/>
                <w:sz w:val="28"/>
                <w:szCs w:val="28"/>
              </w:rPr>
              <w:lastRenderedPageBreak/>
              <w:t>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знакомство с былинами о богатырях.</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lastRenderedPageBreak/>
              <w:t xml:space="preserve">Праздник, посвященный Дню защитника Отечества. Выставка детского </w:t>
            </w:r>
            <w:r w:rsidRPr="00776353">
              <w:rPr>
                <w:rFonts w:ascii="Times New Roman" w:hAnsi="Times New Roman"/>
                <w:color w:val="000000"/>
                <w:sz w:val="28"/>
                <w:szCs w:val="28"/>
              </w:rPr>
              <w:lastRenderedPageBreak/>
              <w:t>творчества.</w:t>
            </w:r>
          </w:p>
        </w:tc>
      </w:tr>
      <w:tr w:rsidR="00753535" w:rsidRPr="00776353" w:rsidTr="000B6C8D">
        <w:trPr>
          <w:trHeight w:val="1069"/>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lastRenderedPageBreak/>
              <w:t>8 Марта(4-я неделя февраля- 1-я неделя марта)</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Организация всех видов детской деятельности (игровой, коммуникативной, трудовой, познавательно- 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 Расширение </w:t>
            </w:r>
            <w:proofErr w:type="spellStart"/>
            <w:r w:rsidRPr="00776353">
              <w:rPr>
                <w:rFonts w:ascii="Times New Roman" w:hAnsi="Times New Roman"/>
                <w:color w:val="000000"/>
                <w:sz w:val="28"/>
                <w:szCs w:val="28"/>
              </w:rPr>
              <w:t>гендерных</w:t>
            </w:r>
            <w:proofErr w:type="spellEnd"/>
            <w:r w:rsidRPr="00776353">
              <w:rPr>
                <w:rFonts w:ascii="Times New Roman" w:hAnsi="Times New Roman"/>
                <w:color w:val="000000"/>
                <w:sz w:val="28"/>
                <w:szCs w:val="28"/>
              </w:rPr>
              <w:t xml:space="preserve"> представлений. Привлечение детей к изготовлению подарков маме, бабушке, воспитателям.</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8 Марта. Выставка детского творчества.</w:t>
            </w:r>
          </w:p>
        </w:tc>
      </w:tr>
      <w:tr w:rsidR="00753535" w:rsidRPr="00776353" w:rsidTr="000B6C8D">
        <w:trPr>
          <w:trHeight w:val="715"/>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Знакомство с народной культурой и традициями (2-я-3-я недели марта)</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w:t>
            </w:r>
            <w:proofErr w:type="spellStart"/>
            <w:r w:rsidRPr="00776353">
              <w:rPr>
                <w:rFonts w:ascii="Times New Roman" w:hAnsi="Times New Roman"/>
                <w:color w:val="000000"/>
                <w:sz w:val="28"/>
                <w:szCs w:val="28"/>
              </w:rPr>
              <w:t>филимоновской</w:t>
            </w:r>
            <w:proofErr w:type="spellEnd"/>
            <w:r w:rsidRPr="00776353">
              <w:rPr>
                <w:rFonts w:ascii="Times New Roman" w:hAnsi="Times New Roman"/>
                <w:color w:val="000000"/>
                <w:sz w:val="28"/>
                <w:szCs w:val="28"/>
              </w:rPr>
              <w:t xml:space="preserve"> росписи</w:t>
            </w:r>
            <w:r>
              <w:rPr>
                <w:rFonts w:ascii="Times New Roman" w:hAnsi="Times New Roman"/>
                <w:color w:val="000000"/>
                <w:sz w:val="28"/>
                <w:szCs w:val="28"/>
              </w:rPr>
              <w:t xml:space="preserve">. </w:t>
            </w:r>
            <w:r w:rsidRPr="00776353">
              <w:rPr>
                <w:rFonts w:ascii="Times New Roman" w:hAnsi="Times New Roman"/>
                <w:color w:val="000000"/>
                <w:sz w:val="28"/>
                <w:szCs w:val="28"/>
              </w:rPr>
              <w:t>Продолжение знакомства с устным народным творчеством. Использование фольклора при организации всех видов детской деятельности.</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Фольклорный праздник. Выставка детского творчества.</w:t>
            </w:r>
          </w:p>
        </w:tc>
      </w:tr>
      <w:tr w:rsidR="00753535" w:rsidRPr="00776353" w:rsidTr="000B6C8D">
        <w:trPr>
          <w:trHeight w:val="417"/>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p>
        </w:tc>
        <w:tc>
          <w:tcPr>
            <w:tcW w:w="2552" w:type="dxa"/>
            <w:gridSpan w:val="3"/>
            <w:tcBorders>
              <w:top w:val="nil"/>
              <w:left w:val="nil"/>
              <w:bottom w:val="single" w:sz="4" w:space="0" w:color="auto"/>
              <w:right w:val="single" w:sz="4" w:space="0" w:color="auto"/>
            </w:tcBorders>
          </w:tcPr>
          <w:p w:rsidR="00753535" w:rsidRPr="00777E61" w:rsidRDefault="00753535" w:rsidP="00753535">
            <w:pPr>
              <w:rPr>
                <w:rFonts w:ascii="Times New Roman" w:hAnsi="Times New Roman"/>
                <w:color w:val="000000"/>
              </w:rPr>
            </w:pPr>
          </w:p>
        </w:tc>
      </w:tr>
      <w:tr w:rsidR="00753535" w:rsidRPr="00776353" w:rsidTr="000B6C8D">
        <w:trPr>
          <w:trHeight w:val="983"/>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Весна (1-я-3-я недели апреля)</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Воспитание бережного отношения к природе.. Расширение представлений о правилах безопасного поведения на природе. Формирование элементарных экологических представлений. Формирование представлений о работах, проводимых весной в саду и огороде. Привлечение детей к посильному труду на участке детского сада, в цветнике. </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"Весна". Выставка детского творчества.</w:t>
            </w:r>
          </w:p>
        </w:tc>
      </w:tr>
      <w:tr w:rsidR="00753535" w:rsidRPr="00776353" w:rsidTr="000B6C8D">
        <w:trPr>
          <w:trHeight w:val="960"/>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День Победы (4-я неделя апреля-1-янеделя мая)</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посвященный Дню Победы. Выставка детского творчества.</w:t>
            </w:r>
          </w:p>
        </w:tc>
      </w:tr>
      <w:tr w:rsidR="00753535" w:rsidRPr="00776353" w:rsidTr="000B6C8D">
        <w:trPr>
          <w:trHeight w:val="1200"/>
        </w:trPr>
        <w:tc>
          <w:tcPr>
            <w:tcW w:w="2340" w:type="dxa"/>
            <w:gridSpan w:val="2"/>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lastRenderedPageBreak/>
              <w:t xml:space="preserve">Лето (2-я-4-я недели мая) </w:t>
            </w:r>
          </w:p>
        </w:tc>
        <w:tc>
          <w:tcPr>
            <w:tcW w:w="6415"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Расширение представлений детей о </w:t>
            </w:r>
            <w:r>
              <w:rPr>
                <w:rFonts w:ascii="Times New Roman" w:hAnsi="Times New Roman"/>
                <w:color w:val="000000"/>
                <w:sz w:val="28"/>
                <w:szCs w:val="28"/>
              </w:rPr>
              <w:t xml:space="preserve">лете. Развитие умения </w:t>
            </w:r>
            <w:proofErr w:type="spellStart"/>
            <w:r>
              <w:rPr>
                <w:rFonts w:ascii="Times New Roman" w:hAnsi="Times New Roman"/>
                <w:color w:val="000000"/>
                <w:sz w:val="28"/>
                <w:szCs w:val="28"/>
              </w:rPr>
              <w:t>устан-</w:t>
            </w:r>
            <w:r w:rsidRPr="00776353">
              <w:rPr>
                <w:rFonts w:ascii="Times New Roman" w:hAnsi="Times New Roman"/>
                <w:color w:val="000000"/>
                <w:sz w:val="28"/>
                <w:szCs w:val="28"/>
              </w:rPr>
              <w:t>ть</w:t>
            </w:r>
            <w:proofErr w:type="spellEnd"/>
            <w:r w:rsidRPr="00776353">
              <w:rPr>
                <w:rFonts w:ascii="Times New Roman" w:hAnsi="Times New Roman"/>
                <w:color w:val="000000"/>
                <w:sz w:val="28"/>
                <w:szCs w:val="28"/>
              </w:rPr>
              <w:t xml:space="preserve"> простейшие связи между явлениями живой и неживой природы, вести сезонные наблюдения. Знакомство с ле</w:t>
            </w:r>
            <w:r>
              <w:rPr>
                <w:rFonts w:ascii="Times New Roman" w:hAnsi="Times New Roman"/>
                <w:color w:val="000000"/>
                <w:sz w:val="28"/>
                <w:szCs w:val="28"/>
              </w:rPr>
              <w:t>тними видами спорта. Формировани</w:t>
            </w:r>
            <w:r w:rsidRPr="00776353">
              <w:rPr>
                <w:rFonts w:ascii="Times New Roman" w:hAnsi="Times New Roman"/>
                <w:color w:val="000000"/>
                <w:sz w:val="28"/>
                <w:szCs w:val="28"/>
              </w:rPr>
              <w:t>е представлений о безопасном поведении в лесу.</w:t>
            </w:r>
          </w:p>
        </w:tc>
        <w:tc>
          <w:tcPr>
            <w:tcW w:w="2552"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"Лето". Спортивный праздник. Выставка детского творчества.</w:t>
            </w:r>
          </w:p>
        </w:tc>
      </w:tr>
      <w:tr w:rsidR="00753535" w:rsidRPr="00776353" w:rsidTr="000B6C8D">
        <w:trPr>
          <w:trHeight w:val="570"/>
        </w:trPr>
        <w:tc>
          <w:tcPr>
            <w:tcW w:w="11307" w:type="dxa"/>
            <w:gridSpan w:val="6"/>
            <w:tcBorders>
              <w:top w:val="single" w:sz="4" w:space="0" w:color="auto"/>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В летний период детский сад работает в каникулярном режиме ( 1-я неделя июня- 3-я неделя августа)</w:t>
            </w:r>
          </w:p>
        </w:tc>
      </w:tr>
      <w:tr w:rsidR="00753535" w:rsidRPr="00776353" w:rsidTr="000B6C8D">
        <w:trPr>
          <w:trHeight w:val="360"/>
        </w:trPr>
        <w:tc>
          <w:tcPr>
            <w:tcW w:w="11307" w:type="dxa"/>
            <w:gridSpan w:val="6"/>
            <w:noWrap/>
            <w:vAlign w:val="bottom"/>
          </w:tcPr>
          <w:p w:rsidR="00753535" w:rsidRDefault="00753535" w:rsidP="00753535">
            <w:pPr>
              <w:jc w:val="center"/>
              <w:rPr>
                <w:rFonts w:ascii="Times New Roman" w:hAnsi="Times New Roman"/>
                <w:b/>
                <w:bCs/>
                <w:color w:val="000000"/>
                <w:sz w:val="28"/>
                <w:szCs w:val="28"/>
              </w:rPr>
            </w:pPr>
          </w:p>
          <w:p w:rsidR="00753535" w:rsidRPr="00776353" w:rsidRDefault="00753535" w:rsidP="00753535">
            <w:pPr>
              <w:jc w:val="center"/>
              <w:rPr>
                <w:rFonts w:ascii="Times New Roman" w:hAnsi="Times New Roman"/>
                <w:b/>
                <w:bCs/>
                <w:color w:val="000000"/>
                <w:sz w:val="28"/>
                <w:szCs w:val="28"/>
              </w:rPr>
            </w:pPr>
            <w:r w:rsidRPr="00776353">
              <w:rPr>
                <w:rFonts w:ascii="Times New Roman" w:hAnsi="Times New Roman"/>
                <w:b/>
                <w:bCs/>
                <w:color w:val="000000"/>
                <w:sz w:val="28"/>
                <w:szCs w:val="28"/>
              </w:rPr>
              <w:t>СТАРШАЯ  ГРУППА</w:t>
            </w:r>
          </w:p>
        </w:tc>
      </w:tr>
      <w:tr w:rsidR="00753535" w:rsidRPr="00776353" w:rsidTr="000B6C8D">
        <w:trPr>
          <w:gridAfter w:val="1"/>
          <w:wAfter w:w="426" w:type="dxa"/>
          <w:trHeight w:val="615"/>
        </w:trPr>
        <w:tc>
          <w:tcPr>
            <w:tcW w:w="2250" w:type="dxa"/>
            <w:tcBorders>
              <w:top w:val="single" w:sz="4" w:space="0" w:color="auto"/>
              <w:left w:val="single" w:sz="4" w:space="0" w:color="auto"/>
              <w:bottom w:val="single" w:sz="4" w:space="0" w:color="auto"/>
              <w:right w:val="single" w:sz="4" w:space="0" w:color="auto"/>
            </w:tcBorders>
            <w:noWrap/>
            <w:vAlign w:val="center"/>
          </w:tcPr>
          <w:p w:rsidR="00753535" w:rsidRPr="00776353" w:rsidRDefault="00753535" w:rsidP="00753535">
            <w:pPr>
              <w:jc w:val="center"/>
              <w:rPr>
                <w:rFonts w:ascii="Times New Roman" w:hAnsi="Times New Roman"/>
                <w:b/>
                <w:bCs/>
                <w:color w:val="000000"/>
                <w:sz w:val="28"/>
                <w:szCs w:val="28"/>
              </w:rPr>
            </w:pPr>
            <w:r w:rsidRPr="00776353">
              <w:rPr>
                <w:rFonts w:ascii="Times New Roman" w:hAnsi="Times New Roman"/>
                <w:b/>
                <w:bCs/>
                <w:color w:val="000000"/>
                <w:sz w:val="28"/>
                <w:szCs w:val="28"/>
              </w:rPr>
              <w:t>ТЕМА</w:t>
            </w:r>
          </w:p>
        </w:tc>
        <w:tc>
          <w:tcPr>
            <w:tcW w:w="6789" w:type="dxa"/>
            <w:gridSpan w:val="3"/>
            <w:tcBorders>
              <w:top w:val="single" w:sz="4" w:space="0" w:color="auto"/>
              <w:left w:val="nil"/>
              <w:bottom w:val="single" w:sz="4" w:space="0" w:color="auto"/>
              <w:right w:val="single" w:sz="4" w:space="0" w:color="auto"/>
            </w:tcBorders>
            <w:noWrap/>
            <w:vAlign w:val="center"/>
          </w:tcPr>
          <w:p w:rsidR="00753535" w:rsidRPr="00776353" w:rsidRDefault="00753535" w:rsidP="00753535">
            <w:pPr>
              <w:rPr>
                <w:rFonts w:ascii="Times New Roman" w:hAnsi="Times New Roman"/>
                <w:b/>
                <w:bCs/>
                <w:color w:val="000000"/>
                <w:sz w:val="28"/>
                <w:szCs w:val="28"/>
              </w:rPr>
            </w:pPr>
            <w:r w:rsidRPr="00776353">
              <w:rPr>
                <w:rFonts w:ascii="Times New Roman" w:hAnsi="Times New Roman"/>
                <w:b/>
                <w:bCs/>
                <w:color w:val="000000"/>
                <w:sz w:val="28"/>
                <w:szCs w:val="28"/>
              </w:rPr>
              <w:t>РАЗВЕРНУТОЕ СОДЕРЖАНИЕ РАБОТЫ</w:t>
            </w:r>
          </w:p>
        </w:tc>
        <w:tc>
          <w:tcPr>
            <w:tcW w:w="1842" w:type="dxa"/>
            <w:tcBorders>
              <w:top w:val="single" w:sz="4" w:space="0" w:color="auto"/>
              <w:left w:val="nil"/>
              <w:bottom w:val="single" w:sz="4" w:space="0" w:color="auto"/>
              <w:right w:val="single" w:sz="4" w:space="0" w:color="auto"/>
            </w:tcBorders>
            <w:vAlign w:val="bottom"/>
          </w:tcPr>
          <w:p w:rsidR="00753535" w:rsidRPr="00776353" w:rsidRDefault="00753535" w:rsidP="00753535">
            <w:pPr>
              <w:jc w:val="center"/>
              <w:rPr>
                <w:rFonts w:ascii="Times New Roman" w:hAnsi="Times New Roman"/>
                <w:b/>
                <w:bCs/>
                <w:color w:val="000000"/>
                <w:sz w:val="28"/>
                <w:szCs w:val="28"/>
              </w:rPr>
            </w:pPr>
            <w:r w:rsidRPr="00776353">
              <w:rPr>
                <w:rFonts w:ascii="Times New Roman" w:hAnsi="Times New Roman"/>
                <w:b/>
                <w:bCs/>
                <w:color w:val="000000"/>
                <w:sz w:val="28"/>
                <w:szCs w:val="28"/>
              </w:rPr>
              <w:t>ВАРИАНТЫ  ИТОГОВЫХ МЕРОПРИЯТИЙ</w:t>
            </w:r>
          </w:p>
        </w:tc>
      </w:tr>
      <w:tr w:rsidR="00753535" w:rsidRPr="00776353" w:rsidTr="000B6C8D">
        <w:trPr>
          <w:gridAfter w:val="1"/>
          <w:wAfter w:w="426" w:type="dxa"/>
          <w:trHeight w:val="2814"/>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День знаний (3-я-4-я недели  августа)</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"День знаний"</w:t>
            </w:r>
          </w:p>
        </w:tc>
      </w:tr>
      <w:tr w:rsidR="00753535" w:rsidRPr="00776353" w:rsidTr="000B6C8D">
        <w:trPr>
          <w:gridAfter w:val="1"/>
          <w:wAfter w:w="426" w:type="dxa"/>
          <w:trHeight w:val="550"/>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Осень (1-я-4-я недели сентября)</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Расширение знаний детей об осени.  Продолжение знакомства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"Осень". Выставка детского творчества.</w:t>
            </w:r>
          </w:p>
        </w:tc>
      </w:tr>
      <w:tr w:rsidR="00753535" w:rsidRPr="00776353" w:rsidTr="000B6C8D">
        <w:trPr>
          <w:gridAfter w:val="1"/>
          <w:wAfter w:w="426" w:type="dxa"/>
          <w:trHeight w:val="1680"/>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lastRenderedPageBreak/>
              <w:t>Я вырасту здоровым (1-я-2-я недели октября)</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Закрепления знания домашнег</w:t>
            </w:r>
            <w:r w:rsidR="00102453">
              <w:rPr>
                <w:rFonts w:ascii="Times New Roman" w:hAnsi="Times New Roman"/>
                <w:color w:val="000000"/>
                <w:sz w:val="28"/>
                <w:szCs w:val="28"/>
              </w:rPr>
              <w:t>о адреса и телефона, имен и отче</w:t>
            </w:r>
            <w:r w:rsidRPr="00776353">
              <w:rPr>
                <w:rFonts w:ascii="Times New Roman" w:hAnsi="Times New Roman"/>
                <w:color w:val="000000"/>
                <w:sz w:val="28"/>
                <w:szCs w:val="28"/>
              </w:rPr>
              <w:t>ств родителей, их профессий. Расширение знаний детей о самих себе, о своей семье, о том, где работают родители, как важен для общества их труд.</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Открытый день здоровья. </w:t>
            </w:r>
          </w:p>
        </w:tc>
      </w:tr>
      <w:tr w:rsidR="00753535" w:rsidRPr="00776353" w:rsidTr="000B6C8D">
        <w:trPr>
          <w:gridAfter w:val="1"/>
          <w:wAfter w:w="426" w:type="dxa"/>
          <w:trHeight w:val="1920"/>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День народного единства(3-я неделя октября- 1-я неделя ноября)</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Рассказы о людях, прославивших Россию; о том что Российская Федерация (Россия)- огромная многонациональная страна; Москва- главный город, столица нашей Родины.</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День народного единства. Выставка детского творчества</w:t>
            </w:r>
          </w:p>
        </w:tc>
      </w:tr>
      <w:tr w:rsidR="00753535" w:rsidRPr="00776353" w:rsidTr="000B6C8D">
        <w:trPr>
          <w:gridAfter w:val="1"/>
          <w:wAfter w:w="426" w:type="dxa"/>
          <w:trHeight w:val="960"/>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Мониторинг (2-я неделя ноября)</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Заполнение персональных карт детей. </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Разработка индивидуального маршрута развития ребенка.</w:t>
            </w:r>
          </w:p>
        </w:tc>
      </w:tr>
      <w:tr w:rsidR="00753535" w:rsidRPr="00776353" w:rsidTr="000B6C8D">
        <w:trPr>
          <w:gridAfter w:val="1"/>
          <w:wAfter w:w="426" w:type="dxa"/>
          <w:trHeight w:val="889"/>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Новогодний праздник (3-я неделя ноября- 4-я неделя декабря)</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Знакомство с традициями празднования Нового года в различных странах.</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"Новый год". Выставка детского творчества.</w:t>
            </w:r>
          </w:p>
        </w:tc>
      </w:tr>
      <w:tr w:rsidR="00753535" w:rsidRPr="00776353" w:rsidTr="000B6C8D">
        <w:trPr>
          <w:gridAfter w:val="1"/>
          <w:wAfter w:w="426" w:type="dxa"/>
          <w:trHeight w:val="1920"/>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Зима (1-я-4-я недели января)</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w:t>
            </w:r>
            <w:r w:rsidR="00DB298D">
              <w:rPr>
                <w:rFonts w:ascii="Times New Roman" w:hAnsi="Times New Roman"/>
                <w:color w:val="000000"/>
                <w:sz w:val="28"/>
                <w:szCs w:val="28"/>
              </w:rPr>
              <w:t>одой и льдом. Расширение и обога</w:t>
            </w:r>
            <w:r w:rsidRPr="00776353">
              <w:rPr>
                <w:rFonts w:ascii="Times New Roman" w:hAnsi="Times New Roman"/>
                <w:color w:val="000000"/>
                <w:sz w:val="28"/>
                <w:szCs w:val="28"/>
              </w:rPr>
              <w:t>щение знаний дет</w:t>
            </w:r>
            <w:r w:rsidR="0023095A">
              <w:rPr>
                <w:rFonts w:ascii="Times New Roman" w:hAnsi="Times New Roman"/>
                <w:color w:val="000000"/>
                <w:sz w:val="28"/>
                <w:szCs w:val="28"/>
              </w:rPr>
              <w:t>е</w:t>
            </w:r>
            <w:r w:rsidRPr="00776353">
              <w:rPr>
                <w:rFonts w:ascii="Times New Roman" w:hAnsi="Times New Roman"/>
                <w:color w:val="000000"/>
                <w:sz w:val="28"/>
                <w:szCs w:val="28"/>
              </w:rPr>
              <w:t xml:space="preserve">й об </w:t>
            </w:r>
            <w:r w:rsidRPr="00776353">
              <w:rPr>
                <w:rFonts w:ascii="Times New Roman" w:hAnsi="Times New Roman"/>
                <w:color w:val="000000"/>
                <w:sz w:val="28"/>
                <w:szCs w:val="28"/>
              </w:rPr>
              <w:lastRenderedPageBreak/>
              <w:t>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lastRenderedPageBreak/>
              <w:t xml:space="preserve">Праздник "Зима".  Зимняя олимпиада. Выставка </w:t>
            </w:r>
            <w:r w:rsidRPr="00776353">
              <w:rPr>
                <w:rFonts w:ascii="Times New Roman" w:hAnsi="Times New Roman"/>
                <w:color w:val="000000"/>
                <w:sz w:val="28"/>
                <w:szCs w:val="28"/>
              </w:rPr>
              <w:lastRenderedPageBreak/>
              <w:t>детского творчества.</w:t>
            </w:r>
          </w:p>
        </w:tc>
      </w:tr>
      <w:tr w:rsidR="00753535" w:rsidRPr="00776353" w:rsidTr="000B6C8D">
        <w:trPr>
          <w:gridAfter w:val="1"/>
          <w:wAfter w:w="426" w:type="dxa"/>
          <w:trHeight w:val="2322"/>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lastRenderedPageBreak/>
              <w:t xml:space="preserve">День защитника Отечества (1-я-3-я недели февраля) </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w:t>
            </w:r>
            <w:proofErr w:type="spellStart"/>
            <w:r w:rsidRPr="00776353">
              <w:rPr>
                <w:rFonts w:ascii="Times New Roman" w:hAnsi="Times New Roman"/>
                <w:color w:val="000000"/>
                <w:sz w:val="28"/>
                <w:szCs w:val="28"/>
              </w:rPr>
              <w:t>гендерных</w:t>
            </w:r>
            <w:proofErr w:type="spellEnd"/>
            <w:r w:rsidRPr="00776353">
              <w:rPr>
                <w:rFonts w:ascii="Times New Roman" w:hAnsi="Times New Roman"/>
                <w:color w:val="000000"/>
                <w:sz w:val="28"/>
                <w:szCs w:val="28"/>
              </w:rPr>
              <w:t xml:space="preserve">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Праздник23 февраля- день защитника Отечества. Выставка детского творчества.</w:t>
            </w:r>
          </w:p>
        </w:tc>
      </w:tr>
      <w:tr w:rsidR="00753535" w:rsidRPr="00776353" w:rsidTr="000B6C8D">
        <w:trPr>
          <w:gridAfter w:val="1"/>
          <w:wAfter w:w="426" w:type="dxa"/>
          <w:trHeight w:val="2640"/>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Международный женский день(4-я неделя февраля- 1-я неделя марта)</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Организация всех видов детской деятельности (игровой, коммуникативной, трудовой, познавательно- 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w:t>
            </w:r>
            <w:proofErr w:type="spellStart"/>
            <w:r w:rsidRPr="00776353">
              <w:rPr>
                <w:rFonts w:ascii="Times New Roman" w:hAnsi="Times New Roman"/>
                <w:color w:val="000000"/>
                <w:sz w:val="28"/>
                <w:szCs w:val="28"/>
              </w:rPr>
              <w:t>гендерных</w:t>
            </w:r>
            <w:proofErr w:type="spellEnd"/>
            <w:r w:rsidRPr="00776353">
              <w:rPr>
                <w:rFonts w:ascii="Times New Roman" w:hAnsi="Times New Roman"/>
                <w:color w:val="000000"/>
                <w:sz w:val="28"/>
                <w:szCs w:val="28"/>
              </w:rPr>
              <w:t xml:space="preserve">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потребности радовать близких добрыми делами.</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8 Марта. Выставка детского творчества.</w:t>
            </w:r>
          </w:p>
        </w:tc>
      </w:tr>
      <w:tr w:rsidR="00753535" w:rsidRPr="00776353" w:rsidTr="000B6C8D">
        <w:trPr>
          <w:gridAfter w:val="1"/>
          <w:wAfter w:w="426" w:type="dxa"/>
          <w:trHeight w:val="2400"/>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Народная культура и традиции(2-я-3-я недели марта)</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Продолжение знакомства детей с народными традициями и обычаями, с народным </w:t>
            </w:r>
            <w:proofErr w:type="spellStart"/>
            <w:r w:rsidRPr="00776353">
              <w:rPr>
                <w:rFonts w:ascii="Times New Roman" w:hAnsi="Times New Roman"/>
                <w:color w:val="000000"/>
                <w:sz w:val="28"/>
                <w:szCs w:val="28"/>
              </w:rPr>
              <w:t>декаративно-прикладным</w:t>
            </w:r>
            <w:proofErr w:type="spellEnd"/>
            <w:r w:rsidRPr="00776353">
              <w:rPr>
                <w:rFonts w:ascii="Times New Roman" w:hAnsi="Times New Roman"/>
                <w:color w:val="000000"/>
                <w:sz w:val="28"/>
                <w:szCs w:val="28"/>
              </w:rPr>
              <w:t xml:space="preserve"> искусством (Городец, </w:t>
            </w:r>
            <w:proofErr w:type="spellStart"/>
            <w:r w:rsidRPr="00776353">
              <w:rPr>
                <w:rFonts w:ascii="Times New Roman" w:hAnsi="Times New Roman"/>
                <w:color w:val="000000"/>
                <w:sz w:val="28"/>
                <w:szCs w:val="28"/>
              </w:rPr>
              <w:t>Полхов-Майдан</w:t>
            </w:r>
            <w:proofErr w:type="spellEnd"/>
            <w:r w:rsidRPr="00776353">
              <w:rPr>
                <w:rFonts w:ascii="Times New Roman" w:hAnsi="Times New Roman"/>
                <w:color w:val="000000"/>
                <w:sz w:val="28"/>
                <w:szCs w:val="28"/>
              </w:rPr>
              <w:t>, Гжель). Расширение представлений о народных игрушках (</w:t>
            </w:r>
            <w:proofErr w:type="spellStart"/>
            <w:r w:rsidRPr="00776353">
              <w:rPr>
                <w:rFonts w:ascii="Times New Roman" w:hAnsi="Times New Roman"/>
                <w:color w:val="000000"/>
                <w:sz w:val="28"/>
                <w:szCs w:val="28"/>
              </w:rPr>
              <w:t>матрешки-городецкая</w:t>
            </w:r>
            <w:proofErr w:type="spellEnd"/>
            <w:r w:rsidRPr="00776353">
              <w:rPr>
                <w:rFonts w:ascii="Times New Roman" w:hAnsi="Times New Roman"/>
                <w:color w:val="000000"/>
                <w:sz w:val="28"/>
                <w:szCs w:val="28"/>
              </w:rPr>
              <w:t xml:space="preserve">, </w:t>
            </w:r>
            <w:proofErr w:type="spellStart"/>
            <w:r w:rsidRPr="00776353">
              <w:rPr>
                <w:rFonts w:ascii="Times New Roman" w:hAnsi="Times New Roman"/>
                <w:color w:val="000000"/>
                <w:sz w:val="28"/>
                <w:szCs w:val="28"/>
              </w:rPr>
              <w:t>богородская;бирюльки</w:t>
            </w:r>
            <w:proofErr w:type="spellEnd"/>
            <w:r w:rsidRPr="00776353">
              <w:rPr>
                <w:rFonts w:ascii="Times New Roman" w:hAnsi="Times New Roman"/>
                <w:color w:val="000000"/>
                <w:sz w:val="28"/>
                <w:szCs w:val="28"/>
              </w:rPr>
              <w:t xml:space="preserve">). Знакомство с </w:t>
            </w:r>
            <w:proofErr w:type="spellStart"/>
            <w:r w:rsidRPr="00776353">
              <w:rPr>
                <w:rFonts w:ascii="Times New Roman" w:hAnsi="Times New Roman"/>
                <w:color w:val="000000"/>
                <w:sz w:val="28"/>
                <w:szCs w:val="28"/>
              </w:rPr>
              <w:t>декаративно-прикладным</w:t>
            </w:r>
            <w:proofErr w:type="spellEnd"/>
            <w:r w:rsidRPr="00776353">
              <w:rPr>
                <w:rFonts w:ascii="Times New Roman" w:hAnsi="Times New Roman"/>
                <w:color w:val="000000"/>
                <w:sz w:val="28"/>
                <w:szCs w:val="28"/>
              </w:rPr>
              <w:t xml:space="preserve"> искусством </w:t>
            </w:r>
            <w:r>
              <w:rPr>
                <w:rFonts w:ascii="Times New Roman" w:hAnsi="Times New Roman"/>
                <w:color w:val="000000"/>
                <w:sz w:val="28"/>
                <w:szCs w:val="28"/>
              </w:rPr>
              <w:t xml:space="preserve">Дагестана </w:t>
            </w:r>
            <w:r w:rsidRPr="00776353">
              <w:rPr>
                <w:rFonts w:ascii="Times New Roman" w:hAnsi="Times New Roman"/>
                <w:color w:val="000000"/>
                <w:sz w:val="28"/>
                <w:szCs w:val="28"/>
              </w:rPr>
              <w:t>(</w:t>
            </w:r>
            <w:proofErr w:type="spellStart"/>
            <w:r w:rsidRPr="00776353">
              <w:rPr>
                <w:rFonts w:ascii="Times New Roman" w:hAnsi="Times New Roman"/>
                <w:color w:val="000000"/>
                <w:sz w:val="28"/>
                <w:szCs w:val="28"/>
              </w:rPr>
              <w:t>балхарская</w:t>
            </w:r>
            <w:proofErr w:type="spellEnd"/>
            <w:r w:rsidRPr="00776353">
              <w:rPr>
                <w:rFonts w:ascii="Times New Roman" w:hAnsi="Times New Roman"/>
                <w:color w:val="000000"/>
                <w:sz w:val="28"/>
                <w:szCs w:val="28"/>
              </w:rPr>
              <w:t xml:space="preserve"> керамика, </w:t>
            </w:r>
            <w:proofErr w:type="spellStart"/>
            <w:r w:rsidRPr="00776353">
              <w:rPr>
                <w:rFonts w:ascii="Times New Roman" w:hAnsi="Times New Roman"/>
                <w:color w:val="000000"/>
                <w:sz w:val="28"/>
                <w:szCs w:val="28"/>
              </w:rPr>
              <w:t>унцукульская</w:t>
            </w:r>
            <w:proofErr w:type="spellEnd"/>
            <w:r w:rsidRPr="00776353">
              <w:rPr>
                <w:rFonts w:ascii="Times New Roman" w:hAnsi="Times New Roman"/>
                <w:color w:val="000000"/>
                <w:sz w:val="28"/>
                <w:szCs w:val="28"/>
              </w:rPr>
              <w:t xml:space="preserve">  насечка, </w:t>
            </w:r>
            <w:proofErr w:type="spellStart"/>
            <w:r w:rsidRPr="00776353">
              <w:rPr>
                <w:rFonts w:ascii="Times New Roman" w:hAnsi="Times New Roman"/>
                <w:color w:val="000000"/>
                <w:sz w:val="28"/>
                <w:szCs w:val="28"/>
              </w:rPr>
              <w:t>кубачинские</w:t>
            </w:r>
            <w:proofErr w:type="spellEnd"/>
            <w:r>
              <w:rPr>
                <w:rFonts w:ascii="Times New Roman" w:hAnsi="Times New Roman"/>
                <w:color w:val="000000"/>
                <w:sz w:val="28"/>
                <w:szCs w:val="28"/>
              </w:rPr>
              <w:t xml:space="preserve"> </w:t>
            </w:r>
            <w:r w:rsidRPr="00776353">
              <w:rPr>
                <w:rFonts w:ascii="Times New Roman" w:hAnsi="Times New Roman"/>
                <w:color w:val="000000"/>
                <w:sz w:val="28"/>
                <w:szCs w:val="28"/>
              </w:rPr>
              <w:t xml:space="preserve">изделия, ковроткачество) Рассказы детям о русской избе, Дагестанской   сакле и других строениях, их </w:t>
            </w:r>
            <w:r w:rsidRPr="00776353">
              <w:rPr>
                <w:rFonts w:ascii="Times New Roman" w:hAnsi="Times New Roman"/>
                <w:color w:val="000000"/>
                <w:sz w:val="28"/>
                <w:szCs w:val="28"/>
              </w:rPr>
              <w:lastRenderedPageBreak/>
              <w:t>внутреннем убранстве, предметах быта, одежды.</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lastRenderedPageBreak/>
              <w:t>Фольклорный праздник. Выставка детского творчества.</w:t>
            </w:r>
          </w:p>
        </w:tc>
      </w:tr>
      <w:tr w:rsidR="00753535" w:rsidRPr="00776353" w:rsidTr="000B6C8D">
        <w:trPr>
          <w:gridAfter w:val="1"/>
          <w:wAfter w:w="426" w:type="dxa"/>
          <w:trHeight w:val="536"/>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p>
        </w:tc>
      </w:tr>
      <w:tr w:rsidR="00753535" w:rsidRPr="00776353" w:rsidTr="000B6C8D">
        <w:trPr>
          <w:gridAfter w:val="1"/>
          <w:wAfter w:w="426" w:type="dxa"/>
          <w:trHeight w:val="1920"/>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Весна (1-я-2-я недели апреля)</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w:t>
            </w:r>
            <w:proofErr w:type="spellStart"/>
            <w:r w:rsidRPr="00776353">
              <w:rPr>
                <w:rFonts w:ascii="Times New Roman" w:hAnsi="Times New Roman"/>
                <w:color w:val="000000"/>
                <w:sz w:val="28"/>
                <w:szCs w:val="28"/>
              </w:rPr>
              <w:t>Весна-красна</w:t>
            </w:r>
            <w:proofErr w:type="spellEnd"/>
            <w:r w:rsidRPr="00776353">
              <w:rPr>
                <w:rFonts w:ascii="Times New Roman" w:hAnsi="Times New Roman"/>
                <w:color w:val="000000"/>
                <w:sz w:val="28"/>
                <w:szCs w:val="28"/>
              </w:rPr>
              <w:t>". Выставка детского творчества.</w:t>
            </w:r>
          </w:p>
        </w:tc>
      </w:tr>
      <w:tr w:rsidR="00753535" w:rsidRPr="00776353" w:rsidTr="000B6C8D">
        <w:trPr>
          <w:gridAfter w:val="1"/>
          <w:wAfter w:w="426" w:type="dxa"/>
          <w:trHeight w:val="1440"/>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День Победы (3-я неделя апреля-1-янеделя мая)</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r>
              <w:rPr>
                <w:rFonts w:ascii="Times New Roman" w:hAnsi="Times New Roman"/>
                <w:color w:val="000000"/>
                <w:sz w:val="28"/>
                <w:szCs w:val="28"/>
              </w:rPr>
              <w:t xml:space="preserve"> </w:t>
            </w:r>
            <w:r w:rsidRPr="00776353">
              <w:rPr>
                <w:rFonts w:ascii="Times New Roman" w:hAnsi="Times New Roman"/>
                <w:color w:val="000000"/>
                <w:sz w:val="28"/>
                <w:szCs w:val="28"/>
              </w:rPr>
              <w:t>Дать детям  представ</w:t>
            </w:r>
            <w:r>
              <w:rPr>
                <w:rFonts w:ascii="Times New Roman" w:hAnsi="Times New Roman"/>
                <w:color w:val="000000"/>
                <w:sz w:val="28"/>
                <w:szCs w:val="28"/>
              </w:rPr>
              <w:t>ление  о ветеранах родного села</w:t>
            </w:r>
            <w:r w:rsidRPr="00776353">
              <w:rPr>
                <w:rFonts w:ascii="Times New Roman" w:hAnsi="Times New Roman"/>
                <w:color w:val="000000"/>
                <w:sz w:val="28"/>
                <w:szCs w:val="28"/>
              </w:rPr>
              <w:t xml:space="preserve">  защищавших  Родину</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День Победы. Выставка детского творчества.</w:t>
            </w:r>
          </w:p>
        </w:tc>
      </w:tr>
      <w:tr w:rsidR="00753535" w:rsidRPr="00776353" w:rsidTr="000B6C8D">
        <w:trPr>
          <w:gridAfter w:val="1"/>
          <w:wAfter w:w="426" w:type="dxa"/>
          <w:trHeight w:val="1680"/>
        </w:trPr>
        <w:tc>
          <w:tcPr>
            <w:tcW w:w="2250" w:type="dxa"/>
            <w:tcBorders>
              <w:top w:val="nil"/>
              <w:left w:val="single" w:sz="4" w:space="0" w:color="auto"/>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Лето (2-я-4-я недели мая) </w:t>
            </w:r>
          </w:p>
        </w:tc>
        <w:tc>
          <w:tcPr>
            <w:tcW w:w="6789" w:type="dxa"/>
            <w:gridSpan w:val="3"/>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 xml:space="preserve">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 </w:t>
            </w:r>
          </w:p>
        </w:tc>
        <w:tc>
          <w:tcPr>
            <w:tcW w:w="1842" w:type="dxa"/>
            <w:tcBorders>
              <w:top w:val="nil"/>
              <w:left w:val="nil"/>
              <w:bottom w:val="single" w:sz="4" w:space="0" w:color="auto"/>
              <w:right w:val="single" w:sz="4" w:space="0" w:color="auto"/>
            </w:tcBorders>
          </w:tcPr>
          <w:p w:rsidR="00753535" w:rsidRPr="00776353" w:rsidRDefault="00753535" w:rsidP="00753535">
            <w:pPr>
              <w:rPr>
                <w:rFonts w:ascii="Times New Roman" w:hAnsi="Times New Roman"/>
                <w:color w:val="000000"/>
                <w:sz w:val="28"/>
                <w:szCs w:val="28"/>
              </w:rPr>
            </w:pPr>
            <w:r w:rsidRPr="00776353">
              <w:rPr>
                <w:rFonts w:ascii="Times New Roman" w:hAnsi="Times New Roman"/>
                <w:color w:val="000000"/>
                <w:sz w:val="28"/>
                <w:szCs w:val="28"/>
              </w:rPr>
              <w:t>Праздник "Лето". Спортивный праздник. Выставка детского творчества.</w:t>
            </w:r>
          </w:p>
        </w:tc>
      </w:tr>
      <w:tr w:rsidR="006B6C38" w:rsidRPr="006B6C38" w:rsidTr="000B6C8D">
        <w:trPr>
          <w:trHeight w:val="360"/>
        </w:trPr>
        <w:tc>
          <w:tcPr>
            <w:tcW w:w="11307" w:type="dxa"/>
            <w:gridSpan w:val="6"/>
            <w:noWrap/>
            <w:vAlign w:val="bottom"/>
          </w:tcPr>
          <w:p w:rsidR="006B6C38" w:rsidRPr="006B6C38" w:rsidRDefault="006B6C38" w:rsidP="006B6C38">
            <w:pPr>
              <w:jc w:val="center"/>
              <w:rPr>
                <w:rFonts w:ascii="Times New Roman" w:hAnsi="Times New Roman"/>
                <w:b/>
                <w:bCs/>
                <w:color w:val="548DD4" w:themeColor="text2" w:themeTint="99"/>
                <w:sz w:val="20"/>
                <w:szCs w:val="28"/>
              </w:rPr>
            </w:pPr>
          </w:p>
          <w:p w:rsidR="006B6C38" w:rsidRPr="006B6C38" w:rsidRDefault="006B6C38" w:rsidP="006B6C38">
            <w:pPr>
              <w:jc w:val="center"/>
              <w:rPr>
                <w:rFonts w:ascii="Times New Roman" w:hAnsi="Times New Roman"/>
                <w:b/>
                <w:bCs/>
                <w:color w:val="548DD4" w:themeColor="text2" w:themeTint="99"/>
                <w:sz w:val="20"/>
                <w:szCs w:val="28"/>
              </w:rPr>
            </w:pPr>
            <w:r w:rsidRPr="00041F43">
              <w:rPr>
                <w:rFonts w:ascii="Times New Roman" w:hAnsi="Times New Roman"/>
                <w:b/>
                <w:bCs/>
                <w:color w:val="548DD4" w:themeColor="text2" w:themeTint="99"/>
                <w:sz w:val="28"/>
                <w:szCs w:val="28"/>
              </w:rPr>
              <w:t>Подготовительная к школе группа</w:t>
            </w:r>
          </w:p>
        </w:tc>
      </w:tr>
      <w:tr w:rsidR="006B6C38" w:rsidRPr="00041F43" w:rsidTr="000B6C8D">
        <w:trPr>
          <w:gridAfter w:val="1"/>
          <w:wAfter w:w="426" w:type="dxa"/>
          <w:trHeight w:val="615"/>
        </w:trPr>
        <w:tc>
          <w:tcPr>
            <w:tcW w:w="2250" w:type="dxa"/>
            <w:tcBorders>
              <w:top w:val="single" w:sz="4" w:space="0" w:color="auto"/>
              <w:left w:val="single" w:sz="4" w:space="0" w:color="auto"/>
              <w:bottom w:val="single" w:sz="4" w:space="0" w:color="auto"/>
              <w:right w:val="single" w:sz="4" w:space="0" w:color="auto"/>
            </w:tcBorders>
            <w:noWrap/>
            <w:vAlign w:val="center"/>
          </w:tcPr>
          <w:p w:rsidR="006B6C38" w:rsidRPr="00041F43" w:rsidRDefault="006B6C38" w:rsidP="006B6C38">
            <w:pPr>
              <w:jc w:val="center"/>
              <w:rPr>
                <w:rFonts w:ascii="Times New Roman" w:hAnsi="Times New Roman"/>
                <w:b/>
                <w:bCs/>
                <w:color w:val="548DD4" w:themeColor="text2" w:themeTint="99"/>
                <w:sz w:val="28"/>
                <w:szCs w:val="28"/>
              </w:rPr>
            </w:pPr>
            <w:r w:rsidRPr="00041F43">
              <w:rPr>
                <w:rFonts w:ascii="Times New Roman" w:hAnsi="Times New Roman"/>
                <w:b/>
                <w:bCs/>
                <w:color w:val="548DD4" w:themeColor="text2" w:themeTint="99"/>
                <w:sz w:val="28"/>
                <w:szCs w:val="28"/>
              </w:rPr>
              <w:t>ТЕМА</w:t>
            </w:r>
          </w:p>
        </w:tc>
        <w:tc>
          <w:tcPr>
            <w:tcW w:w="6789" w:type="dxa"/>
            <w:gridSpan w:val="3"/>
            <w:tcBorders>
              <w:top w:val="single" w:sz="4" w:space="0" w:color="auto"/>
              <w:left w:val="nil"/>
              <w:bottom w:val="single" w:sz="4" w:space="0" w:color="auto"/>
              <w:right w:val="single" w:sz="4" w:space="0" w:color="auto"/>
            </w:tcBorders>
            <w:noWrap/>
            <w:vAlign w:val="center"/>
          </w:tcPr>
          <w:p w:rsidR="006B6C38" w:rsidRPr="00041F43" w:rsidRDefault="006B6C38" w:rsidP="006B6C38">
            <w:pPr>
              <w:rPr>
                <w:rFonts w:ascii="Times New Roman" w:hAnsi="Times New Roman"/>
                <w:b/>
                <w:bCs/>
                <w:color w:val="548DD4" w:themeColor="text2" w:themeTint="99"/>
                <w:sz w:val="28"/>
                <w:szCs w:val="28"/>
              </w:rPr>
            </w:pPr>
            <w:r w:rsidRPr="00041F43">
              <w:rPr>
                <w:rFonts w:ascii="Times New Roman" w:hAnsi="Times New Roman"/>
                <w:b/>
                <w:bCs/>
                <w:color w:val="548DD4" w:themeColor="text2" w:themeTint="99"/>
                <w:sz w:val="28"/>
                <w:szCs w:val="28"/>
              </w:rPr>
              <w:t>РАЗВЕРНУТОЕ СОДЕРЖАНИЕ РАБОТЫ</w:t>
            </w:r>
          </w:p>
        </w:tc>
        <w:tc>
          <w:tcPr>
            <w:tcW w:w="1842" w:type="dxa"/>
            <w:tcBorders>
              <w:top w:val="single" w:sz="4" w:space="0" w:color="auto"/>
              <w:left w:val="nil"/>
              <w:bottom w:val="single" w:sz="4" w:space="0" w:color="auto"/>
              <w:right w:val="single" w:sz="4" w:space="0" w:color="auto"/>
            </w:tcBorders>
            <w:vAlign w:val="bottom"/>
          </w:tcPr>
          <w:p w:rsidR="006B6C38" w:rsidRPr="00041F43" w:rsidRDefault="006B6C38" w:rsidP="006B6C38">
            <w:pPr>
              <w:jc w:val="center"/>
              <w:rPr>
                <w:rFonts w:ascii="Times New Roman" w:hAnsi="Times New Roman"/>
                <w:b/>
                <w:bCs/>
                <w:color w:val="548DD4" w:themeColor="text2" w:themeTint="99"/>
                <w:sz w:val="28"/>
                <w:szCs w:val="28"/>
              </w:rPr>
            </w:pPr>
            <w:r w:rsidRPr="00041F43">
              <w:rPr>
                <w:rFonts w:ascii="Times New Roman" w:hAnsi="Times New Roman"/>
                <w:b/>
                <w:bCs/>
                <w:color w:val="548DD4" w:themeColor="text2" w:themeTint="99"/>
                <w:sz w:val="28"/>
                <w:szCs w:val="28"/>
              </w:rPr>
              <w:t>ВАРИАНТЫ  ИТОГОВЫХ МЕРОПРИ</w:t>
            </w:r>
            <w:r w:rsidRPr="00041F43">
              <w:rPr>
                <w:rFonts w:ascii="Times New Roman" w:hAnsi="Times New Roman"/>
                <w:b/>
                <w:bCs/>
                <w:color w:val="548DD4" w:themeColor="text2" w:themeTint="99"/>
                <w:sz w:val="28"/>
                <w:szCs w:val="28"/>
              </w:rPr>
              <w:lastRenderedPageBreak/>
              <w:t>ЯТИЙ</w:t>
            </w:r>
          </w:p>
        </w:tc>
      </w:tr>
      <w:tr w:rsidR="006B6C38" w:rsidRPr="00041F43" w:rsidTr="000B6C8D">
        <w:trPr>
          <w:gridAfter w:val="1"/>
          <w:wAfter w:w="426" w:type="dxa"/>
          <w:trHeight w:val="2814"/>
        </w:trPr>
        <w:tc>
          <w:tcPr>
            <w:tcW w:w="2250" w:type="dxa"/>
            <w:tcBorders>
              <w:top w:val="nil"/>
              <w:left w:val="single" w:sz="4" w:space="0" w:color="auto"/>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lastRenderedPageBreak/>
              <w:t>День знаний (3-я-4-я недели  августа)</w:t>
            </w:r>
          </w:p>
        </w:tc>
        <w:tc>
          <w:tcPr>
            <w:tcW w:w="6789" w:type="dxa"/>
            <w:gridSpan w:val="3"/>
            <w:tcBorders>
              <w:top w:val="nil"/>
              <w:left w:val="nil"/>
              <w:bottom w:val="single" w:sz="4" w:space="0" w:color="auto"/>
              <w:right w:val="single" w:sz="4" w:space="0" w:color="auto"/>
            </w:tcBorders>
          </w:tcPr>
          <w:p w:rsidR="00F86F75"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Развитие у детей познавательной мотивации, интереса к школе, книгам.</w:t>
            </w:r>
            <w:r w:rsidR="00DB298D" w:rsidRPr="00041F43">
              <w:rPr>
                <w:rFonts w:ascii="Times New Roman" w:hAnsi="Times New Roman"/>
                <w:color w:val="548DD4" w:themeColor="text2" w:themeTint="99"/>
                <w:sz w:val="28"/>
                <w:szCs w:val="28"/>
              </w:rPr>
              <w:t xml:space="preserve"> Закрепление знаний детей о школе, о том зачем нужно учиться, кто и чему учит в школе, о школьных принадлежностях ит.д.</w:t>
            </w:r>
          </w:p>
          <w:p w:rsidR="006B6C38" w:rsidRPr="00041F43" w:rsidRDefault="00DB298D"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Формирование представлений о профессии учителя и "профессии" ученика, положительного интереса к этим видам деятельности.</w:t>
            </w:r>
            <w:r w:rsidR="006B6C38" w:rsidRPr="00041F43">
              <w:rPr>
                <w:rFonts w:ascii="Times New Roman" w:hAnsi="Times New Roman"/>
                <w:color w:val="548DD4" w:themeColor="text2" w:themeTint="99"/>
                <w:sz w:val="28"/>
                <w:szCs w:val="28"/>
              </w:rPr>
              <w:t xml:space="preserve"> </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Праздник "День знаний"</w:t>
            </w:r>
          </w:p>
        </w:tc>
      </w:tr>
      <w:tr w:rsidR="006B6C38" w:rsidRPr="00041F43" w:rsidTr="000B6C8D">
        <w:trPr>
          <w:gridAfter w:val="1"/>
          <w:wAfter w:w="426" w:type="dxa"/>
          <w:trHeight w:val="550"/>
        </w:trPr>
        <w:tc>
          <w:tcPr>
            <w:tcW w:w="2250" w:type="dxa"/>
            <w:tcBorders>
              <w:top w:val="nil"/>
              <w:left w:val="single" w:sz="4" w:space="0" w:color="auto"/>
              <w:bottom w:val="single" w:sz="4" w:space="0" w:color="auto"/>
              <w:right w:val="single" w:sz="4" w:space="0" w:color="auto"/>
            </w:tcBorders>
          </w:tcPr>
          <w:p w:rsidR="006B6C38" w:rsidRPr="00041F43" w:rsidRDefault="00F86F75"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Осень (2</w:t>
            </w:r>
            <w:r w:rsidR="006B6C38" w:rsidRPr="00041F43">
              <w:rPr>
                <w:rFonts w:ascii="Times New Roman" w:hAnsi="Times New Roman"/>
                <w:color w:val="548DD4" w:themeColor="text2" w:themeTint="99"/>
                <w:sz w:val="28"/>
                <w:szCs w:val="28"/>
              </w:rPr>
              <w:t>-я-4-я недели сентября)</w:t>
            </w:r>
          </w:p>
        </w:tc>
        <w:tc>
          <w:tcPr>
            <w:tcW w:w="6789" w:type="dxa"/>
            <w:gridSpan w:val="3"/>
            <w:tcBorders>
              <w:top w:val="nil"/>
              <w:left w:val="nil"/>
              <w:bottom w:val="single" w:sz="4" w:space="0" w:color="auto"/>
              <w:right w:val="single" w:sz="4" w:space="0" w:color="auto"/>
            </w:tcBorders>
          </w:tcPr>
          <w:p w:rsidR="006B6C38" w:rsidRPr="00041F43" w:rsidRDefault="006B6C38" w:rsidP="00F86F75">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 xml:space="preserve">Расширение знаний детей об осени.  Продолжение знакомства  сельскохозяйственными профессиями. Закрепление знаний о правилах безопасного поведения в природе.  </w:t>
            </w:r>
            <w:r w:rsidR="00F86F75" w:rsidRPr="00041F43">
              <w:rPr>
                <w:rFonts w:ascii="Times New Roman" w:hAnsi="Times New Roman"/>
                <w:color w:val="548DD4" w:themeColor="text2" w:themeTint="99"/>
                <w:sz w:val="28"/>
                <w:szCs w:val="28"/>
              </w:rPr>
              <w:t>Закрепление знаний о временах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 искусства( поэтического, изобразительного, музыкального)Развитие интереса к изображению осенних явлений в рисунках, аппликации. Расширение знаний о творческих профессиях.</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Праздник "Осень". Выставка детского творчества.</w:t>
            </w:r>
          </w:p>
        </w:tc>
      </w:tr>
      <w:tr w:rsidR="006B6C38" w:rsidRPr="00041F43" w:rsidTr="000B6C8D">
        <w:trPr>
          <w:gridAfter w:val="1"/>
          <w:wAfter w:w="426" w:type="dxa"/>
          <w:trHeight w:val="1680"/>
        </w:trPr>
        <w:tc>
          <w:tcPr>
            <w:tcW w:w="2250" w:type="dxa"/>
            <w:tcBorders>
              <w:top w:val="nil"/>
              <w:left w:val="single" w:sz="4" w:space="0" w:color="auto"/>
              <w:bottom w:val="single" w:sz="4" w:space="0" w:color="auto"/>
              <w:right w:val="single" w:sz="4" w:space="0" w:color="auto"/>
            </w:tcBorders>
          </w:tcPr>
          <w:p w:rsidR="006B6C38" w:rsidRPr="00041F43" w:rsidRDefault="00F86F75"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Мой район, моя страна , моя планета (1-я-2-я неделя октября)</w:t>
            </w:r>
          </w:p>
        </w:tc>
        <w:tc>
          <w:tcPr>
            <w:tcW w:w="6789" w:type="dxa"/>
            <w:gridSpan w:val="3"/>
            <w:tcBorders>
              <w:top w:val="nil"/>
              <w:left w:val="nil"/>
              <w:bottom w:val="single" w:sz="4" w:space="0" w:color="auto"/>
              <w:right w:val="single" w:sz="4" w:space="0" w:color="auto"/>
            </w:tcBorders>
          </w:tcPr>
          <w:p w:rsidR="006B6C38" w:rsidRPr="00041F43" w:rsidRDefault="00F86F75"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Расширение представлений детей о родном крае.</w:t>
            </w:r>
            <w:r w:rsidR="00516AC1" w:rsidRPr="00041F43">
              <w:rPr>
                <w:rFonts w:ascii="Times New Roman" w:hAnsi="Times New Roman"/>
                <w:color w:val="548DD4" w:themeColor="text2" w:themeTint="99"/>
                <w:sz w:val="28"/>
                <w:szCs w:val="28"/>
              </w:rPr>
              <w:t xml:space="preserve"> </w:t>
            </w:r>
            <w:r w:rsidRPr="00041F43">
              <w:rPr>
                <w:rFonts w:ascii="Times New Roman" w:hAnsi="Times New Roman"/>
                <w:color w:val="548DD4" w:themeColor="text2" w:themeTint="99"/>
                <w:sz w:val="28"/>
                <w:szCs w:val="28"/>
              </w:rPr>
              <w:t>Продолжение знакомства с достопримечательностями региона, в котором живут дети.</w:t>
            </w:r>
            <w:r w:rsidR="00516AC1" w:rsidRPr="00041F43">
              <w:rPr>
                <w:rFonts w:ascii="Times New Roman" w:hAnsi="Times New Roman"/>
                <w:color w:val="548DD4" w:themeColor="text2" w:themeTint="99"/>
                <w:sz w:val="28"/>
                <w:szCs w:val="28"/>
              </w:rPr>
              <w:t xml:space="preserve"> </w:t>
            </w:r>
            <w:r w:rsidRPr="00041F43">
              <w:rPr>
                <w:rFonts w:ascii="Times New Roman" w:hAnsi="Times New Roman"/>
                <w:color w:val="548DD4" w:themeColor="text2" w:themeTint="99"/>
                <w:sz w:val="28"/>
                <w:szCs w:val="28"/>
              </w:rPr>
              <w:t>Воспитание  любви</w:t>
            </w:r>
            <w:r w:rsidR="00516AC1" w:rsidRPr="00041F43">
              <w:rPr>
                <w:rFonts w:ascii="Times New Roman" w:hAnsi="Times New Roman"/>
                <w:color w:val="548DD4" w:themeColor="text2" w:themeTint="99"/>
                <w:sz w:val="28"/>
                <w:szCs w:val="28"/>
              </w:rPr>
              <w:t xml:space="preserve"> </w:t>
            </w:r>
            <w:r w:rsidRPr="00041F43">
              <w:rPr>
                <w:rFonts w:ascii="Times New Roman" w:hAnsi="Times New Roman"/>
                <w:color w:val="548DD4" w:themeColor="text2" w:themeTint="99"/>
                <w:sz w:val="28"/>
                <w:szCs w:val="28"/>
              </w:rPr>
              <w:t>к "малой Родине", горд</w:t>
            </w:r>
            <w:r w:rsidR="00516AC1" w:rsidRPr="00041F43">
              <w:rPr>
                <w:rFonts w:ascii="Times New Roman" w:hAnsi="Times New Roman"/>
                <w:color w:val="548DD4" w:themeColor="text2" w:themeTint="99"/>
                <w:sz w:val="28"/>
                <w:szCs w:val="28"/>
              </w:rPr>
              <w:t>ости за достижения своей страны.</w:t>
            </w:r>
            <w:r w:rsidRPr="00041F43">
              <w:rPr>
                <w:rFonts w:ascii="Times New Roman" w:hAnsi="Times New Roman"/>
                <w:color w:val="548DD4" w:themeColor="text2" w:themeTint="99"/>
                <w:sz w:val="28"/>
                <w:szCs w:val="28"/>
              </w:rPr>
              <w:t xml:space="preserve"> Рассказы детям о том ,</w:t>
            </w:r>
            <w:r w:rsidR="00516AC1" w:rsidRPr="00041F43">
              <w:rPr>
                <w:rFonts w:ascii="Times New Roman" w:hAnsi="Times New Roman"/>
                <w:color w:val="548DD4" w:themeColor="text2" w:themeTint="99"/>
                <w:sz w:val="28"/>
                <w:szCs w:val="28"/>
              </w:rPr>
              <w:t xml:space="preserve"> что</w:t>
            </w:r>
            <w:r w:rsidRPr="00041F43">
              <w:rPr>
                <w:rFonts w:ascii="Times New Roman" w:hAnsi="Times New Roman"/>
                <w:color w:val="548DD4" w:themeColor="text2" w:themeTint="99"/>
                <w:sz w:val="28"/>
                <w:szCs w:val="28"/>
              </w:rPr>
              <w:t xml:space="preserve"> Земля-</w:t>
            </w:r>
            <w:r w:rsidR="00516AC1" w:rsidRPr="00041F43">
              <w:rPr>
                <w:rFonts w:ascii="Times New Roman" w:hAnsi="Times New Roman"/>
                <w:color w:val="548DD4" w:themeColor="text2" w:themeTint="99"/>
                <w:sz w:val="28"/>
                <w:szCs w:val="28"/>
              </w:rPr>
              <w:t xml:space="preserve"> </w:t>
            </w:r>
            <w:r w:rsidRPr="00041F43">
              <w:rPr>
                <w:rFonts w:ascii="Times New Roman" w:hAnsi="Times New Roman"/>
                <w:color w:val="548DD4" w:themeColor="text2" w:themeTint="99"/>
                <w:sz w:val="28"/>
                <w:szCs w:val="28"/>
              </w:rPr>
              <w:t>наш общий дом</w:t>
            </w:r>
            <w:r w:rsidR="00516AC1" w:rsidRPr="00041F43">
              <w:rPr>
                <w:rFonts w:ascii="Times New Roman" w:hAnsi="Times New Roman"/>
                <w:color w:val="548DD4" w:themeColor="text2" w:themeTint="99"/>
                <w:sz w:val="28"/>
                <w:szCs w:val="28"/>
              </w:rPr>
              <w:t>, на Земле много стран, важно жить в мире со всеми народами, знать и уважать их культуру, обычаи и традиции.</w:t>
            </w:r>
          </w:p>
        </w:tc>
        <w:tc>
          <w:tcPr>
            <w:tcW w:w="1842" w:type="dxa"/>
            <w:tcBorders>
              <w:top w:val="nil"/>
              <w:left w:val="nil"/>
              <w:bottom w:val="single" w:sz="4" w:space="0" w:color="auto"/>
              <w:right w:val="single" w:sz="4" w:space="0" w:color="auto"/>
            </w:tcBorders>
          </w:tcPr>
          <w:p w:rsidR="006B6C38" w:rsidRPr="00041F43" w:rsidRDefault="00516AC1"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Выставка детского творчества.</w:t>
            </w:r>
          </w:p>
        </w:tc>
      </w:tr>
      <w:tr w:rsidR="006B6C38" w:rsidRPr="00041F43" w:rsidTr="000B6C8D">
        <w:trPr>
          <w:gridAfter w:val="1"/>
          <w:wAfter w:w="426" w:type="dxa"/>
          <w:trHeight w:val="1920"/>
        </w:trPr>
        <w:tc>
          <w:tcPr>
            <w:tcW w:w="2250" w:type="dxa"/>
            <w:tcBorders>
              <w:top w:val="nil"/>
              <w:left w:val="single" w:sz="4" w:space="0" w:color="auto"/>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День народного единства(3-я неделя октября- 1-я неделя ноября)</w:t>
            </w:r>
          </w:p>
        </w:tc>
        <w:tc>
          <w:tcPr>
            <w:tcW w:w="6789" w:type="dxa"/>
            <w:gridSpan w:val="3"/>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Расширение представлений детей о родной стран</w:t>
            </w:r>
            <w:r w:rsidR="00516AC1" w:rsidRPr="00041F43">
              <w:rPr>
                <w:rFonts w:ascii="Times New Roman" w:hAnsi="Times New Roman"/>
                <w:color w:val="548DD4" w:themeColor="text2" w:themeTint="99"/>
                <w:sz w:val="28"/>
                <w:szCs w:val="28"/>
              </w:rPr>
              <w:t>е, о государственных праздниках. Сообщение детям элементарных условий об истории России. Углубление и уточнение представлений о Родине-России. Поощрение интереса детей к событиям, происходящим в стране, воспитание чувства гордости за её достижение. Закрепление знаний о гербе , флаге , гимне России. Рассказы детям о Ю.А.Гагарине и других героях космоса. Воспитание уважения к людям разных национальностей и их обычаям.</w:t>
            </w:r>
            <w:r w:rsidRPr="00041F43">
              <w:rPr>
                <w:rFonts w:ascii="Times New Roman" w:hAnsi="Times New Roman"/>
                <w:color w:val="548DD4" w:themeColor="text2" w:themeTint="99"/>
                <w:sz w:val="28"/>
                <w:szCs w:val="28"/>
              </w:rPr>
              <w:t xml:space="preserve"> </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Праздник День народного единства. Выставка детского творчества</w:t>
            </w:r>
          </w:p>
        </w:tc>
      </w:tr>
      <w:tr w:rsidR="006B6C38" w:rsidRPr="00041F43" w:rsidTr="000B6C8D">
        <w:trPr>
          <w:gridAfter w:val="1"/>
          <w:wAfter w:w="426" w:type="dxa"/>
          <w:trHeight w:val="960"/>
        </w:trPr>
        <w:tc>
          <w:tcPr>
            <w:tcW w:w="2250" w:type="dxa"/>
            <w:tcBorders>
              <w:top w:val="nil"/>
              <w:left w:val="single" w:sz="4" w:space="0" w:color="auto"/>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lastRenderedPageBreak/>
              <w:t>Мониторинг (2-я неделя ноября)</w:t>
            </w:r>
          </w:p>
        </w:tc>
        <w:tc>
          <w:tcPr>
            <w:tcW w:w="6789" w:type="dxa"/>
            <w:gridSpan w:val="3"/>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 xml:space="preserve">Заполнение персональных карт детей. </w:t>
            </w:r>
            <w:r w:rsidR="00364635" w:rsidRPr="00041F43">
              <w:rPr>
                <w:rFonts w:ascii="Times New Roman" w:hAnsi="Times New Roman"/>
                <w:color w:val="548DD4" w:themeColor="text2" w:themeTint="99"/>
                <w:sz w:val="28"/>
                <w:szCs w:val="28"/>
              </w:rPr>
              <w:t>----------------------------------------</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Разработка индивидуального маршрута развития ребенка.</w:t>
            </w:r>
          </w:p>
        </w:tc>
      </w:tr>
      <w:tr w:rsidR="006B6C38" w:rsidRPr="00041F43" w:rsidTr="000B6C8D">
        <w:trPr>
          <w:gridAfter w:val="1"/>
          <w:wAfter w:w="426" w:type="dxa"/>
          <w:trHeight w:val="889"/>
        </w:trPr>
        <w:tc>
          <w:tcPr>
            <w:tcW w:w="2250" w:type="dxa"/>
            <w:tcBorders>
              <w:top w:val="nil"/>
              <w:left w:val="single" w:sz="4" w:space="0" w:color="auto"/>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Новогодний праздник (3-я неделя ноября- 4-я неделя декабря)</w:t>
            </w:r>
          </w:p>
        </w:tc>
        <w:tc>
          <w:tcPr>
            <w:tcW w:w="6789" w:type="dxa"/>
            <w:gridSpan w:val="3"/>
            <w:tcBorders>
              <w:top w:val="nil"/>
              <w:left w:val="nil"/>
              <w:bottom w:val="single" w:sz="4" w:space="0" w:color="auto"/>
              <w:right w:val="single" w:sz="4" w:space="0" w:color="auto"/>
            </w:tcBorders>
          </w:tcPr>
          <w:p w:rsidR="00364635" w:rsidRPr="00041F43" w:rsidRDefault="006B6C38" w:rsidP="00364635">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Привлечение детей к активному разнообразному участию в подготовке к празднику и его проведении</w:t>
            </w:r>
            <w:r w:rsidR="00364635" w:rsidRPr="00041F43">
              <w:rPr>
                <w:rFonts w:ascii="Times New Roman" w:hAnsi="Times New Roman"/>
                <w:color w:val="548DD4" w:themeColor="text2" w:themeTint="99"/>
                <w:sz w:val="28"/>
                <w:szCs w:val="28"/>
              </w:rPr>
              <w:t xml:space="preserve"> </w:t>
            </w:r>
            <w:r w:rsidRPr="00041F43">
              <w:rPr>
                <w:rFonts w:ascii="Times New Roman" w:hAnsi="Times New Roman"/>
                <w:color w:val="548DD4" w:themeColor="text2" w:themeTint="99"/>
                <w:sz w:val="28"/>
                <w:szCs w:val="28"/>
              </w:rPr>
              <w:t>.</w:t>
            </w:r>
            <w:r w:rsidR="00364635" w:rsidRPr="00041F43">
              <w:rPr>
                <w:rFonts w:ascii="Times New Roman" w:hAnsi="Times New Roman"/>
                <w:color w:val="548DD4" w:themeColor="text2" w:themeTint="99"/>
                <w:sz w:val="28"/>
                <w:szCs w:val="28"/>
              </w:rPr>
              <w:t>Поддержание чувства удовлетворения, возникающего при участии в коллективной предпраздничной деятельности. Знакомство с основами праздничной культуры.</w:t>
            </w:r>
          </w:p>
          <w:p w:rsidR="00364635" w:rsidRPr="00041F43" w:rsidRDefault="00364635" w:rsidP="00364635">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 xml:space="preserve"> Формирование эмоционального положительного отношения к предстоящему празднику, желания активно участвовать в его подготовке. </w:t>
            </w:r>
          </w:p>
          <w:p w:rsidR="00364635" w:rsidRPr="00041F43" w:rsidRDefault="00364635" w:rsidP="00364635">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Поощрение стремления поздравить  близких с  праздником, преподнести подарки , сделанные своими руками.</w:t>
            </w:r>
          </w:p>
          <w:p w:rsidR="006B6C38" w:rsidRPr="00041F43" w:rsidRDefault="00364635" w:rsidP="00364635">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 xml:space="preserve"> Продолжение знакомства с традициями празднования Нового года в различных странах.</w:t>
            </w:r>
            <w:r w:rsidR="006B6C38" w:rsidRPr="00041F43">
              <w:rPr>
                <w:rFonts w:ascii="Times New Roman" w:hAnsi="Times New Roman"/>
                <w:color w:val="548DD4" w:themeColor="text2" w:themeTint="99"/>
                <w:sz w:val="28"/>
                <w:szCs w:val="28"/>
              </w:rPr>
              <w:t xml:space="preserve"> </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Праздник "Новый год". Выставка детского творчества.</w:t>
            </w:r>
          </w:p>
        </w:tc>
      </w:tr>
      <w:tr w:rsidR="006B6C38" w:rsidRPr="00041F43" w:rsidTr="000B6C8D">
        <w:trPr>
          <w:gridAfter w:val="1"/>
          <w:wAfter w:w="426" w:type="dxa"/>
          <w:trHeight w:val="1920"/>
        </w:trPr>
        <w:tc>
          <w:tcPr>
            <w:tcW w:w="2250" w:type="dxa"/>
            <w:tcBorders>
              <w:top w:val="nil"/>
              <w:left w:val="single" w:sz="4" w:space="0" w:color="auto"/>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Зима (1-я-4-я недели января)</w:t>
            </w:r>
          </w:p>
        </w:tc>
        <w:tc>
          <w:tcPr>
            <w:tcW w:w="6789" w:type="dxa"/>
            <w:gridSpan w:val="3"/>
            <w:tcBorders>
              <w:top w:val="nil"/>
              <w:left w:val="nil"/>
              <w:bottom w:val="single" w:sz="4" w:space="0" w:color="auto"/>
              <w:right w:val="single" w:sz="4" w:space="0" w:color="auto"/>
            </w:tcBorders>
          </w:tcPr>
          <w:p w:rsidR="00AC36E0"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Продолжение знакомства</w:t>
            </w:r>
            <w:r w:rsidR="00364635" w:rsidRPr="00041F43">
              <w:rPr>
                <w:rFonts w:ascii="Times New Roman" w:hAnsi="Times New Roman"/>
                <w:color w:val="548DD4" w:themeColor="text2" w:themeTint="99"/>
                <w:sz w:val="28"/>
                <w:szCs w:val="28"/>
              </w:rPr>
              <w:t xml:space="preserve"> детей с зимой </w:t>
            </w:r>
            <w:r w:rsidRPr="00041F43">
              <w:rPr>
                <w:rFonts w:ascii="Times New Roman" w:hAnsi="Times New Roman"/>
                <w:color w:val="548DD4" w:themeColor="text2" w:themeTint="99"/>
                <w:sz w:val="28"/>
                <w:szCs w:val="28"/>
              </w:rPr>
              <w:t>, с зимними видами спорта.</w:t>
            </w:r>
          </w:p>
          <w:p w:rsidR="00AC36E0" w:rsidRPr="00041F43" w:rsidRDefault="00364635"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Расширение и обогащение знаний об особенностях зимней природы(хол</w:t>
            </w:r>
            <w:r w:rsidR="00AC36E0" w:rsidRPr="00041F43">
              <w:rPr>
                <w:rFonts w:ascii="Times New Roman" w:hAnsi="Times New Roman"/>
                <w:color w:val="548DD4" w:themeColor="text2" w:themeTint="99"/>
                <w:sz w:val="28"/>
                <w:szCs w:val="28"/>
              </w:rPr>
              <w:t>о</w:t>
            </w:r>
            <w:r w:rsidRPr="00041F43">
              <w:rPr>
                <w:rFonts w:ascii="Times New Roman" w:hAnsi="Times New Roman"/>
                <w:color w:val="548DD4" w:themeColor="text2" w:themeTint="99"/>
                <w:sz w:val="28"/>
                <w:szCs w:val="28"/>
              </w:rPr>
              <w:t>да,</w:t>
            </w:r>
            <w:r w:rsidR="00AC36E0" w:rsidRPr="00041F43">
              <w:rPr>
                <w:rFonts w:ascii="Times New Roman" w:hAnsi="Times New Roman"/>
                <w:color w:val="548DD4" w:themeColor="text2" w:themeTint="99"/>
                <w:sz w:val="28"/>
                <w:szCs w:val="28"/>
              </w:rPr>
              <w:t xml:space="preserve"> заморозки, снегопады, сильные ветры), деятельности людей в городе, на селе, о безопасном поведении зимой.</w:t>
            </w:r>
          </w:p>
          <w:p w:rsidR="00AC36E0"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 xml:space="preserve"> Формирование первичного исследовательского и познавательного интереса через экспериментирование с водой и льдом.</w:t>
            </w:r>
            <w:r w:rsidR="00AC36E0" w:rsidRPr="00041F43">
              <w:rPr>
                <w:rFonts w:ascii="Times New Roman" w:hAnsi="Times New Roman"/>
                <w:color w:val="548DD4" w:themeColor="text2" w:themeTint="99"/>
                <w:sz w:val="28"/>
                <w:szCs w:val="28"/>
              </w:rPr>
              <w:t xml:space="preserve"> </w:t>
            </w:r>
          </w:p>
          <w:p w:rsidR="006B6C38" w:rsidRPr="00041F43" w:rsidRDefault="00AC36E0"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Продолжение знакомства с природой Арктики и Антарктики. Формирование представлениё об особенностях зимы в разных широтах и разных полушариях Земли.</w:t>
            </w:r>
            <w:r w:rsidR="006B6C38" w:rsidRPr="00041F43">
              <w:rPr>
                <w:rFonts w:ascii="Times New Roman" w:hAnsi="Times New Roman"/>
                <w:color w:val="548DD4" w:themeColor="text2" w:themeTint="99"/>
                <w:sz w:val="28"/>
                <w:szCs w:val="28"/>
              </w:rPr>
              <w:t xml:space="preserve"> </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Праздник "Зима".  Зимняя олимпиада. Выставка детского творчества.</w:t>
            </w:r>
          </w:p>
        </w:tc>
      </w:tr>
      <w:tr w:rsidR="006B6C38" w:rsidRPr="00041F43" w:rsidTr="000B6C8D">
        <w:trPr>
          <w:gridAfter w:val="1"/>
          <w:wAfter w:w="426" w:type="dxa"/>
          <w:trHeight w:val="2322"/>
        </w:trPr>
        <w:tc>
          <w:tcPr>
            <w:tcW w:w="2250" w:type="dxa"/>
            <w:tcBorders>
              <w:top w:val="nil"/>
              <w:left w:val="single" w:sz="4" w:space="0" w:color="auto"/>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lastRenderedPageBreak/>
              <w:t xml:space="preserve">День защитника Отечества (1-я-3-я недели февраля) </w:t>
            </w:r>
          </w:p>
        </w:tc>
        <w:tc>
          <w:tcPr>
            <w:tcW w:w="6789" w:type="dxa"/>
            <w:gridSpan w:val="3"/>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w:t>
            </w:r>
            <w:proofErr w:type="spellStart"/>
            <w:r w:rsidRPr="00041F43">
              <w:rPr>
                <w:rFonts w:ascii="Times New Roman" w:hAnsi="Times New Roman"/>
                <w:color w:val="548DD4" w:themeColor="text2" w:themeTint="99"/>
                <w:sz w:val="28"/>
                <w:szCs w:val="28"/>
              </w:rPr>
              <w:t>гендерных</w:t>
            </w:r>
            <w:proofErr w:type="spellEnd"/>
            <w:r w:rsidRPr="00041F43">
              <w:rPr>
                <w:rFonts w:ascii="Times New Roman" w:hAnsi="Times New Roman"/>
                <w:color w:val="548DD4" w:themeColor="text2" w:themeTint="99"/>
                <w:sz w:val="28"/>
                <w:szCs w:val="28"/>
              </w:rPr>
              <w:t xml:space="preserve">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Праздник23 февраля- день защитника Отечества. Выставка детского творчества.</w:t>
            </w:r>
          </w:p>
        </w:tc>
      </w:tr>
      <w:tr w:rsidR="006B6C38" w:rsidRPr="00041F43" w:rsidTr="000B6C8D">
        <w:trPr>
          <w:gridAfter w:val="1"/>
          <w:wAfter w:w="426" w:type="dxa"/>
          <w:trHeight w:val="2640"/>
        </w:trPr>
        <w:tc>
          <w:tcPr>
            <w:tcW w:w="2250" w:type="dxa"/>
            <w:tcBorders>
              <w:top w:val="nil"/>
              <w:left w:val="single" w:sz="4" w:space="0" w:color="auto"/>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Международный женский день(4-я неделя февраля- 1-я неделя марта)</w:t>
            </w:r>
          </w:p>
        </w:tc>
        <w:tc>
          <w:tcPr>
            <w:tcW w:w="6789" w:type="dxa"/>
            <w:gridSpan w:val="3"/>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 xml:space="preserve">Организация всех видов детской деятельности (игровой, коммуникативной, трудовой, познавательно- 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w:t>
            </w:r>
            <w:proofErr w:type="spellStart"/>
            <w:r w:rsidRPr="00041F43">
              <w:rPr>
                <w:rFonts w:ascii="Times New Roman" w:hAnsi="Times New Roman"/>
                <w:color w:val="548DD4" w:themeColor="text2" w:themeTint="99"/>
                <w:sz w:val="28"/>
                <w:szCs w:val="28"/>
              </w:rPr>
              <w:t>гендерных</w:t>
            </w:r>
            <w:proofErr w:type="spellEnd"/>
            <w:r w:rsidRPr="00041F43">
              <w:rPr>
                <w:rFonts w:ascii="Times New Roman" w:hAnsi="Times New Roman"/>
                <w:color w:val="548DD4" w:themeColor="text2" w:themeTint="99"/>
                <w:sz w:val="28"/>
                <w:szCs w:val="28"/>
              </w:rPr>
              <w:t xml:space="preserve">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потребности радовать близких добрыми делами.</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Праздник 8 Марта. Выставка детского творчества.</w:t>
            </w:r>
          </w:p>
        </w:tc>
      </w:tr>
      <w:tr w:rsidR="006B6C38" w:rsidRPr="00041F43" w:rsidTr="000B6C8D">
        <w:trPr>
          <w:gridAfter w:val="1"/>
          <w:wAfter w:w="426" w:type="dxa"/>
          <w:trHeight w:val="2400"/>
        </w:trPr>
        <w:tc>
          <w:tcPr>
            <w:tcW w:w="2250" w:type="dxa"/>
            <w:tcBorders>
              <w:top w:val="nil"/>
              <w:left w:val="single" w:sz="4" w:space="0" w:color="auto"/>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Народная культура и традиции(2-я-3-я недели марта)</w:t>
            </w:r>
          </w:p>
        </w:tc>
        <w:tc>
          <w:tcPr>
            <w:tcW w:w="6789" w:type="dxa"/>
            <w:gridSpan w:val="3"/>
            <w:tcBorders>
              <w:top w:val="nil"/>
              <w:left w:val="nil"/>
              <w:bottom w:val="single" w:sz="4" w:space="0" w:color="auto"/>
              <w:right w:val="single" w:sz="4" w:space="0" w:color="auto"/>
            </w:tcBorders>
          </w:tcPr>
          <w:p w:rsidR="006B6C38" w:rsidRPr="00041F43" w:rsidRDefault="00AC36E0" w:rsidP="00193D91">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Знакомство</w:t>
            </w:r>
            <w:r w:rsidR="006B6C38" w:rsidRPr="00041F43">
              <w:rPr>
                <w:rFonts w:ascii="Times New Roman" w:hAnsi="Times New Roman"/>
                <w:color w:val="548DD4" w:themeColor="text2" w:themeTint="99"/>
                <w:sz w:val="28"/>
                <w:szCs w:val="28"/>
              </w:rPr>
              <w:t xml:space="preserve"> детей с народными тра</w:t>
            </w:r>
            <w:r w:rsidRPr="00041F43">
              <w:rPr>
                <w:rFonts w:ascii="Times New Roman" w:hAnsi="Times New Roman"/>
                <w:color w:val="548DD4" w:themeColor="text2" w:themeTint="99"/>
                <w:sz w:val="28"/>
                <w:szCs w:val="28"/>
              </w:rPr>
              <w:t>дициями и обычаями</w:t>
            </w:r>
            <w:r w:rsidR="006B6C38" w:rsidRPr="00041F43">
              <w:rPr>
                <w:rFonts w:ascii="Times New Roman" w:hAnsi="Times New Roman"/>
                <w:color w:val="548DD4" w:themeColor="text2" w:themeTint="99"/>
                <w:sz w:val="28"/>
                <w:szCs w:val="28"/>
              </w:rPr>
              <w:t>. Расширение представлений о</w:t>
            </w:r>
            <w:r w:rsidR="00193D91" w:rsidRPr="00041F43">
              <w:rPr>
                <w:rFonts w:ascii="Times New Roman" w:hAnsi="Times New Roman"/>
                <w:color w:val="548DD4" w:themeColor="text2" w:themeTint="99"/>
                <w:sz w:val="28"/>
                <w:szCs w:val="28"/>
              </w:rPr>
              <w:t>б ис</w:t>
            </w:r>
            <w:r w:rsidRPr="00041F43">
              <w:rPr>
                <w:rFonts w:ascii="Times New Roman" w:hAnsi="Times New Roman"/>
                <w:color w:val="548DD4" w:themeColor="text2" w:themeTint="99"/>
                <w:sz w:val="28"/>
                <w:szCs w:val="28"/>
              </w:rPr>
              <w:t>кусстве</w:t>
            </w:r>
            <w:r w:rsidR="00193D91" w:rsidRPr="00041F43">
              <w:rPr>
                <w:rFonts w:ascii="Times New Roman" w:hAnsi="Times New Roman"/>
                <w:color w:val="548DD4" w:themeColor="text2" w:themeTint="99"/>
                <w:sz w:val="28"/>
                <w:szCs w:val="28"/>
              </w:rPr>
              <w:t>, традициях и обычаях народов России. Продолжение знакомства с народными песнями , плясками. Расширение представлений о разнообразии народного искусства, художественных промыслов(различные виды материалов, разные регионы нашей страны и мира)Воспитание интереса к искусству родного края, любви и бережного отношения к произведениям искусства.</w:t>
            </w:r>
            <w:r w:rsidR="006B6C38" w:rsidRPr="00041F43">
              <w:rPr>
                <w:rFonts w:ascii="Times New Roman" w:hAnsi="Times New Roman"/>
                <w:color w:val="548DD4" w:themeColor="text2" w:themeTint="99"/>
                <w:sz w:val="28"/>
                <w:szCs w:val="28"/>
              </w:rPr>
              <w:t xml:space="preserve"> </w:t>
            </w:r>
            <w:r w:rsidR="00193D91" w:rsidRPr="00041F43">
              <w:rPr>
                <w:rFonts w:ascii="Times New Roman" w:hAnsi="Times New Roman"/>
                <w:color w:val="548DD4" w:themeColor="text2" w:themeTint="99"/>
                <w:sz w:val="28"/>
                <w:szCs w:val="28"/>
              </w:rPr>
              <w:t>познакомить детей с композиторами , поэтами , художниками с. Дылым.</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Фольклорный праздник. Выставка детского творчества.</w:t>
            </w:r>
          </w:p>
        </w:tc>
      </w:tr>
      <w:tr w:rsidR="006B6C38" w:rsidRPr="00041F43" w:rsidTr="000B6C8D">
        <w:trPr>
          <w:gridAfter w:val="1"/>
          <w:wAfter w:w="426" w:type="dxa"/>
          <w:trHeight w:val="536"/>
        </w:trPr>
        <w:tc>
          <w:tcPr>
            <w:tcW w:w="2250" w:type="dxa"/>
            <w:tcBorders>
              <w:top w:val="nil"/>
              <w:left w:val="single" w:sz="4" w:space="0" w:color="auto"/>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p>
        </w:tc>
        <w:tc>
          <w:tcPr>
            <w:tcW w:w="6789" w:type="dxa"/>
            <w:gridSpan w:val="3"/>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p>
        </w:tc>
      </w:tr>
      <w:tr w:rsidR="006B6C38" w:rsidRPr="00041F43" w:rsidTr="000B6C8D">
        <w:trPr>
          <w:gridAfter w:val="1"/>
          <w:wAfter w:w="426" w:type="dxa"/>
          <w:trHeight w:val="1920"/>
        </w:trPr>
        <w:tc>
          <w:tcPr>
            <w:tcW w:w="2250" w:type="dxa"/>
            <w:tcBorders>
              <w:top w:val="nil"/>
              <w:left w:val="single" w:sz="4" w:space="0" w:color="auto"/>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lastRenderedPageBreak/>
              <w:t>Весна (1-я-2-я недели апреля)</w:t>
            </w:r>
          </w:p>
        </w:tc>
        <w:tc>
          <w:tcPr>
            <w:tcW w:w="6789" w:type="dxa"/>
            <w:gridSpan w:val="3"/>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Формирование у детей обобщенных предст</w:t>
            </w:r>
            <w:r w:rsidR="00193D91" w:rsidRPr="00041F43">
              <w:rPr>
                <w:rFonts w:ascii="Times New Roman" w:hAnsi="Times New Roman"/>
                <w:color w:val="548DD4" w:themeColor="text2" w:themeTint="99"/>
                <w:sz w:val="28"/>
                <w:szCs w:val="28"/>
              </w:rPr>
              <w:t xml:space="preserve">авлений о весне </w:t>
            </w:r>
            <w:r w:rsidRPr="00041F43">
              <w:rPr>
                <w:rFonts w:ascii="Times New Roman" w:hAnsi="Times New Roman"/>
                <w:color w:val="548DD4" w:themeColor="text2" w:themeTint="99"/>
                <w:sz w:val="28"/>
                <w:szCs w:val="28"/>
              </w:rPr>
              <w:t>,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w:t>
            </w:r>
            <w:r w:rsidR="00193D91" w:rsidRPr="00041F43">
              <w:rPr>
                <w:rFonts w:ascii="Times New Roman" w:hAnsi="Times New Roman"/>
                <w:color w:val="548DD4" w:themeColor="text2" w:themeTint="99"/>
                <w:sz w:val="28"/>
                <w:szCs w:val="28"/>
              </w:rPr>
              <w:t xml:space="preserve">иях в природе </w:t>
            </w:r>
            <w:r w:rsidRPr="00041F43">
              <w:rPr>
                <w:rFonts w:ascii="Times New Roman" w:hAnsi="Times New Roman"/>
                <w:color w:val="548DD4" w:themeColor="text2" w:themeTint="99"/>
                <w:sz w:val="28"/>
                <w:szCs w:val="28"/>
              </w:rPr>
              <w:t>.</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Праздник "</w:t>
            </w:r>
            <w:proofErr w:type="spellStart"/>
            <w:r w:rsidRPr="00041F43">
              <w:rPr>
                <w:rFonts w:ascii="Times New Roman" w:hAnsi="Times New Roman"/>
                <w:color w:val="548DD4" w:themeColor="text2" w:themeTint="99"/>
                <w:sz w:val="28"/>
                <w:szCs w:val="28"/>
              </w:rPr>
              <w:t>Весна-красна</w:t>
            </w:r>
            <w:proofErr w:type="spellEnd"/>
            <w:r w:rsidRPr="00041F43">
              <w:rPr>
                <w:rFonts w:ascii="Times New Roman" w:hAnsi="Times New Roman"/>
                <w:color w:val="548DD4" w:themeColor="text2" w:themeTint="99"/>
                <w:sz w:val="28"/>
                <w:szCs w:val="28"/>
              </w:rPr>
              <w:t>". Выставка детского творчества.</w:t>
            </w:r>
            <w:r w:rsidR="00193D91" w:rsidRPr="00041F43">
              <w:rPr>
                <w:rFonts w:ascii="Times New Roman" w:hAnsi="Times New Roman"/>
                <w:color w:val="548DD4" w:themeColor="text2" w:themeTint="99"/>
                <w:sz w:val="28"/>
                <w:szCs w:val="28"/>
              </w:rPr>
              <w:t xml:space="preserve"> День Земли-22 апреля</w:t>
            </w:r>
          </w:p>
        </w:tc>
      </w:tr>
      <w:tr w:rsidR="006B6C38" w:rsidRPr="00041F43" w:rsidTr="000B6C8D">
        <w:trPr>
          <w:gridAfter w:val="1"/>
          <w:wAfter w:w="426" w:type="dxa"/>
          <w:trHeight w:val="1440"/>
        </w:trPr>
        <w:tc>
          <w:tcPr>
            <w:tcW w:w="2250" w:type="dxa"/>
            <w:tcBorders>
              <w:top w:val="nil"/>
              <w:left w:val="single" w:sz="4" w:space="0" w:color="auto"/>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День Победы (3-я неделя апреля-1-янеделя мая)</w:t>
            </w:r>
          </w:p>
        </w:tc>
        <w:tc>
          <w:tcPr>
            <w:tcW w:w="6789" w:type="dxa"/>
            <w:gridSpan w:val="3"/>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r w:rsidR="00992C93" w:rsidRPr="00041F43">
              <w:rPr>
                <w:rFonts w:ascii="Times New Roman" w:hAnsi="Times New Roman"/>
                <w:color w:val="548DD4" w:themeColor="text2" w:themeTint="99"/>
                <w:sz w:val="28"/>
                <w:szCs w:val="28"/>
              </w:rPr>
              <w:t xml:space="preserve"> </w:t>
            </w:r>
            <w:r w:rsidR="00193D91" w:rsidRPr="00041F43">
              <w:rPr>
                <w:rFonts w:ascii="Times New Roman" w:hAnsi="Times New Roman"/>
                <w:color w:val="548DD4" w:themeColor="text2" w:themeTint="99"/>
                <w:sz w:val="28"/>
                <w:szCs w:val="28"/>
              </w:rPr>
              <w:t>Знаком</w:t>
            </w:r>
            <w:r w:rsidR="00992C93" w:rsidRPr="00041F43">
              <w:rPr>
                <w:rFonts w:ascii="Times New Roman" w:hAnsi="Times New Roman"/>
                <w:color w:val="548DD4" w:themeColor="text2" w:themeTint="99"/>
                <w:sz w:val="28"/>
                <w:szCs w:val="28"/>
              </w:rPr>
              <w:t>ст</w:t>
            </w:r>
            <w:r w:rsidR="00193D91" w:rsidRPr="00041F43">
              <w:rPr>
                <w:rFonts w:ascii="Times New Roman" w:hAnsi="Times New Roman"/>
                <w:color w:val="548DD4" w:themeColor="text2" w:themeTint="99"/>
                <w:sz w:val="28"/>
                <w:szCs w:val="28"/>
              </w:rPr>
              <w:t>во с памятниками</w:t>
            </w:r>
            <w:r w:rsidR="00992C93" w:rsidRPr="00041F43">
              <w:rPr>
                <w:rFonts w:ascii="Times New Roman" w:hAnsi="Times New Roman"/>
                <w:color w:val="548DD4" w:themeColor="text2" w:themeTint="99"/>
                <w:sz w:val="28"/>
                <w:szCs w:val="28"/>
              </w:rPr>
              <w:t xml:space="preserve"> героям ВОВ с. Дылым</w:t>
            </w:r>
            <w:r w:rsidRPr="00041F43">
              <w:rPr>
                <w:rFonts w:ascii="Times New Roman" w:hAnsi="Times New Roman"/>
                <w:color w:val="548DD4" w:themeColor="text2" w:themeTint="99"/>
                <w:sz w:val="28"/>
                <w:szCs w:val="28"/>
              </w:rPr>
              <w:t xml:space="preserve"> Дать детям  представление  о ветеранах родного села  защищавших  Родину</w:t>
            </w:r>
            <w:r w:rsidR="00992C93" w:rsidRPr="00041F43">
              <w:rPr>
                <w:rFonts w:ascii="Times New Roman" w:hAnsi="Times New Roman"/>
                <w:color w:val="548DD4" w:themeColor="text2" w:themeTint="99"/>
                <w:sz w:val="28"/>
                <w:szCs w:val="28"/>
              </w:rPr>
              <w:t>. Рассказы детям о воинских наградах дедушек и бабушек, родителей. Рассказы о преемственности поколений защитников Родины: от былинных богатырей до героев Великой Отечественной войны</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Праздник День Победы. Выставка детского творчества.</w:t>
            </w:r>
          </w:p>
        </w:tc>
      </w:tr>
      <w:tr w:rsidR="006B6C38" w:rsidRPr="00041F43" w:rsidTr="000B6C8D">
        <w:trPr>
          <w:gridAfter w:val="1"/>
          <w:wAfter w:w="426" w:type="dxa"/>
          <w:trHeight w:val="1680"/>
        </w:trPr>
        <w:tc>
          <w:tcPr>
            <w:tcW w:w="2250" w:type="dxa"/>
            <w:tcBorders>
              <w:top w:val="nil"/>
              <w:left w:val="single" w:sz="4" w:space="0" w:color="auto"/>
              <w:bottom w:val="single" w:sz="4" w:space="0" w:color="auto"/>
              <w:right w:val="single" w:sz="4" w:space="0" w:color="auto"/>
            </w:tcBorders>
          </w:tcPr>
          <w:p w:rsidR="00992C93" w:rsidRPr="00041F43" w:rsidRDefault="00992C93"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До свидания, детский сад!</w:t>
            </w:r>
          </w:p>
          <w:p w:rsidR="006B6C38" w:rsidRPr="00041F43" w:rsidRDefault="00992C93"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Здравствуй, школа!(2-я-4-неделя мая)</w:t>
            </w:r>
            <w:r w:rsidR="006B6C38" w:rsidRPr="00041F43">
              <w:rPr>
                <w:rFonts w:ascii="Times New Roman" w:hAnsi="Times New Roman"/>
                <w:color w:val="548DD4" w:themeColor="text2" w:themeTint="99"/>
                <w:sz w:val="28"/>
                <w:szCs w:val="28"/>
              </w:rPr>
              <w:t xml:space="preserve"> </w:t>
            </w:r>
          </w:p>
        </w:tc>
        <w:tc>
          <w:tcPr>
            <w:tcW w:w="6789" w:type="dxa"/>
            <w:gridSpan w:val="3"/>
            <w:tcBorders>
              <w:top w:val="nil"/>
              <w:left w:val="nil"/>
              <w:bottom w:val="single" w:sz="4" w:space="0" w:color="auto"/>
              <w:right w:val="single" w:sz="4" w:space="0" w:color="auto"/>
            </w:tcBorders>
          </w:tcPr>
          <w:p w:rsidR="006B6C38" w:rsidRPr="00041F43" w:rsidRDefault="00992C93"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Организация всех видов детской деятельности((игровой, коммуникативной, трудовой, познавательно- 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первый класс</w:t>
            </w:r>
          </w:p>
        </w:tc>
        <w:tc>
          <w:tcPr>
            <w:tcW w:w="1842" w:type="dxa"/>
            <w:tcBorders>
              <w:top w:val="nil"/>
              <w:left w:val="nil"/>
              <w:bottom w:val="single" w:sz="4" w:space="0" w:color="auto"/>
              <w:right w:val="single" w:sz="4" w:space="0" w:color="auto"/>
            </w:tcBorders>
          </w:tcPr>
          <w:p w:rsidR="006B6C38" w:rsidRPr="00041F43" w:rsidRDefault="006B6C38" w:rsidP="006B6C38">
            <w:pPr>
              <w:rPr>
                <w:rFonts w:ascii="Times New Roman" w:hAnsi="Times New Roman"/>
                <w:color w:val="548DD4" w:themeColor="text2" w:themeTint="99"/>
                <w:sz w:val="28"/>
                <w:szCs w:val="28"/>
              </w:rPr>
            </w:pPr>
            <w:r w:rsidRPr="00041F43">
              <w:rPr>
                <w:rFonts w:ascii="Times New Roman" w:hAnsi="Times New Roman"/>
                <w:color w:val="548DD4" w:themeColor="text2" w:themeTint="99"/>
                <w:sz w:val="28"/>
                <w:szCs w:val="28"/>
              </w:rPr>
              <w:t xml:space="preserve">Праздник </w:t>
            </w:r>
            <w:r w:rsidR="00992C93" w:rsidRPr="00041F43">
              <w:rPr>
                <w:rFonts w:ascii="Times New Roman" w:hAnsi="Times New Roman"/>
                <w:color w:val="548DD4" w:themeColor="text2" w:themeTint="99"/>
                <w:sz w:val="28"/>
                <w:szCs w:val="28"/>
              </w:rPr>
              <w:t>"До свидания, детский сад!"</w:t>
            </w:r>
          </w:p>
        </w:tc>
      </w:tr>
    </w:tbl>
    <w:p w:rsidR="006B6C38" w:rsidRPr="00041F43" w:rsidRDefault="006B6C38" w:rsidP="006B6C38">
      <w:pPr>
        <w:jc w:val="center"/>
        <w:rPr>
          <w:rFonts w:ascii="Times New Roman" w:hAnsi="Times New Roman" w:cs="Times New Roman"/>
          <w:b/>
          <w:i/>
          <w:color w:val="548DD4" w:themeColor="text2" w:themeTint="99"/>
          <w:sz w:val="28"/>
          <w:szCs w:val="28"/>
        </w:rPr>
      </w:pPr>
    </w:p>
    <w:p w:rsidR="00753535" w:rsidRPr="00041F43" w:rsidRDefault="00753535" w:rsidP="00753535">
      <w:pPr>
        <w:jc w:val="center"/>
        <w:rPr>
          <w:rFonts w:ascii="Times New Roman" w:hAnsi="Times New Roman" w:cs="Times New Roman"/>
          <w:b/>
          <w:i/>
          <w:color w:val="548DD4" w:themeColor="text2" w:themeTint="99"/>
          <w:sz w:val="28"/>
          <w:szCs w:val="28"/>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603332450510203670830559428146817986133868575793</w:t>
            </w:r>
          </w:p>
        </w:tc>
      </w:tr>
      <w:tr>
        <w:trPr/>
        <w:tc>
          <w:tcPr/>
          <w:p>
            <w:pPr>
              <w:rPr/>
            </w:pPr>
            <w:r>
              <w:rPr/>
              <w:t xml:space="preserve">Владелец</w:t>
            </w:r>
          </w:p>
        </w:tc>
        <w:tc>
          <w:tcPr>
            <w:gridSpan w:val="2"/>
          </w:tcPr>
          <w:p>
            <w:pPr>
              <w:rPr/>
            </w:pPr>
            <w:r>
              <w:rPr/>
              <w:t xml:space="preserve">Гаджиева Наида Исханпашаевна</w:t>
            </w:r>
          </w:p>
        </w:tc>
      </w:tr>
      <w:tr>
        <w:trPr/>
        <w:tc>
          <w:tcPr/>
          <w:p>
            <w:pPr>
              <w:rPr/>
            </w:pPr>
            <w:r>
              <w:rPr/>
              <w:t xml:space="preserve">Действителен</w:t>
            </w:r>
          </w:p>
        </w:tc>
        <w:tc>
          <w:tcPr>
            <w:gridSpan w:val="2"/>
          </w:tcPr>
          <w:p>
            <w:pPr>
              <w:rPr/>
            </w:pPr>
            <w:r>
              <w:rPr/>
              <w:t xml:space="preserve">С 20.09.2021 по 20.09.2022</w:t>
            </w:r>
          </w:p>
        </w:tc>
      </w:tr>
    </w:tbl>
    <w:sectPr xmlns:w="http://schemas.openxmlformats.org/wordprocessingml/2006/main" w:rsidR="00753535" w:rsidRPr="00041F43" w:rsidSect="000B6C8D">
      <w:pgSz w:w="11906" w:h="16838"/>
      <w:pgMar w:top="395" w:right="566" w:bottom="567" w:left="709"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260">
    <w:multiLevelType w:val="hybridMultilevel"/>
    <w:lvl w:ilvl="0" w:tplc="96759089">
      <w:start w:val="1"/>
      <w:numFmt w:val="decimal"/>
      <w:lvlText w:val="%1."/>
      <w:lvlJc w:val="left"/>
      <w:pPr>
        <w:ind w:left="720" w:hanging="360"/>
      </w:pPr>
    </w:lvl>
    <w:lvl w:ilvl="1" w:tplc="96759089" w:tentative="1">
      <w:start w:val="1"/>
      <w:numFmt w:val="lowerLetter"/>
      <w:lvlText w:val="%2."/>
      <w:lvlJc w:val="left"/>
      <w:pPr>
        <w:ind w:left="1440" w:hanging="360"/>
      </w:pPr>
    </w:lvl>
    <w:lvl w:ilvl="2" w:tplc="96759089" w:tentative="1">
      <w:start w:val="1"/>
      <w:numFmt w:val="lowerRoman"/>
      <w:lvlText w:val="%3."/>
      <w:lvlJc w:val="right"/>
      <w:pPr>
        <w:ind w:left="2160" w:hanging="180"/>
      </w:pPr>
    </w:lvl>
    <w:lvl w:ilvl="3" w:tplc="96759089" w:tentative="1">
      <w:start w:val="1"/>
      <w:numFmt w:val="decimal"/>
      <w:lvlText w:val="%4."/>
      <w:lvlJc w:val="left"/>
      <w:pPr>
        <w:ind w:left="2880" w:hanging="360"/>
      </w:pPr>
    </w:lvl>
    <w:lvl w:ilvl="4" w:tplc="96759089" w:tentative="1">
      <w:start w:val="1"/>
      <w:numFmt w:val="lowerLetter"/>
      <w:lvlText w:val="%5."/>
      <w:lvlJc w:val="left"/>
      <w:pPr>
        <w:ind w:left="3600" w:hanging="360"/>
      </w:pPr>
    </w:lvl>
    <w:lvl w:ilvl="5" w:tplc="96759089" w:tentative="1">
      <w:start w:val="1"/>
      <w:numFmt w:val="lowerRoman"/>
      <w:lvlText w:val="%6."/>
      <w:lvlJc w:val="right"/>
      <w:pPr>
        <w:ind w:left="4320" w:hanging="180"/>
      </w:pPr>
    </w:lvl>
    <w:lvl w:ilvl="6" w:tplc="96759089" w:tentative="1">
      <w:start w:val="1"/>
      <w:numFmt w:val="decimal"/>
      <w:lvlText w:val="%7."/>
      <w:lvlJc w:val="left"/>
      <w:pPr>
        <w:ind w:left="5040" w:hanging="360"/>
      </w:pPr>
    </w:lvl>
    <w:lvl w:ilvl="7" w:tplc="96759089" w:tentative="1">
      <w:start w:val="1"/>
      <w:numFmt w:val="lowerLetter"/>
      <w:lvlText w:val="%8."/>
      <w:lvlJc w:val="left"/>
      <w:pPr>
        <w:ind w:left="5760" w:hanging="360"/>
      </w:pPr>
    </w:lvl>
    <w:lvl w:ilvl="8" w:tplc="96759089" w:tentative="1">
      <w:start w:val="1"/>
      <w:numFmt w:val="lowerRoman"/>
      <w:lvlText w:val="%9."/>
      <w:lvlJc w:val="right"/>
      <w:pPr>
        <w:ind w:left="6480" w:hanging="180"/>
      </w:pPr>
    </w:lvl>
  </w:abstractNum>
  <w:abstractNum w:abstractNumId="29259">
    <w:multiLevelType w:val="hybridMultilevel"/>
    <w:lvl w:ilvl="0" w:tplc="841202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DB6EEC"/>
    <w:multiLevelType w:val="hybridMultilevel"/>
    <w:tmpl w:val="3EACD064"/>
    <w:lvl w:ilvl="0" w:tplc="CE784CAE">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AD4E32"/>
    <w:multiLevelType w:val="hybridMultilevel"/>
    <w:tmpl w:val="227679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597806"/>
    <w:multiLevelType w:val="hybridMultilevel"/>
    <w:tmpl w:val="947E4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F4B16"/>
    <w:multiLevelType w:val="hybridMultilevel"/>
    <w:tmpl w:val="17381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705621"/>
    <w:multiLevelType w:val="hybridMultilevel"/>
    <w:tmpl w:val="0BC85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D1B8D"/>
    <w:multiLevelType w:val="hybridMultilevel"/>
    <w:tmpl w:val="9334D518"/>
    <w:lvl w:ilvl="0" w:tplc="5874C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51D06"/>
    <w:multiLevelType w:val="hybridMultilevel"/>
    <w:tmpl w:val="85662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EF1083"/>
    <w:multiLevelType w:val="hybridMultilevel"/>
    <w:tmpl w:val="2FD68EC0"/>
    <w:lvl w:ilvl="0" w:tplc="520CE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66B89"/>
    <w:multiLevelType w:val="hybridMultilevel"/>
    <w:tmpl w:val="41605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DA5F24"/>
    <w:multiLevelType w:val="hybridMultilevel"/>
    <w:tmpl w:val="B1ACBC0C"/>
    <w:lvl w:ilvl="0" w:tplc="2026A1C0">
      <w:start w:val="1"/>
      <w:numFmt w:val="decimal"/>
      <w:lvlText w:val="%1."/>
      <w:lvlJc w:val="left"/>
      <w:pPr>
        <w:tabs>
          <w:tab w:val="num" w:pos="720"/>
        </w:tabs>
        <w:ind w:left="720" w:hanging="360"/>
      </w:pPr>
      <w:rPr>
        <w:rFonts w:hint="default"/>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DB0ACB"/>
    <w:multiLevelType w:val="hybridMultilevel"/>
    <w:tmpl w:val="2D14C9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524951"/>
    <w:multiLevelType w:val="hybridMultilevel"/>
    <w:tmpl w:val="F286C8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103BC0"/>
    <w:multiLevelType w:val="hybridMultilevel"/>
    <w:tmpl w:val="89DC4D82"/>
    <w:lvl w:ilvl="0" w:tplc="087E4DE0">
      <w:start w:val="1"/>
      <w:numFmt w:val="decimal"/>
      <w:lvlText w:val="%1."/>
      <w:lvlJc w:val="left"/>
      <w:pPr>
        <w:tabs>
          <w:tab w:val="num" w:pos="720"/>
        </w:tabs>
        <w:ind w:left="720" w:hanging="360"/>
      </w:pPr>
      <w:rPr>
        <w:rFonts w:ascii="Arial Black" w:hAnsi="Arial Black" w:hint="default"/>
        <w:color w:val="0000FF"/>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7B0BB8"/>
    <w:multiLevelType w:val="hybridMultilevel"/>
    <w:tmpl w:val="98BCCBE8"/>
    <w:lvl w:ilvl="0" w:tplc="AA621E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5FA0521"/>
    <w:multiLevelType w:val="hybridMultilevel"/>
    <w:tmpl w:val="9F260FEE"/>
    <w:lvl w:ilvl="0" w:tplc="59B4A196">
      <w:start w:val="1"/>
      <w:numFmt w:val="decimal"/>
      <w:lvlText w:val="%1."/>
      <w:lvlJc w:val="left"/>
      <w:pPr>
        <w:tabs>
          <w:tab w:val="num" w:pos="720"/>
        </w:tabs>
        <w:ind w:left="720" w:hanging="360"/>
      </w:pPr>
      <w:rPr>
        <w:color w:val="0000FF"/>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7C152F"/>
    <w:multiLevelType w:val="hybridMultilevel"/>
    <w:tmpl w:val="60E2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F24479"/>
    <w:multiLevelType w:val="hybridMultilevel"/>
    <w:tmpl w:val="98BCCBE8"/>
    <w:lvl w:ilvl="0" w:tplc="AA621E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FA062A6"/>
    <w:multiLevelType w:val="hybridMultilevel"/>
    <w:tmpl w:val="635EA6B6"/>
    <w:lvl w:ilvl="0" w:tplc="3B580898">
      <w:start w:val="1"/>
      <w:numFmt w:val="decimal"/>
      <w:lvlText w:val="%1."/>
      <w:lvlJc w:val="left"/>
      <w:pPr>
        <w:tabs>
          <w:tab w:val="num" w:pos="720"/>
        </w:tabs>
        <w:ind w:left="720" w:hanging="360"/>
      </w:pPr>
      <w:rPr>
        <w:color w:val="0000FF"/>
      </w:rPr>
    </w:lvl>
    <w:lvl w:ilvl="1" w:tplc="04190019">
      <w:start w:val="1"/>
      <w:numFmt w:val="decimal"/>
      <w:lvlText w:val="%2."/>
      <w:lvlJc w:val="left"/>
      <w:pPr>
        <w:tabs>
          <w:tab w:val="num" w:pos="4860"/>
        </w:tabs>
        <w:ind w:left="48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375B4"/>
    <w:multiLevelType w:val="hybridMultilevel"/>
    <w:tmpl w:val="C6CAD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E82079"/>
    <w:multiLevelType w:val="hybridMultilevel"/>
    <w:tmpl w:val="4738B872"/>
    <w:lvl w:ilvl="0" w:tplc="BBB4A310">
      <w:start w:val="1"/>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042C48"/>
    <w:multiLevelType w:val="hybridMultilevel"/>
    <w:tmpl w:val="23FE5396"/>
    <w:lvl w:ilvl="0" w:tplc="07DA897A">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F95970"/>
    <w:multiLevelType w:val="hybridMultilevel"/>
    <w:tmpl w:val="126E5546"/>
    <w:lvl w:ilvl="0" w:tplc="F45890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67ED34B9"/>
    <w:multiLevelType w:val="hybridMultilevel"/>
    <w:tmpl w:val="3C7A9CFC"/>
    <w:lvl w:ilvl="0" w:tplc="DC649652">
      <w:start w:val="1"/>
      <w:numFmt w:val="decimal"/>
      <w:lvlText w:val="%1."/>
      <w:lvlJc w:val="left"/>
      <w:pPr>
        <w:tabs>
          <w:tab w:val="num" w:pos="720"/>
        </w:tabs>
        <w:ind w:left="720" w:hanging="360"/>
      </w:pPr>
      <w:rPr>
        <w:color w:val="FF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844512B"/>
    <w:multiLevelType w:val="hybridMultilevel"/>
    <w:tmpl w:val="98BCCBE8"/>
    <w:lvl w:ilvl="0" w:tplc="AA621E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AD4280E"/>
    <w:multiLevelType w:val="hybridMultilevel"/>
    <w:tmpl w:val="9DE62C6A"/>
    <w:lvl w:ilvl="0" w:tplc="68F03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C66520"/>
    <w:multiLevelType w:val="hybridMultilevel"/>
    <w:tmpl w:val="2BA26FB8"/>
    <w:lvl w:ilvl="0" w:tplc="8702CDB2">
      <w:start w:val="1"/>
      <w:numFmt w:val="decimal"/>
      <w:lvlText w:val="%1."/>
      <w:lvlJc w:val="left"/>
      <w:pPr>
        <w:tabs>
          <w:tab w:val="num" w:pos="720"/>
        </w:tabs>
        <w:ind w:left="720" w:hanging="360"/>
      </w:pPr>
      <w:rPr>
        <w:color w:val="0000FF"/>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1313FB3"/>
    <w:multiLevelType w:val="hybridMultilevel"/>
    <w:tmpl w:val="D9C02E5E"/>
    <w:lvl w:ilvl="0" w:tplc="07DA897A">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3FA1DD1"/>
    <w:multiLevelType w:val="hybridMultilevel"/>
    <w:tmpl w:val="07FA5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52796"/>
    <w:multiLevelType w:val="hybridMultilevel"/>
    <w:tmpl w:val="DA1AD0C8"/>
    <w:lvl w:ilvl="0" w:tplc="44F4CD34">
      <w:start w:val="1"/>
      <w:numFmt w:val="upperRoman"/>
      <w:lvlText w:val="%1."/>
      <w:lvlJc w:val="left"/>
      <w:pPr>
        <w:tabs>
          <w:tab w:val="num" w:pos="1080"/>
        </w:tabs>
        <w:ind w:left="1080" w:hanging="720"/>
      </w:pPr>
      <w:rPr>
        <w:color w:val="FF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8D1638"/>
    <w:multiLevelType w:val="hybridMultilevel"/>
    <w:tmpl w:val="89E8F3AC"/>
    <w:lvl w:ilvl="0" w:tplc="35C08C50">
      <w:start w:val="1"/>
      <w:numFmt w:val="upperRoman"/>
      <w:lvlText w:val="%1."/>
      <w:lvlJc w:val="left"/>
      <w:pPr>
        <w:tabs>
          <w:tab w:val="num" w:pos="1080"/>
        </w:tabs>
        <w:ind w:left="1080" w:hanging="720"/>
      </w:pPr>
      <w:rPr>
        <w:rFonts w:hint="default"/>
      </w:rPr>
    </w:lvl>
    <w:lvl w:ilvl="1" w:tplc="B79441F8">
      <w:start w:val="1"/>
      <w:numFmt w:val="decimal"/>
      <w:lvlText w:val="%2."/>
      <w:lvlJc w:val="left"/>
      <w:pPr>
        <w:tabs>
          <w:tab w:val="num" w:pos="1440"/>
        </w:tabs>
        <w:ind w:left="1440" w:hanging="360"/>
      </w:pPr>
      <w:rPr>
        <w:rFonts w:hint="default"/>
        <w:i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2A0421"/>
    <w:multiLevelType w:val="hybridMultilevel"/>
    <w:tmpl w:val="F3ACD30A"/>
    <w:lvl w:ilvl="0" w:tplc="AA1EB232">
      <w:start w:val="1"/>
      <w:numFmt w:val="upperRoman"/>
      <w:lvlText w:val="%1."/>
      <w:lvlJc w:val="left"/>
      <w:pPr>
        <w:tabs>
          <w:tab w:val="num" w:pos="1080"/>
        </w:tabs>
        <w:ind w:left="1080" w:hanging="720"/>
      </w:pPr>
      <w:rPr>
        <w:color w:val="FF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4"/>
  </w:num>
  <w:num w:numId="16">
    <w:abstractNumId w:val="4"/>
  </w:num>
  <w:num w:numId="17">
    <w:abstractNumId w:val="12"/>
  </w:num>
  <w:num w:numId="18">
    <w:abstractNumId w:val="8"/>
  </w:num>
  <w:num w:numId="19">
    <w:abstractNumId w:val="28"/>
  </w:num>
  <w:num w:numId="20">
    <w:abstractNumId w:val="30"/>
  </w:num>
  <w:num w:numId="21">
    <w:abstractNumId w:val="9"/>
  </w:num>
  <w:num w:numId="22">
    <w:abstractNumId w:val="31"/>
  </w:num>
  <w:num w:numId="23">
    <w:abstractNumId w:val="16"/>
  </w:num>
  <w:num w:numId="24">
    <w:abstractNumId w:val="19"/>
  </w:num>
  <w:num w:numId="25">
    <w:abstractNumId w:val="18"/>
  </w:num>
  <w:num w:numId="26">
    <w:abstractNumId w:val="11"/>
  </w:num>
  <w:num w:numId="27">
    <w:abstractNumId w:val="6"/>
  </w:num>
  <w:num w:numId="28">
    <w:abstractNumId w:val="25"/>
  </w:num>
  <w:num w:numId="29">
    <w:abstractNumId w:val="22"/>
  </w:num>
  <w:num w:numId="30">
    <w:abstractNumId w:val="20"/>
  </w:num>
  <w:num w:numId="31">
    <w:abstractNumId w:val="10"/>
  </w:num>
  <w:num w:numId="32">
    <w:abstractNumId w:val="23"/>
  </w:num>
  <w:num w:numId="33">
    <w:abstractNumId w:val="7"/>
  </w:num>
  <w:num w:numId="34">
    <w:abstractNumId w:val="26"/>
  </w:num>
  <w:num w:numId="35">
    <w:abstractNumId w:val="1"/>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5"/>
  </w:num>
  <w:num w:numId="29259">
    <w:abstractNumId w:val="29259"/>
  </w:num>
  <w:num w:numId="29260">
    <w:abstractNumId w:val="292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6F3173"/>
    <w:rsid w:val="00003E9C"/>
    <w:rsid w:val="00013E3D"/>
    <w:rsid w:val="00041F43"/>
    <w:rsid w:val="00061EDC"/>
    <w:rsid w:val="00092FC5"/>
    <w:rsid w:val="0009742B"/>
    <w:rsid w:val="000A28A2"/>
    <w:rsid w:val="000B6C8D"/>
    <w:rsid w:val="000D53D1"/>
    <w:rsid w:val="000F2A7E"/>
    <w:rsid w:val="000F2A93"/>
    <w:rsid w:val="000F490A"/>
    <w:rsid w:val="0010212C"/>
    <w:rsid w:val="00102453"/>
    <w:rsid w:val="00110324"/>
    <w:rsid w:val="001534B6"/>
    <w:rsid w:val="00192742"/>
    <w:rsid w:val="00193D91"/>
    <w:rsid w:val="001C0657"/>
    <w:rsid w:val="001D790C"/>
    <w:rsid w:val="001F2BC4"/>
    <w:rsid w:val="0023095A"/>
    <w:rsid w:val="00231379"/>
    <w:rsid w:val="002720E2"/>
    <w:rsid w:val="00277EC7"/>
    <w:rsid w:val="002A4638"/>
    <w:rsid w:val="002B7624"/>
    <w:rsid w:val="002C29A8"/>
    <w:rsid w:val="002E002A"/>
    <w:rsid w:val="003149F9"/>
    <w:rsid w:val="00317B7F"/>
    <w:rsid w:val="0032130B"/>
    <w:rsid w:val="00364635"/>
    <w:rsid w:val="003A7EF9"/>
    <w:rsid w:val="003B7847"/>
    <w:rsid w:val="003D2D5F"/>
    <w:rsid w:val="003D5136"/>
    <w:rsid w:val="003E46EE"/>
    <w:rsid w:val="004064A7"/>
    <w:rsid w:val="004208C4"/>
    <w:rsid w:val="00424EF9"/>
    <w:rsid w:val="004442B9"/>
    <w:rsid w:val="00456660"/>
    <w:rsid w:val="00457CC9"/>
    <w:rsid w:val="00462CBD"/>
    <w:rsid w:val="00485DC9"/>
    <w:rsid w:val="00490B09"/>
    <w:rsid w:val="004977FF"/>
    <w:rsid w:val="004A3DA1"/>
    <w:rsid w:val="004A508D"/>
    <w:rsid w:val="004B601E"/>
    <w:rsid w:val="004C2F0C"/>
    <w:rsid w:val="00516AC1"/>
    <w:rsid w:val="00522A13"/>
    <w:rsid w:val="00531F46"/>
    <w:rsid w:val="0059701F"/>
    <w:rsid w:val="005B4CBA"/>
    <w:rsid w:val="005E3E49"/>
    <w:rsid w:val="0060588F"/>
    <w:rsid w:val="006315B1"/>
    <w:rsid w:val="00635F85"/>
    <w:rsid w:val="00643FE8"/>
    <w:rsid w:val="00647BFB"/>
    <w:rsid w:val="00665C72"/>
    <w:rsid w:val="0066655D"/>
    <w:rsid w:val="006A36CE"/>
    <w:rsid w:val="006B6C38"/>
    <w:rsid w:val="006C4F08"/>
    <w:rsid w:val="006F173C"/>
    <w:rsid w:val="006F3173"/>
    <w:rsid w:val="006F5860"/>
    <w:rsid w:val="00711279"/>
    <w:rsid w:val="007158E0"/>
    <w:rsid w:val="00716A74"/>
    <w:rsid w:val="00741923"/>
    <w:rsid w:val="00742D12"/>
    <w:rsid w:val="00745498"/>
    <w:rsid w:val="00746A7D"/>
    <w:rsid w:val="00753535"/>
    <w:rsid w:val="00796D07"/>
    <w:rsid w:val="007A0A1D"/>
    <w:rsid w:val="007B0BA8"/>
    <w:rsid w:val="007B7839"/>
    <w:rsid w:val="00801314"/>
    <w:rsid w:val="00810E7C"/>
    <w:rsid w:val="008577D2"/>
    <w:rsid w:val="0087060E"/>
    <w:rsid w:val="008769FD"/>
    <w:rsid w:val="00895E78"/>
    <w:rsid w:val="0089701F"/>
    <w:rsid w:val="008B3950"/>
    <w:rsid w:val="00900A3B"/>
    <w:rsid w:val="00902280"/>
    <w:rsid w:val="00910E89"/>
    <w:rsid w:val="00914B20"/>
    <w:rsid w:val="00957C60"/>
    <w:rsid w:val="00972500"/>
    <w:rsid w:val="00992C93"/>
    <w:rsid w:val="009A37C5"/>
    <w:rsid w:val="00A0531E"/>
    <w:rsid w:val="00A069FB"/>
    <w:rsid w:val="00A5186A"/>
    <w:rsid w:val="00A57904"/>
    <w:rsid w:val="00A62A9F"/>
    <w:rsid w:val="00A828F1"/>
    <w:rsid w:val="00A87152"/>
    <w:rsid w:val="00AC36E0"/>
    <w:rsid w:val="00AD6DBD"/>
    <w:rsid w:val="00AF650B"/>
    <w:rsid w:val="00B0234A"/>
    <w:rsid w:val="00B55860"/>
    <w:rsid w:val="00B81220"/>
    <w:rsid w:val="00BA6DD5"/>
    <w:rsid w:val="00BE06D0"/>
    <w:rsid w:val="00C20B2B"/>
    <w:rsid w:val="00C45639"/>
    <w:rsid w:val="00C82645"/>
    <w:rsid w:val="00C8569B"/>
    <w:rsid w:val="00CA0FAB"/>
    <w:rsid w:val="00CA5CF5"/>
    <w:rsid w:val="00CB044B"/>
    <w:rsid w:val="00CD0EF9"/>
    <w:rsid w:val="00CF36B6"/>
    <w:rsid w:val="00D1684B"/>
    <w:rsid w:val="00D2337D"/>
    <w:rsid w:val="00D44AD9"/>
    <w:rsid w:val="00D461CE"/>
    <w:rsid w:val="00D54A6B"/>
    <w:rsid w:val="00D72090"/>
    <w:rsid w:val="00D739B5"/>
    <w:rsid w:val="00D95EBF"/>
    <w:rsid w:val="00DB298D"/>
    <w:rsid w:val="00DE2BCA"/>
    <w:rsid w:val="00E07C9B"/>
    <w:rsid w:val="00E34BBA"/>
    <w:rsid w:val="00E40A16"/>
    <w:rsid w:val="00E765E3"/>
    <w:rsid w:val="00EB1A7C"/>
    <w:rsid w:val="00EB2F5A"/>
    <w:rsid w:val="00ED59B7"/>
    <w:rsid w:val="00ED5CF2"/>
    <w:rsid w:val="00F050D4"/>
    <w:rsid w:val="00F14414"/>
    <w:rsid w:val="00F27C78"/>
    <w:rsid w:val="00F57BB3"/>
    <w:rsid w:val="00F86F75"/>
    <w:rsid w:val="00FB278C"/>
    <w:rsid w:val="00FC4E97"/>
    <w:rsid w:val="00FD0848"/>
    <w:rsid w:val="00FF1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89"/>
  </w:style>
  <w:style w:type="paragraph" w:styleId="1">
    <w:name w:val="heading 1"/>
    <w:basedOn w:val="a"/>
    <w:next w:val="a"/>
    <w:link w:val="10"/>
    <w:qFormat/>
    <w:rsid w:val="006F3173"/>
    <w:pPr>
      <w:keepNext/>
      <w:spacing w:after="0" w:line="36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F3173"/>
    <w:pPr>
      <w:keepNext/>
      <w:spacing w:after="0" w:line="240" w:lineRule="auto"/>
      <w:ind w:left="1152" w:hanging="1152"/>
      <w:outlineLvl w:val="1"/>
    </w:pPr>
    <w:rPr>
      <w:rFonts w:ascii="Times New Roman" w:eastAsia="Times New Roman" w:hAnsi="Times New Roman" w:cs="Times New Roman"/>
      <w:b/>
      <w:sz w:val="24"/>
      <w:szCs w:val="20"/>
      <w:lang w:val="en-US"/>
    </w:rPr>
  </w:style>
  <w:style w:type="paragraph" w:styleId="3">
    <w:name w:val="heading 3"/>
    <w:basedOn w:val="a"/>
    <w:next w:val="a"/>
    <w:link w:val="30"/>
    <w:qFormat/>
    <w:rsid w:val="006F3173"/>
    <w:pPr>
      <w:keepNext/>
      <w:spacing w:after="0" w:line="240" w:lineRule="auto"/>
      <w:ind w:left="1152" w:hanging="1152"/>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6F317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173"/>
    <w:rPr>
      <w:rFonts w:ascii="Times New Roman" w:eastAsia="Times New Roman" w:hAnsi="Times New Roman" w:cs="Times New Roman"/>
      <w:b/>
      <w:sz w:val="28"/>
      <w:szCs w:val="20"/>
    </w:rPr>
  </w:style>
  <w:style w:type="character" w:customStyle="1" w:styleId="20">
    <w:name w:val="Заголовок 2 Знак"/>
    <w:basedOn w:val="a0"/>
    <w:link w:val="2"/>
    <w:rsid w:val="006F3173"/>
    <w:rPr>
      <w:rFonts w:ascii="Times New Roman" w:eastAsia="Times New Roman" w:hAnsi="Times New Roman" w:cs="Times New Roman"/>
      <w:b/>
      <w:sz w:val="24"/>
      <w:szCs w:val="20"/>
      <w:lang w:val="en-US"/>
    </w:rPr>
  </w:style>
  <w:style w:type="character" w:customStyle="1" w:styleId="30">
    <w:name w:val="Заголовок 3 Знак"/>
    <w:basedOn w:val="a0"/>
    <w:link w:val="3"/>
    <w:rsid w:val="006F3173"/>
    <w:rPr>
      <w:rFonts w:ascii="Times New Roman" w:eastAsia="Times New Roman" w:hAnsi="Times New Roman" w:cs="Times New Roman"/>
      <w:b/>
      <w:sz w:val="24"/>
      <w:szCs w:val="20"/>
    </w:rPr>
  </w:style>
  <w:style w:type="character" w:customStyle="1" w:styleId="40">
    <w:name w:val="Заголовок 4 Знак"/>
    <w:basedOn w:val="a0"/>
    <w:link w:val="4"/>
    <w:rsid w:val="006F3173"/>
    <w:rPr>
      <w:rFonts w:ascii="Times New Roman" w:eastAsia="Times New Roman" w:hAnsi="Times New Roman" w:cs="Times New Roman"/>
      <w:b/>
      <w:bCs/>
      <w:sz w:val="28"/>
      <w:szCs w:val="28"/>
    </w:rPr>
  </w:style>
  <w:style w:type="paragraph" w:customStyle="1" w:styleId="a3">
    <w:name w:val="Знак Знак"/>
    <w:basedOn w:val="a"/>
    <w:rsid w:val="006F3173"/>
    <w:pPr>
      <w:tabs>
        <w:tab w:val="num" w:pos="1440"/>
      </w:tabs>
      <w:spacing w:after="160" w:line="240" w:lineRule="exact"/>
    </w:pPr>
    <w:rPr>
      <w:rFonts w:ascii="Verdana" w:eastAsia="Times New Roman" w:hAnsi="Verdana" w:cs="Times New Roman"/>
      <w:sz w:val="20"/>
      <w:szCs w:val="24"/>
      <w:lang w:val="en-US" w:eastAsia="en-US"/>
    </w:rPr>
  </w:style>
  <w:style w:type="paragraph" w:styleId="a4">
    <w:name w:val="Normal (Web)"/>
    <w:basedOn w:val="a"/>
    <w:rsid w:val="006F3173"/>
    <w:pPr>
      <w:spacing w:after="0" w:line="300" w:lineRule="atLeast"/>
      <w:ind w:firstLine="400"/>
      <w:jc w:val="both"/>
    </w:pPr>
    <w:rPr>
      <w:rFonts w:ascii="Tahoma" w:eastAsia="Times New Roman" w:hAnsi="Tahoma" w:cs="Tahoma"/>
      <w:color w:val="515151"/>
      <w:sz w:val="16"/>
      <w:szCs w:val="16"/>
    </w:rPr>
  </w:style>
  <w:style w:type="paragraph" w:styleId="a5">
    <w:name w:val="footnote text"/>
    <w:basedOn w:val="a"/>
    <w:link w:val="a6"/>
    <w:semiHidden/>
    <w:rsid w:val="006F317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F3173"/>
    <w:rPr>
      <w:rFonts w:ascii="Times New Roman" w:eastAsia="Times New Roman" w:hAnsi="Times New Roman" w:cs="Times New Roman"/>
      <w:sz w:val="20"/>
      <w:szCs w:val="20"/>
    </w:rPr>
  </w:style>
  <w:style w:type="paragraph" w:styleId="a7">
    <w:name w:val="header"/>
    <w:basedOn w:val="a"/>
    <w:link w:val="a8"/>
    <w:rsid w:val="006F31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6F3173"/>
    <w:rPr>
      <w:rFonts w:ascii="Times New Roman" w:eastAsia="Times New Roman" w:hAnsi="Times New Roman" w:cs="Times New Roman"/>
      <w:sz w:val="24"/>
      <w:szCs w:val="24"/>
    </w:rPr>
  </w:style>
  <w:style w:type="paragraph" w:styleId="a9">
    <w:name w:val="footer"/>
    <w:basedOn w:val="a"/>
    <w:link w:val="aa"/>
    <w:rsid w:val="006F31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6F3173"/>
    <w:rPr>
      <w:rFonts w:ascii="Times New Roman" w:eastAsia="Times New Roman" w:hAnsi="Times New Roman" w:cs="Times New Roman"/>
      <w:sz w:val="24"/>
      <w:szCs w:val="24"/>
    </w:rPr>
  </w:style>
  <w:style w:type="paragraph" w:styleId="ab">
    <w:name w:val="Body Text Indent"/>
    <w:basedOn w:val="a"/>
    <w:link w:val="ac"/>
    <w:semiHidden/>
    <w:rsid w:val="006F3173"/>
    <w:pPr>
      <w:spacing w:after="0" w:line="240" w:lineRule="auto"/>
      <w:ind w:left="34" w:hanging="34"/>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6F3173"/>
    <w:rPr>
      <w:rFonts w:ascii="Times New Roman" w:eastAsia="Times New Roman" w:hAnsi="Times New Roman" w:cs="Times New Roman"/>
      <w:sz w:val="20"/>
      <w:szCs w:val="20"/>
    </w:rPr>
  </w:style>
  <w:style w:type="paragraph" w:styleId="31">
    <w:name w:val="Body Text Indent 3"/>
    <w:basedOn w:val="a"/>
    <w:link w:val="32"/>
    <w:rsid w:val="006F317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F3173"/>
    <w:rPr>
      <w:rFonts w:ascii="Times New Roman" w:eastAsia="Times New Roman" w:hAnsi="Times New Roman" w:cs="Times New Roman"/>
      <w:sz w:val="16"/>
      <w:szCs w:val="16"/>
    </w:rPr>
  </w:style>
  <w:style w:type="paragraph" w:customStyle="1" w:styleId="msonormalcxspmiddle">
    <w:name w:val="msonormalcxspmiddle"/>
    <w:basedOn w:val="a"/>
    <w:rsid w:val="006F317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qFormat/>
    <w:rsid w:val="006F3173"/>
    <w:pPr>
      <w:ind w:left="720"/>
      <w:contextualSpacing/>
    </w:pPr>
    <w:rPr>
      <w:rFonts w:ascii="Calibri" w:eastAsia="Calibri" w:hAnsi="Calibri" w:cs="Times New Roman"/>
      <w:lang w:eastAsia="en-US"/>
    </w:rPr>
  </w:style>
  <w:style w:type="character" w:styleId="ae">
    <w:name w:val="page number"/>
    <w:basedOn w:val="a0"/>
    <w:rsid w:val="006F3173"/>
    <w:rPr>
      <w:rFonts w:ascii="Verdana" w:hAnsi="Verdana" w:hint="default"/>
      <w:szCs w:val="24"/>
      <w:lang w:val="en-US" w:eastAsia="en-US" w:bidi="ar-SA"/>
    </w:rPr>
  </w:style>
  <w:style w:type="table" w:styleId="af">
    <w:name w:val="Table Grid"/>
    <w:basedOn w:val="a1"/>
    <w:rsid w:val="006F31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rsid w:val="006F3173"/>
    <w:rPr>
      <w:rFonts w:cs="Times New Roman"/>
      <w:vertAlign w:val="superscript"/>
    </w:rPr>
  </w:style>
  <w:style w:type="paragraph" w:styleId="af1">
    <w:name w:val="Plain Text"/>
    <w:basedOn w:val="a"/>
    <w:link w:val="af2"/>
    <w:uiPriority w:val="99"/>
    <w:rsid w:val="006F3173"/>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uiPriority w:val="99"/>
    <w:rsid w:val="006F3173"/>
    <w:rPr>
      <w:rFonts w:ascii="Courier New" w:eastAsia="Times New Roman" w:hAnsi="Courier New" w:cs="Times New Roman"/>
      <w:sz w:val="20"/>
      <w:szCs w:val="20"/>
    </w:rPr>
  </w:style>
  <w:style w:type="paragraph" w:customStyle="1" w:styleId="Default">
    <w:name w:val="Default"/>
    <w:rsid w:val="006F31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Balloon Text"/>
    <w:basedOn w:val="a"/>
    <w:link w:val="af4"/>
    <w:uiPriority w:val="99"/>
    <w:semiHidden/>
    <w:unhideWhenUsed/>
    <w:rsid w:val="006F317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F3173"/>
    <w:rPr>
      <w:rFonts w:ascii="Tahoma" w:hAnsi="Tahoma" w:cs="Tahoma"/>
      <w:sz w:val="16"/>
      <w:szCs w:val="16"/>
    </w:rPr>
  </w:style>
  <w:style w:type="paragraph" w:customStyle="1" w:styleId="af5">
    <w:name w:val="Новый"/>
    <w:basedOn w:val="a"/>
    <w:rsid w:val="00635F85"/>
    <w:pPr>
      <w:spacing w:after="0" w:line="360" w:lineRule="auto"/>
      <w:ind w:firstLine="454"/>
      <w:jc w:val="both"/>
    </w:pPr>
    <w:rPr>
      <w:rFonts w:ascii="Times New Roman" w:eastAsia="Times New Roman" w:hAnsi="Times New Roman" w:cs="Times New Roman"/>
      <w:sz w:val="28"/>
      <w:szCs w:val="24"/>
    </w:rPr>
  </w:style>
  <w:style w:type="paragraph" w:styleId="af6">
    <w:name w:val="No Spacing"/>
    <w:uiPriority w:val="1"/>
    <w:qFormat/>
    <w:rsid w:val="001D790C"/>
    <w:pPr>
      <w:spacing w:after="0" w:line="240" w:lineRule="auto"/>
    </w:pPr>
  </w:style>
  <w:style w:type="paragraph" w:customStyle="1" w:styleId="ConsPlusNormal">
    <w:name w:val="ConsPlusNormal"/>
    <w:rsid w:val="00796D0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F2BC4"/>
    <w:pPr>
      <w:widowControl w:val="0"/>
      <w:autoSpaceDE w:val="0"/>
      <w:autoSpaceDN w:val="0"/>
      <w:spacing w:after="0" w:line="240" w:lineRule="auto"/>
    </w:pPr>
    <w:rPr>
      <w:rFonts w:ascii="Calibri" w:eastAsia="Times New Roman" w:hAnsi="Calibri" w:cs="Calibri"/>
      <w:b/>
      <w:szCs w:val="2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divs>
    <w:div w:id="10548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74D5FB6C571785FD54D02115C9396FE74F92D454F29B74DA65CD4F59BD7C360029EE69AE01F0e4DFJ" TargetMode="External"/><Relationship Id="rId3" Type="http://schemas.openxmlformats.org/officeDocument/2006/relationships/styles" Target="styles.xml"/><Relationship Id="rId7" Type="http://schemas.openxmlformats.org/officeDocument/2006/relationships/hyperlink" Target="consultantplus://offline/ref=960974D5FB6C571785FD54D02115C9396FE7499CD054F29B74DA65CD4F59BD7C360029EE69AE01F2e4D0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60974D5FB6C571785FD54D02115C9396FE94E92D65AF29B74DA65CD4F59BD7C360029EE69AE01F2e4D0J" TargetMode="External"/><Relationship Id="rId4" Type="http://schemas.openxmlformats.org/officeDocument/2006/relationships/settings" Target="settings.xml"/><Relationship Id="rId9" Type="http://schemas.openxmlformats.org/officeDocument/2006/relationships/hyperlink" Target="consultantplus://offline/ref=960974D5FB6C571785FD54D02115C9396FE7499CD054F29B74DA65CD4F59BD7C360029EE69AE01F0e4DFJ" TargetMode="External"/><Relationship Id="rId441483071" Type="http://schemas.openxmlformats.org/officeDocument/2006/relationships/footnotes" Target="footnotes.xml"/><Relationship Id="rId847889204" Type="http://schemas.openxmlformats.org/officeDocument/2006/relationships/endnotes" Target="endnotes.xml"/><Relationship Id="rId210416188" Type="http://schemas.openxmlformats.org/officeDocument/2006/relationships/comments" Target="comments.xml"/><Relationship Id="rId301841601" Type="http://schemas.microsoft.com/office/2011/relationships/commentsExtended" Target="commentsExtended.xml"/><Relationship Id="rId12980810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QRwmKt5yEIDNZSLvBuNlzjjJAdw=</DigestValue>
    </Reference>
    <Reference Type="http://www.w3.org/2000/09/xmldsig#Object" URI="#idOfficeObject">
      <DigestMethod Algorithm="http://www.w3.org/2000/09/xmldsig#sha1"/>
      <DigestValue>qHaQ7908NIwzGU7HYBA+z0wQ+Vo=</DigestValue>
    </Reference>
  </SignedInfo>
  <SignatureValue>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</SignatureValue>
  <KeyInfo>
    <X509Data>
      <X509Certificate>MIIFszCCA5sCFGmuXN4bNSDagNvjEsKHZo/19nwxMA0GCSqGSIb3DQEBCwUAMIGQ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441483071"/>
            <mdssi:RelationshipReference SourceId="rId847889204"/>
            <mdssi:RelationshipReference SourceId="rId210416188"/>
            <mdssi:RelationshipReference SourceId="rId301841601"/>
            <mdssi:RelationshipReference SourceId="rId129808102"/>
          </Transform>
          <Transform Algorithm="http://www.w3.org/TR/2001/REC-xml-c14n-20010315"/>
        </Transforms>
        <DigestMethod Algorithm="http://www.w3.org/2000/09/xmldsig#sha1"/>
        <DigestValue>MjQUDFwZhNHnih3p6g4bepWAFuk=</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HEz/IZdpGwDxtF8uHjvpSN2p+rU=</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mlFL42DOvEfzjDF1jYWPuEJAU+Y=</DigestValue>
      </Reference>
      <Reference URI="/word/footnotes.xml?ContentType=application/vnd.openxmlformats-officedocument.wordprocessingml.footnotes+xml">
        <DigestMethod Algorithm="http://www.w3.org/2000/09/xmldsig#sha1"/>
        <DigestValue>Z7SgDzw4bdeHTtigjzzivAQ1EJY=</DigestValue>
      </Reference>
      <Reference URI="/word/media/image1.png?ContentType=image/png">
        <DigestMethod Algorithm="http://www.w3.org/2000/09/xmldsig#sha1"/>
        <DigestValue>0988h3PwLgyQpFmpbsAILY+svHc=</DigestValue>
      </Reference>
      <Reference URI="/word/numbering.xml?ContentType=application/vnd.openxmlformats-officedocument.wordprocessingml.numbering+xml">
        <DigestMethod Algorithm="http://www.w3.org/2000/09/xmldsig#sha1"/>
        <DigestValue>6NZTHfKppc6EvIrK6CVSQTzHu7s=</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BPcrxXLiWtNC7/Tuw+R2g8z3Kx4=</DigestValue>
      </Reference>
      <Reference URI="/word/styles.xml?ContentType=application/vnd.openxmlformats-officedocument.wordprocessingml.styles+xml">
        <DigestMethod Algorithm="http://www.w3.org/2000/09/xmldsig#sha1"/>
        <DigestValue>SryN3XjcWG9kDSlzCQKAdeU+LsQ=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e1I3ZuAddq2gqHVzlVUtLwcD8wg=</DigestValue>
      </Reference>
    </Manifest>
    <SignatureProperties>
      <SignatureProperty Id="idSignatureTime" Target="#idPackageSignature">
        <mdssi:SignatureTime>
          <mdssi:Format>YYYY-MM-DDThh:mm:ssTZD</mdssi:Format>
          <mdssi:Value>2021-09-20T13:34:17Z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D096-665C-409F-97DD-7CC1B6F4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52</Pages>
  <Words>16808</Words>
  <Characters>95809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второй</dc:creator>
  <cp:keywords/>
  <dc:description/>
  <cp:lastModifiedBy>55</cp:lastModifiedBy>
  <cp:revision>53</cp:revision>
  <cp:lastPrinted>2018-05-08T07:58:00Z</cp:lastPrinted>
  <dcterms:created xsi:type="dcterms:W3CDTF">2014-07-24T09:12:00Z</dcterms:created>
  <dcterms:modified xsi:type="dcterms:W3CDTF">2018-05-08T08:16:00Z</dcterms:modified>
</cp:coreProperties>
</file>