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</w:p>
    <w:p w:rsidR="00AA7ED0" w:rsidRPr="0003609D" w:rsidRDefault="00CA6926" w:rsidP="0003609D">
      <w:pPr>
        <w:jc w:val="center"/>
        <w:rPr>
          <w:rFonts w:ascii="Franklin Gothic Medium Cond" w:hAnsi="Franklin Gothic Medium Cond" w:cs="Times New Roman"/>
          <w:b/>
        </w:rPr>
      </w:pPr>
      <w:bookmarkStart w:id="0" w:name="_GoBack"/>
      <w:bookmarkEnd w:id="0"/>
      <w:r w:rsidRPr="0003609D">
        <w:rPr>
          <w:rFonts w:ascii="Franklin Gothic Medium Cond" w:hAnsi="Franklin Gothic Medium Cond" w:cs="Times New Roman"/>
          <w:b/>
        </w:rPr>
        <w:t>Для приема детей в 1-ый класс необходимы следующие документы:</w:t>
      </w:r>
    </w:p>
    <w:p w:rsidR="00CA6926" w:rsidRPr="0003609D" w:rsidRDefault="00CA6926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1. Свидетельство о рождении ребенка с копией;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2. Медицинская карта ребенка Ф№026у</w:t>
      </w:r>
      <w:r w:rsidR="00CA6926" w:rsidRPr="0003609D">
        <w:rPr>
          <w:rFonts w:ascii="Times New Roman" w:hAnsi="Times New Roman" w:cs="Times New Roman"/>
          <w:b/>
        </w:rPr>
        <w:t xml:space="preserve"> </w:t>
      </w:r>
      <w:r w:rsidRPr="0003609D">
        <w:rPr>
          <w:rFonts w:ascii="Times New Roman" w:hAnsi="Times New Roman" w:cs="Times New Roman"/>
          <w:b/>
        </w:rPr>
        <w:t xml:space="preserve"> 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3. Сертификат профилактических прививок.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4. Карта профилактических прививок Ф№063у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5. Копия медицинского страхового полиса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6. Копия СНИЛС ребенка</w:t>
      </w:r>
    </w:p>
    <w:p w:rsidR="00CA6926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7</w:t>
      </w:r>
      <w:r w:rsidR="00CA6926" w:rsidRPr="0003609D">
        <w:rPr>
          <w:rFonts w:ascii="Times New Roman" w:hAnsi="Times New Roman" w:cs="Times New Roman"/>
          <w:b/>
        </w:rPr>
        <w:t>. Паспорт одного из родителей (копия);</w:t>
      </w:r>
    </w:p>
    <w:p w:rsidR="00CA6926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8. Фотографии 3х4 (2</w:t>
      </w:r>
      <w:r w:rsidR="00CA6926" w:rsidRPr="0003609D">
        <w:rPr>
          <w:rFonts w:ascii="Times New Roman" w:hAnsi="Times New Roman" w:cs="Times New Roman"/>
          <w:b/>
        </w:rPr>
        <w:t xml:space="preserve"> штуки)</w:t>
      </w:r>
    </w:p>
    <w:p w:rsidR="002A51AE" w:rsidRPr="0003609D" w:rsidRDefault="002A51AE" w:rsidP="009D1AC9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9. Заявление</w:t>
      </w:r>
    </w:p>
    <w:p w:rsidR="00822260" w:rsidRDefault="00822260" w:rsidP="009D1AC9">
      <w:pPr>
        <w:rPr>
          <w:rFonts w:ascii="Times New Roman" w:hAnsi="Times New Roman" w:cs="Times New Roman"/>
          <w:sz w:val="36"/>
          <w:szCs w:val="36"/>
        </w:rPr>
      </w:pPr>
      <w:r w:rsidRPr="0003609D">
        <w:rPr>
          <w:rFonts w:ascii="Times New Roman" w:hAnsi="Times New Roman" w:cs="Times New Roman"/>
          <w:b/>
        </w:rPr>
        <w:t>10. Документ, подтверждающий место жительство ребенка</w:t>
      </w:r>
      <w:r w:rsidRPr="00AA7ED0">
        <w:rPr>
          <w:rFonts w:ascii="Times New Roman" w:hAnsi="Times New Roman" w:cs="Times New Roman"/>
          <w:sz w:val="36"/>
          <w:szCs w:val="36"/>
        </w:rPr>
        <w:t>.</w:t>
      </w:r>
    </w:p>
    <w:p w:rsidR="00CA6926" w:rsidRDefault="00CA6926" w:rsidP="0003609D">
      <w:pPr>
        <w:jc w:val="center"/>
        <w:rPr>
          <w:rFonts w:ascii="Franklin Gothic Medium Cond" w:hAnsi="Franklin Gothic Medium Cond" w:cs="Times New Roman"/>
          <w:b/>
        </w:rPr>
      </w:pPr>
      <w:r w:rsidRPr="0003609D">
        <w:rPr>
          <w:rFonts w:ascii="Franklin Gothic Medium Cond" w:hAnsi="Franklin Gothic Medium Cond" w:cs="Times New Roman"/>
          <w:b/>
        </w:rPr>
        <w:t>На момент поступления в школу, ребенку должно исполниться 6,6 лет.</w:t>
      </w:r>
    </w:p>
    <w:p w:rsid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</w:p>
    <w:p w:rsidR="0003609D" w:rsidRP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</w:p>
    <w:p w:rsidR="00CA6926" w:rsidRPr="0003609D" w:rsidRDefault="00CA6926" w:rsidP="009D1AC9">
      <w:pPr>
        <w:rPr>
          <w:rFonts w:ascii="Franklin Gothic Medium Cond" w:hAnsi="Franklin Gothic Medium Cond"/>
          <w:b/>
          <w:sz w:val="32"/>
          <w:szCs w:val="32"/>
        </w:rPr>
      </w:pPr>
    </w:p>
    <w:p w:rsidR="0003609D" w:rsidRP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  <w:r w:rsidRPr="0003609D">
        <w:rPr>
          <w:rFonts w:ascii="Franklin Gothic Medium Cond" w:hAnsi="Franklin Gothic Medium Cond" w:cs="Times New Roman"/>
          <w:b/>
        </w:rPr>
        <w:t>Для приема детей в 1-ый класс необходимы следующие документы: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1. Свидетельство о рождении ребенка с копией;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 xml:space="preserve">2. Медицинская карта ребенка Ф№026у  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3. Сертификат профилактических прививок.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4. Карта профилактических прививок Ф№063у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5. Копия медицинского страхового полиса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6. Копия СНИЛС ребенка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7. Паспорт одного из родителей (копия);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8. Фотографии 3х4 (2 штуки)</w:t>
      </w:r>
    </w:p>
    <w:p w:rsidR="0003609D" w:rsidRPr="0003609D" w:rsidRDefault="0003609D" w:rsidP="0003609D">
      <w:pPr>
        <w:rPr>
          <w:rFonts w:ascii="Times New Roman" w:hAnsi="Times New Roman" w:cs="Times New Roman"/>
          <w:b/>
        </w:rPr>
      </w:pPr>
      <w:r w:rsidRPr="0003609D">
        <w:rPr>
          <w:rFonts w:ascii="Times New Roman" w:hAnsi="Times New Roman" w:cs="Times New Roman"/>
          <w:b/>
        </w:rPr>
        <w:t>9. Заявление</w:t>
      </w:r>
    </w:p>
    <w:p w:rsidR="0003609D" w:rsidRDefault="0003609D" w:rsidP="0003609D">
      <w:pPr>
        <w:rPr>
          <w:rFonts w:ascii="Times New Roman" w:hAnsi="Times New Roman" w:cs="Times New Roman"/>
          <w:sz w:val="36"/>
          <w:szCs w:val="36"/>
        </w:rPr>
      </w:pPr>
      <w:r w:rsidRPr="0003609D">
        <w:rPr>
          <w:rFonts w:ascii="Times New Roman" w:hAnsi="Times New Roman" w:cs="Times New Roman"/>
          <w:b/>
        </w:rPr>
        <w:t>10. Документ, подтверждающий место жительство ребенка</w:t>
      </w:r>
      <w:r w:rsidRPr="00AA7ED0">
        <w:rPr>
          <w:rFonts w:ascii="Times New Roman" w:hAnsi="Times New Roman" w:cs="Times New Roman"/>
          <w:sz w:val="36"/>
          <w:szCs w:val="36"/>
        </w:rPr>
        <w:t>.</w:t>
      </w:r>
    </w:p>
    <w:p w:rsidR="0003609D" w:rsidRPr="0003609D" w:rsidRDefault="0003609D" w:rsidP="0003609D">
      <w:pPr>
        <w:jc w:val="center"/>
        <w:rPr>
          <w:rFonts w:ascii="Franklin Gothic Medium Cond" w:hAnsi="Franklin Gothic Medium Cond" w:cs="Times New Roman"/>
          <w:b/>
        </w:rPr>
      </w:pPr>
      <w:r w:rsidRPr="0003609D">
        <w:rPr>
          <w:rFonts w:ascii="Franklin Gothic Medium Cond" w:hAnsi="Franklin Gothic Medium Cond" w:cs="Times New Roman"/>
          <w:b/>
        </w:rPr>
        <w:t>На момент поступления в школу, ребенку должно исполниться 6,6 лет.</w:t>
      </w:r>
    </w:p>
    <w:p w:rsidR="00034E0F" w:rsidRPr="009D1AC9" w:rsidRDefault="00034E0F" w:rsidP="009D1AC9">
      <w:pPr>
        <w:rPr>
          <w:sz w:val="32"/>
          <w:szCs w:val="32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Сеид-Азиза Мирсадыковна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22.03.2021 по 22.03.2022</w:t>
            </w:r>
          </w:p>
        </w:tc>
      </w:tr>
    </w:tbl>
    <w:sectPr xmlns:w="http://schemas.openxmlformats.org/wordprocessingml/2006/main" w:rsidR="00034E0F" w:rsidRPr="009D1AC9" w:rsidSect="009D1AC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884">
    <w:multiLevelType w:val="hybridMultilevel"/>
    <w:lvl w:ilvl="0" w:tplc="46854479">
      <w:start w:val="1"/>
      <w:numFmt w:val="decimal"/>
      <w:lvlText w:val="%1."/>
      <w:lvlJc w:val="left"/>
      <w:pPr>
        <w:ind w:left="720" w:hanging="360"/>
      </w:pPr>
    </w:lvl>
    <w:lvl w:ilvl="1" w:tplc="46854479" w:tentative="1">
      <w:start w:val="1"/>
      <w:numFmt w:val="lowerLetter"/>
      <w:lvlText w:val="%2."/>
      <w:lvlJc w:val="left"/>
      <w:pPr>
        <w:ind w:left="1440" w:hanging="360"/>
      </w:pPr>
    </w:lvl>
    <w:lvl w:ilvl="2" w:tplc="46854479" w:tentative="1">
      <w:start w:val="1"/>
      <w:numFmt w:val="lowerRoman"/>
      <w:lvlText w:val="%3."/>
      <w:lvlJc w:val="right"/>
      <w:pPr>
        <w:ind w:left="2160" w:hanging="180"/>
      </w:pPr>
    </w:lvl>
    <w:lvl w:ilvl="3" w:tplc="46854479" w:tentative="1">
      <w:start w:val="1"/>
      <w:numFmt w:val="decimal"/>
      <w:lvlText w:val="%4."/>
      <w:lvlJc w:val="left"/>
      <w:pPr>
        <w:ind w:left="2880" w:hanging="360"/>
      </w:pPr>
    </w:lvl>
    <w:lvl w:ilvl="4" w:tplc="46854479" w:tentative="1">
      <w:start w:val="1"/>
      <w:numFmt w:val="lowerLetter"/>
      <w:lvlText w:val="%5."/>
      <w:lvlJc w:val="left"/>
      <w:pPr>
        <w:ind w:left="3600" w:hanging="360"/>
      </w:pPr>
    </w:lvl>
    <w:lvl w:ilvl="5" w:tplc="46854479" w:tentative="1">
      <w:start w:val="1"/>
      <w:numFmt w:val="lowerRoman"/>
      <w:lvlText w:val="%6."/>
      <w:lvlJc w:val="right"/>
      <w:pPr>
        <w:ind w:left="4320" w:hanging="180"/>
      </w:pPr>
    </w:lvl>
    <w:lvl w:ilvl="6" w:tplc="46854479" w:tentative="1">
      <w:start w:val="1"/>
      <w:numFmt w:val="decimal"/>
      <w:lvlText w:val="%7."/>
      <w:lvlJc w:val="left"/>
      <w:pPr>
        <w:ind w:left="5040" w:hanging="360"/>
      </w:pPr>
    </w:lvl>
    <w:lvl w:ilvl="7" w:tplc="46854479" w:tentative="1">
      <w:start w:val="1"/>
      <w:numFmt w:val="lowerLetter"/>
      <w:lvlText w:val="%8."/>
      <w:lvlJc w:val="left"/>
      <w:pPr>
        <w:ind w:left="5760" w:hanging="360"/>
      </w:pPr>
    </w:lvl>
    <w:lvl w:ilvl="8" w:tplc="46854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83">
    <w:multiLevelType w:val="hybridMultilevel"/>
    <w:lvl w:ilvl="0" w:tplc="65368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883">
    <w:abstractNumId w:val="20883"/>
  </w:num>
  <w:num w:numId="20884">
    <w:abstractNumId w:val="208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926"/>
    <w:rsid w:val="00034E0F"/>
    <w:rsid w:val="0003609D"/>
    <w:rsid w:val="001C08FD"/>
    <w:rsid w:val="002A51AE"/>
    <w:rsid w:val="00567DC0"/>
    <w:rsid w:val="00822260"/>
    <w:rsid w:val="009D1AC9"/>
    <w:rsid w:val="00A455FE"/>
    <w:rsid w:val="00AA7ED0"/>
    <w:rsid w:val="00C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60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517449171" Type="http://schemas.openxmlformats.org/officeDocument/2006/relationships/numbering" Target="numbering.xml"/><Relationship Id="rId692562571" Type="http://schemas.openxmlformats.org/officeDocument/2006/relationships/footnotes" Target="footnotes.xml"/><Relationship Id="rId497081267" Type="http://schemas.openxmlformats.org/officeDocument/2006/relationships/endnotes" Target="endnotes.xml"/><Relationship Id="rId922828347" Type="http://schemas.openxmlformats.org/officeDocument/2006/relationships/comments" Target="comments.xml"/><Relationship Id="rId863393413" Type="http://schemas.microsoft.com/office/2011/relationships/commentsExtended" Target="commentsExtended.xml"/><Relationship Id="rId20496056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Fou+nGGmjidZotLqYf1ynilVIUk=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</SignatureValue>
  <KeyInfo>
    <X509Data>
      <X509Certificate>MIIFsDCCA5gCFGmuXN4bNSDagNvjEsKHZo/19nwmMA0GCSqGSIb3DQEBCwUAMIGQ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17449171"/>
            <mdssi:RelationshipReference SourceId="rId692562571"/>
            <mdssi:RelationshipReference SourceId="rId497081267"/>
            <mdssi:RelationshipReference SourceId="rId922828347"/>
            <mdssi:RelationshipReference SourceId="rId863393413"/>
            <mdssi:RelationshipReference SourceId="rId204960566"/>
          </Transform>
          <Transform Algorithm="http://www.w3.org/TR/2001/REC-xml-c14n-20010315"/>
        </Transforms>
        <DigestMethod Algorithm="http://www.w3.org/2000/09/xmldsig#sha1"/>
        <DigestValue>vEJFNTnJo1N0XvzQ7WtXe11DvpU=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l4l2Am8x5PmpSqyTgAl/WKl8nvk=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nWwn9rP7hXTZubS/jJ8JYq1l9gY=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z0K8i4lTNCKCmmLVMDE1zo82Scg=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enXUEu5M2a0CHzNSbwUlx1WGSkw=</DigestValue>
      </Reference>
      <Reference URI="/word/styles.xml?ContentType=application/vnd.openxmlformats-officedocument.wordprocessingml.styles+xml">
        <DigestMethod Algorithm="http://www.w3.org/2000/09/xmldsig#sha1"/>
        <DigestValue>E3agS+62p20/pGyb9rOpbu5l1qM=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ezZnFaR6Ls4VmK23fQIg1HjrcrU=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2021-04-26T05:32:11Z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42BA-E58E-417F-9E60-07E66D2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Shkola12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1</cp:lastModifiedBy>
  <cp:revision>10</cp:revision>
  <cp:lastPrinted>2015-04-02T09:41:00Z</cp:lastPrinted>
  <dcterms:created xsi:type="dcterms:W3CDTF">2012-07-06T08:04:00Z</dcterms:created>
  <dcterms:modified xsi:type="dcterms:W3CDTF">2015-04-02T09:55:00Z</dcterms:modified>
</cp:coreProperties>
</file>