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3" w:rsidRDefault="004265A3" w:rsidP="00322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5C7" w:rsidRDefault="003225C7" w:rsidP="003225C7">
      <w:pPr>
        <w:spacing w:after="0"/>
        <w:jc w:val="both"/>
      </w:pPr>
      <w:r>
        <w:t xml:space="preserve">  «Согласовано»</w:t>
      </w:r>
      <w:r>
        <w:tab/>
      </w:r>
      <w:r>
        <w:tab/>
      </w:r>
      <w:r>
        <w:t>«Согласовано»</w:t>
      </w:r>
      <w:r>
        <w:tab/>
      </w:r>
      <w:r>
        <w:tab/>
        <w:t xml:space="preserve">                  «Утверждаю»</w:t>
      </w:r>
    </w:p>
    <w:p w:rsidR="003225C7" w:rsidRDefault="003225C7" w:rsidP="003225C7">
      <w:pPr>
        <w:spacing w:after="0"/>
      </w:pPr>
      <w:r>
        <w:t xml:space="preserve">   На заседании</w:t>
      </w:r>
      <w:r>
        <w:tab/>
      </w:r>
      <w:r>
        <w:tab/>
        <w:t xml:space="preserve">Профком                                             </w:t>
      </w:r>
      <w:r>
        <w:t xml:space="preserve">Директор </w:t>
      </w:r>
    </w:p>
    <w:p w:rsidR="003225C7" w:rsidRDefault="003225C7" w:rsidP="003225C7">
      <w:pPr>
        <w:spacing w:after="0"/>
        <w:jc w:val="both"/>
      </w:pPr>
      <w:r>
        <w:t>Педагогического</w:t>
      </w:r>
      <w:r>
        <w:t xml:space="preserve"> совета</w:t>
      </w:r>
      <w:r>
        <w:tab/>
      </w:r>
      <w:r>
        <w:t xml:space="preserve">_______ </w:t>
      </w:r>
      <w:proofErr w:type="spellStart"/>
      <w:r>
        <w:t>С.А.Бабаева</w:t>
      </w:r>
      <w:proofErr w:type="spellEnd"/>
      <w:r>
        <w:t xml:space="preserve">  </w:t>
      </w:r>
      <w:r>
        <w:t xml:space="preserve">   </w:t>
      </w:r>
      <w:r>
        <w:tab/>
        <w:t>МБОУ   «Дербентская гимназия №2»</w:t>
      </w:r>
    </w:p>
    <w:p w:rsidR="003225C7" w:rsidRDefault="003225C7" w:rsidP="003225C7">
      <w:pPr>
        <w:spacing w:after="0"/>
        <w:jc w:val="both"/>
      </w:pPr>
      <w:r>
        <w:t xml:space="preserve">Протокол № </w:t>
      </w:r>
      <w:r>
        <w:t>____</w:t>
      </w:r>
      <w:r>
        <w:tab/>
      </w:r>
      <w:r>
        <w:tab/>
      </w:r>
      <w:r>
        <w:t>протокол № ___</w:t>
      </w:r>
      <w:r>
        <w:t xml:space="preserve">  </w:t>
      </w:r>
      <w:r>
        <w:t xml:space="preserve">   </w:t>
      </w:r>
      <w:r>
        <w:t xml:space="preserve">                      </w:t>
      </w:r>
      <w:bookmarkStart w:id="0" w:name="_GoBack"/>
      <w:bookmarkEnd w:id="0"/>
      <w:r>
        <w:t xml:space="preserve">_________  </w:t>
      </w:r>
      <w:proofErr w:type="spellStart"/>
      <w:r>
        <w:t>Ф.С.Теймурова</w:t>
      </w:r>
      <w:proofErr w:type="spellEnd"/>
    </w:p>
    <w:p w:rsidR="003225C7" w:rsidRDefault="003225C7" w:rsidP="003225C7">
      <w:pPr>
        <w:spacing w:after="0"/>
        <w:jc w:val="both"/>
      </w:pPr>
      <w:r>
        <w:t>От «___» _________ 201_г.</w:t>
      </w:r>
      <w:r>
        <w:tab/>
      </w:r>
      <w:r>
        <w:t>от «___» ________ 201_г.</w:t>
      </w:r>
    </w:p>
    <w:p w:rsidR="00DC0293" w:rsidRDefault="00DC0293" w:rsidP="0032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A3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между М</w:t>
      </w:r>
      <w:r w:rsidR="00E9287E">
        <w:rPr>
          <w:rFonts w:ascii="Times New Roman" w:hAnsi="Times New Roman" w:cs="Times New Roman"/>
          <w:b/>
          <w:sz w:val="24"/>
          <w:szCs w:val="24"/>
        </w:rPr>
        <w:t>Б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9287E">
        <w:rPr>
          <w:rFonts w:ascii="Times New Roman" w:hAnsi="Times New Roman" w:cs="Times New Roman"/>
          <w:b/>
          <w:sz w:val="24"/>
          <w:szCs w:val="24"/>
        </w:rPr>
        <w:t>«Дербентская гимназия №2»</w:t>
      </w:r>
      <w:r w:rsidRPr="004265A3">
        <w:rPr>
          <w:rFonts w:ascii="Times New Roman" w:hAnsi="Times New Roman" w:cs="Times New Roman"/>
          <w:b/>
          <w:sz w:val="24"/>
          <w:szCs w:val="24"/>
        </w:rPr>
        <w:t>, учащимися и (или)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несовершеннолетних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обу</w:t>
      </w:r>
      <w:r w:rsidRPr="004265A3">
        <w:rPr>
          <w:rFonts w:ascii="Times New Roman" w:hAnsi="Times New Roman" w:cs="Times New Roman"/>
          <w:b/>
          <w:sz w:val="24"/>
          <w:szCs w:val="24"/>
        </w:rPr>
        <w:t>ча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ю</w:t>
      </w:r>
      <w:r w:rsidRPr="004265A3">
        <w:rPr>
          <w:rFonts w:ascii="Times New Roman" w:hAnsi="Times New Roman" w:cs="Times New Roman"/>
          <w:b/>
          <w:sz w:val="24"/>
          <w:szCs w:val="24"/>
        </w:rPr>
        <w:t>щихся</w:t>
      </w:r>
      <w:r w:rsidR="004265A3">
        <w:rPr>
          <w:rFonts w:ascii="Times New Roman" w:hAnsi="Times New Roman" w:cs="Times New Roman"/>
          <w:sz w:val="24"/>
          <w:szCs w:val="24"/>
        </w:rPr>
        <w:t>.</w:t>
      </w:r>
    </w:p>
    <w:p w:rsidR="00DC0293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287E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, »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, Федеральным Законом «Об основных гарантиях прав ребёнка в Российской Федерации» от 24.07.1998г. № 124-ФЗ (с изменениями от 20.07.2000 г. № 103-ФЗ) и Уставом </w:t>
      </w:r>
      <w:r w:rsidR="00E9287E" w:rsidRPr="00E9287E">
        <w:rPr>
          <w:rFonts w:ascii="Times New Roman" w:hAnsi="Times New Roman" w:cs="Times New Roman"/>
          <w:sz w:val="24"/>
          <w:szCs w:val="24"/>
        </w:rPr>
        <w:t>МБОУ «Дербентская гимназия №2»</w:t>
      </w:r>
      <w:r w:rsidR="00DC02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 </w:t>
      </w:r>
      <w:r w:rsidR="00E9287E" w:rsidRPr="00E9287E">
        <w:rPr>
          <w:rFonts w:ascii="Times New Roman" w:hAnsi="Times New Roman" w:cs="Times New Roman"/>
          <w:sz w:val="24"/>
          <w:szCs w:val="24"/>
        </w:rPr>
        <w:t>МБОУ «Дербентская гимназия №2»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3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1.3. Под образовательными отношениями понимается освоение учащимися содержания образовательных программ.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 w:rsidR="00DC0293">
        <w:rPr>
          <w:rFonts w:ascii="Times New Roman" w:hAnsi="Times New Roman" w:cs="Times New Roman"/>
          <w:sz w:val="24"/>
          <w:szCs w:val="24"/>
        </w:rPr>
        <w:t>принимается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DC0293">
        <w:rPr>
          <w:rFonts w:ascii="Times New Roman" w:hAnsi="Times New Roman" w:cs="Times New Roman"/>
          <w:sz w:val="24"/>
          <w:szCs w:val="24"/>
        </w:rPr>
        <w:t xml:space="preserve">, рассматривается и согласовывается с родительским комитетом, советом старшеклассников и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C0293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E9287E">
        <w:rPr>
          <w:rFonts w:ascii="Times New Roman" w:hAnsi="Times New Roman" w:cs="Times New Roman"/>
          <w:sz w:val="24"/>
          <w:szCs w:val="24"/>
        </w:rPr>
        <w:t>гимназии</w:t>
      </w:r>
      <w:r w:rsidR="00DC02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1.6. Положение является локальным нормативным актом, регламентирующим деятельность ОО.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DC0293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E9287E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директора </w:t>
      </w:r>
      <w:r w:rsidR="00E9287E" w:rsidRPr="00E9287E">
        <w:rPr>
          <w:rFonts w:ascii="Times New Roman" w:hAnsi="Times New Roman" w:cs="Times New Roman"/>
          <w:sz w:val="24"/>
          <w:szCs w:val="24"/>
        </w:rPr>
        <w:t>МБОУ «Дербентская гимназия №2»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о приеме лица на обучение или для прохождения промежуточной аттестации и (или) государственной итоговой аттестации.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приемом лица в </w:t>
      </w:r>
      <w:r w:rsidR="00E9287E" w:rsidRPr="00E9287E">
        <w:rPr>
          <w:rFonts w:ascii="Times New Roman" w:hAnsi="Times New Roman" w:cs="Times New Roman"/>
          <w:sz w:val="24"/>
          <w:szCs w:val="24"/>
        </w:rPr>
        <w:t>МБОУ «Дербентская гимназия №2»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 w:rsidR="00E9287E" w:rsidRPr="00E9287E">
        <w:rPr>
          <w:rFonts w:ascii="Times New Roman" w:hAnsi="Times New Roman" w:cs="Times New Roman"/>
          <w:sz w:val="24"/>
          <w:szCs w:val="24"/>
        </w:rPr>
        <w:t>МБОУ «Дербентская гимназия №2»</w:t>
      </w:r>
      <w:r w:rsidRPr="006A7DD6">
        <w:rPr>
          <w:rFonts w:ascii="Times New Roman" w:hAnsi="Times New Roman" w:cs="Times New Roman"/>
          <w:sz w:val="24"/>
          <w:szCs w:val="24"/>
        </w:rPr>
        <w:t xml:space="preserve">, утвержденными приказом директора </w:t>
      </w:r>
      <w:r w:rsidR="00E9287E">
        <w:rPr>
          <w:rFonts w:ascii="Times New Roman" w:hAnsi="Times New Roman" w:cs="Times New Roman"/>
          <w:sz w:val="24"/>
          <w:szCs w:val="24"/>
        </w:rPr>
        <w:t>гимназии</w:t>
      </w:r>
      <w:r w:rsidRPr="006A7DD6">
        <w:rPr>
          <w:rFonts w:ascii="Times New Roman" w:hAnsi="Times New Roman" w:cs="Times New Roman"/>
          <w:sz w:val="24"/>
          <w:szCs w:val="24"/>
        </w:rPr>
        <w:t xml:space="preserve">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6A75D7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E9287E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по решению Педагогического Совета школы и за грубые и неоднократные нарушения Устава </w:t>
      </w:r>
      <w:r w:rsidR="00E9287E">
        <w:rPr>
          <w:rFonts w:ascii="Times New Roman" w:hAnsi="Times New Roman" w:cs="Times New Roman"/>
          <w:sz w:val="24"/>
          <w:szCs w:val="24"/>
        </w:rPr>
        <w:t>гимназии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- 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="00E9287E">
        <w:rPr>
          <w:rFonts w:ascii="Times New Roman" w:hAnsi="Times New Roman" w:cs="Times New Roman"/>
          <w:sz w:val="24"/>
          <w:szCs w:val="24"/>
        </w:rPr>
        <w:t>гимназией</w:t>
      </w:r>
      <w:r w:rsidRPr="006A7D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7A1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5.4 Основанием для прекращения образовательных отношений является приказ директора </w:t>
      </w:r>
      <w:r w:rsidR="00E9287E">
        <w:rPr>
          <w:rFonts w:ascii="Times New Roman" w:hAnsi="Times New Roman" w:cs="Times New Roman"/>
          <w:sz w:val="24"/>
          <w:szCs w:val="24"/>
        </w:rPr>
        <w:t>гимназии</w:t>
      </w:r>
      <w:r w:rsidRPr="006A7DD6">
        <w:rPr>
          <w:rFonts w:ascii="Times New Roman" w:hAnsi="Times New Roman" w:cs="Times New Roman"/>
          <w:sz w:val="24"/>
          <w:szCs w:val="24"/>
        </w:rPr>
        <w:t>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5.6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а заявлении ставится резолюция директора об отчислении из </w:t>
      </w:r>
      <w:r w:rsidR="00E9287E">
        <w:rPr>
          <w:rFonts w:ascii="Times New Roman" w:hAnsi="Times New Roman" w:cs="Times New Roman"/>
          <w:sz w:val="24"/>
          <w:szCs w:val="24"/>
        </w:rPr>
        <w:t>гимназии.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Default="001B4F95" w:rsidP="0032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322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Сеид-Азиза Мирсадыковна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22.03.2021 по 22.03.2022</w:t>
            </w:r>
          </w:p>
        </w:tc>
      </w:tr>
    </w:tbl>
    <w:sectPr xmlns:w="http://schemas.openxmlformats.org/wordprocessingml/2006/main" w:rsidR="0097607D" w:rsidRPr="006A7DD6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27">
    <w:multiLevelType w:val="hybridMultilevel"/>
    <w:lvl w:ilvl="0" w:tplc="51076859">
      <w:start w:val="1"/>
      <w:numFmt w:val="decimal"/>
      <w:lvlText w:val="%1."/>
      <w:lvlJc w:val="left"/>
      <w:pPr>
        <w:ind w:left="720" w:hanging="360"/>
      </w:pPr>
    </w:lvl>
    <w:lvl w:ilvl="1" w:tplc="51076859" w:tentative="1">
      <w:start w:val="1"/>
      <w:numFmt w:val="lowerLetter"/>
      <w:lvlText w:val="%2."/>
      <w:lvlJc w:val="left"/>
      <w:pPr>
        <w:ind w:left="1440" w:hanging="360"/>
      </w:pPr>
    </w:lvl>
    <w:lvl w:ilvl="2" w:tplc="51076859" w:tentative="1">
      <w:start w:val="1"/>
      <w:numFmt w:val="lowerRoman"/>
      <w:lvlText w:val="%3."/>
      <w:lvlJc w:val="right"/>
      <w:pPr>
        <w:ind w:left="2160" w:hanging="180"/>
      </w:pPr>
    </w:lvl>
    <w:lvl w:ilvl="3" w:tplc="51076859" w:tentative="1">
      <w:start w:val="1"/>
      <w:numFmt w:val="decimal"/>
      <w:lvlText w:val="%4."/>
      <w:lvlJc w:val="left"/>
      <w:pPr>
        <w:ind w:left="2880" w:hanging="360"/>
      </w:pPr>
    </w:lvl>
    <w:lvl w:ilvl="4" w:tplc="51076859" w:tentative="1">
      <w:start w:val="1"/>
      <w:numFmt w:val="lowerLetter"/>
      <w:lvlText w:val="%5."/>
      <w:lvlJc w:val="left"/>
      <w:pPr>
        <w:ind w:left="3600" w:hanging="360"/>
      </w:pPr>
    </w:lvl>
    <w:lvl w:ilvl="5" w:tplc="51076859" w:tentative="1">
      <w:start w:val="1"/>
      <w:numFmt w:val="lowerRoman"/>
      <w:lvlText w:val="%6."/>
      <w:lvlJc w:val="right"/>
      <w:pPr>
        <w:ind w:left="4320" w:hanging="180"/>
      </w:pPr>
    </w:lvl>
    <w:lvl w:ilvl="6" w:tplc="51076859" w:tentative="1">
      <w:start w:val="1"/>
      <w:numFmt w:val="decimal"/>
      <w:lvlText w:val="%7."/>
      <w:lvlJc w:val="left"/>
      <w:pPr>
        <w:ind w:left="5040" w:hanging="360"/>
      </w:pPr>
    </w:lvl>
    <w:lvl w:ilvl="7" w:tplc="51076859" w:tentative="1">
      <w:start w:val="1"/>
      <w:numFmt w:val="lowerLetter"/>
      <w:lvlText w:val="%8."/>
      <w:lvlJc w:val="left"/>
      <w:pPr>
        <w:ind w:left="5760" w:hanging="360"/>
      </w:pPr>
    </w:lvl>
    <w:lvl w:ilvl="8" w:tplc="510768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6">
    <w:multiLevelType w:val="hybridMultilevel"/>
    <w:lvl w:ilvl="0" w:tplc="77634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26">
    <w:abstractNumId w:val="8126"/>
  </w:num>
  <w:num w:numId="8127">
    <w:abstractNumId w:val="81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F95"/>
    <w:rsid w:val="00087D9D"/>
    <w:rsid w:val="000D3FFE"/>
    <w:rsid w:val="000E2D73"/>
    <w:rsid w:val="001B4F95"/>
    <w:rsid w:val="003225C7"/>
    <w:rsid w:val="004265A3"/>
    <w:rsid w:val="006A75D7"/>
    <w:rsid w:val="006A7DD6"/>
    <w:rsid w:val="00731F6C"/>
    <w:rsid w:val="007F0062"/>
    <w:rsid w:val="0096318D"/>
    <w:rsid w:val="0097607D"/>
    <w:rsid w:val="009B63C3"/>
    <w:rsid w:val="00DC0293"/>
    <w:rsid w:val="00DE47A1"/>
    <w:rsid w:val="00E9287E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90084109" Type="http://schemas.openxmlformats.org/officeDocument/2006/relationships/numbering" Target="numbering.xml"/><Relationship Id="rId809962948" Type="http://schemas.openxmlformats.org/officeDocument/2006/relationships/footnotes" Target="footnotes.xml"/><Relationship Id="rId338862766" Type="http://schemas.openxmlformats.org/officeDocument/2006/relationships/endnotes" Target="endnotes.xml"/><Relationship Id="rId839390194" Type="http://schemas.openxmlformats.org/officeDocument/2006/relationships/comments" Target="comments.xml"/><Relationship Id="rId555904313" Type="http://schemas.microsoft.com/office/2011/relationships/commentsExtended" Target="commentsExtended.xml"/><Relationship Id="rId6013356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egerBv81bOTmf3gVIEyfsNaTVAs=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</SignatureValue>
  <KeyInfo>
    <X509Data>
      <X509Certificate>MIIFsDCCA5gCFGmuXN4bNSDagNvjEsKHZo/19nwmMA0GCSqGSIb3DQEBCwUAMIGQ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90084109"/>
            <mdssi:RelationshipReference SourceId="rId809962948"/>
            <mdssi:RelationshipReference SourceId="rId338862766"/>
            <mdssi:RelationshipReference SourceId="rId839390194"/>
            <mdssi:RelationshipReference SourceId="rId555904313"/>
            <mdssi:RelationshipReference SourceId="rId601335612"/>
          </Transform>
          <Transform Algorithm="http://www.w3.org/TR/2001/REC-xml-c14n-20010315"/>
        </Transforms>
        <DigestMethod Algorithm="http://www.w3.org/2000/09/xmldsig#sha1"/>
        <DigestValue>Lu09LmdqhLLHeSNea+LwMpUmilE=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P+SPj3grcLArHwegL8QzMp26gYM=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zY5tnkm0ojOODy8YgHQI0koAcb8=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1Q/nf8yob/w4EeTvS1M0rg+Wy8o=</DigestValue>
      </Reference>
      <Reference URI="/word/styles.xml?ContentType=application/vnd.openxmlformats-officedocument.wordprocessingml.styles+xml">
        <DigestMethod Algorithm="http://www.w3.org/2000/09/xmldsig#sha1"/>
        <DigestValue>fuMxszpmvyt8rRARS44VzDrOk1c=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2021-04-26T05:32:20Z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2018-01-12T20:45:00Z</dcterms:created>
  <dcterms:modified xsi:type="dcterms:W3CDTF">2019-03-12T11:47:00Z</dcterms:modified>
</cp:coreProperties>
</file>