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21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9"/>
        <w:gridCol w:w="5263"/>
      </w:tblGrid>
      <w:tr w:rsidR="00BE5DAF" w:rsidTr="00BE5DAF">
        <w:trPr>
          <w:tblCellSpacing w:w="15" w:type="dxa"/>
          <w:jc w:val="center"/>
        </w:trPr>
        <w:tc>
          <w:tcPr>
            <w:tcW w:w="4674" w:type="dxa"/>
            <w:hideMark/>
          </w:tcPr>
          <w:p w:rsidR="0026105F" w:rsidRPr="00880F19" w:rsidRDefault="00BE5DA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rStyle w:val="a3"/>
                <w:sz w:val="22"/>
                <w:szCs w:val="22"/>
              </w:rPr>
              <w:t>СОГЛАСОВАНО</w:t>
            </w:r>
            <w:r w:rsidRPr="00880F19">
              <w:rPr>
                <w:b/>
                <w:sz w:val="22"/>
                <w:szCs w:val="22"/>
              </w:rPr>
              <w:t xml:space="preserve"> </w:t>
            </w:r>
            <w:r w:rsidRPr="00880F19">
              <w:rPr>
                <w:b/>
                <w:sz w:val="22"/>
                <w:szCs w:val="22"/>
              </w:rPr>
              <w:br/>
              <w:t>Председатель профсоюзного комитета муниципального бюджетного  обще</w:t>
            </w:r>
            <w:r w:rsidR="0026105F" w:rsidRPr="00880F19">
              <w:rPr>
                <w:b/>
                <w:sz w:val="22"/>
                <w:szCs w:val="22"/>
              </w:rPr>
              <w:t>образовательного учреждения «Дербентская гимназия №2»</w:t>
            </w:r>
          </w:p>
          <w:p w:rsidR="0026105F" w:rsidRPr="00880F19" w:rsidRDefault="0026105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 xml:space="preserve">_______    </w:t>
            </w:r>
            <w:proofErr w:type="spellStart"/>
            <w:r w:rsidRPr="00880F19">
              <w:rPr>
                <w:b/>
                <w:sz w:val="22"/>
                <w:szCs w:val="22"/>
              </w:rPr>
              <w:t>С.А.Бабаева</w:t>
            </w:r>
            <w:proofErr w:type="spellEnd"/>
          </w:p>
          <w:p w:rsidR="00BE5DAF" w:rsidRPr="00880F19" w:rsidRDefault="00BE5DA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>«_31__»_____августа______2012г.</w:t>
            </w:r>
          </w:p>
        </w:tc>
        <w:tc>
          <w:tcPr>
            <w:tcW w:w="5218" w:type="dxa"/>
            <w:hideMark/>
          </w:tcPr>
          <w:p w:rsidR="00BE5DAF" w:rsidRPr="00880F19" w:rsidRDefault="00BE5DA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rStyle w:val="a3"/>
                <w:sz w:val="22"/>
                <w:szCs w:val="22"/>
              </w:rPr>
              <w:t>УТВЕРЖДАЮ:</w:t>
            </w:r>
            <w:r w:rsidRPr="00880F19">
              <w:rPr>
                <w:b/>
                <w:sz w:val="22"/>
                <w:szCs w:val="22"/>
              </w:rPr>
              <w:br/>
              <w:t>Директор муниципального бюджетного об</w:t>
            </w:r>
            <w:r w:rsidR="0026105F" w:rsidRPr="00880F19">
              <w:rPr>
                <w:b/>
                <w:sz w:val="22"/>
                <w:szCs w:val="22"/>
              </w:rPr>
              <w:t>щеобразовательного учреждения «Дербентская гимназия №2»</w:t>
            </w:r>
          </w:p>
          <w:p w:rsidR="00BE5DAF" w:rsidRPr="00880F19" w:rsidRDefault="0026105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 xml:space="preserve">_______________   </w:t>
            </w:r>
            <w:proofErr w:type="spellStart"/>
            <w:r w:rsidRPr="00880F19">
              <w:rPr>
                <w:b/>
                <w:sz w:val="22"/>
                <w:szCs w:val="22"/>
              </w:rPr>
              <w:t>Ф.С.Теймурова</w:t>
            </w:r>
            <w:proofErr w:type="spellEnd"/>
          </w:p>
          <w:p w:rsidR="00BE5DAF" w:rsidRPr="00880F19" w:rsidRDefault="00BE5DA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>«_31_» __августа___ 2012 г.</w:t>
            </w:r>
          </w:p>
        </w:tc>
      </w:tr>
    </w:tbl>
    <w:p w:rsidR="00880F19" w:rsidRDefault="00880F19" w:rsidP="00880F19">
      <w:pPr>
        <w:rPr>
          <w:rFonts w:ascii="Times New Roman" w:hAnsi="Times New Roman"/>
          <w:sz w:val="28"/>
          <w:szCs w:val="28"/>
        </w:rPr>
      </w:pPr>
    </w:p>
    <w:p w:rsidR="00880F19" w:rsidRDefault="00880F19" w:rsidP="00880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DAF" w:rsidRDefault="00BE5DAF" w:rsidP="00880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внутреннего трудового распорядка работников</w:t>
      </w:r>
    </w:p>
    <w:p w:rsidR="00BE5DAF" w:rsidRDefault="00880F19" w:rsidP="00880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«Дербентская г</w:t>
      </w:r>
      <w:bookmarkStart w:id="0" w:name="_GoBack"/>
      <w:bookmarkEnd w:id="0"/>
      <w:r w:rsidR="0026105F">
        <w:rPr>
          <w:rFonts w:ascii="Times New Roman" w:hAnsi="Times New Roman"/>
          <w:b/>
          <w:sz w:val="28"/>
          <w:szCs w:val="28"/>
        </w:rPr>
        <w:t>имназия №2</w:t>
      </w:r>
      <w:r w:rsidR="00BE5DAF">
        <w:rPr>
          <w:rFonts w:ascii="Times New Roman" w:hAnsi="Times New Roman"/>
          <w:b/>
          <w:sz w:val="28"/>
          <w:szCs w:val="28"/>
        </w:rPr>
        <w:t>»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1.Общие положения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Трудового кодекса Российской Федерации и на основе Типовых правил внутреннего трудового распорядка для работников общеобразовательных школ и уставом образовательного учреждения.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1.2. Настоящие Правила утверждены руководителем образовательного учреждения с учетом мнения профсоюзного комитета.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1.3. Настоящие Правила являются приложением к Коллективному договору.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1.4. Настоящие Правила  утверждаются с целью способствовать дальнейшему укреплению трудовой дисциплины, рациональному использованию рабочего времени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Verdana" w:hAnsi="Verdana"/>
          <w:sz w:val="24"/>
          <w:szCs w:val="24"/>
        </w:rPr>
        <w:t> </w:t>
      </w:r>
      <w:r w:rsidRPr="0026105F">
        <w:rPr>
          <w:rFonts w:ascii="Times New Roman" w:hAnsi="Times New Roman"/>
          <w:sz w:val="24"/>
          <w:szCs w:val="24"/>
        </w:rPr>
        <w:t>1.6.      Каждый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стандартам, за соблюдение трудовой и производственной дисциплины.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1.7. Настоящие правила вывешиваются в ОУ на видном месте.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1.8. При приеме на работу работодатель обязан ознакомить с настоящими Правилами работника под роспись.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2. Порядок приема, перевода и увольнения работников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05F">
        <w:rPr>
          <w:rFonts w:ascii="Times New Roman" w:hAnsi="Times New Roman"/>
          <w:sz w:val="24"/>
          <w:szCs w:val="24"/>
        </w:rPr>
        <w:t>2.1.  Прием на работу и увольнение работников общеобразовательного учреждения осуществляет директор общеобразовательного учреждения.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2.2. Трудовые отношения в ОУ регулируются Трудовым кодексом РФ, законом «Об образовании», Уставом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2.3. 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2.4. Срочный трудовой договор может быть заключен только в соответствии с требованиями статьи 59 Трудового кодекса РФ.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2.5.</w:t>
      </w:r>
      <w:r w:rsidRPr="0026105F">
        <w:rPr>
          <w:rFonts w:ascii="Verdana" w:hAnsi="Verdana"/>
          <w:sz w:val="24"/>
          <w:szCs w:val="24"/>
        </w:rPr>
        <w:t xml:space="preserve"> </w:t>
      </w:r>
      <w:r w:rsidRPr="0026105F">
        <w:rPr>
          <w:rFonts w:ascii="Times New Roman" w:hAnsi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подтвержденной документами об образовании.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2.6. При заключении трудового договора работодатель требует  следующие документы: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-   медицинское заключение о состоянии здоровья;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паспорт или иной документ, удостоверяющий личность;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копию ИНН;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страховое свидетельство государственного пенсионного страхования;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 документы воинского учета - для военнообязанных и лиц, подлежащих призыву на военную службу;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 документ о соответствующем образовании;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 справку о наличии (отсутствии) судимости.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Прием на работу без перечисленных выше документов не допускается.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2.7. При приеме на работу работодатель обязан ознакомить работника со следующими документами: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Устав 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приказ по охране труда и соблюдения правил техники безопасности;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должностная инструкция;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иные локальные акты, регламентирующие трудовую деятельность работника.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Работодатель может устанавливать испытательный срок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2.8. Условия трудового договора не могут ухудшать положения работника по сравнению с действующим законодательством и  коллективным договором, принятым в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2.9. Работодатель не </w:t>
      </w:r>
      <w:proofErr w:type="gramStart"/>
      <w:r w:rsidRPr="0026105F">
        <w:rPr>
          <w:rFonts w:ascii="Times New Roman" w:hAnsi="Times New Roman"/>
          <w:sz w:val="24"/>
          <w:szCs w:val="24"/>
        </w:rPr>
        <w:t>в праве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2.10. 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2.11. На каждого работника ведется личное дело, после увольнения работника личное дело хранится в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2.12. Трудовая книжка и личное дело руководителя ведутся и хранятся у учредителя.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2.13.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2.14. Работодатель обязан  отстранить от работы (не допускать к работе) работника: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опьянения,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 выявлении в соответствии медицинским заключением противопоказаний для выполнения работы, обусловленной трудовым договором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по требованию органов и 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  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2.15. Прекращение трудового договора может иметь место только по основаниям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предусмотренным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2.16.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 имеющие квалификационные категории по итогам аттестации, звание «заслуженный работник ОУ», имеющий звание «ветеран ОУ»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2.17. 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</w:t>
      </w:r>
      <w:r w:rsidRPr="0026105F">
        <w:rPr>
          <w:rFonts w:ascii="Times New Roman" w:hAnsi="Times New Roman"/>
          <w:sz w:val="24"/>
          <w:szCs w:val="24"/>
        </w:rPr>
        <w:lastRenderedPageBreak/>
        <w:t>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3. Права и обязанности работодателя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 исполнительным органом.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 w:rsidRPr="0026105F">
        <w:rPr>
          <w:rFonts w:ascii="Times New Roman" w:hAnsi="Times New Roman"/>
          <w:sz w:val="24"/>
          <w:szCs w:val="24"/>
        </w:rPr>
        <w:tab/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3.3.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3.5. Администрация обязана создавать необходимые условия для работников и учащихся (воспитанников) ОУ, применять необходимые меры к  улучшению положения работников и учащихся (воспитанников)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3.6.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 перспективах развития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 изменениях структуры, штатах 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 бюджете ОУ, о расходовании внебюджетных средств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3.9. Администрация  осуществляет </w:t>
      </w:r>
      <w:proofErr w:type="spellStart"/>
      <w:r w:rsidRPr="0026105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26105F">
        <w:rPr>
          <w:rFonts w:ascii="Times New Roman" w:hAnsi="Times New Roman"/>
          <w:sz w:val="24"/>
          <w:szCs w:val="24"/>
        </w:rPr>
        <w:t xml:space="preserve"> контроль, посещение уроков, мероприятий в соответствии с планом </w:t>
      </w:r>
      <w:r w:rsidR="00DE70AD" w:rsidRPr="0026105F">
        <w:rPr>
          <w:rFonts w:ascii="Times New Roman" w:hAnsi="Times New Roman"/>
          <w:sz w:val="24"/>
          <w:szCs w:val="24"/>
        </w:rPr>
        <w:t>гимназии.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3.10 Администрация 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4. Права и обязанности работников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4.1. Работник имеет право: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своевременную и в полном объеме выплату заработной платы в соответствии со  своей квалификацией, сложностью труда, количеством и качеством выполненной работы;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отдых, предоставлением еженедельного выходного дня, нерабочих праздничных дней, оплачиваемых ежегодных  удлиненных отпусков;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повышение своей квалификации;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защиту своих трудовых прав, свобод, законных интересов всеми не запрещенными законом способами;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возмещение вреда, причиненного работнику в связи с исполнением им трудовых обязанностей;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4.2. Работник обязан: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 ситуации, предоставляющей угрозу жизни и здоровью людей, сохранности имущества работодателя;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выполнять устав</w:t>
      </w:r>
      <w:r w:rsidR="00DE70AD" w:rsidRPr="0026105F">
        <w:rPr>
          <w:rFonts w:ascii="Times New Roman" w:hAnsi="Times New Roman"/>
          <w:sz w:val="24"/>
          <w:szCs w:val="24"/>
        </w:rPr>
        <w:t xml:space="preserve"> гимназии</w:t>
      </w:r>
      <w:r w:rsidRPr="0026105F">
        <w:rPr>
          <w:rFonts w:ascii="Times New Roman" w:hAnsi="Times New Roman"/>
          <w:sz w:val="24"/>
          <w:szCs w:val="24"/>
        </w:rPr>
        <w:t>, Правила внутреннего трудового распорядка, другие документы, рег</w:t>
      </w:r>
      <w:r w:rsidR="00DE70AD" w:rsidRPr="0026105F">
        <w:rPr>
          <w:rFonts w:ascii="Times New Roman" w:hAnsi="Times New Roman"/>
          <w:sz w:val="24"/>
          <w:szCs w:val="24"/>
        </w:rPr>
        <w:t>ламентирующие деятельность гимназии</w:t>
      </w:r>
      <w:r w:rsidRPr="0026105F">
        <w:rPr>
          <w:rFonts w:ascii="Times New Roman" w:hAnsi="Times New Roman"/>
          <w:sz w:val="24"/>
          <w:szCs w:val="24"/>
        </w:rPr>
        <w:t>,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применять необходимые меры к обеспечению сохранност</w:t>
      </w:r>
      <w:r w:rsidR="00DE70AD" w:rsidRPr="0026105F">
        <w:rPr>
          <w:rFonts w:ascii="Times New Roman" w:hAnsi="Times New Roman"/>
          <w:sz w:val="24"/>
          <w:szCs w:val="24"/>
        </w:rPr>
        <w:t>и оборудования и имущества гимназии</w:t>
      </w:r>
      <w:r w:rsidRPr="0026105F">
        <w:rPr>
          <w:rFonts w:ascii="Times New Roman" w:hAnsi="Times New Roman"/>
          <w:sz w:val="24"/>
          <w:szCs w:val="24"/>
        </w:rPr>
        <w:t>, воспитывать бережное отношение к ним со стороны учащихся, заботиться о лучшем оснащении своего рабочего места;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уважать права, честь и достоинство всех участников образовательного процесса;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обеспечивать гласность оценки, своевременность и аргументированность ее выставления;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повышать свою квалификацию не реже чем один раз в 5  лет;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активно пропагандировать педагогические знания;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Pr="0026105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6105F">
        <w:rPr>
          <w:rFonts w:ascii="Times New Roman" w:hAnsi="Times New Roman"/>
          <w:sz w:val="24"/>
          <w:szCs w:val="24"/>
        </w:rPr>
        <w:t xml:space="preserve"> контроля в соответствии с пл</w:t>
      </w:r>
      <w:r w:rsidR="00DE70AD" w:rsidRPr="0026105F">
        <w:rPr>
          <w:rFonts w:ascii="Times New Roman" w:hAnsi="Times New Roman"/>
          <w:sz w:val="24"/>
          <w:szCs w:val="24"/>
        </w:rPr>
        <w:t>аном работы гимназии</w:t>
      </w:r>
      <w:r w:rsidRPr="0026105F">
        <w:rPr>
          <w:rFonts w:ascii="Times New Roman" w:hAnsi="Times New Roman"/>
          <w:sz w:val="24"/>
          <w:szCs w:val="24"/>
        </w:rPr>
        <w:t>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5. Рабочее время и время отдыха.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5.1. В ОУ устанавливается шестидневная рабочая неделя.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Для отдельных категорий работников: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секретарь-машинистка,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завхоз;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технический персонал (слесарь, сантехник)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устанавливается пятидневная рабочая неделя.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5.2. Продолжительность рабочей недели - 40 часов, для педагогических работников устанавливается сокращенная рабочая неделя не более 36 часов.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5.3. Режим работы при шестидневной рабоч</w:t>
      </w:r>
      <w:r w:rsidR="00DE70AD" w:rsidRPr="0026105F">
        <w:rPr>
          <w:rFonts w:ascii="Times New Roman" w:hAnsi="Times New Roman"/>
          <w:sz w:val="24"/>
          <w:szCs w:val="24"/>
        </w:rPr>
        <w:t>ей недели устанавливается с 8.30</w:t>
      </w:r>
      <w:r w:rsidRPr="0026105F">
        <w:rPr>
          <w:rFonts w:ascii="Times New Roman" w:hAnsi="Times New Roman"/>
          <w:sz w:val="24"/>
          <w:szCs w:val="24"/>
        </w:rPr>
        <w:t xml:space="preserve"> часов и в соответствии с расписанием занятий и внеурочной занятости детей, при пятидневной рабочей недели - с 8.00 до 17 часов.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5.4. Для следующих категорий работников: руководители всех уровней, заместители, устанавливается ненормированный рабочий день.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5.5. Расписание занятий  составляется администрацией  ОУ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5.6. 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графиком по ОУ по согласованию с методическими объединениями педагогов.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5.7. Общим выходным днем является воскресенье, для </w:t>
      </w:r>
      <w:proofErr w:type="gramStart"/>
      <w:r w:rsidRPr="0026105F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по пятидневной рабочей недели вторым выходным днем является суббота.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5.8.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5.9.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5.10</w:t>
      </w:r>
      <w:r w:rsidR="00EC205E" w:rsidRPr="0026105F">
        <w:rPr>
          <w:rFonts w:ascii="Times New Roman" w:hAnsi="Times New Roman"/>
          <w:sz w:val="24"/>
          <w:szCs w:val="24"/>
        </w:rPr>
        <w:t>. Педагогические работники гимназии</w:t>
      </w:r>
      <w:r w:rsidRPr="0026105F">
        <w:rPr>
          <w:rFonts w:ascii="Times New Roman" w:hAnsi="Times New Roman"/>
          <w:sz w:val="24"/>
          <w:szCs w:val="24"/>
        </w:rPr>
        <w:t xml:space="preserve"> могут привлекаться к дежурству по общеобразовательному учреждению. График дежурств утверждается на  полугодие 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5.11.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5.12. Работникам ОУ предоставляется ежегодный оплачиваемый отпуск сроком не менее 28 календарных дней. Педагогическим работникам предоставляется 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5.13.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5.14. В каникулярное время  обслуживающий персонал привлекается к выполнению хозяйственных работ 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105F">
        <w:rPr>
          <w:rFonts w:ascii="Times New Roman" w:hAnsi="Times New Roman"/>
          <w:sz w:val="24"/>
          <w:szCs w:val="24"/>
        </w:rPr>
        <w:t>ремонт, работы на территории и др.) в пределах установленного им рабочего времени.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5.15. Работникам ОУ предоставляются  дополнительные неоплачиваемые отпуска в соответствии с требованиями ст. ст. 128, 173 Трудового кодекса РФ.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5.16.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5.17. 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 w:rsidRPr="0026105F">
        <w:rPr>
          <w:rFonts w:ascii="Times New Roman" w:hAnsi="Times New Roman"/>
          <w:sz w:val="24"/>
          <w:szCs w:val="24"/>
        </w:rPr>
        <w:t>условия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предоставления которого определяются Учредителем.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5.18. 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5.19. В период организации образовательного процесса (в период урока) запрещается: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удалять учащихся с уроков;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курить в помещении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созывать во время учебного процесса собрания, заседания и всякого рода совещания по общественным делам.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6.Оплата труда</w:t>
      </w:r>
    </w:p>
    <w:p w:rsidR="00EC205E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6.1. Оплата труда работников ОУ осуществляется в соответствии с Положением об оплате</w:t>
      </w:r>
      <w:r w:rsidR="00EC205E" w:rsidRPr="0026105F">
        <w:rPr>
          <w:rFonts w:ascii="Times New Roman" w:hAnsi="Times New Roman"/>
          <w:sz w:val="24"/>
          <w:szCs w:val="24"/>
        </w:rPr>
        <w:t xml:space="preserve"> труда работников  МБОУ «Дербен</w:t>
      </w:r>
      <w:r w:rsidR="0026105F" w:rsidRPr="0026105F">
        <w:rPr>
          <w:rFonts w:ascii="Times New Roman" w:hAnsi="Times New Roman"/>
          <w:sz w:val="24"/>
          <w:szCs w:val="24"/>
        </w:rPr>
        <w:t>т</w:t>
      </w:r>
      <w:r w:rsidR="00EC205E" w:rsidRPr="0026105F">
        <w:rPr>
          <w:rFonts w:ascii="Times New Roman" w:hAnsi="Times New Roman"/>
          <w:sz w:val="24"/>
          <w:szCs w:val="24"/>
        </w:rPr>
        <w:t>ская гимназия №2»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6.2. Оплата труда педагогических работников осуществляется в зависимости от должностного оклада (ставки)  в соответствии с занимаемой должностью, уровнем образования и стажем работы, а также полученной квалификационной  категорией по итогам аттестации.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6.4.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</w:t>
      </w:r>
      <w:r w:rsidR="00DF30B4" w:rsidRPr="0026105F">
        <w:rPr>
          <w:rFonts w:ascii="Times New Roman" w:hAnsi="Times New Roman"/>
          <w:sz w:val="24"/>
          <w:szCs w:val="24"/>
        </w:rPr>
        <w:t>арификации</w:t>
      </w:r>
      <w:r w:rsidRPr="0026105F">
        <w:rPr>
          <w:rFonts w:ascii="Times New Roman" w:hAnsi="Times New Roman"/>
          <w:sz w:val="24"/>
          <w:szCs w:val="24"/>
        </w:rPr>
        <w:t>, разработанной и дов</w:t>
      </w:r>
      <w:r w:rsidR="00DF30B4" w:rsidRPr="0026105F">
        <w:rPr>
          <w:rFonts w:ascii="Times New Roman" w:hAnsi="Times New Roman"/>
          <w:sz w:val="24"/>
          <w:szCs w:val="24"/>
        </w:rPr>
        <w:t>еденной педагогическим работника</w:t>
      </w:r>
      <w:r w:rsidRPr="0026105F">
        <w:rPr>
          <w:rFonts w:ascii="Times New Roman" w:hAnsi="Times New Roman"/>
          <w:sz w:val="24"/>
          <w:szCs w:val="24"/>
        </w:rPr>
        <w:t>м под роспись не позднее апреля месяца текущего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6.5 Оплата труда в ОУ про</w:t>
      </w:r>
      <w:r w:rsidR="00DF30B4" w:rsidRPr="0026105F">
        <w:rPr>
          <w:rFonts w:ascii="Times New Roman" w:hAnsi="Times New Roman"/>
          <w:sz w:val="24"/>
          <w:szCs w:val="24"/>
        </w:rPr>
        <w:t>изводится два раза в месяц по _5__ и _20</w:t>
      </w:r>
      <w:r w:rsidRPr="0026105F">
        <w:rPr>
          <w:rFonts w:ascii="Times New Roman" w:hAnsi="Times New Roman"/>
          <w:sz w:val="24"/>
          <w:szCs w:val="24"/>
        </w:rPr>
        <w:t xml:space="preserve">__ числам каждого месяца путем перечисления на лицевой счет банковской карты работника.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6.7. Оплата труда работников, работающих по совместительству, осуществляется в соответствии с действующим законодательством. За счет внебюджетных средств ОУ устанавливаются  коэффициенты к заработной плате совместителей до уровня оплаты не менее</w:t>
      </w:r>
      <w:proofErr w:type="gramStart"/>
      <w:r w:rsidRPr="0026105F">
        <w:rPr>
          <w:rFonts w:ascii="Times New Roman" w:hAnsi="Times New Roman"/>
          <w:sz w:val="24"/>
          <w:szCs w:val="24"/>
        </w:rPr>
        <w:t>,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чем за  0,5 ставки.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6.8. Оплата труда работникам, совмещающим должности, замещающих временно отсутствующих работников, осуществляется в соответствии с   требованиями действующего законодательства.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В ОУ устанавливаются стимулирующие выплаты, премирование работников в соответствии с Положением  о материальных поощрениях и материальной помощи работникам школы, Положением о распределении  стимулирующей части фонда оплаты труда педагогических работниках.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6.9. Работникам с условиями труда, отклоняющимися от нормальных условий труда, устанавливаются доплаты в соответствии с действующим законодательством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7. Меры поощрения и взыскания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7.1. В ОУ применяются меры морального и материального поощрения работников в соответствии с Положе</w:t>
      </w:r>
      <w:r w:rsidR="00DF30B4" w:rsidRPr="0026105F">
        <w:rPr>
          <w:rFonts w:ascii="Times New Roman" w:hAnsi="Times New Roman"/>
          <w:sz w:val="24"/>
          <w:szCs w:val="24"/>
        </w:rPr>
        <w:t>нием, утверждаемым Советом гимназии</w:t>
      </w:r>
      <w:r w:rsidRPr="0026105F">
        <w:rPr>
          <w:rFonts w:ascii="Times New Roman" w:hAnsi="Times New Roman"/>
          <w:sz w:val="24"/>
          <w:szCs w:val="24"/>
        </w:rPr>
        <w:t>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7.2. В ОУ существуют следующие меры поощрения: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объявление благодарности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награждение почетной грамотой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представление к награждению ведомственными и государственными наградами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7.3.  Поощрение за добросовестный труд </w:t>
      </w:r>
      <w:r w:rsidRPr="0026105F">
        <w:rPr>
          <w:rFonts w:ascii="Times New Roman" w:hAnsi="Times New Roman"/>
          <w:sz w:val="24"/>
          <w:szCs w:val="24"/>
        </w:rPr>
        <w:tab/>
        <w:t>осуществляет работодатель в соответствии с Положением о моральном и материальном стимулировании труда, В отдельных случаях прямо предусмотренных законодательством поощрение за труд осуществляется работодателем по согласованию с профсоюзным комитетом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7.4. Поощрения, объявленные приказом, заносятся в трудовую книжку работника в соответствии с требованиями действующего законодательства.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7.6.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 (статья 192 ТК РФ):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замечание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выговор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увольнение по соответствующим основаниям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7.7. Дисциплинарное взыскание на руководителя налагает учредитель.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7.8.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7.9.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7.10.  До применения  дисциплинарного взыскания  работодатель должен затребовать от работника объяснение в письменной форме. 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7.12.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7.14.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7.15.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26105F" w:rsidRPr="0026105F" w:rsidRDefault="00BE5DAF" w:rsidP="0026105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7.16.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BE5DAF" w:rsidRPr="0026105F" w:rsidRDefault="00BE5DAF" w:rsidP="0026105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8. Социальные льготы и гарантии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8.1.Работодатель оказывает материальную помощь работникам ОУ в случаях: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ухода на пенсию – в размере оклада работника из фонда экономии заработной платы;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смерти близких родственников (мать, отец, муж, жена, дети) - в размере оклада работника из фонда экономии заработной платы;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юбилея (50, 55,60, 65,70 лет) - в размере оклада работника из фонда экономии заработной платы.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8.2. Обеспечение работников санаторно-курортными путевками за счет средств соц</w:t>
      </w:r>
      <w:proofErr w:type="gramStart"/>
      <w:r w:rsidRPr="0026105F">
        <w:rPr>
          <w:rFonts w:ascii="Times New Roman" w:hAnsi="Times New Roman"/>
          <w:sz w:val="24"/>
          <w:szCs w:val="24"/>
        </w:rPr>
        <w:t>.с</w:t>
      </w:r>
      <w:proofErr w:type="gramEnd"/>
      <w:r w:rsidRPr="0026105F">
        <w:rPr>
          <w:rFonts w:ascii="Times New Roman" w:hAnsi="Times New Roman"/>
          <w:sz w:val="24"/>
          <w:szCs w:val="24"/>
        </w:rPr>
        <w:t>траха и средств добровольного медицинского страхования.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8.3. Обеспечение детей работников ОУ путевками в летние оздоровительные лагеря за счет средств соц</w:t>
      </w:r>
      <w:proofErr w:type="gramStart"/>
      <w:r w:rsidRPr="0026105F">
        <w:rPr>
          <w:rFonts w:ascii="Times New Roman" w:hAnsi="Times New Roman"/>
          <w:sz w:val="24"/>
          <w:szCs w:val="24"/>
        </w:rPr>
        <w:t>.с</w:t>
      </w:r>
      <w:proofErr w:type="gramEnd"/>
      <w:r w:rsidRPr="0026105F">
        <w:rPr>
          <w:rFonts w:ascii="Times New Roman" w:hAnsi="Times New Roman"/>
          <w:sz w:val="24"/>
          <w:szCs w:val="24"/>
        </w:rPr>
        <w:t>трахования.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9. Заключительные положения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9.1. Те</w:t>
      </w:r>
      <w:proofErr w:type="gramStart"/>
      <w:r w:rsidRPr="0026105F">
        <w:rPr>
          <w:rFonts w:ascii="Times New Roman" w:hAnsi="Times New Roman"/>
          <w:sz w:val="24"/>
          <w:szCs w:val="24"/>
        </w:rPr>
        <w:t>кст пр</w:t>
      </w:r>
      <w:proofErr w:type="gramEnd"/>
      <w:r w:rsidRPr="0026105F">
        <w:rPr>
          <w:rFonts w:ascii="Times New Roman" w:hAnsi="Times New Roman"/>
          <w:sz w:val="24"/>
          <w:szCs w:val="24"/>
        </w:rPr>
        <w:t>авил внутреннего трудового распорядка вывешивается в образовательном учреждении на видном месте.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9.2.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9.3. С вновь </w:t>
      </w:r>
      <w:proofErr w:type="gramStart"/>
      <w:r w:rsidRPr="0026105F">
        <w:rPr>
          <w:rFonts w:ascii="Times New Roman" w:hAnsi="Times New Roman"/>
          <w:sz w:val="24"/>
          <w:szCs w:val="24"/>
        </w:rPr>
        <w:t>принятыми правилами внутреннего трудового распорядка, внесенными в них изменениями и дополнениями работодатель знакомит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работников под роспись с указанием даты ознакомления.</w:t>
      </w:r>
    </w:p>
    <w:p w:rsidR="00BE5DAF" w:rsidRPr="0026105F" w:rsidRDefault="00BE5DAF" w:rsidP="00BE5DAF">
      <w:pPr>
        <w:rPr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0077" w:rsidRPr="0026105F" w:rsidRDefault="004D0077">
      <w:pPr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Мамедова Сеид-Азиза Мирсадыковна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22.03.2021 по 22.03.2022</w:t>
            </w:r>
          </w:p>
        </w:tc>
      </w:tr>
    </w:tbl>
    <w:sectPr xmlns:w="http://schemas.openxmlformats.org/wordprocessingml/2006/main" w:rsidR="004D0077" w:rsidRPr="0026105F" w:rsidSect="004D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287">
    <w:multiLevelType w:val="hybridMultilevel"/>
    <w:lvl w:ilvl="0" w:tplc="70990128">
      <w:start w:val="1"/>
      <w:numFmt w:val="decimal"/>
      <w:lvlText w:val="%1."/>
      <w:lvlJc w:val="left"/>
      <w:pPr>
        <w:ind w:left="720" w:hanging="360"/>
      </w:pPr>
    </w:lvl>
    <w:lvl w:ilvl="1" w:tplc="70990128" w:tentative="1">
      <w:start w:val="1"/>
      <w:numFmt w:val="lowerLetter"/>
      <w:lvlText w:val="%2."/>
      <w:lvlJc w:val="left"/>
      <w:pPr>
        <w:ind w:left="1440" w:hanging="360"/>
      </w:pPr>
    </w:lvl>
    <w:lvl w:ilvl="2" w:tplc="70990128" w:tentative="1">
      <w:start w:val="1"/>
      <w:numFmt w:val="lowerRoman"/>
      <w:lvlText w:val="%3."/>
      <w:lvlJc w:val="right"/>
      <w:pPr>
        <w:ind w:left="2160" w:hanging="180"/>
      </w:pPr>
    </w:lvl>
    <w:lvl w:ilvl="3" w:tplc="70990128" w:tentative="1">
      <w:start w:val="1"/>
      <w:numFmt w:val="decimal"/>
      <w:lvlText w:val="%4."/>
      <w:lvlJc w:val="left"/>
      <w:pPr>
        <w:ind w:left="2880" w:hanging="360"/>
      </w:pPr>
    </w:lvl>
    <w:lvl w:ilvl="4" w:tplc="70990128" w:tentative="1">
      <w:start w:val="1"/>
      <w:numFmt w:val="lowerLetter"/>
      <w:lvlText w:val="%5."/>
      <w:lvlJc w:val="left"/>
      <w:pPr>
        <w:ind w:left="3600" w:hanging="360"/>
      </w:pPr>
    </w:lvl>
    <w:lvl w:ilvl="5" w:tplc="70990128" w:tentative="1">
      <w:start w:val="1"/>
      <w:numFmt w:val="lowerRoman"/>
      <w:lvlText w:val="%6."/>
      <w:lvlJc w:val="right"/>
      <w:pPr>
        <w:ind w:left="4320" w:hanging="180"/>
      </w:pPr>
    </w:lvl>
    <w:lvl w:ilvl="6" w:tplc="70990128" w:tentative="1">
      <w:start w:val="1"/>
      <w:numFmt w:val="decimal"/>
      <w:lvlText w:val="%7."/>
      <w:lvlJc w:val="left"/>
      <w:pPr>
        <w:ind w:left="5040" w:hanging="360"/>
      </w:pPr>
    </w:lvl>
    <w:lvl w:ilvl="7" w:tplc="70990128" w:tentative="1">
      <w:start w:val="1"/>
      <w:numFmt w:val="lowerLetter"/>
      <w:lvlText w:val="%8."/>
      <w:lvlJc w:val="left"/>
      <w:pPr>
        <w:ind w:left="5760" w:hanging="360"/>
      </w:pPr>
    </w:lvl>
    <w:lvl w:ilvl="8" w:tplc="70990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86">
    <w:multiLevelType w:val="hybridMultilevel"/>
    <w:lvl w:ilvl="0" w:tplc="97081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286">
    <w:abstractNumId w:val="17286"/>
  </w:num>
  <w:num w:numId="17287">
    <w:abstractNumId w:val="1728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AF"/>
    <w:rsid w:val="00217B25"/>
    <w:rsid w:val="0026105F"/>
    <w:rsid w:val="004D0077"/>
    <w:rsid w:val="00722441"/>
    <w:rsid w:val="00880F19"/>
    <w:rsid w:val="00BE5DAF"/>
    <w:rsid w:val="00CF02E4"/>
    <w:rsid w:val="00DE70AD"/>
    <w:rsid w:val="00DF30B4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BE5DAF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styleId="a3">
    <w:name w:val="Strong"/>
    <w:basedOn w:val="a0"/>
    <w:qFormat/>
    <w:rsid w:val="00BE5D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19"/>
    <w:rPr>
      <w:rFonts w:ascii="Tahoma" w:eastAsia="Times New Roman" w:hAnsi="Tahoma" w:cs="Tahoma"/>
      <w:sz w:val="16"/>
      <w:szCs w:val="16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12262450" Type="http://schemas.openxmlformats.org/officeDocument/2006/relationships/numbering" Target="numbering.xml"/><Relationship Id="rId864923993" Type="http://schemas.openxmlformats.org/officeDocument/2006/relationships/footnotes" Target="footnotes.xml"/><Relationship Id="rId139728764" Type="http://schemas.openxmlformats.org/officeDocument/2006/relationships/endnotes" Target="endnotes.xml"/><Relationship Id="rId984123422" Type="http://schemas.openxmlformats.org/officeDocument/2006/relationships/comments" Target="comments.xml"/><Relationship Id="rId148435082" Type="http://schemas.microsoft.com/office/2011/relationships/commentsExtended" Target="commentsExtended.xml"/><Relationship Id="rId93758010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1TR6G6MgSH40FANW09zXYDhBELs=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</SignatureValue>
  <KeyInfo>
    <X509Data>
      <X509Certificate>MIIFsDCCA5gCFGmuXN4bNSDagNvjEsKHZo/19nwmMA0GCSqGSIb3DQEBCwUAMIGQ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12262450"/>
            <mdssi:RelationshipReference SourceId="rId864923993"/>
            <mdssi:RelationshipReference SourceId="rId139728764"/>
            <mdssi:RelationshipReference SourceId="rId984123422"/>
            <mdssi:RelationshipReference SourceId="rId148435082"/>
            <mdssi:RelationshipReference SourceId="rId937580102"/>
          </Transform>
          <Transform Algorithm="http://www.w3.org/TR/2001/REC-xml-c14n-20010315"/>
        </Transforms>
        <DigestMethod Algorithm="http://www.w3.org/2000/09/xmldsig#sha1"/>
        <DigestValue>GLjD2S5XhsgthumJVCfNLN4HC4M=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rj/IVIgcKPwps/FkOClMFFPFqbs=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RGZ2zCaOjHt4ZGRWS07BIDQ0U5E=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r95fQ9V3dHp8kPRYix0k+kHZRgc=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NX64/kCaHBu29dm2YsWRzu0D4dI=</DigestValue>
      </Reference>
      <Reference URI="/word/styles.xml?ContentType=application/vnd.openxmlformats-officedocument.wordprocessingml.styles+xml">
        <DigestMethod Algorithm="http://www.w3.org/2000/09/xmldsig#sha1"/>
        <DigestValue>ZF9pSj9LnFh+lZqHGJZZwtjnTBk=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A6qUKgT3X8/NH+1/2DeEjFyXx9I=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2021-04-26T05:33:24Z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cp:lastPrinted>2015-01-24T09:46:00Z</cp:lastPrinted>
  <dcterms:created xsi:type="dcterms:W3CDTF">2015-01-23T18:20:00Z</dcterms:created>
  <dcterms:modified xsi:type="dcterms:W3CDTF">2015-01-24T09:54:00Z</dcterms:modified>
</cp:coreProperties>
</file>