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9"/>
        <w:gridCol w:w="4536"/>
      </w:tblGrid>
      <w:tr w:rsidR="00094A3A" w:rsidTr="002A1521">
        <w:trPr>
          <w:trHeight w:val="1457"/>
        </w:trPr>
        <w:tc>
          <w:tcPr>
            <w:tcW w:w="4939" w:type="dxa"/>
            <w:tcBorders>
              <w:right w:val="nil"/>
            </w:tcBorders>
          </w:tcPr>
          <w:p w:rsidR="00094A3A" w:rsidRDefault="00094A3A" w:rsidP="00094A3A">
            <w:pPr>
              <w:pStyle w:val="a3"/>
              <w:spacing w:before="0" w:beforeAutospacing="0" w:after="0" w:afterAutospacing="0"/>
              <w:ind w:left="261"/>
              <w:rPr>
                <w:b/>
                <w:bCs/>
                <w:color w:val="000000"/>
                <w:sz w:val="28"/>
                <w:szCs w:val="28"/>
              </w:rPr>
            </w:pPr>
            <w:bookmarkStart w:id="0" w:name="bookmark0"/>
            <w:r>
              <w:rPr>
                <w:b/>
                <w:bCs/>
                <w:color w:val="000000"/>
                <w:sz w:val="28"/>
                <w:szCs w:val="28"/>
              </w:rPr>
              <w:t xml:space="preserve">Рассмотрено   </w:t>
            </w:r>
          </w:p>
          <w:p w:rsidR="00094A3A" w:rsidRDefault="00094A3A" w:rsidP="00094A3A">
            <w:pPr>
              <w:pStyle w:val="a3"/>
              <w:spacing w:before="0" w:beforeAutospacing="0" w:after="0" w:afterAutospacing="0"/>
              <w:ind w:left="261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Протокол заседания</w:t>
            </w:r>
          </w:p>
          <w:p w:rsidR="00094A3A" w:rsidRDefault="00094A3A" w:rsidP="00094A3A">
            <w:pPr>
              <w:pStyle w:val="a3"/>
              <w:spacing w:before="0" w:beforeAutospacing="0" w:after="0" w:afterAutospacing="0"/>
              <w:ind w:left="261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Педагогического совета</w:t>
            </w:r>
          </w:p>
          <w:p w:rsidR="00094A3A" w:rsidRDefault="00094A3A" w:rsidP="00094A3A">
            <w:pPr>
              <w:pStyle w:val="a3"/>
              <w:spacing w:before="0" w:beforeAutospacing="0" w:after="0" w:afterAutospacing="0"/>
              <w:ind w:left="261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от  29.08.2020 №1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:rsidR="00094A3A" w:rsidRDefault="00094A3A" w:rsidP="00094A3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Утверждено</w:t>
            </w:r>
          </w:p>
          <w:p w:rsidR="00094A3A" w:rsidRDefault="00094A3A" w:rsidP="00094A3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Директор</w:t>
            </w:r>
          </w:p>
          <w:p w:rsidR="00094A3A" w:rsidRDefault="00094A3A" w:rsidP="00094A3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МБОУ «Джалганская СОШ»</w:t>
            </w:r>
          </w:p>
          <w:p w:rsidR="00094A3A" w:rsidRDefault="00094A3A" w:rsidP="00094A3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______________ Г.М. Гаджалиев</w:t>
            </w:r>
          </w:p>
          <w:p w:rsidR="00094A3A" w:rsidRDefault="00094A3A" w:rsidP="00094A3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Приказ № 32 от 31 августа 2020 г.</w:t>
            </w:r>
          </w:p>
          <w:p w:rsidR="00094A3A" w:rsidRDefault="00094A3A" w:rsidP="00094A3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94A3A" w:rsidRDefault="00094A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94A3A" w:rsidRDefault="00094A3A" w:rsidP="00094A3A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D61F33" w:rsidRPr="007C7794" w:rsidRDefault="00094A3A" w:rsidP="007C7794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7C7794">
        <w:rPr>
          <w:b/>
          <w:bCs/>
          <w:color w:val="000000"/>
          <w:sz w:val="28"/>
          <w:szCs w:val="28"/>
        </w:rPr>
        <w:t xml:space="preserve">           </w:t>
      </w:r>
    </w:p>
    <w:p w:rsidR="00D61F33" w:rsidRPr="00F96410" w:rsidRDefault="00D61F33" w:rsidP="00D61F3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96410">
        <w:rPr>
          <w:b/>
          <w:bCs/>
          <w:sz w:val="28"/>
          <w:szCs w:val="28"/>
        </w:rPr>
        <w:t>ПОЛОЖЕНИЕ</w:t>
      </w:r>
      <w:r w:rsidRPr="00F96410">
        <w:rPr>
          <w:b/>
          <w:sz w:val="28"/>
          <w:szCs w:val="28"/>
        </w:rPr>
        <w:t xml:space="preserve"> О</w:t>
      </w:r>
    </w:p>
    <w:p w:rsidR="00094A3A" w:rsidRPr="00F96410" w:rsidRDefault="00D61F33" w:rsidP="00094A3A">
      <w:pPr>
        <w:pStyle w:val="10"/>
        <w:widowControl w:val="0"/>
        <w:shd w:val="clear" w:color="auto" w:fill="auto"/>
        <w:spacing w:line="240" w:lineRule="auto"/>
        <w:rPr>
          <w:sz w:val="28"/>
          <w:szCs w:val="28"/>
        </w:rPr>
      </w:pPr>
      <w:proofErr w:type="gramStart"/>
      <w:r w:rsidRPr="00F96410">
        <w:rPr>
          <w:sz w:val="28"/>
          <w:szCs w:val="28"/>
        </w:rPr>
        <w:t>правилах</w:t>
      </w:r>
      <w:proofErr w:type="gramEnd"/>
      <w:r w:rsidRPr="00F96410">
        <w:rPr>
          <w:sz w:val="28"/>
          <w:szCs w:val="28"/>
        </w:rPr>
        <w:t xml:space="preserve"> приёма</w:t>
      </w:r>
      <w:r>
        <w:rPr>
          <w:sz w:val="28"/>
          <w:szCs w:val="28"/>
        </w:rPr>
        <w:t xml:space="preserve"> обучающихся</w:t>
      </w:r>
      <w:r w:rsidRPr="00F96410">
        <w:rPr>
          <w:sz w:val="28"/>
          <w:szCs w:val="28"/>
        </w:rPr>
        <w:t xml:space="preserve"> в муниципальное бюджетное общеобразовательное  учреждение </w:t>
      </w:r>
      <w:r w:rsidR="00094A3A">
        <w:rPr>
          <w:sz w:val="28"/>
          <w:szCs w:val="28"/>
        </w:rPr>
        <w:t>«Джалганская средняя общеобразовательная школа»</w:t>
      </w:r>
    </w:p>
    <w:p w:rsidR="00D61F33" w:rsidRDefault="00D61F33" w:rsidP="00094A3A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61F33" w:rsidRPr="00A921DD" w:rsidRDefault="00D61F33" w:rsidP="00D61F33">
      <w:pPr>
        <w:pStyle w:val="10"/>
        <w:widowControl w:val="0"/>
        <w:shd w:val="clear" w:color="auto" w:fill="auto"/>
        <w:spacing w:line="240" w:lineRule="auto"/>
        <w:ind w:left="380"/>
        <w:rPr>
          <w:sz w:val="28"/>
          <w:szCs w:val="28"/>
        </w:rPr>
      </w:pPr>
      <w:bookmarkStart w:id="1" w:name="bookmark2"/>
      <w:bookmarkEnd w:id="0"/>
      <w:r w:rsidRPr="00A921DD">
        <w:rPr>
          <w:sz w:val="28"/>
          <w:szCs w:val="28"/>
        </w:rPr>
        <w:t>1. Общие положения</w:t>
      </w:r>
      <w:bookmarkEnd w:id="1"/>
    </w:p>
    <w:p w:rsidR="00D61F33" w:rsidRPr="00ED7701" w:rsidRDefault="00D61F33" w:rsidP="00D61F33">
      <w:pPr>
        <w:pStyle w:val="10"/>
        <w:widowControl w:val="0"/>
        <w:numPr>
          <w:ilvl w:val="0"/>
          <w:numId w:val="3"/>
        </w:numPr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 w:rsidRPr="00997C30">
        <w:rPr>
          <w:b w:val="0"/>
          <w:sz w:val="28"/>
          <w:szCs w:val="28"/>
        </w:rPr>
        <w:t xml:space="preserve">1.1. </w:t>
      </w:r>
      <w:r w:rsidR="00094A3A" w:rsidRPr="00F96410">
        <w:rPr>
          <w:sz w:val="28"/>
          <w:szCs w:val="28"/>
        </w:rPr>
        <w:t xml:space="preserve">муниципальное бюджетное общеобразовательное  учреждение </w:t>
      </w:r>
      <w:r w:rsidR="00094A3A">
        <w:rPr>
          <w:sz w:val="28"/>
          <w:szCs w:val="28"/>
        </w:rPr>
        <w:t>«Джалганская средняя общеобразовательная школа»</w:t>
      </w:r>
      <w:r w:rsidR="00094A3A" w:rsidRPr="00ED7701">
        <w:rPr>
          <w:b w:val="0"/>
          <w:sz w:val="28"/>
          <w:szCs w:val="28"/>
        </w:rPr>
        <w:t xml:space="preserve"> </w:t>
      </w:r>
      <w:r w:rsidR="00094A3A">
        <w:rPr>
          <w:b w:val="0"/>
          <w:sz w:val="28"/>
          <w:szCs w:val="28"/>
        </w:rPr>
        <w:t xml:space="preserve"> </w:t>
      </w:r>
      <w:r w:rsidRPr="00ED7701">
        <w:rPr>
          <w:b w:val="0"/>
          <w:sz w:val="28"/>
          <w:szCs w:val="28"/>
        </w:rPr>
        <w:t xml:space="preserve">(далее - Положение) разработано в соответствии с Конституцией РФ; ч.8, ст. 55 Федерального Закона от 29.12.2013 г. № 273 – ФЗ «Об образовании в Российской Федерации»; </w:t>
      </w:r>
      <w:proofErr w:type="gramStart"/>
      <w:r w:rsidRPr="00ED7701">
        <w:rPr>
          <w:b w:val="0"/>
          <w:sz w:val="28"/>
          <w:szCs w:val="28"/>
        </w:rPr>
        <w:t xml:space="preserve">«Об утверждении Порядка приема граждан на обучение по образовательным программам начального общего, основного общего и среднего общего образования, </w:t>
      </w:r>
      <w:r w:rsidR="007C7794" w:rsidRPr="00F96410">
        <w:rPr>
          <w:sz w:val="28"/>
          <w:szCs w:val="28"/>
        </w:rPr>
        <w:t xml:space="preserve">муниципальное бюджетное общеобразовательное  учреждение </w:t>
      </w:r>
      <w:r w:rsidR="007C7794">
        <w:rPr>
          <w:sz w:val="28"/>
          <w:szCs w:val="28"/>
        </w:rPr>
        <w:t xml:space="preserve">«Джалганская средняя общеобразовательная школа» </w:t>
      </w:r>
      <w:hyperlink r:id="rId9" w:history="1">
        <w:r w:rsidRPr="00D61F33">
          <w:rPr>
            <w:rStyle w:val="a6"/>
            <w:color w:val="auto"/>
            <w:sz w:val="28"/>
            <w:szCs w:val="28"/>
          </w:rPr>
          <w:t>Постановлением Главного государственного санитарного врача РФ от 29 декабря2010 г. N 189 "Об утверждении СанПиН 2.4.2.2821-10 "Санитарно-эпидемиологические требования к условиям и организации обучения в общеобразовательных учреждениях"</w:t>
        </w:r>
      </w:hyperlink>
      <w:r w:rsidRPr="00ED7701">
        <w:rPr>
          <w:b w:val="0"/>
          <w:sz w:val="28"/>
          <w:szCs w:val="28"/>
        </w:rPr>
        <w:t>(с изменениями и дополнениями от29 июня 2011</w:t>
      </w:r>
      <w:proofErr w:type="gramEnd"/>
      <w:r w:rsidRPr="00ED7701">
        <w:rPr>
          <w:b w:val="0"/>
          <w:sz w:val="28"/>
          <w:szCs w:val="28"/>
        </w:rPr>
        <w:t xml:space="preserve"> </w:t>
      </w:r>
      <w:proofErr w:type="gramStart"/>
      <w:r w:rsidRPr="00ED7701">
        <w:rPr>
          <w:b w:val="0"/>
          <w:sz w:val="28"/>
          <w:szCs w:val="28"/>
        </w:rPr>
        <w:t>г., 25 декабря 2013 г., 24 ноября 2015 г., 22 мая 2019 г.), распоряжением Правительства РФ от 17.12.2009г. №1993-р (в ред. распоряжения Правительства РФ от 07.09.2010г. №1506-р) «Об утверждении сводного перечня первоочередных государственных и муниципальных услуг, предоставляемых в электронном виде», Уставом муниципального бюджетного общео</w:t>
      </w:r>
      <w:r w:rsidR="002A1521">
        <w:rPr>
          <w:b w:val="0"/>
          <w:sz w:val="28"/>
          <w:szCs w:val="28"/>
        </w:rPr>
        <w:t>бразовательного учреждения «Джалганская средняя общеобразовательная школа»</w:t>
      </w:r>
      <w:proofErr w:type="gramEnd"/>
    </w:p>
    <w:p w:rsidR="00D61F33" w:rsidRPr="00090131" w:rsidRDefault="00D61F33" w:rsidP="00D61F33">
      <w:pPr>
        <w:pStyle w:val="a5"/>
        <w:widowControl w:val="0"/>
        <w:shd w:val="clear" w:color="auto" w:fill="auto"/>
        <w:tabs>
          <w:tab w:val="left" w:pos="999"/>
        </w:tabs>
        <w:spacing w:before="0" w:line="240" w:lineRule="auto"/>
        <w:ind w:right="400"/>
        <w:rPr>
          <w:sz w:val="28"/>
          <w:szCs w:val="28"/>
        </w:rPr>
      </w:pPr>
      <w:r w:rsidRPr="001E4931">
        <w:rPr>
          <w:sz w:val="28"/>
          <w:szCs w:val="28"/>
        </w:rPr>
        <w:t>Настоящее Положение регламентирует прием граждан Российской Федерации (далее - граждане, дети)</w:t>
      </w:r>
      <w:r w:rsidR="002A1521">
        <w:rPr>
          <w:sz w:val="28"/>
          <w:szCs w:val="28"/>
        </w:rPr>
        <w:t xml:space="preserve"> </w:t>
      </w:r>
      <w:r w:rsidRPr="001E4931">
        <w:rPr>
          <w:sz w:val="28"/>
          <w:szCs w:val="28"/>
        </w:rPr>
        <w:t xml:space="preserve">в </w:t>
      </w:r>
      <w:r w:rsidR="007C7794" w:rsidRPr="00F96410">
        <w:rPr>
          <w:sz w:val="28"/>
          <w:szCs w:val="28"/>
        </w:rPr>
        <w:t xml:space="preserve">муниципальное бюджетное общеобразовательное  учреждение </w:t>
      </w:r>
      <w:r w:rsidR="007C7794">
        <w:rPr>
          <w:sz w:val="28"/>
          <w:szCs w:val="28"/>
        </w:rPr>
        <w:t>«Джалганская средняя общеобразовательная школа»</w:t>
      </w:r>
      <w:r>
        <w:rPr>
          <w:sz w:val="28"/>
          <w:szCs w:val="28"/>
        </w:rPr>
        <w:t>, образовательная организация</w:t>
      </w:r>
      <w:r w:rsidRPr="001E4931">
        <w:rPr>
          <w:sz w:val="28"/>
          <w:szCs w:val="28"/>
        </w:rPr>
        <w:t xml:space="preserve">, осуществляющее образовательную деятельность по образовательным программам начального общего, основного общего и среднего общего </w:t>
      </w:r>
      <w:r>
        <w:rPr>
          <w:sz w:val="28"/>
          <w:szCs w:val="28"/>
        </w:rPr>
        <w:t>образования</w:t>
      </w:r>
      <w:r w:rsidRPr="001E4931">
        <w:rPr>
          <w:sz w:val="28"/>
          <w:szCs w:val="28"/>
        </w:rPr>
        <w:t xml:space="preserve"> (далее - образовательные программы)</w:t>
      </w:r>
      <w:proofErr w:type="gramStart"/>
      <w:r w:rsidRPr="001E4931">
        <w:rPr>
          <w:sz w:val="28"/>
          <w:szCs w:val="28"/>
        </w:rPr>
        <w:t>.П</w:t>
      </w:r>
      <w:proofErr w:type="gramEnd"/>
      <w:r w:rsidRPr="001E4931">
        <w:rPr>
          <w:sz w:val="28"/>
          <w:szCs w:val="28"/>
        </w:rPr>
        <w:t xml:space="preserve">равила приема </w:t>
      </w:r>
      <w:r w:rsidRPr="00090131">
        <w:rPr>
          <w:sz w:val="28"/>
          <w:szCs w:val="28"/>
        </w:rPr>
        <w:t>граждан в муниципальное учреждение определяются организацией самостоятельно в соответствии с законодательством Российской Федерации.</w:t>
      </w:r>
    </w:p>
    <w:p w:rsidR="00E93C6E" w:rsidRPr="000E6AA9" w:rsidRDefault="00E93C6E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1521" w:rsidRDefault="002A1521" w:rsidP="000E6AA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6AA9" w:rsidRDefault="000E6AA9" w:rsidP="000E6AA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 </w:t>
      </w:r>
      <w:r w:rsidR="00E93C6E" w:rsidRPr="00E93C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приема на обучение </w:t>
      </w:r>
    </w:p>
    <w:p w:rsidR="000E6AA9" w:rsidRDefault="00E93C6E" w:rsidP="000E6AA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3C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образовательным программам начального общего, </w:t>
      </w:r>
    </w:p>
    <w:p w:rsidR="00E93C6E" w:rsidRPr="00E93C6E" w:rsidRDefault="00E93C6E" w:rsidP="000E6AA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3C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основного общего и среднего общего образования</w:t>
      </w:r>
    </w:p>
    <w:p w:rsidR="00E93C6E" w:rsidRPr="000E6AA9" w:rsidRDefault="000E6AA9" w:rsidP="000E6AA9">
      <w:pPr>
        <w:pStyle w:val="a5"/>
        <w:widowControl w:val="0"/>
        <w:shd w:val="clear" w:color="auto" w:fill="auto"/>
        <w:tabs>
          <w:tab w:val="left" w:pos="630"/>
        </w:tabs>
        <w:spacing w:before="0" w:line="240" w:lineRule="auto"/>
        <w:ind w:firstLine="567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2.</w:t>
      </w:r>
      <w:r w:rsidR="00E93C6E" w:rsidRPr="000E6AA9">
        <w:rPr>
          <w:rFonts w:eastAsia="Times New Roman"/>
          <w:sz w:val="28"/>
          <w:szCs w:val="28"/>
          <w:lang w:eastAsia="ru-RU"/>
        </w:rPr>
        <w:t>1.</w:t>
      </w:r>
      <w:r w:rsidR="00E93C6E" w:rsidRPr="000E6AA9">
        <w:rPr>
          <w:sz w:val="28"/>
          <w:szCs w:val="28"/>
        </w:rPr>
        <w:t xml:space="preserve"> </w:t>
      </w:r>
      <w:r w:rsidR="007C7794" w:rsidRPr="00F96410">
        <w:rPr>
          <w:sz w:val="28"/>
          <w:szCs w:val="28"/>
        </w:rPr>
        <w:t xml:space="preserve">муниципальное бюджетное общеобразовательное  учреждение </w:t>
      </w:r>
      <w:r w:rsidR="007C7794">
        <w:rPr>
          <w:sz w:val="28"/>
          <w:szCs w:val="28"/>
        </w:rPr>
        <w:t>«Джалганская средняя общеобразовательная школа»</w:t>
      </w:r>
      <w:r w:rsidR="00E93C6E" w:rsidRPr="000E6AA9">
        <w:rPr>
          <w:sz w:val="28"/>
          <w:szCs w:val="28"/>
        </w:rPr>
        <w:t xml:space="preserve"> обеспечивает прием граждан, которые проживают на территории муниципального района, закрепленной главой муниципального образования </w:t>
      </w:r>
      <w:r w:rsidR="007C7794">
        <w:rPr>
          <w:sz w:val="28"/>
          <w:szCs w:val="28"/>
        </w:rPr>
        <w:t xml:space="preserve">Дербентского </w:t>
      </w:r>
      <w:r w:rsidR="00E93C6E" w:rsidRPr="000E6AA9">
        <w:rPr>
          <w:sz w:val="28"/>
          <w:szCs w:val="28"/>
        </w:rPr>
        <w:t xml:space="preserve"> район</w:t>
      </w:r>
      <w:r w:rsidR="007C7794">
        <w:rPr>
          <w:sz w:val="28"/>
          <w:szCs w:val="28"/>
        </w:rPr>
        <w:t>а</w:t>
      </w:r>
      <w:r w:rsidR="00E93C6E" w:rsidRPr="000E6AA9">
        <w:rPr>
          <w:sz w:val="28"/>
          <w:szCs w:val="28"/>
        </w:rPr>
        <w:t xml:space="preserve"> за муниципальной образовательной организацией (далее - закрепленная территория), и имеющих право на получение общего образования соответствующего уровня (далее - закрепленные лица).</w:t>
      </w:r>
    </w:p>
    <w:p w:rsidR="00E93C6E" w:rsidRPr="000E6AA9" w:rsidRDefault="00B060AB" w:rsidP="000E6AA9">
      <w:pPr>
        <w:pStyle w:val="a5"/>
        <w:widowControl w:val="0"/>
        <w:shd w:val="clear" w:color="auto" w:fill="auto"/>
        <w:tabs>
          <w:tab w:val="left" w:pos="524"/>
        </w:tabs>
        <w:spacing w:before="0" w:line="240" w:lineRule="auto"/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E93C6E" w:rsidRPr="000E6AA9">
        <w:rPr>
          <w:sz w:val="28"/>
          <w:szCs w:val="28"/>
        </w:rPr>
        <w:t xml:space="preserve">.2.Закрепленным лицам может быть отказано в приеме только по причине отсутствия свободных мест в организации, с учетом того, что наполняемость классов устанавливается в количестве, определенном </w:t>
      </w:r>
      <w:hyperlink r:id="rId10" w:history="1">
        <w:r w:rsidR="00E93C6E" w:rsidRPr="006F44B2">
          <w:rPr>
            <w:rStyle w:val="a6"/>
            <w:i/>
            <w:color w:val="auto"/>
            <w:sz w:val="28"/>
            <w:szCs w:val="28"/>
          </w:rPr>
          <w:t>Постановлением Главного государственного санитарного врача РФ от 29 декабря 2010 г. N 189 "Об утверждении СанПиН 2.4.2.2821-10 "Санитарно-эпидемиологические требования к условиям и организации обучения в общеобразовательных учреждениях"</w:t>
        </w:r>
      </w:hyperlink>
      <w:r w:rsidR="00E93C6E" w:rsidRPr="000E6AA9">
        <w:rPr>
          <w:sz w:val="28"/>
          <w:szCs w:val="28"/>
        </w:rPr>
        <w:t>(с изменениями).</w:t>
      </w:r>
      <w:proofErr w:type="gramEnd"/>
    </w:p>
    <w:p w:rsidR="00E93C6E" w:rsidRPr="000E6AA9" w:rsidRDefault="00B060AB" w:rsidP="000E6AA9">
      <w:pPr>
        <w:pStyle w:val="a5"/>
        <w:widowControl w:val="0"/>
        <w:shd w:val="clear" w:color="auto" w:fill="auto"/>
        <w:tabs>
          <w:tab w:val="left" w:pos="548"/>
        </w:tabs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E93C6E" w:rsidRPr="000E6AA9">
        <w:rPr>
          <w:sz w:val="28"/>
          <w:szCs w:val="28"/>
        </w:rPr>
        <w:t>.3.В случае отказа в предоставлении места в муниципальной образовательной организации родители (законные представители) для решения вопроса об устройстве ребенка в другую организацию обращаются в орган местного самоуправления, осуществляющий управление в сфере образования.</w:t>
      </w:r>
    </w:p>
    <w:p w:rsidR="001A5FE8" w:rsidRDefault="00B060AB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Прием на </w:t>
      </w:r>
      <w:proofErr w:type="gramStart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</w:t>
      </w:r>
      <w:r w:rsidR="00E93C6E" w:rsidRPr="00E93C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общедоступной основе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A5FE8" w:rsidRPr="000E6AA9">
        <w:rPr>
          <w:rFonts w:ascii="Times New Roman" w:hAnsi="Times New Roman" w:cs="Times New Roman"/>
          <w:sz w:val="28"/>
          <w:szCs w:val="28"/>
        </w:rPr>
        <w:t>без вступитель</w:t>
      </w:r>
      <w:r w:rsidR="001A5FE8">
        <w:rPr>
          <w:rFonts w:ascii="Times New Roman" w:hAnsi="Times New Roman" w:cs="Times New Roman"/>
          <w:sz w:val="28"/>
          <w:szCs w:val="28"/>
        </w:rPr>
        <w:t xml:space="preserve">ных испытаний (процедур отбора), 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иное не предусмотрено </w:t>
      </w:r>
      <w:r w:rsid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законом.</w:t>
      </w:r>
    </w:p>
    <w:p w:rsidR="00E93C6E" w:rsidRPr="000E6AA9" w:rsidRDefault="00B060AB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Прием </w:t>
      </w:r>
      <w:r w:rsidR="00E93C6E" w:rsidRPr="00E93C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иностранных граждан и лиц без гражданства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соотечественников, проживающих за рубежом, в общеобразовательные организации на </w:t>
      </w:r>
      <w:proofErr w:type="gramStart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</w:t>
      </w:r>
      <w:r w:rsidR="002A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международными договорами Российской Федерации, Федеральным законом и настоящим Порядком.</w:t>
      </w:r>
    </w:p>
    <w:p w:rsidR="00E93C6E" w:rsidRPr="00E93C6E" w:rsidRDefault="00B060AB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E93C6E" w:rsidRPr="000E6AA9">
        <w:rPr>
          <w:rFonts w:ascii="Times New Roman" w:hAnsi="Times New Roman" w:cs="Times New Roman"/>
          <w:sz w:val="28"/>
          <w:szCs w:val="28"/>
        </w:rPr>
        <w:t xml:space="preserve">. 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муниципальных образовательных организаций за конкретными тер</w:t>
      </w:r>
      <w:r w:rsidR="001A5FE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риториями муниципального района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органами местного самоуправления муниципальных районов.</w:t>
      </w:r>
    </w:p>
    <w:p w:rsidR="00E93C6E" w:rsidRPr="00E93C6E" w:rsidRDefault="00B060AB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C72F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Муниципальные образовательные организации и государственные </w:t>
      </w:r>
      <w:proofErr w:type="gramStart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</w:t>
      </w:r>
      <w:proofErr w:type="gramEnd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о закреплении образовательных организаций за соответственно 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:rsidR="00E93C6E" w:rsidRPr="00E93C6E" w:rsidRDefault="00B060AB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C72F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Получение начального общего образования в общеобразовательных организациях начинается по </w:t>
      </w:r>
      <w:r w:rsidR="00E93C6E" w:rsidRPr="00E93C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достижении детьми возраста шести лет и шести месяцев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</w:t>
      </w:r>
      <w:proofErr w:type="gramStart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E93C6E" w:rsidRPr="00E93C6E" w:rsidRDefault="00B060AB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0B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C72F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E93C6E" w:rsidRPr="00E93C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первоочередном порядке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предоставляются места в </w:t>
      </w:r>
      <w:r w:rsidR="007C7794" w:rsidRPr="00F96410">
        <w:rPr>
          <w:sz w:val="28"/>
          <w:szCs w:val="28"/>
        </w:rPr>
        <w:t xml:space="preserve">муниципальное бюджетное общеобразовательное  учреждение </w:t>
      </w:r>
      <w:r w:rsidR="007C7794">
        <w:rPr>
          <w:sz w:val="28"/>
          <w:szCs w:val="28"/>
        </w:rPr>
        <w:t xml:space="preserve">«Джалганская средняя общеобразовательная школа» 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</w:t>
      </w:r>
      <w:r w:rsidR="005C7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военнослужащих по месту жительства их семей, согласно закону.</w:t>
      </w:r>
    </w:p>
    <w:p w:rsidR="00E93C6E" w:rsidRPr="00E93C6E" w:rsidRDefault="00E93C6E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</w:t>
      </w:r>
      <w:r w:rsidR="005C72FC">
        <w:rPr>
          <w:rFonts w:ascii="Times New Roman" w:eastAsia="Times New Roman" w:hAnsi="Times New Roman" w:cs="Times New Roman"/>
          <w:sz w:val="28"/>
          <w:szCs w:val="28"/>
          <w:lang w:eastAsia="ru-RU"/>
        </w:rPr>
        <w:t>тям сотрудников полиции</w:t>
      </w: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детям сотрудников органов внутренних дел, не являющихся сотрудниками полиции, и дет</w:t>
      </w:r>
      <w:r w:rsidR="00EC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 </w:t>
      </w: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</w:t>
      </w:r>
      <w:r w:rsidR="005C72F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некоторых федеральны</w:t>
      </w:r>
      <w:r w:rsidR="00EC3CA9">
        <w:rPr>
          <w:rFonts w:ascii="Times New Roman" w:eastAsia="Times New Roman" w:hAnsi="Times New Roman" w:cs="Times New Roman"/>
          <w:sz w:val="28"/>
          <w:szCs w:val="28"/>
          <w:lang w:eastAsia="ru-RU"/>
        </w:rPr>
        <w:t>х органов исполнительной власти, в соответствии с законодательством.</w:t>
      </w:r>
    </w:p>
    <w:p w:rsidR="00E93C6E" w:rsidRPr="00E93C6E" w:rsidRDefault="00B060AB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0BA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EC3CA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E93C6E" w:rsidRPr="00E93C6E" w:rsidRDefault="00B060AB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0BA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EC3C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Проживающие в одной семье и имеющие общее место жительства дети имеют право преимущественного приема на </w:t>
      </w:r>
      <w:proofErr w:type="gramStart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сестры.</w:t>
      </w:r>
    </w:p>
    <w:p w:rsidR="00E93C6E" w:rsidRPr="00E93C6E" w:rsidRDefault="00B060AB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F1307"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C3C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Дети с ограниченными возможностями здоровья принимаются на </w:t>
      </w:r>
      <w:proofErr w:type="gramStart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E93C6E" w:rsidRPr="00E93C6E" w:rsidRDefault="00E93C6E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адаптированной образовательной программе только с согласия самих поступающих.</w:t>
      </w:r>
    </w:p>
    <w:p w:rsidR="00E93C6E" w:rsidRPr="00E93C6E" w:rsidRDefault="00B060AB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EC3CA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Прием в общеобразовательную организацию осуществляется в течение всего учебного года при наличии свободных мест.</w:t>
      </w:r>
    </w:p>
    <w:p w:rsidR="00E93C6E" w:rsidRPr="00E93C6E" w:rsidRDefault="00B060AB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EC3CA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C7794" w:rsidRPr="00F96410">
        <w:rPr>
          <w:sz w:val="28"/>
          <w:szCs w:val="28"/>
        </w:rPr>
        <w:t xml:space="preserve">муниципальное бюджетное общеобразовательное  учреждение </w:t>
      </w:r>
      <w:r w:rsidR="007C7794">
        <w:rPr>
          <w:sz w:val="28"/>
          <w:szCs w:val="28"/>
        </w:rPr>
        <w:t>«Джалганская средняя общеобразовательная школа»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проведения 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организованного приема детей в первый класс размеща</w:t>
      </w:r>
      <w:r w:rsidR="00EC3C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 сво</w:t>
      </w:r>
      <w:r w:rsidR="00EC3CA9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информационном стенде и официальном сайте в сети Интернет информацию:</w:t>
      </w:r>
    </w:p>
    <w:p w:rsidR="00E93C6E" w:rsidRPr="00E93C6E" w:rsidRDefault="00CF1307" w:rsidP="00B6325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количестве мест в первых классах не позднее 10 календарных дней с момента издания распорядительного акта, указанного в пункте 6 Порядка;</w:t>
      </w:r>
    </w:p>
    <w:p w:rsidR="00E93C6E" w:rsidRPr="00E93C6E" w:rsidRDefault="00CF1307" w:rsidP="00B6325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E93C6E" w:rsidRPr="00E93C6E" w:rsidRDefault="00B060AB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EC3CA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93C6E" w:rsidRPr="00E93C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Прием заявлений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приеме на обучение в первый класс для детей, указанных в пунктах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C3CA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EC3CA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EC3C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а также проживающих на закрепленной территории, </w:t>
      </w:r>
      <w:r w:rsidR="00E93C6E" w:rsidRPr="00E93C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начинается 1 апреля текущего года и завершается 30 июня текущего года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3C6E" w:rsidRPr="00E93C6E" w:rsidRDefault="00E93C6E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E93C6E" w:rsidRPr="00E93C6E" w:rsidRDefault="00E93C6E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детей, </w:t>
      </w:r>
      <w:r w:rsidRPr="00E93C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 проживающих на закрепленной</w:t>
      </w: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территории, прием заявлений о приеме на обучение в первый класс начинается </w:t>
      </w:r>
      <w:r w:rsidRPr="00E93C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 июля текущего года до момента заполнения свободных мест, но не позднее 5 сентября текущего года.</w:t>
      </w:r>
    </w:p>
    <w:p w:rsidR="00E93C6E" w:rsidRPr="00E93C6E" w:rsidRDefault="00E93C6E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пунктах </w:t>
      </w:r>
      <w:r w:rsidR="00EC3CA9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EC3CA9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C3CA9"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="00EC3CA9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C3CA9">
        <w:rPr>
          <w:rFonts w:ascii="Times New Roman" w:eastAsia="Times New Roman" w:hAnsi="Times New Roman" w:cs="Times New Roman"/>
          <w:sz w:val="28"/>
          <w:szCs w:val="28"/>
          <w:lang w:eastAsia="ru-RU"/>
        </w:rPr>
        <w:t>2.11</w:t>
      </w:r>
      <w:r w:rsidR="002A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_GoBack"/>
      <w:bookmarkEnd w:id="2"/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BE00B5" w:rsidRPr="000E6AA9" w:rsidRDefault="00B060AB" w:rsidP="000E6AA9">
      <w:pPr>
        <w:pStyle w:val="a5"/>
        <w:widowControl w:val="0"/>
        <w:shd w:val="clear" w:color="auto" w:fill="auto"/>
        <w:tabs>
          <w:tab w:val="left" w:pos="759"/>
        </w:tabs>
        <w:spacing w:before="0" w:line="240" w:lineRule="auto"/>
        <w:ind w:firstLine="567"/>
        <w:rPr>
          <w:b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2.1</w:t>
      </w:r>
      <w:r w:rsidR="00EC3CA9">
        <w:rPr>
          <w:rFonts w:eastAsia="Times New Roman"/>
          <w:sz w:val="28"/>
          <w:szCs w:val="28"/>
          <w:lang w:eastAsia="ru-RU"/>
        </w:rPr>
        <w:t>6</w:t>
      </w:r>
      <w:r w:rsidR="00E93C6E" w:rsidRPr="00E93C6E">
        <w:rPr>
          <w:rFonts w:eastAsia="Times New Roman"/>
          <w:sz w:val="28"/>
          <w:szCs w:val="28"/>
          <w:lang w:eastAsia="ru-RU"/>
        </w:rPr>
        <w:t xml:space="preserve">. </w:t>
      </w:r>
      <w:proofErr w:type="gramStart"/>
      <w:r w:rsidR="00BE00B5" w:rsidRPr="000E6AA9">
        <w:rPr>
          <w:sz w:val="28"/>
          <w:szCs w:val="28"/>
        </w:rPr>
        <w:t>При приеме на обучение</w:t>
      </w:r>
      <w:r>
        <w:rPr>
          <w:sz w:val="28"/>
          <w:szCs w:val="28"/>
        </w:rPr>
        <w:t>,</w:t>
      </w:r>
      <w:r w:rsidR="007C7794" w:rsidRPr="007C7794">
        <w:rPr>
          <w:sz w:val="28"/>
          <w:szCs w:val="28"/>
        </w:rPr>
        <w:t xml:space="preserve"> </w:t>
      </w:r>
      <w:r w:rsidR="007C7794" w:rsidRPr="00F96410">
        <w:rPr>
          <w:sz w:val="28"/>
          <w:szCs w:val="28"/>
        </w:rPr>
        <w:t xml:space="preserve">муниципальное бюджетное общеобразовательное  учреждение </w:t>
      </w:r>
      <w:r w:rsidR="007C7794">
        <w:rPr>
          <w:sz w:val="28"/>
          <w:szCs w:val="28"/>
        </w:rPr>
        <w:t>«Джалганская средняя общеобразовательная школа»</w:t>
      </w:r>
      <w:r w:rsidR="00BE00B5" w:rsidRPr="000E6AA9">
        <w:rPr>
          <w:sz w:val="28"/>
          <w:szCs w:val="28"/>
        </w:rPr>
        <w:t>, осуществляющая образовательную деятельность по образовательным программам начального общего, основного общего и среднего общего образования,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</w:t>
      </w:r>
      <w:proofErr w:type="gramEnd"/>
      <w:r w:rsidR="00BE00B5" w:rsidRPr="000E6AA9">
        <w:rPr>
          <w:sz w:val="28"/>
          <w:szCs w:val="28"/>
        </w:rPr>
        <w:t xml:space="preserve"> деятельности, правами и обязанностями </w:t>
      </w:r>
      <w:proofErr w:type="gramStart"/>
      <w:r w:rsidR="00BE00B5" w:rsidRPr="000E6AA9">
        <w:rPr>
          <w:sz w:val="28"/>
          <w:szCs w:val="28"/>
        </w:rPr>
        <w:t>обучающихся</w:t>
      </w:r>
      <w:proofErr w:type="gramEnd"/>
      <w:r w:rsidR="00BE00B5" w:rsidRPr="000E6AA9">
        <w:rPr>
          <w:sz w:val="28"/>
          <w:szCs w:val="28"/>
        </w:rPr>
        <w:t xml:space="preserve">. </w:t>
      </w:r>
      <w:proofErr w:type="gramStart"/>
      <w:r w:rsidR="00BE00B5" w:rsidRPr="000E6AA9">
        <w:rPr>
          <w:sz w:val="28"/>
          <w:szCs w:val="28"/>
        </w:rPr>
        <w:t>С целью ознакомления родителей (законных представителей) обучающихся с уставом организации, лицензией на осуществление образовательной деятельности, со свидетельством о государственной аккредитации общеобразовательного учреждения, образовательными программами</w:t>
      </w:r>
      <w:r w:rsidR="001B0007">
        <w:rPr>
          <w:sz w:val="28"/>
          <w:szCs w:val="28"/>
        </w:rPr>
        <w:t>, распорядительным актом органа</w:t>
      </w:r>
      <w:r w:rsidR="00BE00B5" w:rsidRPr="000E6AA9">
        <w:rPr>
          <w:sz w:val="28"/>
          <w:szCs w:val="28"/>
        </w:rPr>
        <w:t xml:space="preserve"> местного самоуправления муниципального района о закреплении образовательной организации за конкретной территорией муниципального района (далее - распорядительный акт), издаваемым не позднее 1 февраля текущего года и гарантирующим прием всех закрепленных лиц и соблюдение санитарных норм</w:t>
      </w:r>
      <w:proofErr w:type="gramEnd"/>
      <w:r w:rsidR="00BE00B5" w:rsidRPr="000E6AA9">
        <w:rPr>
          <w:sz w:val="28"/>
          <w:szCs w:val="28"/>
        </w:rPr>
        <w:t xml:space="preserve"> и правил, другими документами, регламентирующими организацию образовательной деятельности, организация размещает копии указанных документов на информационном стенде и в сети </w:t>
      </w:r>
      <w:r w:rsidR="00EC3CA9">
        <w:rPr>
          <w:sz w:val="28"/>
          <w:szCs w:val="28"/>
        </w:rPr>
        <w:t xml:space="preserve">«Интернет» на официальном </w:t>
      </w:r>
      <w:r w:rsidR="00EC3CA9">
        <w:rPr>
          <w:sz w:val="28"/>
          <w:szCs w:val="28"/>
        </w:rPr>
        <w:lastRenderedPageBreak/>
        <w:t>сайте</w:t>
      </w:r>
      <w:r w:rsidR="00BE00B5" w:rsidRPr="000E6AA9">
        <w:rPr>
          <w:sz w:val="28"/>
          <w:szCs w:val="28"/>
        </w:rPr>
        <w:t xml:space="preserve"> образовательной организации</w:t>
      </w:r>
      <w:r w:rsidR="00BE00B5" w:rsidRPr="000E6AA9">
        <w:rPr>
          <w:b/>
          <w:sz w:val="28"/>
          <w:szCs w:val="28"/>
        </w:rPr>
        <w:t>.</w:t>
      </w:r>
    </w:p>
    <w:p w:rsidR="00E93C6E" w:rsidRPr="00E93C6E" w:rsidRDefault="00B060AB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1B000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Прием на </w:t>
      </w:r>
      <w:proofErr w:type="gramStart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</w:t>
      </w:r>
      <w:r w:rsidR="006A21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реализующего право выбора формы обучения после получения основного общего образования или после достижения восемнадцати лет.</w:t>
      </w:r>
    </w:p>
    <w:p w:rsidR="00E93C6E" w:rsidRPr="00E93C6E" w:rsidRDefault="00B060AB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B0007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93C6E" w:rsidRPr="00E93C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Заявление о приеме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обучение и документы для приема на обучение, указанные в пункте</w:t>
      </w:r>
      <w:proofErr w:type="gramStart"/>
      <w:r w:rsidR="001B0007" w:rsidRPr="001512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="001B0007" w:rsidRPr="00151253">
        <w:rPr>
          <w:rFonts w:ascii="Times New Roman" w:eastAsia="Times New Roman" w:hAnsi="Times New Roman" w:cs="Times New Roman"/>
          <w:sz w:val="28"/>
          <w:szCs w:val="28"/>
          <w:lang w:eastAsia="ru-RU"/>
        </w:rPr>
        <w:t>.21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</w:t>
      </w:r>
      <w:r w:rsidR="00E93C6E" w:rsidRPr="00E93C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подаются одним из следующих способов:</w:t>
      </w:r>
    </w:p>
    <w:p w:rsidR="00E93C6E" w:rsidRPr="00E93C6E" w:rsidRDefault="00BE00B5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в общеобразовательную организацию;</w:t>
      </w:r>
    </w:p>
    <w:p w:rsidR="00E93C6E" w:rsidRPr="00E93C6E" w:rsidRDefault="00BE00B5" w:rsidP="00B6325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E93C6E" w:rsidRPr="00E93C6E" w:rsidRDefault="00BE00B5" w:rsidP="00B6325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E93C6E" w:rsidRPr="000E6AA9" w:rsidRDefault="00BE00B5" w:rsidP="00B6325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E93C6E" w:rsidRPr="00E93C6E" w:rsidRDefault="002A1521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«Джалганская СОШ»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E93C6E" w:rsidRPr="00E93C6E" w:rsidRDefault="00B060AB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5125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заявлении о приеме на обучение родителем (законным представителем) ребенка или поступающим, реализующим право, предусмотренное пунктом</w:t>
      </w:r>
      <w:proofErr w:type="gramStart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1 статьи34 Федерального закона, </w:t>
      </w:r>
      <w:r w:rsidR="00E93C6E" w:rsidRPr="00E93C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указываются следующие сведения:</w:t>
      </w:r>
    </w:p>
    <w:p w:rsidR="00E93C6E" w:rsidRPr="00E93C6E" w:rsidRDefault="00B10CDC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 ребенка или поступающего;</w:t>
      </w:r>
    </w:p>
    <w:p w:rsidR="00E93C6E" w:rsidRPr="00E93C6E" w:rsidRDefault="00B10CDC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 ребенка или поступающего;</w:t>
      </w:r>
    </w:p>
    <w:p w:rsidR="00E93C6E" w:rsidRPr="00E93C6E" w:rsidRDefault="00B10CDC" w:rsidP="003016E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 и (или) адрес места пребывания ребенка или поступающего;</w:t>
      </w:r>
    </w:p>
    <w:p w:rsidR="00E93C6E" w:rsidRPr="00E93C6E" w:rsidRDefault="00B10CDC" w:rsidP="003016E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 родител</w:t>
      </w:r>
      <w:proofErr w:type="gramStart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(законного(</w:t>
      </w:r>
      <w:proofErr w:type="spellStart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представителя(ей) ребенка;</w:t>
      </w:r>
    </w:p>
    <w:p w:rsidR="00E93C6E" w:rsidRPr="00E93C6E" w:rsidRDefault="00B10CDC" w:rsidP="003016E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 и (или) адрес места пребывания родител</w:t>
      </w:r>
      <w:proofErr w:type="gramStart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(законного(</w:t>
      </w:r>
      <w:proofErr w:type="spellStart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представителя(ей) ребенка;</w:t>
      </w:r>
    </w:p>
    <w:p w:rsidR="00E93C6E" w:rsidRPr="00E93C6E" w:rsidRDefault="00B10CDC" w:rsidP="003016E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</w:t>
      </w:r>
      <w:proofErr w:type="gramStart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электронной почты, номер(а) телефона(</w:t>
      </w:r>
      <w:proofErr w:type="spellStart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) (при наличии) родителя(ей) (законного(</w:t>
      </w:r>
      <w:proofErr w:type="spellStart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представителя(ей) ребенка или поступающего;</w:t>
      </w:r>
    </w:p>
    <w:p w:rsidR="00E93C6E" w:rsidRPr="00E93C6E" w:rsidRDefault="00B10CDC" w:rsidP="003016E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права внеочередного, первоочередного или преимущественного приема;</w:t>
      </w:r>
    </w:p>
    <w:p w:rsidR="00E93C6E" w:rsidRPr="00E93C6E" w:rsidRDefault="00B10CDC" w:rsidP="003016E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потребности ребенка или поступающего в </w:t>
      </w:r>
      <w:proofErr w:type="gramStart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обучении</w:t>
      </w:r>
      <w:proofErr w:type="gramEnd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E93C6E" w:rsidRPr="00E93C6E" w:rsidRDefault="00B10CDC" w:rsidP="003016E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родител</w:t>
      </w:r>
      <w:proofErr w:type="gramStart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(законного(</w:t>
      </w:r>
      <w:proofErr w:type="spellStart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E93C6E" w:rsidRPr="00E93C6E" w:rsidRDefault="00B10CDC" w:rsidP="003016E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поступающего, достигшего возраста восемнадцати лет, на </w:t>
      </w:r>
      <w:proofErr w:type="gramStart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E93C6E" w:rsidRPr="00E93C6E" w:rsidRDefault="00B10CDC" w:rsidP="003016E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E93C6E" w:rsidRPr="00E93C6E" w:rsidRDefault="00B10CDC" w:rsidP="003016E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E93C6E" w:rsidRPr="00E93C6E" w:rsidRDefault="00B10CDC" w:rsidP="003016E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ознакомления родител</w:t>
      </w:r>
      <w:proofErr w:type="gramStart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(законного(</w:t>
      </w:r>
      <w:proofErr w:type="spellStart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E93C6E" w:rsidRPr="00E93C6E" w:rsidRDefault="00B10CDC" w:rsidP="003016E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родител</w:t>
      </w:r>
      <w:proofErr w:type="gramStart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(законного(</w:t>
      </w:r>
      <w:proofErr w:type="spellStart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представителя(ей) ребенка или поступающего на обработку персональных данных.</w:t>
      </w:r>
    </w:p>
    <w:p w:rsidR="00E93C6E" w:rsidRPr="00E93C6E" w:rsidRDefault="00E93C6E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060AB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15125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Образец заявления о приеме на обучение размещается </w:t>
      </w:r>
      <w:r w:rsidR="007C7794" w:rsidRPr="00F96410">
        <w:rPr>
          <w:sz w:val="28"/>
          <w:szCs w:val="28"/>
        </w:rPr>
        <w:t xml:space="preserve">муниципальное бюджетное общеобразовательное  учреждение </w:t>
      </w:r>
      <w:r w:rsidR="007C7794">
        <w:rPr>
          <w:sz w:val="28"/>
          <w:szCs w:val="28"/>
        </w:rPr>
        <w:t>«Джалганская средняя общеобразовательная школа»</w:t>
      </w: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сво</w:t>
      </w:r>
      <w:r w:rsidR="00B10CDC"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информационном стенде и официальном сайте в сети Интернет.</w:t>
      </w:r>
    </w:p>
    <w:p w:rsidR="00E93C6E" w:rsidRPr="00E93C6E" w:rsidRDefault="00B060AB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5125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приема родител</w:t>
      </w:r>
      <w:proofErr w:type="gramStart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ь(</w:t>
      </w:r>
      <w:proofErr w:type="gramEnd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и) (законный(</w:t>
      </w:r>
      <w:proofErr w:type="spellStart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представитель(и) ребенка или поступающий </w:t>
      </w:r>
      <w:r w:rsidR="00E93C6E" w:rsidRPr="00E93C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представляют следующие документы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3C6E" w:rsidRPr="00E93C6E" w:rsidRDefault="00B10CDC" w:rsidP="00B6325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E93C6E" w:rsidRPr="00E93C6E" w:rsidRDefault="00B10CDC" w:rsidP="00B6325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E93C6E" w:rsidRPr="00E93C6E" w:rsidRDefault="00B10CDC" w:rsidP="00B6325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E93C6E" w:rsidRPr="00E93C6E" w:rsidRDefault="00B10CDC" w:rsidP="00B6325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E93C6E" w:rsidRPr="00E93C6E" w:rsidRDefault="00B10CDC" w:rsidP="00B6325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с места работы родител</w:t>
      </w:r>
      <w:proofErr w:type="gramStart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(законного(</w:t>
      </w:r>
      <w:proofErr w:type="spellStart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E93C6E" w:rsidRDefault="00B10CDC" w:rsidP="00B6325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заключения психолого-медико-педагогической комиссии (при наличии).</w:t>
      </w:r>
    </w:p>
    <w:p w:rsidR="00151253" w:rsidRPr="00E93C6E" w:rsidRDefault="00151253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Медицинскую карту (справку по форме 026/у)</w:t>
      </w:r>
    </w:p>
    <w:p w:rsidR="00E93C6E" w:rsidRPr="00E93C6E" w:rsidRDefault="00E93C6E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C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 посещении общеобразовательной организации</w:t>
      </w: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ь(</w:t>
      </w:r>
      <w:proofErr w:type="gramEnd"/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и) (законный(</w:t>
      </w:r>
      <w:proofErr w:type="spellStart"/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E93C6E" w:rsidRPr="00E93C6E" w:rsidRDefault="00E93C6E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Pr="00E93C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приеме на </w:t>
      </w:r>
      <w:proofErr w:type="gramStart"/>
      <w:r w:rsidRPr="00E93C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обучение по</w:t>
      </w:r>
      <w:proofErr w:type="gramEnd"/>
      <w:r w:rsidRPr="00E93C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образовательным программам среднего общего образования</w:t>
      </w: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представляется аттестат об основном общем образовании, выданный в установленном порядке.</w:t>
      </w:r>
    </w:p>
    <w:p w:rsidR="00E93C6E" w:rsidRPr="00E93C6E" w:rsidRDefault="00E93C6E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</w:t>
      </w:r>
      <w:proofErr w:type="gramStart"/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ь(</w:t>
      </w:r>
      <w:proofErr w:type="gramEnd"/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и) (законный(</w:t>
      </w:r>
      <w:proofErr w:type="spellStart"/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представитель(и) ребенка, </w:t>
      </w:r>
      <w:r w:rsidRPr="00E93C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являющегося иностранным гражданином или лицом без гражданства</w:t>
      </w:r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E93C6E" w:rsidRPr="00E93C6E" w:rsidRDefault="00E93C6E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proofErr w:type="spellStart"/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порядкепереводом</w:t>
      </w:r>
      <w:proofErr w:type="spellEnd"/>
      <w:r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русский язык.</w:t>
      </w:r>
      <w:proofErr w:type="gramEnd"/>
    </w:p>
    <w:p w:rsidR="00E93C6E" w:rsidRPr="00E93C6E" w:rsidRDefault="00387996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512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 требовать представления других документов в качестве основания для приема на </w:t>
      </w:r>
      <w:proofErr w:type="gramStart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общеобразовательным программам.</w:t>
      </w:r>
    </w:p>
    <w:p w:rsidR="00E93C6E" w:rsidRPr="00E93C6E" w:rsidRDefault="00387996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1512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Родител</w:t>
      </w:r>
      <w:proofErr w:type="gramStart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ь(</w:t>
      </w:r>
      <w:proofErr w:type="gramEnd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и) (законный(</w:t>
      </w:r>
      <w:proofErr w:type="spellStart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представитель(и) ребенка или поступающий </w:t>
      </w:r>
      <w:r w:rsidR="00E93C6E" w:rsidRPr="00E93C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имеют право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своему усмотрению представлять другие документы.</w:t>
      </w:r>
    </w:p>
    <w:p w:rsidR="00E93C6E" w:rsidRPr="00E93C6E" w:rsidRDefault="00387996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1512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. Факт приема заявления о приеме на обучение и перечень документов, представленных родителе</w:t>
      </w:r>
      <w:proofErr w:type="gramStart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spellStart"/>
      <w:proofErr w:type="gramEnd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proofErr w:type="spellEnd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) (законным(</w:t>
      </w:r>
      <w:proofErr w:type="spellStart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proofErr w:type="spellEnd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представителем(</w:t>
      </w:r>
      <w:proofErr w:type="spellStart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proofErr w:type="spellEnd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</w:t>
      </w:r>
      <w:proofErr w:type="gramStart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spellStart"/>
      <w:proofErr w:type="gramEnd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proofErr w:type="spellEnd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) (законным(</w:t>
      </w:r>
      <w:proofErr w:type="spellStart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proofErr w:type="spellEnd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представителем(</w:t>
      </w:r>
      <w:proofErr w:type="spellStart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proofErr w:type="spellEnd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ребенка или поступающим, родителю(ям) (законному(</w:t>
      </w:r>
      <w:proofErr w:type="spellStart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proofErr w:type="spellEnd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представителю(ям) ребенка или </w:t>
      </w:r>
      <w:r w:rsidR="00E93C6E" w:rsidRPr="00E93C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приеме на обучение и перечень представленных при приеме на обучение документов.</w:t>
      </w:r>
    </w:p>
    <w:p w:rsidR="00E93C6E" w:rsidRPr="00E93C6E" w:rsidRDefault="00387996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1512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C7794" w:rsidRPr="00F96410">
        <w:rPr>
          <w:sz w:val="28"/>
          <w:szCs w:val="28"/>
        </w:rPr>
        <w:t xml:space="preserve">муниципальное бюджетное общеобразовательное  учреждение </w:t>
      </w:r>
      <w:r w:rsidR="007C7794">
        <w:rPr>
          <w:sz w:val="28"/>
          <w:szCs w:val="28"/>
        </w:rPr>
        <w:t xml:space="preserve">«Джалганская средняя общеобразовательная школа» </w:t>
      </w:r>
      <w:r w:rsidR="00B10CDC"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обработку полученных в связи с приемом в общеобразовательную организацию 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E93C6E" w:rsidRPr="00E93C6E" w:rsidRDefault="00387996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5968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Руководитель </w:t>
      </w:r>
      <w:r w:rsidR="007C7794" w:rsidRPr="00F96410">
        <w:rPr>
          <w:sz w:val="28"/>
          <w:szCs w:val="28"/>
        </w:rPr>
        <w:t xml:space="preserve">муниципальное бюджетное общеобразовательное  учреждение </w:t>
      </w:r>
      <w:r w:rsidR="007C7794">
        <w:rPr>
          <w:sz w:val="28"/>
          <w:szCs w:val="28"/>
        </w:rPr>
        <w:t>«Джалганская средняя общеобразовательная школа»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издает распорядительный акт о приеме на обучение ребенка или поступающего </w:t>
      </w:r>
      <w:r w:rsidR="00E93C6E" w:rsidRPr="00E93C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течение 5 рабочих дней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приема заявления о приеме на обучение и представленных документов, за исключением случая, предусмотренного пунктом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Порядка.</w:t>
      </w:r>
    </w:p>
    <w:p w:rsidR="00E93C6E" w:rsidRPr="000E6AA9" w:rsidRDefault="00387996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5968A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spellStart"/>
      <w:proofErr w:type="gramEnd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proofErr w:type="spellEnd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) (законным(</w:t>
      </w:r>
      <w:proofErr w:type="spellStart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proofErr w:type="spellEnd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представителем(</w:t>
      </w:r>
      <w:proofErr w:type="spellStart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proofErr w:type="spellEnd"/>
      <w:r w:rsidR="00E93C6E" w:rsidRPr="00E93C6E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ребенка или поступающим документы (копии документов).</w:t>
      </w:r>
    </w:p>
    <w:p w:rsidR="000E6AA9" w:rsidRPr="000E6AA9" w:rsidRDefault="00387996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968A8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E6AA9" w:rsidRPr="000E6A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в первый класс в течение учебного года родители (законные представители) обучающегося дополнительно представляют личное дело обучающегося, выданное организацией, в котором он обучался ранее.</w:t>
      </w:r>
    </w:p>
    <w:p w:rsidR="000E6AA9" w:rsidRPr="000E6AA9" w:rsidRDefault="000E6AA9" w:rsidP="000E6AA9">
      <w:pPr>
        <w:pStyle w:val="a5"/>
        <w:widowControl w:val="0"/>
        <w:shd w:val="clear" w:color="auto" w:fill="auto"/>
        <w:tabs>
          <w:tab w:val="left" w:pos="745"/>
        </w:tabs>
        <w:spacing w:before="0" w:line="240" w:lineRule="auto"/>
        <w:ind w:firstLine="567"/>
        <w:rPr>
          <w:sz w:val="28"/>
          <w:szCs w:val="28"/>
        </w:rPr>
      </w:pPr>
      <w:r w:rsidRPr="000E6AA9">
        <w:rPr>
          <w:sz w:val="28"/>
          <w:szCs w:val="28"/>
        </w:rPr>
        <w:t>2.</w:t>
      </w:r>
      <w:r w:rsidR="005968A8">
        <w:rPr>
          <w:sz w:val="28"/>
          <w:szCs w:val="28"/>
        </w:rPr>
        <w:t>29</w:t>
      </w:r>
      <w:r w:rsidRPr="000E6AA9">
        <w:rPr>
          <w:sz w:val="28"/>
          <w:szCs w:val="28"/>
        </w:rPr>
        <w:t>.При приеме граждан во второй и последующий классы родители (законные представители) дополнительно к документам, предусмотренным п.</w:t>
      </w:r>
      <w:r w:rsidR="00387996">
        <w:rPr>
          <w:sz w:val="28"/>
          <w:szCs w:val="28"/>
        </w:rPr>
        <w:t>2.23</w:t>
      </w:r>
      <w:r w:rsidRPr="000E6AA9">
        <w:rPr>
          <w:sz w:val="28"/>
          <w:szCs w:val="28"/>
        </w:rPr>
        <w:t>. настоящего Положения, представляют:</w:t>
      </w:r>
    </w:p>
    <w:p w:rsidR="000E6AA9" w:rsidRPr="000E6AA9" w:rsidRDefault="00387996" w:rsidP="00387996">
      <w:pPr>
        <w:pStyle w:val="a5"/>
        <w:widowControl w:val="0"/>
        <w:shd w:val="clear" w:color="auto" w:fill="auto"/>
        <w:tabs>
          <w:tab w:val="left" w:pos="188"/>
        </w:tabs>
        <w:spacing w:before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6AA9" w:rsidRPr="000E6AA9">
        <w:rPr>
          <w:sz w:val="28"/>
          <w:szCs w:val="28"/>
        </w:rPr>
        <w:t xml:space="preserve">личное дело </w:t>
      </w:r>
      <w:proofErr w:type="gramStart"/>
      <w:r w:rsidR="000E6AA9" w:rsidRPr="000E6AA9">
        <w:rPr>
          <w:sz w:val="28"/>
          <w:szCs w:val="28"/>
        </w:rPr>
        <w:t>обучающегося</w:t>
      </w:r>
      <w:proofErr w:type="gramEnd"/>
      <w:r w:rsidR="000E6AA9" w:rsidRPr="000E6AA9">
        <w:rPr>
          <w:sz w:val="28"/>
          <w:szCs w:val="28"/>
        </w:rPr>
        <w:t>, выданное образовательной организацией, в которой он обучался ранее,</w:t>
      </w:r>
    </w:p>
    <w:p w:rsidR="000E6AA9" w:rsidRPr="000E6AA9" w:rsidRDefault="00387996" w:rsidP="00387996">
      <w:pPr>
        <w:pStyle w:val="a5"/>
        <w:widowControl w:val="0"/>
        <w:shd w:val="clear" w:color="auto" w:fill="auto"/>
        <w:tabs>
          <w:tab w:val="left" w:pos="193"/>
        </w:tabs>
        <w:spacing w:before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6AA9" w:rsidRPr="000E6AA9">
        <w:rPr>
          <w:sz w:val="28"/>
          <w:szCs w:val="28"/>
        </w:rPr>
        <w:t>выписку (табель) текущих отметок по всем предметам, заверенной печатью образовательной организации (при переходе в течение учебного года),</w:t>
      </w:r>
    </w:p>
    <w:p w:rsidR="000E6AA9" w:rsidRDefault="00387996" w:rsidP="00387996">
      <w:pPr>
        <w:pStyle w:val="a5"/>
        <w:widowControl w:val="0"/>
        <w:shd w:val="clear" w:color="auto" w:fill="auto"/>
        <w:tabs>
          <w:tab w:val="left" w:pos="260"/>
        </w:tabs>
        <w:spacing w:before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6AA9" w:rsidRPr="000E6AA9">
        <w:rPr>
          <w:sz w:val="28"/>
          <w:szCs w:val="28"/>
        </w:rPr>
        <w:t xml:space="preserve">при наличии также может быть предоставлено портфолио, </w:t>
      </w:r>
      <w:proofErr w:type="gramStart"/>
      <w:r w:rsidR="000E6AA9" w:rsidRPr="000E6AA9">
        <w:rPr>
          <w:sz w:val="28"/>
          <w:szCs w:val="28"/>
        </w:rPr>
        <w:t>содержащее</w:t>
      </w:r>
      <w:proofErr w:type="gramEnd"/>
      <w:r w:rsidR="000E6AA9" w:rsidRPr="000E6AA9">
        <w:rPr>
          <w:sz w:val="28"/>
          <w:szCs w:val="28"/>
        </w:rPr>
        <w:t xml:space="preserve"> свидетельства всех до</w:t>
      </w:r>
      <w:r w:rsidR="005968A8">
        <w:rPr>
          <w:sz w:val="28"/>
          <w:szCs w:val="28"/>
        </w:rPr>
        <w:t>стижений учащегося,</w:t>
      </w:r>
    </w:p>
    <w:p w:rsidR="005968A8" w:rsidRPr="005968A8" w:rsidRDefault="005968A8" w:rsidP="005968A8">
      <w:pPr>
        <w:pStyle w:val="a5"/>
        <w:widowControl w:val="0"/>
        <w:shd w:val="clear" w:color="auto" w:fill="auto"/>
        <w:tabs>
          <w:tab w:val="left" w:pos="188"/>
        </w:tabs>
        <w:spacing w:before="0" w:line="240" w:lineRule="auto"/>
        <w:ind w:left="567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- Медицинскую карту (справку по форме 026/у), оформленную при поступлении в образовательную организацию, </w:t>
      </w:r>
      <w:r w:rsidRPr="000E6AA9">
        <w:rPr>
          <w:sz w:val="28"/>
          <w:szCs w:val="28"/>
        </w:rPr>
        <w:t xml:space="preserve">в </w:t>
      </w:r>
      <w:r>
        <w:rPr>
          <w:sz w:val="28"/>
          <w:szCs w:val="28"/>
        </w:rPr>
        <w:t>которой он обучался ранее.</w:t>
      </w:r>
    </w:p>
    <w:p w:rsidR="000E6AA9" w:rsidRPr="000E6AA9" w:rsidRDefault="000E6AA9" w:rsidP="00387996">
      <w:pPr>
        <w:pStyle w:val="a5"/>
        <w:widowControl w:val="0"/>
        <w:shd w:val="clear" w:color="auto" w:fill="auto"/>
        <w:tabs>
          <w:tab w:val="left" w:pos="260"/>
        </w:tabs>
        <w:spacing w:before="0" w:line="240" w:lineRule="auto"/>
        <w:ind w:firstLine="567"/>
        <w:rPr>
          <w:sz w:val="28"/>
          <w:szCs w:val="28"/>
        </w:rPr>
      </w:pPr>
      <w:r w:rsidRPr="005968A8">
        <w:rPr>
          <w:sz w:val="28"/>
          <w:szCs w:val="28"/>
        </w:rPr>
        <w:t>2.</w:t>
      </w:r>
      <w:r w:rsidR="00387996" w:rsidRPr="005968A8">
        <w:rPr>
          <w:sz w:val="28"/>
          <w:szCs w:val="28"/>
        </w:rPr>
        <w:t>3</w:t>
      </w:r>
      <w:r w:rsidR="005968A8">
        <w:rPr>
          <w:sz w:val="28"/>
          <w:szCs w:val="28"/>
        </w:rPr>
        <w:t>0</w:t>
      </w:r>
      <w:r w:rsidRPr="005968A8">
        <w:rPr>
          <w:sz w:val="28"/>
          <w:szCs w:val="28"/>
        </w:rPr>
        <w:t>.Для удобства родителей (законных представ</w:t>
      </w:r>
      <w:r w:rsidR="005968A8">
        <w:rPr>
          <w:sz w:val="28"/>
          <w:szCs w:val="28"/>
        </w:rPr>
        <w:t>ителей) детей</w:t>
      </w:r>
      <w:r w:rsidRPr="000E6AA9">
        <w:rPr>
          <w:sz w:val="28"/>
          <w:szCs w:val="28"/>
        </w:rPr>
        <w:t xml:space="preserve"> </w:t>
      </w:r>
      <w:r w:rsidR="007C7794" w:rsidRPr="00F96410">
        <w:rPr>
          <w:sz w:val="28"/>
          <w:szCs w:val="28"/>
        </w:rPr>
        <w:t xml:space="preserve">муниципальное бюджетное общеобразовательное  учреждение </w:t>
      </w:r>
      <w:r w:rsidR="007C7794">
        <w:rPr>
          <w:sz w:val="28"/>
          <w:szCs w:val="28"/>
        </w:rPr>
        <w:t xml:space="preserve">«Джалганская средняя общеобразовательная школа» </w:t>
      </w:r>
      <w:r w:rsidRPr="000E6AA9">
        <w:rPr>
          <w:sz w:val="28"/>
          <w:szCs w:val="28"/>
        </w:rPr>
        <w:t>устанавливает график приема документов в зависимости от адреса регистрации по месту жительства (пребывания).</w:t>
      </w:r>
    </w:p>
    <w:p w:rsidR="000E6AA9" w:rsidRPr="000E6AA9" w:rsidRDefault="000E6AA9" w:rsidP="00387996">
      <w:pPr>
        <w:pStyle w:val="a5"/>
        <w:widowControl w:val="0"/>
        <w:shd w:val="clear" w:color="auto" w:fill="auto"/>
        <w:tabs>
          <w:tab w:val="left" w:pos="610"/>
        </w:tabs>
        <w:spacing w:before="0" w:line="240" w:lineRule="auto"/>
        <w:ind w:firstLine="567"/>
        <w:rPr>
          <w:sz w:val="28"/>
          <w:szCs w:val="28"/>
        </w:rPr>
      </w:pPr>
      <w:r w:rsidRPr="000E6AA9">
        <w:rPr>
          <w:sz w:val="28"/>
          <w:szCs w:val="28"/>
        </w:rPr>
        <w:t>2.</w:t>
      </w:r>
      <w:r w:rsidR="00387996">
        <w:rPr>
          <w:sz w:val="28"/>
          <w:szCs w:val="28"/>
        </w:rPr>
        <w:t>3</w:t>
      </w:r>
      <w:r w:rsidR="005968A8">
        <w:rPr>
          <w:sz w:val="28"/>
          <w:szCs w:val="28"/>
        </w:rPr>
        <w:t>1</w:t>
      </w:r>
      <w:r w:rsidRPr="000E6AA9">
        <w:rPr>
          <w:sz w:val="28"/>
          <w:szCs w:val="28"/>
        </w:rPr>
        <w:t>. Образовательная организация</w:t>
      </w:r>
      <w:r w:rsidR="005968A8">
        <w:rPr>
          <w:sz w:val="28"/>
          <w:szCs w:val="28"/>
        </w:rPr>
        <w:t>,</w:t>
      </w:r>
      <w:r w:rsidR="007C7794" w:rsidRPr="007C7794">
        <w:rPr>
          <w:sz w:val="28"/>
          <w:szCs w:val="28"/>
        </w:rPr>
        <w:t xml:space="preserve"> </w:t>
      </w:r>
      <w:r w:rsidR="007C7794" w:rsidRPr="00F96410">
        <w:rPr>
          <w:sz w:val="28"/>
          <w:szCs w:val="28"/>
        </w:rPr>
        <w:t xml:space="preserve">муниципальное бюджетное общеобразовательное  учреждение </w:t>
      </w:r>
      <w:r w:rsidR="007C7794">
        <w:rPr>
          <w:sz w:val="28"/>
          <w:szCs w:val="28"/>
        </w:rPr>
        <w:t>«Джалганская средняя общеобразовательная школа»</w:t>
      </w:r>
      <w:r w:rsidR="005968A8">
        <w:rPr>
          <w:sz w:val="28"/>
          <w:szCs w:val="28"/>
        </w:rPr>
        <w:t xml:space="preserve">, </w:t>
      </w:r>
      <w:r w:rsidRPr="000E6AA9">
        <w:rPr>
          <w:sz w:val="28"/>
          <w:szCs w:val="28"/>
        </w:rPr>
        <w:t>несет ответственно</w:t>
      </w:r>
      <w:r w:rsidR="005968A8">
        <w:rPr>
          <w:sz w:val="28"/>
          <w:szCs w:val="28"/>
        </w:rPr>
        <w:t>сть за реализацию права граждан</w:t>
      </w:r>
      <w:r w:rsidRPr="000E6AA9">
        <w:rPr>
          <w:sz w:val="28"/>
          <w:szCs w:val="28"/>
        </w:rPr>
        <w:t xml:space="preserve"> на получение</w:t>
      </w:r>
      <w:r w:rsidR="005968A8">
        <w:rPr>
          <w:sz w:val="28"/>
          <w:szCs w:val="28"/>
        </w:rPr>
        <w:t>,</w:t>
      </w:r>
      <w:r w:rsidRPr="000E6AA9">
        <w:rPr>
          <w:sz w:val="28"/>
          <w:szCs w:val="28"/>
        </w:rPr>
        <w:t xml:space="preserve"> установленного действующим Федеральным </w:t>
      </w:r>
      <w:r w:rsidRPr="00387996">
        <w:rPr>
          <w:spacing w:val="-2"/>
          <w:sz w:val="28"/>
          <w:szCs w:val="28"/>
        </w:rPr>
        <w:t xml:space="preserve">Законом </w:t>
      </w:r>
      <w:r w:rsidRPr="000E6AA9">
        <w:rPr>
          <w:sz w:val="28"/>
          <w:szCs w:val="28"/>
        </w:rPr>
        <w:t xml:space="preserve">обязательного основного общего образования. Ежегодно проводит </w:t>
      </w:r>
      <w:proofErr w:type="spellStart"/>
      <w:r w:rsidRPr="000E6AA9">
        <w:rPr>
          <w:sz w:val="28"/>
          <w:szCs w:val="28"/>
        </w:rPr>
        <w:t>подворовой</w:t>
      </w:r>
      <w:proofErr w:type="spellEnd"/>
      <w:r w:rsidRPr="000E6AA9">
        <w:rPr>
          <w:sz w:val="28"/>
          <w:szCs w:val="28"/>
        </w:rPr>
        <w:t xml:space="preserve"> обход, с целью сбора данных о детях в возрасте от 0 до 18 лет, проживающих на территории, закрепленной за </w:t>
      </w:r>
      <w:r w:rsidR="007C7794" w:rsidRPr="00F96410">
        <w:rPr>
          <w:sz w:val="28"/>
          <w:szCs w:val="28"/>
        </w:rPr>
        <w:t xml:space="preserve">муниципальное бюджетное общеобразовательное  учреждение </w:t>
      </w:r>
      <w:r w:rsidR="007C7794">
        <w:rPr>
          <w:sz w:val="28"/>
          <w:szCs w:val="28"/>
        </w:rPr>
        <w:t>«Джалганская средняя общеобразовательная школа»</w:t>
      </w:r>
      <w:r w:rsidRPr="000E6AA9">
        <w:rPr>
          <w:sz w:val="28"/>
          <w:szCs w:val="28"/>
        </w:rPr>
        <w:t>. Полученные данные фиксируются в электронн</w:t>
      </w:r>
      <w:r w:rsidR="005968A8">
        <w:rPr>
          <w:sz w:val="28"/>
          <w:szCs w:val="28"/>
        </w:rPr>
        <w:t xml:space="preserve">ый архив </w:t>
      </w:r>
      <w:proofErr w:type="spellStart"/>
      <w:r w:rsidRPr="000E6AA9">
        <w:rPr>
          <w:sz w:val="28"/>
          <w:szCs w:val="28"/>
        </w:rPr>
        <w:t>подворового</w:t>
      </w:r>
      <w:proofErr w:type="spellEnd"/>
      <w:r w:rsidRPr="000E6AA9">
        <w:rPr>
          <w:sz w:val="28"/>
          <w:szCs w:val="28"/>
        </w:rPr>
        <w:t xml:space="preserve"> обхода и используются </w:t>
      </w:r>
      <w:proofErr w:type="spellStart"/>
      <w:r w:rsidRPr="000E6AA9">
        <w:rPr>
          <w:sz w:val="28"/>
          <w:szCs w:val="28"/>
        </w:rPr>
        <w:t>приосуществление</w:t>
      </w:r>
      <w:proofErr w:type="spellEnd"/>
      <w:r w:rsidRPr="000E6AA9">
        <w:rPr>
          <w:sz w:val="28"/>
          <w:szCs w:val="28"/>
        </w:rPr>
        <w:t xml:space="preserve"> контроля исполнения Федерального Закона и </w:t>
      </w:r>
      <w:proofErr w:type="gramStart"/>
      <w:r w:rsidRPr="000E6AA9">
        <w:rPr>
          <w:sz w:val="28"/>
          <w:szCs w:val="28"/>
        </w:rPr>
        <w:t>комплектовании</w:t>
      </w:r>
      <w:proofErr w:type="gramEnd"/>
      <w:r w:rsidRPr="000E6AA9">
        <w:rPr>
          <w:sz w:val="28"/>
          <w:szCs w:val="28"/>
        </w:rPr>
        <w:t xml:space="preserve"> 1 классов.</w:t>
      </w:r>
    </w:p>
    <w:p w:rsidR="00147BA1" w:rsidRDefault="000E6AA9" w:rsidP="00147BA1">
      <w:pPr>
        <w:pStyle w:val="a5"/>
        <w:widowControl w:val="0"/>
        <w:shd w:val="clear" w:color="auto" w:fill="auto"/>
        <w:tabs>
          <w:tab w:val="left" w:pos="759"/>
        </w:tabs>
        <w:spacing w:before="0" w:line="240" w:lineRule="auto"/>
        <w:ind w:firstLine="567"/>
        <w:rPr>
          <w:sz w:val="28"/>
          <w:szCs w:val="28"/>
        </w:rPr>
      </w:pPr>
      <w:proofErr w:type="gramStart"/>
      <w:r w:rsidRPr="000E6AA9">
        <w:rPr>
          <w:sz w:val="28"/>
          <w:szCs w:val="28"/>
        </w:rPr>
        <w:t>2.</w:t>
      </w:r>
      <w:r w:rsidR="00387996">
        <w:rPr>
          <w:sz w:val="28"/>
          <w:szCs w:val="28"/>
        </w:rPr>
        <w:t>3</w:t>
      </w:r>
      <w:r w:rsidR="003016ED">
        <w:rPr>
          <w:sz w:val="28"/>
          <w:szCs w:val="28"/>
        </w:rPr>
        <w:t>2</w:t>
      </w:r>
      <w:r w:rsidRPr="000E6AA9">
        <w:rPr>
          <w:sz w:val="28"/>
          <w:szCs w:val="28"/>
        </w:rPr>
        <w:t>.</w:t>
      </w:r>
      <w:r w:rsidR="00147BA1" w:rsidRPr="00147BA1">
        <w:rPr>
          <w:sz w:val="28"/>
          <w:szCs w:val="28"/>
        </w:rPr>
        <w:t xml:space="preserve">Родители (законные представители) несовершеннолетних </w:t>
      </w:r>
      <w:r w:rsidR="00147BA1" w:rsidRPr="00147BA1">
        <w:rPr>
          <w:sz w:val="28"/>
          <w:szCs w:val="28"/>
        </w:rPr>
        <w:lastRenderedPageBreak/>
        <w:t>обучающихся имеют право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язык, языки образования, факультативные и элективные учебные предметы, курсы, дисциплины (модули) из перечня, предлагаемого организацией, однако, не могут настаивать на реализации каких-либо образовательных программ</w:t>
      </w:r>
      <w:proofErr w:type="gramEnd"/>
      <w:r w:rsidR="00147BA1" w:rsidRPr="00147BA1">
        <w:rPr>
          <w:sz w:val="28"/>
          <w:szCs w:val="28"/>
        </w:rPr>
        <w:t>, услуг, форм получения образования, не включённых в Устав.</w:t>
      </w:r>
    </w:p>
    <w:p w:rsidR="000E6AA9" w:rsidRPr="000E6AA9" w:rsidRDefault="000E6AA9" w:rsidP="00147BA1">
      <w:pPr>
        <w:pStyle w:val="a5"/>
        <w:widowControl w:val="0"/>
        <w:shd w:val="clear" w:color="auto" w:fill="auto"/>
        <w:tabs>
          <w:tab w:val="left" w:pos="759"/>
        </w:tabs>
        <w:spacing w:before="0" w:line="240" w:lineRule="auto"/>
        <w:ind w:firstLine="567"/>
        <w:rPr>
          <w:sz w:val="28"/>
          <w:szCs w:val="28"/>
        </w:rPr>
      </w:pPr>
      <w:r w:rsidRPr="000E6AA9">
        <w:rPr>
          <w:sz w:val="28"/>
          <w:szCs w:val="28"/>
        </w:rPr>
        <w:t>2.</w:t>
      </w:r>
      <w:r w:rsidR="00387996">
        <w:rPr>
          <w:sz w:val="28"/>
          <w:szCs w:val="28"/>
        </w:rPr>
        <w:t>3</w:t>
      </w:r>
      <w:r w:rsidR="003016ED">
        <w:rPr>
          <w:sz w:val="28"/>
          <w:szCs w:val="28"/>
        </w:rPr>
        <w:t>3</w:t>
      </w:r>
      <w:r w:rsidRPr="000E6AA9">
        <w:rPr>
          <w:sz w:val="28"/>
          <w:szCs w:val="28"/>
        </w:rPr>
        <w:t>.</w:t>
      </w:r>
      <w:r w:rsidRPr="00387996">
        <w:rPr>
          <w:b/>
          <w:i/>
          <w:sz w:val="28"/>
          <w:szCs w:val="28"/>
        </w:rPr>
        <w:t>Десятые классы</w:t>
      </w:r>
      <w:r w:rsidRPr="000E6AA9">
        <w:rPr>
          <w:sz w:val="28"/>
          <w:szCs w:val="28"/>
        </w:rPr>
        <w:t xml:space="preserve"> </w:t>
      </w:r>
      <w:r w:rsidR="007C7794" w:rsidRPr="00F96410">
        <w:rPr>
          <w:sz w:val="28"/>
          <w:szCs w:val="28"/>
        </w:rPr>
        <w:t xml:space="preserve">муниципальное бюджетное общеобразовательное  учреждение </w:t>
      </w:r>
      <w:r w:rsidR="007C7794">
        <w:rPr>
          <w:sz w:val="28"/>
          <w:szCs w:val="28"/>
        </w:rPr>
        <w:t xml:space="preserve">«Джалганская средняя общеобразовательная </w:t>
      </w:r>
      <w:proofErr w:type="spellStart"/>
      <w:r w:rsidR="007C7794">
        <w:rPr>
          <w:sz w:val="28"/>
          <w:szCs w:val="28"/>
        </w:rPr>
        <w:t>школа</w:t>
      </w:r>
      <w:proofErr w:type="gramStart"/>
      <w:r w:rsidR="007C7794">
        <w:rPr>
          <w:sz w:val="28"/>
          <w:szCs w:val="28"/>
        </w:rPr>
        <w:t>»</w:t>
      </w:r>
      <w:r w:rsidR="003016ED">
        <w:rPr>
          <w:sz w:val="28"/>
          <w:szCs w:val="28"/>
        </w:rPr>
        <w:t>к</w:t>
      </w:r>
      <w:proofErr w:type="gramEnd"/>
      <w:r w:rsidR="003016ED">
        <w:rPr>
          <w:sz w:val="28"/>
          <w:szCs w:val="28"/>
        </w:rPr>
        <w:t>омплектуются</w:t>
      </w:r>
      <w:proofErr w:type="spellEnd"/>
      <w:r w:rsidR="003016ED">
        <w:rPr>
          <w:sz w:val="28"/>
          <w:szCs w:val="28"/>
        </w:rPr>
        <w:t xml:space="preserve"> из лиц, имеющих </w:t>
      </w:r>
      <w:r w:rsidRPr="000E6AA9">
        <w:rPr>
          <w:sz w:val="28"/>
          <w:szCs w:val="28"/>
        </w:rPr>
        <w:t xml:space="preserve">аттестат об основном общем образовании, в соответствии с Положением о профильном обучении в </w:t>
      </w:r>
      <w:r w:rsidR="007C7794" w:rsidRPr="00F96410">
        <w:rPr>
          <w:sz w:val="28"/>
          <w:szCs w:val="28"/>
        </w:rPr>
        <w:t xml:space="preserve">муниципальное бюджетное общеобразовательное  учреждение </w:t>
      </w:r>
      <w:r w:rsidR="007C7794">
        <w:rPr>
          <w:sz w:val="28"/>
          <w:szCs w:val="28"/>
        </w:rPr>
        <w:t>«Джалганская средняя общеобразовательная школа»</w:t>
      </w:r>
      <w:r w:rsidRPr="000E6AA9">
        <w:rPr>
          <w:sz w:val="28"/>
          <w:szCs w:val="28"/>
        </w:rPr>
        <w:t xml:space="preserve">. </w:t>
      </w:r>
    </w:p>
    <w:p w:rsidR="000E6AA9" w:rsidRPr="000E6AA9" w:rsidRDefault="000E6AA9" w:rsidP="000E6AA9">
      <w:pPr>
        <w:pStyle w:val="a5"/>
        <w:widowControl w:val="0"/>
        <w:shd w:val="clear" w:color="auto" w:fill="auto"/>
        <w:tabs>
          <w:tab w:val="left" w:pos="702"/>
          <w:tab w:val="left" w:pos="5871"/>
          <w:tab w:val="left" w:pos="8406"/>
        </w:tabs>
        <w:spacing w:before="0" w:line="240" w:lineRule="auto"/>
        <w:ind w:firstLine="567"/>
        <w:rPr>
          <w:sz w:val="28"/>
          <w:szCs w:val="28"/>
        </w:rPr>
      </w:pPr>
      <w:r w:rsidRPr="000E6AA9">
        <w:rPr>
          <w:sz w:val="28"/>
          <w:szCs w:val="28"/>
        </w:rPr>
        <w:t>2.</w:t>
      </w:r>
      <w:r w:rsidR="00387996">
        <w:rPr>
          <w:sz w:val="28"/>
          <w:szCs w:val="28"/>
        </w:rPr>
        <w:t>3</w:t>
      </w:r>
      <w:r w:rsidR="003016ED">
        <w:rPr>
          <w:sz w:val="28"/>
          <w:szCs w:val="28"/>
        </w:rPr>
        <w:t>4</w:t>
      </w:r>
      <w:r w:rsidRPr="000E6AA9">
        <w:rPr>
          <w:b/>
          <w:sz w:val="28"/>
          <w:szCs w:val="28"/>
        </w:rPr>
        <w:t xml:space="preserve">. </w:t>
      </w:r>
      <w:r w:rsidRPr="00387996">
        <w:rPr>
          <w:b/>
          <w:i/>
          <w:sz w:val="28"/>
          <w:szCs w:val="28"/>
        </w:rPr>
        <w:t>Зачисление</w:t>
      </w:r>
      <w:r w:rsidRPr="000E6AA9">
        <w:rPr>
          <w:sz w:val="28"/>
          <w:szCs w:val="28"/>
        </w:rPr>
        <w:t xml:space="preserve"> обучающихся в образовательную организацию для получения среднего общего образования </w:t>
      </w:r>
      <w:r w:rsidRPr="00387996">
        <w:rPr>
          <w:b/>
          <w:i/>
          <w:sz w:val="28"/>
          <w:szCs w:val="28"/>
        </w:rPr>
        <w:t>(в 10 класс)</w:t>
      </w:r>
      <w:r w:rsidRPr="000E6AA9">
        <w:rPr>
          <w:sz w:val="28"/>
          <w:szCs w:val="28"/>
        </w:rPr>
        <w:t xml:space="preserve"> оформляется приказом  руководителя </w:t>
      </w:r>
      <w:r w:rsidRPr="003016ED">
        <w:rPr>
          <w:b/>
          <w:i/>
          <w:sz w:val="28"/>
          <w:szCs w:val="28"/>
        </w:rPr>
        <w:t>не позднее 30 августа</w:t>
      </w:r>
      <w:r w:rsidRPr="000E6AA9">
        <w:rPr>
          <w:sz w:val="28"/>
          <w:szCs w:val="28"/>
        </w:rPr>
        <w:t xml:space="preserve"> текущего года и доводится до сведения родителей (законных представителей).</w:t>
      </w:r>
    </w:p>
    <w:p w:rsidR="000E6AA9" w:rsidRPr="000E6AA9" w:rsidRDefault="000E6AA9" w:rsidP="000E6AA9">
      <w:pPr>
        <w:pStyle w:val="a5"/>
        <w:widowControl w:val="0"/>
        <w:shd w:val="clear" w:color="auto" w:fill="auto"/>
        <w:tabs>
          <w:tab w:val="left" w:pos="774"/>
        </w:tabs>
        <w:spacing w:before="0" w:line="240" w:lineRule="auto"/>
        <w:ind w:firstLine="567"/>
        <w:rPr>
          <w:b/>
          <w:i/>
          <w:sz w:val="28"/>
          <w:szCs w:val="28"/>
        </w:rPr>
      </w:pPr>
      <w:r w:rsidRPr="000E6AA9">
        <w:rPr>
          <w:sz w:val="28"/>
          <w:szCs w:val="28"/>
        </w:rPr>
        <w:t>2.</w:t>
      </w:r>
      <w:r w:rsidR="00387996">
        <w:rPr>
          <w:sz w:val="28"/>
          <w:szCs w:val="28"/>
        </w:rPr>
        <w:t>3</w:t>
      </w:r>
      <w:r w:rsidR="003016ED">
        <w:rPr>
          <w:sz w:val="28"/>
          <w:szCs w:val="28"/>
        </w:rPr>
        <w:t>5</w:t>
      </w:r>
      <w:r w:rsidRPr="000E6AA9">
        <w:rPr>
          <w:sz w:val="28"/>
          <w:szCs w:val="28"/>
        </w:rPr>
        <w:t xml:space="preserve">.Для зачисления </w:t>
      </w:r>
      <w:r w:rsidRPr="00387996">
        <w:rPr>
          <w:b/>
          <w:i/>
          <w:sz w:val="28"/>
          <w:szCs w:val="28"/>
        </w:rPr>
        <w:t>в 10 класс</w:t>
      </w:r>
      <w:r w:rsidRPr="000E6AA9">
        <w:rPr>
          <w:sz w:val="28"/>
          <w:szCs w:val="28"/>
        </w:rPr>
        <w:t xml:space="preserve"> родители (законные представители) представляют </w:t>
      </w:r>
      <w:r w:rsidRPr="000E6AA9">
        <w:rPr>
          <w:b/>
          <w:i/>
          <w:sz w:val="28"/>
          <w:szCs w:val="28"/>
        </w:rPr>
        <w:t>следующие документы:</w:t>
      </w:r>
    </w:p>
    <w:p w:rsidR="000E6AA9" w:rsidRPr="000E6AA9" w:rsidRDefault="00387996" w:rsidP="00387996">
      <w:pPr>
        <w:pStyle w:val="a5"/>
        <w:widowControl w:val="0"/>
        <w:shd w:val="clear" w:color="auto" w:fill="auto"/>
        <w:tabs>
          <w:tab w:val="left" w:pos="231"/>
        </w:tabs>
        <w:spacing w:before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6AA9" w:rsidRPr="000E6AA9">
        <w:rPr>
          <w:sz w:val="28"/>
          <w:szCs w:val="28"/>
        </w:rPr>
        <w:t>заявление, установленного образовательной организацией образца, на имя руководителя образовательной организации от родителей (законных представителей);</w:t>
      </w:r>
    </w:p>
    <w:p w:rsidR="000E6AA9" w:rsidRPr="000E6AA9" w:rsidRDefault="00387996" w:rsidP="00387996">
      <w:pPr>
        <w:pStyle w:val="a5"/>
        <w:widowControl w:val="0"/>
        <w:shd w:val="clear" w:color="auto" w:fill="auto"/>
        <w:tabs>
          <w:tab w:val="left" w:pos="265"/>
        </w:tabs>
        <w:spacing w:before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6AA9" w:rsidRPr="000E6AA9">
        <w:rPr>
          <w:sz w:val="28"/>
          <w:szCs w:val="28"/>
        </w:rPr>
        <w:t>заявление обучающегося, установленного образовательной организацией  образца;</w:t>
      </w:r>
    </w:p>
    <w:p w:rsidR="000E6AA9" w:rsidRPr="000E6AA9" w:rsidRDefault="00387996" w:rsidP="00387996">
      <w:pPr>
        <w:pStyle w:val="a5"/>
        <w:widowControl w:val="0"/>
        <w:shd w:val="clear" w:color="auto" w:fill="auto"/>
        <w:tabs>
          <w:tab w:val="left" w:pos="202"/>
        </w:tabs>
        <w:spacing w:before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6AA9" w:rsidRPr="000E6AA9">
        <w:rPr>
          <w:sz w:val="28"/>
          <w:szCs w:val="28"/>
        </w:rPr>
        <w:t xml:space="preserve">копии свидетельства о рождении ребенка (при отсутствии паспорта) и паспорта, </w:t>
      </w:r>
      <w:proofErr w:type="gramStart"/>
      <w:r w:rsidR="000E6AA9" w:rsidRPr="000E6AA9">
        <w:rPr>
          <w:sz w:val="28"/>
          <w:szCs w:val="28"/>
        </w:rPr>
        <w:t>удостоверяющих</w:t>
      </w:r>
      <w:proofErr w:type="gramEnd"/>
      <w:r w:rsidR="000E6AA9" w:rsidRPr="000E6AA9">
        <w:rPr>
          <w:sz w:val="28"/>
          <w:szCs w:val="28"/>
        </w:rPr>
        <w:t xml:space="preserve"> его личность;</w:t>
      </w:r>
    </w:p>
    <w:p w:rsidR="000E6AA9" w:rsidRDefault="000E6AA9" w:rsidP="003016ED">
      <w:pPr>
        <w:pStyle w:val="a5"/>
        <w:widowControl w:val="0"/>
        <w:shd w:val="clear" w:color="auto" w:fill="auto"/>
        <w:spacing w:before="0" w:line="240" w:lineRule="auto"/>
        <w:ind w:left="567"/>
        <w:rPr>
          <w:sz w:val="28"/>
          <w:szCs w:val="28"/>
        </w:rPr>
      </w:pPr>
      <w:r w:rsidRPr="000E6AA9">
        <w:rPr>
          <w:sz w:val="28"/>
          <w:szCs w:val="28"/>
        </w:rPr>
        <w:t>- документы, удостоверяющие личность родителей (законных представителей), для установления личности и права представлять интересы данного ребенка;</w:t>
      </w:r>
    </w:p>
    <w:p w:rsidR="003016ED" w:rsidRPr="000E6AA9" w:rsidRDefault="003016ED" w:rsidP="000E6AA9">
      <w:pPr>
        <w:pStyle w:val="a5"/>
        <w:widowControl w:val="0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- Медицинскую карту (справку по форме 026/у),</w:t>
      </w:r>
    </w:p>
    <w:p w:rsidR="000E6AA9" w:rsidRPr="000E6AA9" w:rsidRDefault="00387996" w:rsidP="00387996">
      <w:pPr>
        <w:pStyle w:val="a5"/>
        <w:widowControl w:val="0"/>
        <w:shd w:val="clear" w:color="auto" w:fill="auto"/>
        <w:tabs>
          <w:tab w:val="left" w:pos="174"/>
        </w:tabs>
        <w:spacing w:before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6AA9" w:rsidRPr="000E6AA9">
        <w:rPr>
          <w:sz w:val="28"/>
          <w:szCs w:val="28"/>
        </w:rPr>
        <w:t>аттестат об основном общем образовании установленного образца.</w:t>
      </w:r>
    </w:p>
    <w:p w:rsidR="000E6AA9" w:rsidRPr="000E6AA9" w:rsidRDefault="000E6AA9" w:rsidP="000E6AA9">
      <w:pPr>
        <w:pStyle w:val="a5"/>
        <w:widowControl w:val="0"/>
        <w:shd w:val="clear" w:color="auto" w:fill="auto"/>
        <w:tabs>
          <w:tab w:val="left" w:pos="726"/>
        </w:tabs>
        <w:spacing w:before="0" w:line="240" w:lineRule="auto"/>
        <w:ind w:firstLine="567"/>
        <w:rPr>
          <w:sz w:val="28"/>
          <w:szCs w:val="28"/>
        </w:rPr>
      </w:pPr>
      <w:r w:rsidRPr="000E6AA9">
        <w:rPr>
          <w:sz w:val="28"/>
          <w:szCs w:val="28"/>
        </w:rPr>
        <w:t>2.</w:t>
      </w:r>
      <w:r w:rsidR="00387996">
        <w:rPr>
          <w:sz w:val="28"/>
          <w:szCs w:val="28"/>
        </w:rPr>
        <w:t>3</w:t>
      </w:r>
      <w:r w:rsidR="003016ED">
        <w:rPr>
          <w:sz w:val="28"/>
          <w:szCs w:val="28"/>
        </w:rPr>
        <w:t>6</w:t>
      </w:r>
      <w:r w:rsidRPr="000E6AA9">
        <w:rPr>
          <w:sz w:val="28"/>
          <w:szCs w:val="28"/>
        </w:rPr>
        <w:t xml:space="preserve">.Прием обучающихся в 10-11 классы </w:t>
      </w:r>
      <w:r w:rsidRPr="00387996">
        <w:rPr>
          <w:b/>
          <w:i/>
          <w:sz w:val="28"/>
          <w:szCs w:val="28"/>
        </w:rPr>
        <w:t>из других образовательных организаций в течение учебного года</w:t>
      </w:r>
      <w:r w:rsidRPr="000E6AA9">
        <w:rPr>
          <w:sz w:val="28"/>
          <w:szCs w:val="28"/>
        </w:rPr>
        <w:t xml:space="preserve"> осуществляется при предоставлении следующих документов:</w:t>
      </w:r>
    </w:p>
    <w:p w:rsidR="000E6AA9" w:rsidRPr="000E6AA9" w:rsidRDefault="00387996" w:rsidP="00387996">
      <w:pPr>
        <w:pStyle w:val="a5"/>
        <w:widowControl w:val="0"/>
        <w:shd w:val="clear" w:color="auto" w:fill="auto"/>
        <w:tabs>
          <w:tab w:val="left" w:pos="418"/>
        </w:tabs>
        <w:spacing w:before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6AA9" w:rsidRPr="000E6AA9">
        <w:rPr>
          <w:sz w:val="28"/>
          <w:szCs w:val="28"/>
        </w:rPr>
        <w:t>заявления, установленного образовательной организацией образца, родителей (законных представителей) на имя директора школы;</w:t>
      </w:r>
    </w:p>
    <w:p w:rsidR="000E6AA9" w:rsidRPr="000E6AA9" w:rsidRDefault="00387996" w:rsidP="00387996">
      <w:pPr>
        <w:pStyle w:val="a5"/>
        <w:widowControl w:val="0"/>
        <w:shd w:val="clear" w:color="auto" w:fill="auto"/>
        <w:tabs>
          <w:tab w:val="left" w:pos="265"/>
        </w:tabs>
        <w:spacing w:before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6AA9" w:rsidRPr="000E6AA9">
        <w:rPr>
          <w:sz w:val="28"/>
          <w:szCs w:val="28"/>
        </w:rPr>
        <w:t>заявления обучающегося, установленного образовательной организацией образца;</w:t>
      </w:r>
    </w:p>
    <w:p w:rsidR="000E6AA9" w:rsidRPr="000E6AA9" w:rsidRDefault="000E6AA9" w:rsidP="003016ED">
      <w:pPr>
        <w:pStyle w:val="a5"/>
        <w:widowControl w:val="0"/>
        <w:shd w:val="clear" w:color="auto" w:fill="auto"/>
        <w:spacing w:before="0" w:line="240" w:lineRule="auto"/>
        <w:ind w:left="567"/>
        <w:rPr>
          <w:sz w:val="28"/>
          <w:szCs w:val="28"/>
        </w:rPr>
      </w:pPr>
      <w:r w:rsidRPr="000E6AA9">
        <w:rPr>
          <w:sz w:val="28"/>
          <w:szCs w:val="28"/>
        </w:rPr>
        <w:t>- личного дела обучающегося из образовательной организации, в которой ранее обучался ребенок, с годовыми отметками, заверенными печатью (для 11-го класса решение о переводе);</w:t>
      </w:r>
    </w:p>
    <w:p w:rsidR="000E6AA9" w:rsidRPr="000E6AA9" w:rsidRDefault="00387996" w:rsidP="00387996">
      <w:pPr>
        <w:pStyle w:val="a5"/>
        <w:widowControl w:val="0"/>
        <w:shd w:val="clear" w:color="auto" w:fill="auto"/>
        <w:tabs>
          <w:tab w:val="left" w:pos="356"/>
        </w:tabs>
        <w:spacing w:before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6AA9" w:rsidRPr="000E6AA9">
        <w:rPr>
          <w:sz w:val="28"/>
          <w:szCs w:val="28"/>
        </w:rPr>
        <w:t>удостоверения личности родителей (законных представителей), для установления личности и права представлять интересы данного ребенка;</w:t>
      </w:r>
    </w:p>
    <w:p w:rsidR="000E6AA9" w:rsidRPr="000E6AA9" w:rsidRDefault="00387996" w:rsidP="00387996">
      <w:pPr>
        <w:pStyle w:val="a5"/>
        <w:widowControl w:val="0"/>
        <w:shd w:val="clear" w:color="auto" w:fill="auto"/>
        <w:tabs>
          <w:tab w:val="left" w:pos="289"/>
        </w:tabs>
        <w:spacing w:before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6AA9" w:rsidRPr="000E6AA9">
        <w:rPr>
          <w:sz w:val="28"/>
          <w:szCs w:val="28"/>
        </w:rPr>
        <w:t xml:space="preserve">свидетельство о рождении ребенка и его копия (при отсутствии паспорта); копия свидетельства заверяется руководителем образовательной </w:t>
      </w:r>
      <w:r w:rsidR="000E6AA9" w:rsidRPr="000E6AA9">
        <w:rPr>
          <w:sz w:val="28"/>
          <w:szCs w:val="28"/>
        </w:rPr>
        <w:lastRenderedPageBreak/>
        <w:t>организации;</w:t>
      </w:r>
    </w:p>
    <w:p w:rsidR="000E6AA9" w:rsidRPr="000E6AA9" w:rsidRDefault="00387996" w:rsidP="00387996">
      <w:pPr>
        <w:pStyle w:val="a5"/>
        <w:widowControl w:val="0"/>
        <w:shd w:val="clear" w:color="auto" w:fill="auto"/>
        <w:tabs>
          <w:tab w:val="left" w:pos="183"/>
        </w:tabs>
        <w:spacing w:before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6AA9" w:rsidRPr="000E6AA9">
        <w:rPr>
          <w:sz w:val="28"/>
          <w:szCs w:val="28"/>
        </w:rPr>
        <w:t>паспорт и его копия (копия паспорта заверяется руководителем образовательной организации);</w:t>
      </w:r>
    </w:p>
    <w:p w:rsidR="000E6AA9" w:rsidRDefault="00387996" w:rsidP="00387996">
      <w:pPr>
        <w:pStyle w:val="a5"/>
        <w:widowControl w:val="0"/>
        <w:shd w:val="clear" w:color="auto" w:fill="auto"/>
        <w:tabs>
          <w:tab w:val="left" w:pos="202"/>
        </w:tabs>
        <w:spacing w:before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6AA9" w:rsidRPr="000E6AA9">
        <w:rPr>
          <w:sz w:val="28"/>
          <w:szCs w:val="28"/>
        </w:rPr>
        <w:t>выписка (табель) текущих отметок по всем предметам, заверенная печатью образовательной организации (при переходе в течение учебного года);</w:t>
      </w:r>
    </w:p>
    <w:p w:rsidR="003016ED" w:rsidRPr="005968A8" w:rsidRDefault="003016ED" w:rsidP="003016ED">
      <w:pPr>
        <w:pStyle w:val="a5"/>
        <w:widowControl w:val="0"/>
        <w:shd w:val="clear" w:color="auto" w:fill="auto"/>
        <w:tabs>
          <w:tab w:val="left" w:pos="188"/>
        </w:tabs>
        <w:spacing w:before="0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  <w:lang w:eastAsia="ru-RU"/>
        </w:rPr>
        <w:t xml:space="preserve"> Медицинскую карту (справку по форме 026/у), оформленную при поступлении в образовательную организацию, </w:t>
      </w:r>
      <w:r w:rsidRPr="000E6AA9">
        <w:rPr>
          <w:sz w:val="28"/>
          <w:szCs w:val="28"/>
        </w:rPr>
        <w:t xml:space="preserve">в </w:t>
      </w:r>
      <w:r>
        <w:rPr>
          <w:sz w:val="28"/>
          <w:szCs w:val="28"/>
        </w:rPr>
        <w:t>которой он обучался ранее,</w:t>
      </w:r>
    </w:p>
    <w:p w:rsidR="000E6AA9" w:rsidRPr="000E6AA9" w:rsidRDefault="000E6AA9" w:rsidP="003016ED">
      <w:pPr>
        <w:pStyle w:val="a5"/>
        <w:widowControl w:val="0"/>
        <w:shd w:val="clear" w:color="auto" w:fill="auto"/>
        <w:tabs>
          <w:tab w:val="left" w:pos="217"/>
        </w:tabs>
        <w:spacing w:before="0" w:line="240" w:lineRule="auto"/>
        <w:ind w:left="567"/>
        <w:rPr>
          <w:sz w:val="28"/>
          <w:szCs w:val="28"/>
        </w:rPr>
      </w:pPr>
      <w:r w:rsidRPr="000E6AA9">
        <w:rPr>
          <w:sz w:val="28"/>
          <w:szCs w:val="28"/>
        </w:rPr>
        <w:t xml:space="preserve">- при наличии обучающиеся также могут предоставить портфолио, </w:t>
      </w:r>
      <w:proofErr w:type="gramStart"/>
      <w:r w:rsidRPr="000E6AA9">
        <w:rPr>
          <w:sz w:val="28"/>
          <w:szCs w:val="28"/>
        </w:rPr>
        <w:t>содержащее</w:t>
      </w:r>
      <w:proofErr w:type="gramEnd"/>
      <w:r w:rsidRPr="000E6AA9">
        <w:rPr>
          <w:sz w:val="28"/>
          <w:szCs w:val="28"/>
        </w:rPr>
        <w:t xml:space="preserve"> выписку из протокола проверки результатов ОГЭ или ГВЭ по предметам, а также свидетельства всех достижений выпускника.</w:t>
      </w:r>
    </w:p>
    <w:p w:rsidR="000E6AA9" w:rsidRPr="000E6AA9" w:rsidRDefault="000E6AA9" w:rsidP="000E6AA9">
      <w:pPr>
        <w:pStyle w:val="a5"/>
        <w:widowControl w:val="0"/>
        <w:shd w:val="clear" w:color="auto" w:fill="auto"/>
        <w:tabs>
          <w:tab w:val="left" w:pos="217"/>
        </w:tabs>
        <w:spacing w:before="0" w:line="240" w:lineRule="auto"/>
        <w:ind w:firstLine="567"/>
        <w:rPr>
          <w:sz w:val="28"/>
          <w:szCs w:val="28"/>
        </w:rPr>
      </w:pPr>
      <w:r w:rsidRPr="000E6AA9">
        <w:rPr>
          <w:sz w:val="28"/>
          <w:szCs w:val="28"/>
        </w:rPr>
        <w:t>2.</w:t>
      </w:r>
      <w:r w:rsidR="00387996">
        <w:rPr>
          <w:sz w:val="28"/>
          <w:szCs w:val="28"/>
        </w:rPr>
        <w:t>3</w:t>
      </w:r>
      <w:r w:rsidR="003016ED">
        <w:rPr>
          <w:sz w:val="28"/>
          <w:szCs w:val="28"/>
        </w:rPr>
        <w:t>7</w:t>
      </w:r>
      <w:r w:rsidRPr="000E6AA9">
        <w:rPr>
          <w:sz w:val="28"/>
          <w:szCs w:val="28"/>
        </w:rPr>
        <w:t>.Документы иностранных граждан и лиц без гражданства должны иметь перевод на русский язык, заверенный нотариусом.</w:t>
      </w:r>
    </w:p>
    <w:p w:rsidR="000E6AA9" w:rsidRPr="000E6AA9" w:rsidRDefault="000E6AA9" w:rsidP="000E6AA9">
      <w:pPr>
        <w:pStyle w:val="a5"/>
        <w:widowControl w:val="0"/>
        <w:shd w:val="clear" w:color="auto" w:fill="auto"/>
        <w:tabs>
          <w:tab w:val="left" w:pos="764"/>
        </w:tabs>
        <w:spacing w:before="0" w:line="240" w:lineRule="auto"/>
        <w:ind w:firstLine="567"/>
        <w:rPr>
          <w:sz w:val="28"/>
          <w:szCs w:val="28"/>
        </w:rPr>
      </w:pPr>
      <w:r w:rsidRPr="000E6AA9">
        <w:rPr>
          <w:sz w:val="28"/>
          <w:szCs w:val="28"/>
        </w:rPr>
        <w:t>2.</w:t>
      </w:r>
      <w:r w:rsidR="003016ED">
        <w:rPr>
          <w:sz w:val="28"/>
          <w:szCs w:val="28"/>
        </w:rPr>
        <w:t>38</w:t>
      </w:r>
      <w:r w:rsidRPr="000E6AA9">
        <w:rPr>
          <w:sz w:val="28"/>
          <w:szCs w:val="28"/>
        </w:rPr>
        <w:t>.При непродолжительном нахождении семьи и самого ребенка на закрепленной за муниципальной образовательной организацией территории, возможен временный приём в школу. Условие временного приёма оговаривается при поступлении ребенка в школу, закрепляются приказом  руководителя образовательной  организации.</w:t>
      </w:r>
    </w:p>
    <w:p w:rsidR="000E6AA9" w:rsidRPr="000E6AA9" w:rsidRDefault="000E6AA9" w:rsidP="000E6AA9">
      <w:pPr>
        <w:pStyle w:val="a5"/>
        <w:widowControl w:val="0"/>
        <w:shd w:val="clear" w:color="auto" w:fill="auto"/>
        <w:tabs>
          <w:tab w:val="left" w:pos="764"/>
        </w:tabs>
        <w:spacing w:before="0" w:line="240" w:lineRule="auto"/>
        <w:ind w:firstLine="567"/>
        <w:rPr>
          <w:sz w:val="28"/>
          <w:szCs w:val="28"/>
        </w:rPr>
      </w:pPr>
      <w:r w:rsidRPr="000E6AA9">
        <w:rPr>
          <w:sz w:val="28"/>
          <w:szCs w:val="28"/>
        </w:rPr>
        <w:t>2.</w:t>
      </w:r>
      <w:r w:rsidR="003016ED">
        <w:rPr>
          <w:sz w:val="28"/>
          <w:szCs w:val="28"/>
        </w:rPr>
        <w:t>39</w:t>
      </w:r>
      <w:r w:rsidRPr="000E6AA9">
        <w:rPr>
          <w:sz w:val="28"/>
          <w:szCs w:val="28"/>
        </w:rPr>
        <w:t>.Документы,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о перечне представленных документов. Расписка заверяется подписью и печатью образовательной организации.</w:t>
      </w:r>
    </w:p>
    <w:p w:rsidR="000E6AA9" w:rsidRPr="000E6AA9" w:rsidRDefault="000E6AA9" w:rsidP="000E6AA9">
      <w:pPr>
        <w:pStyle w:val="a5"/>
        <w:widowControl w:val="0"/>
        <w:shd w:val="clear" w:color="auto" w:fill="auto"/>
        <w:tabs>
          <w:tab w:val="left" w:pos="764"/>
        </w:tabs>
        <w:spacing w:before="0" w:line="240" w:lineRule="auto"/>
        <w:ind w:firstLine="567"/>
        <w:rPr>
          <w:sz w:val="28"/>
          <w:szCs w:val="28"/>
        </w:rPr>
      </w:pPr>
      <w:r w:rsidRPr="000E6AA9">
        <w:rPr>
          <w:sz w:val="28"/>
          <w:szCs w:val="28"/>
        </w:rPr>
        <w:t>2.</w:t>
      </w:r>
      <w:r w:rsidR="003016ED">
        <w:rPr>
          <w:sz w:val="28"/>
          <w:szCs w:val="28"/>
        </w:rPr>
        <w:t>40</w:t>
      </w:r>
      <w:r w:rsidRPr="000E6AA9">
        <w:rPr>
          <w:sz w:val="28"/>
          <w:szCs w:val="28"/>
        </w:rPr>
        <w:t>.Приказы образовательной организации о приеме детей на обучение размещаются на информационном стенде в день их издания.</w:t>
      </w:r>
    </w:p>
    <w:p w:rsidR="000E6AA9" w:rsidRDefault="000E6AA9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75C" w:rsidRDefault="00E9575C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75C" w:rsidRDefault="00E9575C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75C" w:rsidRDefault="00E9575C" w:rsidP="000E6A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75C" w:rsidRDefault="00E9575C" w:rsidP="007C7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603332450510203670830559428146817986133868575932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Гаджалиев Гаджиали Мирзаевич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27.02.2021 по 27.02.2022</w:t>
            </w:r>
          </w:p>
        </w:tc>
      </w:tr>
    </w:tbl>
    <w:sectPr xmlns:w="http://schemas.openxmlformats.org/wordprocessingml/2006/main" w:rsidR="00E9575C" w:rsidSect="002A1521">
      <w:pgSz w:w="11906" w:h="16838"/>
      <w:pgMar w:top="851" w:right="849" w:bottom="1134" w:left="1418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AF7" w:rsidRDefault="000B4AF7" w:rsidP="00E93C6E">
      <w:pPr>
        <w:spacing w:after="0" w:line="240" w:lineRule="auto"/>
      </w:pPr>
      <w:r>
        <w:separator/>
      </w:r>
    </w:p>
  </w:endnote>
  <w:endnote w:type="continuationSeparator" w:id="0">
    <w:p w:rsidR="000B4AF7" w:rsidRDefault="000B4AF7" w:rsidP="00E93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AF7" w:rsidRDefault="000B4AF7" w:rsidP="00E93C6E">
      <w:pPr>
        <w:spacing w:after="0" w:line="240" w:lineRule="auto"/>
      </w:pPr>
      <w:r>
        <w:separator/>
      </w:r>
    </w:p>
  </w:footnote>
  <w:footnote w:type="continuationSeparator" w:id="0">
    <w:p w:rsidR="000B4AF7" w:rsidRDefault="000B4AF7" w:rsidP="00E93C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1450">
    <w:multiLevelType w:val="hybridMultilevel"/>
    <w:lvl w:ilvl="0" w:tplc="96314404">
      <w:start w:val="1"/>
      <w:numFmt w:val="decimal"/>
      <w:lvlText w:val="%1."/>
      <w:lvlJc w:val="left"/>
      <w:pPr>
        <w:ind w:left="720" w:hanging="360"/>
      </w:pPr>
    </w:lvl>
    <w:lvl w:ilvl="1" w:tplc="96314404" w:tentative="1">
      <w:start w:val="1"/>
      <w:numFmt w:val="lowerLetter"/>
      <w:lvlText w:val="%2."/>
      <w:lvlJc w:val="left"/>
      <w:pPr>
        <w:ind w:left="1440" w:hanging="360"/>
      </w:pPr>
    </w:lvl>
    <w:lvl w:ilvl="2" w:tplc="96314404" w:tentative="1">
      <w:start w:val="1"/>
      <w:numFmt w:val="lowerRoman"/>
      <w:lvlText w:val="%3."/>
      <w:lvlJc w:val="right"/>
      <w:pPr>
        <w:ind w:left="2160" w:hanging="180"/>
      </w:pPr>
    </w:lvl>
    <w:lvl w:ilvl="3" w:tplc="96314404" w:tentative="1">
      <w:start w:val="1"/>
      <w:numFmt w:val="decimal"/>
      <w:lvlText w:val="%4."/>
      <w:lvlJc w:val="left"/>
      <w:pPr>
        <w:ind w:left="2880" w:hanging="360"/>
      </w:pPr>
    </w:lvl>
    <w:lvl w:ilvl="4" w:tplc="96314404" w:tentative="1">
      <w:start w:val="1"/>
      <w:numFmt w:val="lowerLetter"/>
      <w:lvlText w:val="%5."/>
      <w:lvlJc w:val="left"/>
      <w:pPr>
        <w:ind w:left="3600" w:hanging="360"/>
      </w:pPr>
    </w:lvl>
    <w:lvl w:ilvl="5" w:tplc="96314404" w:tentative="1">
      <w:start w:val="1"/>
      <w:numFmt w:val="lowerRoman"/>
      <w:lvlText w:val="%6."/>
      <w:lvlJc w:val="right"/>
      <w:pPr>
        <w:ind w:left="4320" w:hanging="180"/>
      </w:pPr>
    </w:lvl>
    <w:lvl w:ilvl="6" w:tplc="96314404" w:tentative="1">
      <w:start w:val="1"/>
      <w:numFmt w:val="decimal"/>
      <w:lvlText w:val="%7."/>
      <w:lvlJc w:val="left"/>
      <w:pPr>
        <w:ind w:left="5040" w:hanging="360"/>
      </w:pPr>
    </w:lvl>
    <w:lvl w:ilvl="7" w:tplc="96314404" w:tentative="1">
      <w:start w:val="1"/>
      <w:numFmt w:val="lowerLetter"/>
      <w:lvlText w:val="%8."/>
      <w:lvlJc w:val="left"/>
      <w:pPr>
        <w:ind w:left="5760" w:hanging="360"/>
      </w:pPr>
    </w:lvl>
    <w:lvl w:ilvl="8" w:tplc="963144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49">
    <w:multiLevelType w:val="hybridMultilevel"/>
    <w:lvl w:ilvl="0" w:tplc="2690064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0000001"/>
    <w:multiLevelType w:val="multilevel"/>
    <w:tmpl w:val="0DB4ED56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541742F6"/>
    <w:multiLevelType w:val="multilevel"/>
    <w:tmpl w:val="2CC4A1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31449">
    <w:abstractNumId w:val="31449"/>
  </w:num>
  <w:num w:numId="31450">
    <w:abstractNumId w:val="31450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4119"/>
    <w:rsid w:val="00094A3A"/>
    <w:rsid w:val="000B4AF7"/>
    <w:rsid w:val="000C0F62"/>
    <w:rsid w:val="000E6AA9"/>
    <w:rsid w:val="00147BA1"/>
    <w:rsid w:val="00151253"/>
    <w:rsid w:val="00153DC0"/>
    <w:rsid w:val="00164F13"/>
    <w:rsid w:val="001A5FE8"/>
    <w:rsid w:val="001B0007"/>
    <w:rsid w:val="00234FDF"/>
    <w:rsid w:val="002A1521"/>
    <w:rsid w:val="003016ED"/>
    <w:rsid w:val="00387996"/>
    <w:rsid w:val="003F700B"/>
    <w:rsid w:val="005962E2"/>
    <w:rsid w:val="005968A8"/>
    <w:rsid w:val="005C72FC"/>
    <w:rsid w:val="00691EB0"/>
    <w:rsid w:val="006A2126"/>
    <w:rsid w:val="006F44B2"/>
    <w:rsid w:val="007C7794"/>
    <w:rsid w:val="00840DA6"/>
    <w:rsid w:val="008F4119"/>
    <w:rsid w:val="00904C0B"/>
    <w:rsid w:val="00A440BA"/>
    <w:rsid w:val="00B060AB"/>
    <w:rsid w:val="00B10CDC"/>
    <w:rsid w:val="00B3776B"/>
    <w:rsid w:val="00B4486C"/>
    <w:rsid w:val="00B63258"/>
    <w:rsid w:val="00BA0424"/>
    <w:rsid w:val="00BE00B5"/>
    <w:rsid w:val="00C459AF"/>
    <w:rsid w:val="00CD6C81"/>
    <w:rsid w:val="00CF1307"/>
    <w:rsid w:val="00D61F33"/>
    <w:rsid w:val="00E93C6E"/>
    <w:rsid w:val="00E9575C"/>
    <w:rsid w:val="00EB2F80"/>
    <w:rsid w:val="00EC3CA9"/>
    <w:rsid w:val="00EE7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C81"/>
  </w:style>
  <w:style w:type="paragraph" w:styleId="3">
    <w:name w:val="heading 3"/>
    <w:basedOn w:val="a"/>
    <w:link w:val="30"/>
    <w:uiPriority w:val="9"/>
    <w:qFormat/>
    <w:rsid w:val="00E93C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3C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93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E93C6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 Знак"/>
    <w:basedOn w:val="a0"/>
    <w:link w:val="a5"/>
    <w:rsid w:val="00E93C6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E93C6E"/>
    <w:pPr>
      <w:shd w:val="clear" w:color="auto" w:fill="FFFFFF"/>
      <w:spacing w:after="0" w:line="322" w:lineRule="exac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5">
    <w:name w:val="Body Text"/>
    <w:basedOn w:val="a"/>
    <w:link w:val="a4"/>
    <w:rsid w:val="00E93C6E"/>
    <w:pPr>
      <w:shd w:val="clear" w:color="auto" w:fill="FFFFFF"/>
      <w:spacing w:before="360" w:after="0" w:line="322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11">
    <w:name w:val="Основной текст Знак1"/>
    <w:basedOn w:val="a0"/>
    <w:uiPriority w:val="99"/>
    <w:semiHidden/>
    <w:rsid w:val="00E93C6E"/>
  </w:style>
  <w:style w:type="character" w:customStyle="1" w:styleId="a6">
    <w:name w:val="Гипертекстовая ссылка"/>
    <w:basedOn w:val="a0"/>
    <w:rsid w:val="00E93C6E"/>
    <w:rPr>
      <w:rFonts w:cs="Times New Roman"/>
      <w:b/>
      <w:bCs/>
      <w:color w:val="106BBE"/>
    </w:rPr>
  </w:style>
  <w:style w:type="paragraph" w:styleId="a7">
    <w:name w:val="No Spacing"/>
    <w:uiPriority w:val="1"/>
    <w:qFormat/>
    <w:rsid w:val="00E93C6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E93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93C6E"/>
  </w:style>
  <w:style w:type="paragraph" w:styleId="aa">
    <w:name w:val="footer"/>
    <w:basedOn w:val="a"/>
    <w:link w:val="ab"/>
    <w:uiPriority w:val="99"/>
    <w:unhideWhenUsed/>
    <w:rsid w:val="00E93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3C6E"/>
  </w:style>
  <w:style w:type="paragraph" w:styleId="ac">
    <w:name w:val="footnote text"/>
    <w:basedOn w:val="a"/>
    <w:link w:val="ad"/>
    <w:uiPriority w:val="99"/>
    <w:semiHidden/>
    <w:unhideWhenUsed/>
    <w:rsid w:val="00E93C6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93C6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93C6E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596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962E2"/>
    <w:rPr>
      <w:rFonts w:ascii="Tahoma" w:hAnsi="Tahoma" w:cs="Tahoma"/>
      <w:sz w:val="16"/>
      <w:szCs w:val="16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93C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3C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93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E93C6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 Знак"/>
    <w:basedOn w:val="a0"/>
    <w:link w:val="a5"/>
    <w:rsid w:val="00E93C6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E93C6E"/>
    <w:pPr>
      <w:shd w:val="clear" w:color="auto" w:fill="FFFFFF"/>
      <w:spacing w:after="0" w:line="322" w:lineRule="exac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5">
    <w:name w:val="Body Text"/>
    <w:basedOn w:val="a"/>
    <w:link w:val="a4"/>
    <w:rsid w:val="00E93C6E"/>
    <w:pPr>
      <w:shd w:val="clear" w:color="auto" w:fill="FFFFFF"/>
      <w:spacing w:before="360" w:after="0" w:line="322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11">
    <w:name w:val="Основной текст Знак1"/>
    <w:basedOn w:val="a0"/>
    <w:uiPriority w:val="99"/>
    <w:semiHidden/>
    <w:rsid w:val="00E93C6E"/>
  </w:style>
  <w:style w:type="character" w:customStyle="1" w:styleId="a6">
    <w:name w:val="Гипертекстовая ссылка"/>
    <w:basedOn w:val="a0"/>
    <w:rsid w:val="00E93C6E"/>
    <w:rPr>
      <w:rFonts w:cs="Times New Roman"/>
      <w:b/>
      <w:bCs/>
      <w:color w:val="106BBE"/>
    </w:rPr>
  </w:style>
  <w:style w:type="paragraph" w:styleId="a7">
    <w:name w:val="No Spacing"/>
    <w:uiPriority w:val="1"/>
    <w:qFormat/>
    <w:rsid w:val="00E93C6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E93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93C6E"/>
  </w:style>
  <w:style w:type="paragraph" w:styleId="aa">
    <w:name w:val="footer"/>
    <w:basedOn w:val="a"/>
    <w:link w:val="ab"/>
    <w:uiPriority w:val="99"/>
    <w:unhideWhenUsed/>
    <w:rsid w:val="00E93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3C6E"/>
  </w:style>
  <w:style w:type="paragraph" w:styleId="ac">
    <w:name w:val="footnote text"/>
    <w:basedOn w:val="a"/>
    <w:link w:val="ad"/>
    <w:uiPriority w:val="99"/>
    <w:semiHidden/>
    <w:unhideWhenUsed/>
    <w:rsid w:val="00E93C6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93C6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93C6E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596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96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8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12083577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83577.0" TargetMode="External"/><Relationship Id="rId503125080" Type="http://schemas.openxmlformats.org/officeDocument/2006/relationships/comments" Target="comments.xml"/><Relationship Id="rId142548882" Type="http://schemas.microsoft.com/office/2011/relationships/commentsExtended" Target="commentsExtended.xml"/><Relationship Id="rId570663892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0RXJOCb3OAPutTR28+wNib3MQx4=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</SignatureValue>
  <KeyInfo>
    <X509Data>
      <X509Certificate>MIIF0jCCA7oCFGmuXN4bNSDagNvjEsKHZo/19ny8MA0GCSqGSIb3DQEBCwUAMIGQ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503125080"/>
            <mdssi:RelationshipReference SourceId="rId142548882"/>
            <mdssi:RelationshipReference SourceId="rId570663892"/>
          </Transform>
          <Transform Algorithm="http://www.w3.org/TR/2001/REC-xml-c14n-20010315"/>
        </Transforms>
        <DigestMethod Algorithm="http://www.w3.org/2000/09/xmldsig#sha1"/>
        <DigestValue>EF4d7vB3l7uOJ+7UppcCha7/zP4=</DigestValue>
      </Reference>
      <Reference URI="/word/../customXml/item1.xml?ContentType=application/xml">
        <DigestMethod Algorithm="http://www.w3.org/2000/09/xmldsig#sha1"/>
        <DigestValue>2jmj7l5rSw0yVb/vlWAYkK/YBwk=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gQ8Uwx03CGMUShvUUXXnCnhiSco=</DigestValue>
      </Reference>
      <Reference URI="/word/endnotes.xml?ContentType=application/vnd.openxmlformats-officedocument.wordprocessingml.endnotes+xml">
        <DigestMethod Algorithm="http://www.w3.org/2000/09/xmldsig#sha1"/>
        <DigestValue>L+xeQVFlHTJV08ARg7HoYh2N5wU=</DigestValue>
      </Reference>
      <Reference URI="/word/fontTable.xml?ContentType=application/vnd.openxmlformats-officedocument.wordprocessingml.fontTable+xml">
        <DigestMethod Algorithm="http://www.w3.org/2000/09/xmldsig#sha1"/>
        <DigestValue>QbmnGZy+GW6vswkjQrOo7vljmzg=</DigestValue>
      </Reference>
      <Reference URI="/word/footnotes.xml?ContentType=application/vnd.openxmlformats-officedocument.wordprocessingml.footnotes+xml">
        <DigestMethod Algorithm="http://www.w3.org/2000/09/xmldsig#sha1"/>
        <DigestValue>KsdSB38eo96w0rPMcvQp++VD9yI=</DigestValue>
      </Reference>
      <Reference URI="/word/numbering.xml?ContentType=application/vnd.openxmlformats-officedocument.wordprocessingml.numbering+xml">
        <DigestMethod Algorithm="http://www.w3.org/2000/09/xmldsig#sha1"/>
        <DigestValue>eQV/VFtXOZ8rPBgaI3/n5cKfzsA=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YvR+K+gjhYvVWjl/MuvBuueVtZQ=</DigestValue>
      </Reference>
      <Reference URI="/word/styles.xml?ContentType=application/vnd.openxmlformats-officedocument.wordprocessingml.styles+xml">
        <DigestMethod Algorithm="http://www.w3.org/2000/09/xmldsig#sha1"/>
        <DigestValue>urFJxtxhr3TFGarRHdLHCYidI5k=</DigestValue>
      </Reference>
      <Reference URI="/word/stylesWithEffects.xml?ContentType=application/vnd.ms-word.stylesWithEffects+xml">
        <DigestMethod Algorithm="http://www.w3.org/2000/09/xmldsig#sha1"/>
        <DigestValue>t4Aht2G1UJrIO4DZIKR+it23qZ4=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BrB6nGrYrt4Mx9i1HuXdglcPGg0=</DigestValue>
      </Reference>
    </Manifest>
    <SignatureProperties>
      <SignatureProperty Id="idSignatureTime" Target="#idPackageSignature">
        <mdssi:SignatureTime>
          <mdssi:Format>YYYY-MM-DDThh:mm:ssTZD</mdssi:Format>
          <mdssi:Value>2021-10-28T12:23:26Z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336DD-127E-4AB7-8B2D-F349749FB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3791</Words>
  <Characters>21611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зергар</cp:lastModifiedBy>
  <cp:revision>3</cp:revision>
  <cp:lastPrinted>2021-02-25T11:19:00Z</cp:lastPrinted>
  <dcterms:created xsi:type="dcterms:W3CDTF">2021-02-25T05:43:00Z</dcterms:created>
  <dcterms:modified xsi:type="dcterms:W3CDTF">2021-02-25T11:19:00Z</dcterms:modified>
</cp:coreProperties>
</file>