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Default="00703C84">
      <w:pPr>
        <w:ind w:right="-339"/>
        <w:jc w:val="center"/>
        <w:rPr>
          <w:sz w:val="20"/>
          <w:szCs w:val="20"/>
        </w:rPr>
      </w:pPr>
      <w:r>
        <w:rPr>
          <w:rFonts w:eastAsia="Times New Roman"/>
          <w:b/>
          <w:bCs/>
          <w:sz w:val="28"/>
          <w:szCs w:val="28"/>
        </w:rPr>
        <w:t>Отчет о самообследовании</w:t>
      </w:r>
    </w:p>
    <w:p w:rsidR="00E15460" w:rsidRDefault="00E15460">
      <w:pPr>
        <w:spacing w:line="160" w:lineRule="exact"/>
        <w:rPr>
          <w:sz w:val="24"/>
          <w:szCs w:val="24"/>
        </w:rPr>
      </w:pPr>
    </w:p>
    <w:p w:rsidR="00E15460" w:rsidRDefault="00703C84">
      <w:pPr>
        <w:ind w:right="-339"/>
        <w:jc w:val="center"/>
        <w:rPr>
          <w:sz w:val="20"/>
          <w:szCs w:val="20"/>
        </w:rPr>
      </w:pPr>
      <w:r>
        <w:rPr>
          <w:rFonts w:eastAsia="Times New Roman"/>
          <w:b/>
          <w:bCs/>
          <w:sz w:val="28"/>
          <w:szCs w:val="28"/>
        </w:rPr>
        <w:t>муниципального казенного общеобразовательного учреждения</w:t>
      </w:r>
    </w:p>
    <w:p w:rsidR="00E15460" w:rsidRDefault="00E15460">
      <w:pPr>
        <w:spacing w:line="160" w:lineRule="exact"/>
        <w:rPr>
          <w:sz w:val="24"/>
          <w:szCs w:val="24"/>
        </w:rPr>
      </w:pPr>
    </w:p>
    <w:p w:rsidR="00E15460" w:rsidRDefault="00703C84">
      <w:pPr>
        <w:ind w:right="-339"/>
        <w:jc w:val="center"/>
        <w:rPr>
          <w:sz w:val="20"/>
          <w:szCs w:val="20"/>
        </w:rPr>
      </w:pPr>
      <w:r>
        <w:rPr>
          <w:rFonts w:eastAsia="Times New Roman"/>
          <w:b/>
          <w:bCs/>
          <w:sz w:val="28"/>
          <w:szCs w:val="28"/>
        </w:rPr>
        <w:t>«</w:t>
      </w:r>
      <w:proofErr w:type="spellStart"/>
      <w:r>
        <w:rPr>
          <w:rFonts w:eastAsia="Times New Roman"/>
          <w:b/>
          <w:bCs/>
          <w:sz w:val="28"/>
          <w:szCs w:val="28"/>
        </w:rPr>
        <w:t>Аранинская</w:t>
      </w:r>
      <w:proofErr w:type="spellEnd"/>
      <w:r>
        <w:rPr>
          <w:rFonts w:eastAsia="Times New Roman"/>
          <w:b/>
          <w:bCs/>
          <w:sz w:val="28"/>
          <w:szCs w:val="28"/>
        </w:rPr>
        <w:t xml:space="preserve"> средняя общеобразовательная школа имени Расула Гамзатова»</w:t>
      </w:r>
    </w:p>
    <w:p w:rsidR="00E15460" w:rsidRDefault="00E15460">
      <w:pPr>
        <w:spacing w:line="163" w:lineRule="exact"/>
        <w:rPr>
          <w:sz w:val="24"/>
          <w:szCs w:val="24"/>
        </w:rPr>
      </w:pPr>
    </w:p>
    <w:p w:rsidR="00E15460" w:rsidRDefault="00703C84">
      <w:pPr>
        <w:ind w:right="-339"/>
        <w:jc w:val="center"/>
        <w:rPr>
          <w:sz w:val="20"/>
          <w:szCs w:val="20"/>
        </w:rPr>
      </w:pPr>
      <w:r>
        <w:rPr>
          <w:rFonts w:eastAsia="Times New Roman"/>
          <w:b/>
          <w:bCs/>
          <w:sz w:val="28"/>
          <w:szCs w:val="28"/>
        </w:rPr>
        <w:t>за 201</w:t>
      </w:r>
      <w:r w:rsidR="00B02155">
        <w:rPr>
          <w:rFonts w:eastAsia="Times New Roman"/>
          <w:b/>
          <w:bCs/>
          <w:sz w:val="28"/>
          <w:szCs w:val="28"/>
        </w:rPr>
        <w:t>9</w:t>
      </w:r>
      <w:r>
        <w:rPr>
          <w:rFonts w:eastAsia="Times New Roman"/>
          <w:b/>
          <w:bCs/>
          <w:sz w:val="28"/>
          <w:szCs w:val="28"/>
        </w:rPr>
        <w:t>-20</w:t>
      </w:r>
      <w:r w:rsidR="00B02155">
        <w:rPr>
          <w:rFonts w:eastAsia="Times New Roman"/>
          <w:b/>
          <w:bCs/>
          <w:sz w:val="28"/>
          <w:szCs w:val="28"/>
        </w:rPr>
        <w:t>20</w:t>
      </w:r>
      <w:r>
        <w:rPr>
          <w:rFonts w:eastAsia="Times New Roman"/>
          <w:b/>
          <w:bCs/>
          <w:sz w:val="28"/>
          <w:szCs w:val="28"/>
        </w:rPr>
        <w:t xml:space="preserve"> учебный год</w:t>
      </w:r>
    </w:p>
    <w:p w:rsidR="00E15460" w:rsidRDefault="00E15460">
      <w:pPr>
        <w:spacing w:line="200" w:lineRule="exact"/>
        <w:rPr>
          <w:sz w:val="24"/>
          <w:szCs w:val="24"/>
        </w:rPr>
      </w:pPr>
    </w:p>
    <w:p w:rsidR="00E15460" w:rsidRDefault="00E15460">
      <w:pPr>
        <w:spacing w:line="200" w:lineRule="exact"/>
        <w:rPr>
          <w:sz w:val="24"/>
          <w:szCs w:val="24"/>
        </w:rPr>
      </w:pPr>
    </w:p>
    <w:p w:rsidR="00E15460" w:rsidRDefault="00E15460">
      <w:pPr>
        <w:spacing w:line="252" w:lineRule="exact"/>
        <w:rPr>
          <w:sz w:val="24"/>
          <w:szCs w:val="24"/>
        </w:rPr>
      </w:pPr>
    </w:p>
    <w:p w:rsidR="00E15460" w:rsidRDefault="00703C84">
      <w:pPr>
        <w:spacing w:line="355" w:lineRule="auto"/>
        <w:ind w:left="200"/>
        <w:jc w:val="both"/>
        <w:rPr>
          <w:sz w:val="20"/>
          <w:szCs w:val="20"/>
        </w:rPr>
      </w:pPr>
      <w:proofErr w:type="spellStart"/>
      <w:r>
        <w:rPr>
          <w:rFonts w:eastAsia="Times New Roman"/>
          <w:sz w:val="28"/>
          <w:szCs w:val="28"/>
        </w:rPr>
        <w:t>Самообследование</w:t>
      </w:r>
      <w:proofErr w:type="spellEnd"/>
      <w:r>
        <w:rPr>
          <w:rFonts w:eastAsia="Times New Roman"/>
          <w:sz w:val="28"/>
          <w:szCs w:val="28"/>
        </w:rPr>
        <w:t xml:space="preserve"> МКОУ «</w:t>
      </w:r>
      <w:proofErr w:type="spellStart"/>
      <w:r>
        <w:rPr>
          <w:rFonts w:eastAsia="Times New Roman"/>
          <w:b/>
          <w:bCs/>
          <w:sz w:val="28"/>
          <w:szCs w:val="28"/>
        </w:rPr>
        <w:t>Аранинская</w:t>
      </w:r>
      <w:proofErr w:type="spellEnd"/>
      <w:r>
        <w:rPr>
          <w:rFonts w:eastAsia="Times New Roman"/>
          <w:b/>
          <w:bCs/>
          <w:sz w:val="28"/>
          <w:szCs w:val="28"/>
        </w:rPr>
        <w:t xml:space="preserve"> средняя общеобразовательная школа имени Р</w:t>
      </w:r>
      <w:r w:rsidR="00D072DC">
        <w:rPr>
          <w:rFonts w:eastAsia="Times New Roman"/>
          <w:b/>
          <w:bCs/>
          <w:sz w:val="28"/>
          <w:szCs w:val="28"/>
        </w:rPr>
        <w:t>.Г.</w:t>
      </w:r>
      <w:r>
        <w:rPr>
          <w:rFonts w:eastAsia="Times New Roman"/>
          <w:b/>
          <w:bCs/>
          <w:sz w:val="28"/>
          <w:szCs w:val="28"/>
        </w:rPr>
        <w:t xml:space="preserve"> Гамзатова</w:t>
      </w:r>
      <w:r>
        <w:rPr>
          <w:rFonts w:eastAsia="Times New Roman"/>
          <w:sz w:val="28"/>
          <w:szCs w:val="28"/>
        </w:rPr>
        <w:t>» проводилось в соответствии с Порядком о проведения самообследования образовательной организации, утвержденного приказом</w:t>
      </w:r>
    </w:p>
    <w:p w:rsidR="00E15460" w:rsidRDefault="00E15460">
      <w:pPr>
        <w:spacing w:line="21" w:lineRule="exact"/>
        <w:rPr>
          <w:sz w:val="24"/>
          <w:szCs w:val="24"/>
        </w:rPr>
      </w:pPr>
    </w:p>
    <w:p w:rsidR="00E15460" w:rsidRDefault="00703C84">
      <w:pPr>
        <w:spacing w:line="349" w:lineRule="auto"/>
        <w:ind w:left="200"/>
        <w:jc w:val="both"/>
        <w:rPr>
          <w:sz w:val="20"/>
          <w:szCs w:val="20"/>
        </w:rPr>
      </w:pPr>
      <w:r>
        <w:rPr>
          <w:rFonts w:eastAsia="Times New Roman"/>
          <w:sz w:val="28"/>
          <w:szCs w:val="28"/>
        </w:rPr>
        <w:t>от 14.06.2013. № 462 «Об утверждении Порядка проведения самообследования образовательной организации».</w:t>
      </w:r>
    </w:p>
    <w:p w:rsidR="00E15460" w:rsidRDefault="00E15460">
      <w:pPr>
        <w:spacing w:line="15" w:lineRule="exact"/>
        <w:rPr>
          <w:sz w:val="24"/>
          <w:szCs w:val="24"/>
        </w:rPr>
      </w:pPr>
    </w:p>
    <w:p w:rsidR="00E15460" w:rsidRDefault="00703C84">
      <w:pPr>
        <w:ind w:left="200"/>
        <w:rPr>
          <w:sz w:val="20"/>
          <w:szCs w:val="20"/>
        </w:rPr>
      </w:pPr>
      <w:r>
        <w:rPr>
          <w:rFonts w:eastAsia="Times New Roman"/>
          <w:sz w:val="28"/>
          <w:szCs w:val="28"/>
        </w:rPr>
        <w:t>Целями проведения самообследования являются обеспечение доступности</w:t>
      </w:r>
    </w:p>
    <w:p w:rsidR="00E15460" w:rsidRDefault="00E15460">
      <w:pPr>
        <w:spacing w:line="176" w:lineRule="exact"/>
        <w:rPr>
          <w:sz w:val="24"/>
          <w:szCs w:val="24"/>
        </w:rPr>
      </w:pPr>
    </w:p>
    <w:p w:rsidR="00E15460" w:rsidRDefault="00703C84">
      <w:pPr>
        <w:numPr>
          <w:ilvl w:val="0"/>
          <w:numId w:val="1"/>
        </w:numPr>
        <w:tabs>
          <w:tab w:val="left" w:pos="432"/>
        </w:tabs>
        <w:spacing w:line="349" w:lineRule="auto"/>
        <w:ind w:left="200" w:firstLine="7"/>
        <w:rPr>
          <w:rFonts w:eastAsia="Times New Roman"/>
          <w:sz w:val="28"/>
          <w:szCs w:val="28"/>
        </w:rPr>
      </w:pPr>
      <w:r>
        <w:rPr>
          <w:rFonts w:eastAsia="Times New Roman"/>
          <w:sz w:val="28"/>
          <w:szCs w:val="28"/>
        </w:rPr>
        <w:t>открытости информации о деятельности организации, а также подготовка отчета о результатах самооследования.</w:t>
      </w:r>
    </w:p>
    <w:p w:rsidR="00E15460" w:rsidRDefault="00E15460">
      <w:pPr>
        <w:spacing w:line="28" w:lineRule="exact"/>
        <w:rPr>
          <w:sz w:val="24"/>
          <w:szCs w:val="24"/>
        </w:rPr>
      </w:pPr>
    </w:p>
    <w:p w:rsidR="00E15460" w:rsidRDefault="00703C84">
      <w:pPr>
        <w:spacing w:line="354" w:lineRule="auto"/>
        <w:ind w:left="200"/>
        <w:jc w:val="both"/>
        <w:rPr>
          <w:sz w:val="20"/>
          <w:szCs w:val="20"/>
        </w:rPr>
      </w:pPr>
      <w:r>
        <w:rPr>
          <w:rFonts w:eastAsia="Times New Roman"/>
          <w:b/>
          <w:bCs/>
          <w:sz w:val="28"/>
          <w:szCs w:val="28"/>
        </w:rPr>
        <w:t xml:space="preserve">Механизмом процедуры самообследования стало </w:t>
      </w:r>
      <w:r>
        <w:rPr>
          <w:rFonts w:eastAsia="Times New Roman"/>
          <w:sz w:val="28"/>
          <w:szCs w:val="28"/>
        </w:rPr>
        <w:t>создание и</w:t>
      </w:r>
      <w:r>
        <w:rPr>
          <w:rFonts w:eastAsia="Times New Roman"/>
          <w:b/>
          <w:bCs/>
          <w:sz w:val="28"/>
          <w:szCs w:val="28"/>
        </w:rPr>
        <w:t xml:space="preserve"> </w:t>
      </w:r>
      <w:r>
        <w:rPr>
          <w:rFonts w:eastAsia="Times New Roman"/>
          <w:sz w:val="28"/>
          <w:szCs w:val="28"/>
        </w:rPr>
        <w:t>деятельность экспертных групп, осуществляющих соответствующий блок контроля.</w:t>
      </w:r>
    </w:p>
    <w:p w:rsidR="00E15460" w:rsidRDefault="00E15460">
      <w:pPr>
        <w:spacing w:line="25" w:lineRule="exact"/>
        <w:rPr>
          <w:sz w:val="24"/>
          <w:szCs w:val="24"/>
        </w:rPr>
      </w:pPr>
    </w:p>
    <w:p w:rsidR="00E15460" w:rsidRDefault="00703C84">
      <w:pPr>
        <w:spacing w:line="354" w:lineRule="auto"/>
        <w:ind w:left="200"/>
        <w:jc w:val="both"/>
        <w:rPr>
          <w:sz w:val="20"/>
          <w:szCs w:val="20"/>
        </w:rPr>
      </w:pPr>
      <w:r>
        <w:rPr>
          <w:rFonts w:eastAsia="Times New Roman"/>
          <w:sz w:val="28"/>
          <w:szCs w:val="28"/>
        </w:rPr>
        <w:t>Самообследование проводится ежегодно комиссией, в состав которой входит администрация школы, руководители МО, бухгалтер. Самообследование проводится в форме анализа.</w:t>
      </w:r>
    </w:p>
    <w:p w:rsidR="00E15460" w:rsidRDefault="00E15460">
      <w:pPr>
        <w:spacing w:line="22" w:lineRule="exact"/>
        <w:rPr>
          <w:sz w:val="24"/>
          <w:szCs w:val="24"/>
        </w:rPr>
      </w:pPr>
    </w:p>
    <w:p w:rsidR="00E15460" w:rsidRDefault="00703C84">
      <w:pPr>
        <w:spacing w:line="355" w:lineRule="auto"/>
        <w:ind w:left="200"/>
        <w:jc w:val="both"/>
        <w:rPr>
          <w:sz w:val="20"/>
          <w:szCs w:val="20"/>
        </w:rPr>
      </w:pPr>
      <w:r>
        <w:rPr>
          <w:rFonts w:eastAsia="Times New Roman"/>
          <w:sz w:val="28"/>
          <w:szCs w:val="28"/>
        </w:rPr>
        <w:t>Для каждой группы были определены сроки подачи достоверной информации о состоянии качества образования в учреждении, тенденциях его изменения и причинах, влияющих на его уровень.</w:t>
      </w:r>
    </w:p>
    <w:p w:rsidR="00E15460" w:rsidRDefault="00E15460">
      <w:pPr>
        <w:spacing w:line="21" w:lineRule="exact"/>
        <w:rPr>
          <w:sz w:val="24"/>
          <w:szCs w:val="24"/>
        </w:rPr>
      </w:pPr>
    </w:p>
    <w:p w:rsidR="00E15460" w:rsidRDefault="00703C84">
      <w:pPr>
        <w:numPr>
          <w:ilvl w:val="0"/>
          <w:numId w:val="2"/>
        </w:numPr>
        <w:tabs>
          <w:tab w:val="left" w:pos="625"/>
        </w:tabs>
        <w:spacing w:line="356" w:lineRule="auto"/>
        <w:ind w:left="200" w:firstLine="7"/>
        <w:jc w:val="both"/>
        <w:rPr>
          <w:rFonts w:eastAsia="Times New Roman"/>
          <w:sz w:val="28"/>
          <w:szCs w:val="28"/>
        </w:rPr>
      </w:pPr>
      <w:r>
        <w:rPr>
          <w:rFonts w:eastAsia="Times New Roman"/>
          <w:sz w:val="28"/>
          <w:szCs w:val="28"/>
        </w:rPr>
        <w:t>работе экспертных групп был задействован весь педагогический коллектив. В результате деятельности экспертных групп была собрана максимально объективная информация для проведения самообследования, и составлен отчет по его результатам.</w:t>
      </w:r>
    </w:p>
    <w:p w:rsidR="00E15460" w:rsidRDefault="00E15460">
      <w:pPr>
        <w:spacing w:line="8" w:lineRule="exact"/>
        <w:rPr>
          <w:sz w:val="24"/>
          <w:szCs w:val="24"/>
        </w:rPr>
      </w:pPr>
    </w:p>
    <w:p w:rsidR="00E15460" w:rsidRDefault="00703C84">
      <w:pPr>
        <w:ind w:left="200"/>
        <w:rPr>
          <w:sz w:val="20"/>
          <w:szCs w:val="20"/>
        </w:rPr>
      </w:pPr>
      <w:r>
        <w:rPr>
          <w:rFonts w:eastAsia="Times New Roman"/>
          <w:b/>
          <w:bCs/>
          <w:sz w:val="28"/>
          <w:szCs w:val="28"/>
        </w:rPr>
        <w:t>Источники информации</w:t>
      </w:r>
      <w:r>
        <w:rPr>
          <w:rFonts w:eastAsia="Times New Roman"/>
          <w:sz w:val="28"/>
          <w:szCs w:val="28"/>
        </w:rPr>
        <w:t>:</w:t>
      </w:r>
    </w:p>
    <w:p w:rsidR="00E15460" w:rsidRDefault="00E15460">
      <w:pPr>
        <w:spacing w:line="174" w:lineRule="exact"/>
        <w:rPr>
          <w:sz w:val="24"/>
          <w:szCs w:val="24"/>
        </w:rPr>
      </w:pPr>
    </w:p>
    <w:p w:rsidR="00E15460" w:rsidRDefault="00703C84" w:rsidP="00441D95">
      <w:pPr>
        <w:spacing w:line="351" w:lineRule="auto"/>
        <w:ind w:left="200"/>
        <w:rPr>
          <w:sz w:val="20"/>
          <w:szCs w:val="20"/>
        </w:rPr>
      </w:pPr>
      <w:r>
        <w:rPr>
          <w:rFonts w:eastAsia="Times New Roman"/>
          <w:sz w:val="28"/>
          <w:szCs w:val="28"/>
        </w:rPr>
        <w:t>1.Нормативно-правовые документы, рабочие документы, регламентирующие направления деятельности ОУ (</w:t>
      </w:r>
      <w:proofErr w:type="spellStart"/>
      <w:r>
        <w:rPr>
          <w:rFonts w:eastAsia="Times New Roman"/>
          <w:sz w:val="28"/>
          <w:szCs w:val="28"/>
        </w:rPr>
        <w:t>аналитическиматериалы</w:t>
      </w:r>
      <w:proofErr w:type="spellEnd"/>
      <w:r>
        <w:rPr>
          <w:rFonts w:eastAsia="Times New Roman"/>
          <w:sz w:val="28"/>
          <w:szCs w:val="28"/>
        </w:rPr>
        <w:t>, планы и анализы работы, программы, расписания уроков, дополнительного образования, статистические данные).</w:t>
      </w:r>
    </w:p>
    <w:p w:rsidR="00E15460" w:rsidRDefault="00E15460">
      <w:pPr>
        <w:spacing w:line="28" w:lineRule="exact"/>
        <w:rPr>
          <w:sz w:val="20"/>
          <w:szCs w:val="20"/>
        </w:rPr>
      </w:pPr>
    </w:p>
    <w:p w:rsidR="00E15460" w:rsidRDefault="00703C84">
      <w:pPr>
        <w:spacing w:line="355" w:lineRule="auto"/>
        <w:ind w:left="200" w:right="20"/>
        <w:jc w:val="both"/>
        <w:rPr>
          <w:sz w:val="20"/>
          <w:szCs w:val="20"/>
        </w:rPr>
      </w:pPr>
      <w:r>
        <w:rPr>
          <w:rFonts w:eastAsia="Times New Roman"/>
          <w:sz w:val="28"/>
          <w:szCs w:val="28"/>
        </w:rPr>
        <w:lastRenderedPageBreak/>
        <w:t>2.Анализ и результаты ГИА (9, 11 классы), итоги участия обучающихся в олимпиадах, конкурсах, смотрах и др., информация о поступлении выпускников школы в учреждения профессионального образования.</w:t>
      </w:r>
    </w:p>
    <w:p w:rsidR="00E15460" w:rsidRDefault="00E15460">
      <w:pPr>
        <w:spacing w:line="21" w:lineRule="exact"/>
        <w:rPr>
          <w:sz w:val="20"/>
          <w:szCs w:val="20"/>
        </w:rPr>
      </w:pPr>
    </w:p>
    <w:p w:rsidR="00E15460" w:rsidRDefault="00703C84">
      <w:pPr>
        <w:spacing w:line="357" w:lineRule="auto"/>
        <w:ind w:left="200"/>
        <w:rPr>
          <w:sz w:val="20"/>
          <w:szCs w:val="20"/>
        </w:rPr>
      </w:pPr>
      <w:r>
        <w:rPr>
          <w:rFonts w:eastAsia="Times New Roman"/>
          <w:sz w:val="28"/>
          <w:szCs w:val="28"/>
        </w:rPr>
        <w:t>3.Результаты анкетирования участников образовательного процесса (определения степени удовлетворенности образовательным процессом). Порядок проведения самообследования, сроки, состав комиссии по проведению самообследования утверждены приказом директора школы. МКОУ «</w:t>
      </w:r>
      <w:proofErr w:type="spellStart"/>
      <w:r>
        <w:rPr>
          <w:rFonts w:eastAsia="Times New Roman"/>
          <w:b/>
          <w:bCs/>
          <w:sz w:val="28"/>
          <w:szCs w:val="28"/>
        </w:rPr>
        <w:t>Аранинская</w:t>
      </w:r>
      <w:proofErr w:type="spellEnd"/>
      <w:r>
        <w:rPr>
          <w:rFonts w:eastAsia="Times New Roman"/>
          <w:b/>
          <w:bCs/>
          <w:sz w:val="28"/>
          <w:szCs w:val="28"/>
        </w:rPr>
        <w:t xml:space="preserve"> средняя общеобразовательная школа имени Р</w:t>
      </w:r>
      <w:r w:rsidR="00D072DC">
        <w:rPr>
          <w:rFonts w:eastAsia="Times New Roman"/>
          <w:b/>
          <w:bCs/>
          <w:sz w:val="28"/>
          <w:szCs w:val="28"/>
        </w:rPr>
        <w:t>.Г.</w:t>
      </w:r>
      <w:r>
        <w:rPr>
          <w:rFonts w:eastAsia="Times New Roman"/>
          <w:b/>
          <w:bCs/>
          <w:sz w:val="28"/>
          <w:szCs w:val="28"/>
        </w:rPr>
        <w:t xml:space="preserve"> Гамзатова</w:t>
      </w:r>
      <w:r>
        <w:rPr>
          <w:rFonts w:eastAsia="Times New Roman"/>
          <w:sz w:val="28"/>
          <w:szCs w:val="28"/>
        </w:rPr>
        <w:t>» является</w:t>
      </w:r>
    </w:p>
    <w:p w:rsidR="00E15460" w:rsidRDefault="00703C84" w:rsidP="005A52DA">
      <w:pPr>
        <w:spacing w:line="355" w:lineRule="auto"/>
        <w:ind w:right="20"/>
        <w:jc w:val="both"/>
        <w:rPr>
          <w:sz w:val="20"/>
          <w:szCs w:val="20"/>
        </w:rPr>
      </w:pPr>
      <w:proofErr w:type="gramStart"/>
      <w:r>
        <w:rPr>
          <w:rFonts w:eastAsia="Times New Roman"/>
          <w:sz w:val="28"/>
          <w:szCs w:val="28"/>
        </w:rPr>
        <w:t>муниципальным казенным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w:t>
      </w:r>
      <w:proofErr w:type="gramEnd"/>
    </w:p>
    <w:p w:rsidR="00E15460" w:rsidRDefault="00E15460">
      <w:pPr>
        <w:spacing w:line="21" w:lineRule="exact"/>
        <w:rPr>
          <w:sz w:val="20"/>
          <w:szCs w:val="20"/>
        </w:rPr>
      </w:pPr>
    </w:p>
    <w:p w:rsidR="00E15460" w:rsidRDefault="00703C84">
      <w:pPr>
        <w:spacing w:line="357" w:lineRule="auto"/>
        <w:ind w:left="200" w:right="20"/>
        <w:rPr>
          <w:sz w:val="20"/>
          <w:szCs w:val="20"/>
        </w:rPr>
      </w:pPr>
      <w:r>
        <w:rPr>
          <w:rFonts w:eastAsia="Times New Roman"/>
          <w:sz w:val="28"/>
          <w:szCs w:val="28"/>
        </w:rPr>
        <w:t>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Принципами образовательной политики являются следующие:</w:t>
      </w:r>
    </w:p>
    <w:p w:rsidR="00E15460" w:rsidRDefault="00E15460">
      <w:pPr>
        <w:spacing w:line="20" w:lineRule="exact"/>
        <w:rPr>
          <w:sz w:val="20"/>
          <w:szCs w:val="20"/>
        </w:rPr>
      </w:pPr>
    </w:p>
    <w:p w:rsidR="00E15460" w:rsidRDefault="00703C84">
      <w:pPr>
        <w:numPr>
          <w:ilvl w:val="0"/>
          <w:numId w:val="3"/>
        </w:numPr>
        <w:tabs>
          <w:tab w:val="left" w:pos="399"/>
        </w:tabs>
        <w:spacing w:line="349" w:lineRule="auto"/>
        <w:ind w:left="200" w:right="20" w:firstLine="7"/>
        <w:rPr>
          <w:rFonts w:eastAsia="Times New Roman"/>
          <w:sz w:val="28"/>
          <w:szCs w:val="28"/>
        </w:rPr>
      </w:pPr>
      <w:r>
        <w:rPr>
          <w:rFonts w:eastAsia="Times New Roman"/>
          <w:sz w:val="28"/>
          <w:szCs w:val="28"/>
        </w:rPr>
        <w:t>демократизация (сотрудничество педагогов и учеников, учащихся друг с другом, педагогов и родителей);</w:t>
      </w:r>
    </w:p>
    <w:p w:rsidR="00E15460" w:rsidRDefault="00E15460">
      <w:pPr>
        <w:spacing w:line="30" w:lineRule="exact"/>
        <w:rPr>
          <w:rFonts w:eastAsia="Times New Roman"/>
          <w:sz w:val="28"/>
          <w:szCs w:val="28"/>
        </w:rPr>
      </w:pPr>
    </w:p>
    <w:p w:rsidR="00E15460" w:rsidRDefault="00703C84">
      <w:pPr>
        <w:numPr>
          <w:ilvl w:val="0"/>
          <w:numId w:val="3"/>
        </w:numPr>
        <w:tabs>
          <w:tab w:val="left" w:pos="445"/>
        </w:tabs>
        <w:spacing w:line="356" w:lineRule="auto"/>
        <w:ind w:left="200" w:right="20" w:firstLine="7"/>
        <w:jc w:val="both"/>
        <w:rPr>
          <w:rFonts w:eastAsia="Times New Roman"/>
          <w:sz w:val="28"/>
          <w:szCs w:val="28"/>
        </w:rPr>
      </w:pPr>
      <w:r>
        <w:rPr>
          <w:rFonts w:eastAsia="Times New Roman"/>
          <w:sz w:val="28"/>
          <w:szCs w:val="28"/>
        </w:rPr>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E15460" w:rsidRDefault="00E15460">
      <w:pPr>
        <w:spacing w:line="22" w:lineRule="exact"/>
        <w:rPr>
          <w:rFonts w:eastAsia="Times New Roman"/>
          <w:sz w:val="28"/>
          <w:szCs w:val="28"/>
        </w:rPr>
      </w:pPr>
    </w:p>
    <w:p w:rsidR="00E15460" w:rsidRDefault="00703C84">
      <w:pPr>
        <w:numPr>
          <w:ilvl w:val="0"/>
          <w:numId w:val="3"/>
        </w:numPr>
        <w:tabs>
          <w:tab w:val="left" w:pos="442"/>
        </w:tabs>
        <w:spacing w:line="349" w:lineRule="auto"/>
        <w:ind w:left="200" w:right="20" w:firstLine="7"/>
        <w:rPr>
          <w:rFonts w:eastAsia="Times New Roman"/>
          <w:sz w:val="28"/>
          <w:szCs w:val="28"/>
        </w:rPr>
      </w:pPr>
      <w:r>
        <w:rPr>
          <w:rFonts w:eastAsia="Times New Roman"/>
          <w:sz w:val="28"/>
          <w:szCs w:val="28"/>
        </w:rPr>
        <w:t>дифференциация (учет учебных, интеллектуальных и психологических особенностей учеников, их профессиональных склонностей);</w:t>
      </w:r>
    </w:p>
    <w:p w:rsidR="00E15460" w:rsidRDefault="00E15460">
      <w:pPr>
        <w:spacing w:line="28" w:lineRule="exact"/>
        <w:rPr>
          <w:rFonts w:eastAsia="Times New Roman"/>
          <w:sz w:val="28"/>
          <w:szCs w:val="28"/>
        </w:rPr>
      </w:pPr>
    </w:p>
    <w:p w:rsidR="00E15460" w:rsidRDefault="00703C84">
      <w:pPr>
        <w:numPr>
          <w:ilvl w:val="0"/>
          <w:numId w:val="3"/>
        </w:numPr>
        <w:tabs>
          <w:tab w:val="left" w:pos="718"/>
        </w:tabs>
        <w:spacing w:line="349" w:lineRule="auto"/>
        <w:ind w:left="200" w:right="20" w:firstLine="7"/>
        <w:rPr>
          <w:rFonts w:eastAsia="Times New Roman"/>
          <w:sz w:val="28"/>
          <w:szCs w:val="28"/>
        </w:rPr>
      </w:pPr>
      <w:r>
        <w:rPr>
          <w:rFonts w:eastAsia="Times New Roman"/>
          <w:sz w:val="28"/>
          <w:szCs w:val="28"/>
        </w:rPr>
        <w:t>индивидуализация (создание индивидуальной образовательной программы для каждого школьника в перспективе);</w:t>
      </w:r>
    </w:p>
    <w:p w:rsidR="00E15460" w:rsidRDefault="00E15460">
      <w:pPr>
        <w:spacing w:line="6" w:lineRule="exact"/>
        <w:rPr>
          <w:sz w:val="20"/>
          <w:szCs w:val="20"/>
        </w:rPr>
      </w:pPr>
    </w:p>
    <w:p w:rsidR="00E15460" w:rsidRDefault="00703C84">
      <w:pPr>
        <w:numPr>
          <w:ilvl w:val="0"/>
          <w:numId w:val="4"/>
        </w:numPr>
        <w:tabs>
          <w:tab w:val="left" w:pos="446"/>
        </w:tabs>
        <w:spacing w:line="349" w:lineRule="auto"/>
        <w:ind w:left="280" w:right="20" w:firstLine="7"/>
        <w:rPr>
          <w:rFonts w:eastAsia="Times New Roman"/>
          <w:sz w:val="28"/>
          <w:szCs w:val="28"/>
        </w:rPr>
      </w:pPr>
      <w:r>
        <w:rPr>
          <w:rFonts w:eastAsia="Times New Roman"/>
          <w:sz w:val="28"/>
          <w:szCs w:val="28"/>
        </w:rPr>
        <w:t>оптимизация процесса реального развития детей через интеграцию общего и дополнительного образования.</w:t>
      </w:r>
    </w:p>
    <w:p w:rsidR="00E15460" w:rsidRDefault="00E15460">
      <w:pPr>
        <w:spacing w:line="33" w:lineRule="exact"/>
        <w:rPr>
          <w:sz w:val="20"/>
          <w:szCs w:val="20"/>
        </w:rPr>
      </w:pPr>
    </w:p>
    <w:p w:rsidR="00E15460" w:rsidRDefault="00703C84">
      <w:pPr>
        <w:spacing w:line="351" w:lineRule="auto"/>
        <w:ind w:left="280" w:right="20"/>
        <w:rPr>
          <w:sz w:val="20"/>
          <w:szCs w:val="20"/>
        </w:rPr>
      </w:pPr>
      <w:r>
        <w:rPr>
          <w:rFonts w:eastAsia="Times New Roman"/>
          <w:b/>
          <w:bCs/>
          <w:sz w:val="28"/>
          <w:szCs w:val="28"/>
        </w:rPr>
        <w:t>История МКОУ «</w:t>
      </w:r>
      <w:proofErr w:type="spellStart"/>
      <w:r>
        <w:rPr>
          <w:rFonts w:eastAsia="Times New Roman"/>
          <w:b/>
          <w:bCs/>
          <w:sz w:val="28"/>
          <w:szCs w:val="28"/>
        </w:rPr>
        <w:t>Аранинская</w:t>
      </w:r>
      <w:proofErr w:type="spellEnd"/>
      <w:r>
        <w:rPr>
          <w:rFonts w:eastAsia="Times New Roman"/>
          <w:b/>
          <w:bCs/>
          <w:sz w:val="28"/>
          <w:szCs w:val="28"/>
        </w:rPr>
        <w:t xml:space="preserve"> средняя общеобразовательная школа имени Р</w:t>
      </w:r>
      <w:r w:rsidR="00D072DC">
        <w:rPr>
          <w:rFonts w:eastAsia="Times New Roman"/>
          <w:b/>
          <w:bCs/>
          <w:sz w:val="28"/>
          <w:szCs w:val="28"/>
        </w:rPr>
        <w:t>.Г.</w:t>
      </w:r>
      <w:r>
        <w:rPr>
          <w:rFonts w:eastAsia="Times New Roman"/>
          <w:b/>
          <w:bCs/>
          <w:sz w:val="28"/>
          <w:szCs w:val="28"/>
        </w:rPr>
        <w:t xml:space="preserve"> Гамзатова» </w:t>
      </w:r>
      <w:proofErr w:type="spellStart"/>
      <w:r>
        <w:rPr>
          <w:rFonts w:eastAsia="Times New Roman"/>
          <w:b/>
          <w:bCs/>
          <w:sz w:val="28"/>
          <w:szCs w:val="28"/>
        </w:rPr>
        <w:t>Хунзахского</w:t>
      </w:r>
      <w:proofErr w:type="spellEnd"/>
      <w:r>
        <w:rPr>
          <w:rFonts w:eastAsia="Times New Roman"/>
          <w:b/>
          <w:bCs/>
          <w:sz w:val="28"/>
          <w:szCs w:val="28"/>
        </w:rPr>
        <w:t xml:space="preserve"> района Республики Дагестан.</w:t>
      </w:r>
    </w:p>
    <w:p w:rsidR="00FD025F" w:rsidRPr="00CE3D02" w:rsidRDefault="00FD025F" w:rsidP="00CE3D02">
      <w:pPr>
        <w:rPr>
          <w:sz w:val="28"/>
          <w:szCs w:val="28"/>
        </w:rPr>
      </w:pPr>
      <w:r w:rsidRPr="0047464B">
        <w:lastRenderedPageBreak/>
        <w:t> </w:t>
      </w:r>
      <w:proofErr w:type="spellStart"/>
      <w:r w:rsidRPr="00CE3D02">
        <w:rPr>
          <w:sz w:val="28"/>
          <w:szCs w:val="28"/>
        </w:rPr>
        <w:t>Аранинская</w:t>
      </w:r>
      <w:proofErr w:type="spellEnd"/>
      <w:r w:rsidRPr="00CE3D02">
        <w:rPr>
          <w:sz w:val="28"/>
          <w:szCs w:val="28"/>
        </w:rPr>
        <w:t xml:space="preserve"> средняя общеобразовательная школа, которая носит имя великого поэта современности, Героя социалистического труда, народного поэта Дагестана Расула Гамзатова</w:t>
      </w:r>
      <w:proofErr w:type="gramStart"/>
      <w:r w:rsidRPr="00CE3D02">
        <w:rPr>
          <w:sz w:val="28"/>
          <w:szCs w:val="28"/>
        </w:rPr>
        <w:t xml:space="preserve"> ,</w:t>
      </w:r>
      <w:proofErr w:type="gramEnd"/>
      <w:r w:rsidRPr="00CE3D02">
        <w:rPr>
          <w:sz w:val="28"/>
          <w:szCs w:val="28"/>
        </w:rPr>
        <w:t xml:space="preserve">прошла славный путь с момента своего основания до сегодняшнего дня. За период своего существования она выпустила из своих стен около 3000 учащихся. Школа фактически являлась и является кузницей кадров не только </w:t>
      </w:r>
      <w:proofErr w:type="spellStart"/>
      <w:r w:rsidRPr="00CE3D02">
        <w:rPr>
          <w:sz w:val="28"/>
          <w:szCs w:val="28"/>
        </w:rPr>
        <w:t>Хунзахского</w:t>
      </w:r>
      <w:proofErr w:type="spellEnd"/>
      <w:r w:rsidRPr="00CE3D02">
        <w:rPr>
          <w:sz w:val="28"/>
          <w:szCs w:val="28"/>
        </w:rPr>
        <w:t xml:space="preserve"> района, но и республики. Трудно найти отрасль сельского хозяйства, промышленности, медицины, образования, искусства республики, </w:t>
      </w:r>
      <w:proofErr w:type="gramStart"/>
      <w:r w:rsidRPr="00CE3D02">
        <w:rPr>
          <w:sz w:val="28"/>
          <w:szCs w:val="28"/>
        </w:rPr>
        <w:t>где бы не работал</w:t>
      </w:r>
      <w:proofErr w:type="gramEnd"/>
      <w:r w:rsidRPr="00CE3D02">
        <w:rPr>
          <w:sz w:val="28"/>
          <w:szCs w:val="28"/>
        </w:rPr>
        <w:t xml:space="preserve"> выпускник </w:t>
      </w:r>
      <w:proofErr w:type="spellStart"/>
      <w:r w:rsidRPr="00CE3D02">
        <w:rPr>
          <w:sz w:val="28"/>
          <w:szCs w:val="28"/>
        </w:rPr>
        <w:t>Аранинской</w:t>
      </w:r>
      <w:proofErr w:type="spellEnd"/>
      <w:r w:rsidRPr="00CE3D02">
        <w:rPr>
          <w:sz w:val="28"/>
          <w:szCs w:val="28"/>
        </w:rPr>
        <w:t xml:space="preserve"> средней общеобразовательной школы </w:t>
      </w:r>
      <w:proofErr w:type="spellStart"/>
      <w:r w:rsidRPr="00CE3D02">
        <w:rPr>
          <w:sz w:val="28"/>
          <w:szCs w:val="28"/>
        </w:rPr>
        <w:t>им.Р.Г.Гамзатова</w:t>
      </w:r>
      <w:proofErr w:type="spellEnd"/>
      <w:r w:rsidRPr="00CE3D02">
        <w:rPr>
          <w:sz w:val="28"/>
          <w:szCs w:val="28"/>
        </w:rPr>
        <w:t>. Перечислить всех невозможно, вспомним только некоторых:</w:t>
      </w:r>
      <w:r w:rsidRPr="00CE3D02">
        <w:rPr>
          <w:sz w:val="28"/>
          <w:szCs w:val="28"/>
        </w:rPr>
        <w:br/>
        <w:t xml:space="preserve">1. Гамзатов Расул </w:t>
      </w:r>
      <w:proofErr w:type="spellStart"/>
      <w:r w:rsidRPr="00CE3D02">
        <w:rPr>
          <w:sz w:val="28"/>
          <w:szCs w:val="28"/>
        </w:rPr>
        <w:t>Гамзатови</w:t>
      </w:r>
      <w:proofErr w:type="gramStart"/>
      <w:r w:rsidRPr="00CE3D02">
        <w:rPr>
          <w:sz w:val="28"/>
          <w:szCs w:val="28"/>
        </w:rPr>
        <w:t>ч</w:t>
      </w:r>
      <w:proofErr w:type="spellEnd"/>
      <w:r w:rsidRPr="00CE3D02">
        <w:rPr>
          <w:sz w:val="28"/>
          <w:szCs w:val="28"/>
        </w:rPr>
        <w:t>-</w:t>
      </w:r>
      <w:proofErr w:type="gramEnd"/>
      <w:r w:rsidRPr="00CE3D02">
        <w:rPr>
          <w:sz w:val="28"/>
          <w:szCs w:val="28"/>
        </w:rPr>
        <w:t xml:space="preserve"> Герой социалистического труда, обладатель Ордена Андрея Первозванного, лауреат Ленинской и Государственной премии, лауреат международных премий «</w:t>
      </w:r>
      <w:proofErr w:type="spellStart"/>
      <w:r w:rsidRPr="00CE3D02">
        <w:rPr>
          <w:sz w:val="28"/>
          <w:szCs w:val="28"/>
        </w:rPr>
        <w:t>Фердоуси</w:t>
      </w:r>
      <w:proofErr w:type="spellEnd"/>
      <w:r w:rsidRPr="00CE3D02">
        <w:rPr>
          <w:sz w:val="28"/>
          <w:szCs w:val="28"/>
        </w:rPr>
        <w:t>», «</w:t>
      </w:r>
      <w:proofErr w:type="spellStart"/>
      <w:r w:rsidRPr="00CE3D02">
        <w:rPr>
          <w:sz w:val="28"/>
          <w:szCs w:val="28"/>
        </w:rPr>
        <w:t>Христо</w:t>
      </w:r>
      <w:proofErr w:type="spellEnd"/>
      <w:r w:rsidRPr="00CE3D02">
        <w:rPr>
          <w:sz w:val="28"/>
          <w:szCs w:val="28"/>
        </w:rPr>
        <w:t xml:space="preserve"> </w:t>
      </w:r>
      <w:proofErr w:type="spellStart"/>
      <w:r w:rsidRPr="00CE3D02">
        <w:rPr>
          <w:sz w:val="28"/>
          <w:szCs w:val="28"/>
        </w:rPr>
        <w:t>Ботева</w:t>
      </w:r>
      <w:proofErr w:type="spellEnd"/>
      <w:r w:rsidRPr="00CE3D02">
        <w:rPr>
          <w:sz w:val="28"/>
          <w:szCs w:val="28"/>
        </w:rPr>
        <w:t>» и «Поэзия 20века.»</w:t>
      </w:r>
      <w:r w:rsidRPr="00CE3D02">
        <w:rPr>
          <w:sz w:val="28"/>
          <w:szCs w:val="28"/>
        </w:rPr>
        <w:br/>
        <w:t xml:space="preserve">2. Алиев Муху </w:t>
      </w:r>
      <w:proofErr w:type="spellStart"/>
      <w:r w:rsidRPr="00CE3D02">
        <w:rPr>
          <w:sz w:val="28"/>
          <w:szCs w:val="28"/>
        </w:rPr>
        <w:t>Гимбатович</w:t>
      </w:r>
      <w:proofErr w:type="spellEnd"/>
      <w:r w:rsidRPr="00CE3D02">
        <w:rPr>
          <w:sz w:val="28"/>
          <w:szCs w:val="28"/>
        </w:rPr>
        <w:t xml:space="preserve"> - первый Президент республики Дагестан.</w:t>
      </w:r>
      <w:r w:rsidRPr="00CE3D02">
        <w:rPr>
          <w:sz w:val="28"/>
          <w:szCs w:val="28"/>
        </w:rPr>
        <w:br/>
        <w:t>3. Магомедов Ахмед Магомедови</w:t>
      </w:r>
      <w:proofErr w:type="gramStart"/>
      <w:r w:rsidRPr="00CE3D02">
        <w:rPr>
          <w:sz w:val="28"/>
          <w:szCs w:val="28"/>
        </w:rPr>
        <w:t>ч-</w:t>
      </w:r>
      <w:proofErr w:type="gramEnd"/>
      <w:r w:rsidRPr="00CE3D02">
        <w:rPr>
          <w:sz w:val="28"/>
          <w:szCs w:val="28"/>
        </w:rPr>
        <w:t xml:space="preserve"> член </w:t>
      </w:r>
      <w:proofErr w:type="spellStart"/>
      <w:r w:rsidRPr="00CE3D02">
        <w:rPr>
          <w:sz w:val="28"/>
          <w:szCs w:val="28"/>
        </w:rPr>
        <w:t>корреспондентАкадемии</w:t>
      </w:r>
      <w:proofErr w:type="spellEnd"/>
      <w:r w:rsidRPr="00CE3D02">
        <w:rPr>
          <w:sz w:val="28"/>
          <w:szCs w:val="28"/>
        </w:rPr>
        <w:t xml:space="preserve"> наук СССР, бывший ректор ДГУ и ДГПИ.</w:t>
      </w:r>
      <w:r w:rsidRPr="00CE3D02">
        <w:rPr>
          <w:sz w:val="28"/>
          <w:szCs w:val="28"/>
        </w:rPr>
        <w:br/>
        <w:t xml:space="preserve">4. Гамзатов </w:t>
      </w:r>
      <w:proofErr w:type="spellStart"/>
      <w:r w:rsidRPr="00CE3D02">
        <w:rPr>
          <w:sz w:val="28"/>
          <w:szCs w:val="28"/>
        </w:rPr>
        <w:t>Гаджи</w:t>
      </w:r>
      <w:proofErr w:type="spellEnd"/>
      <w:r w:rsidRPr="00CE3D02">
        <w:rPr>
          <w:sz w:val="28"/>
          <w:szCs w:val="28"/>
        </w:rPr>
        <w:t xml:space="preserve"> </w:t>
      </w:r>
      <w:proofErr w:type="spellStart"/>
      <w:r w:rsidRPr="00CE3D02">
        <w:rPr>
          <w:sz w:val="28"/>
          <w:szCs w:val="28"/>
        </w:rPr>
        <w:t>Гамзатови</w:t>
      </w:r>
      <w:proofErr w:type="gramStart"/>
      <w:r w:rsidRPr="00CE3D02">
        <w:rPr>
          <w:sz w:val="28"/>
          <w:szCs w:val="28"/>
        </w:rPr>
        <w:t>ч</w:t>
      </w:r>
      <w:proofErr w:type="spellEnd"/>
      <w:r w:rsidRPr="00CE3D02">
        <w:rPr>
          <w:sz w:val="28"/>
          <w:szCs w:val="28"/>
        </w:rPr>
        <w:t>-</w:t>
      </w:r>
      <w:proofErr w:type="gramEnd"/>
      <w:r w:rsidRPr="00CE3D02">
        <w:rPr>
          <w:sz w:val="28"/>
          <w:szCs w:val="28"/>
        </w:rPr>
        <w:t xml:space="preserve"> член корреспондент Академии наук СССР и России, директор института истории, языка и литературы Дагестана.</w:t>
      </w:r>
      <w:r w:rsidRPr="00CE3D02">
        <w:rPr>
          <w:sz w:val="28"/>
          <w:szCs w:val="28"/>
        </w:rPr>
        <w:br/>
        <w:t xml:space="preserve">5. Магомедов </w:t>
      </w:r>
      <w:proofErr w:type="spellStart"/>
      <w:r w:rsidRPr="00CE3D02">
        <w:rPr>
          <w:sz w:val="28"/>
          <w:szCs w:val="28"/>
        </w:rPr>
        <w:t>Дибир</w:t>
      </w:r>
      <w:proofErr w:type="spellEnd"/>
      <w:r w:rsidRPr="00CE3D02">
        <w:rPr>
          <w:sz w:val="28"/>
          <w:szCs w:val="28"/>
        </w:rPr>
        <w:t xml:space="preserve"> Магомедович – доктор исторических наук.</w:t>
      </w:r>
      <w:r w:rsidRPr="00CE3D02">
        <w:rPr>
          <w:sz w:val="28"/>
          <w:szCs w:val="28"/>
        </w:rPr>
        <w:br/>
        <w:t xml:space="preserve">6. </w:t>
      </w:r>
      <w:proofErr w:type="spellStart"/>
      <w:r w:rsidRPr="00CE3D02">
        <w:rPr>
          <w:sz w:val="28"/>
          <w:szCs w:val="28"/>
        </w:rPr>
        <w:t>Шигабудинов</w:t>
      </w:r>
      <w:proofErr w:type="spellEnd"/>
      <w:r w:rsidRPr="00CE3D02">
        <w:rPr>
          <w:sz w:val="28"/>
          <w:szCs w:val="28"/>
        </w:rPr>
        <w:t xml:space="preserve"> Магомед </w:t>
      </w:r>
      <w:proofErr w:type="spellStart"/>
      <w:r w:rsidRPr="00CE3D02">
        <w:rPr>
          <w:sz w:val="28"/>
          <w:szCs w:val="28"/>
        </w:rPr>
        <w:t>Гамзатович</w:t>
      </w:r>
      <w:proofErr w:type="spellEnd"/>
      <w:r w:rsidRPr="00CE3D02">
        <w:rPr>
          <w:sz w:val="28"/>
          <w:szCs w:val="28"/>
        </w:rPr>
        <w:t xml:space="preserve"> – доктор исторических наук Зав кафедрой ДГПУ.</w:t>
      </w:r>
      <w:r w:rsidRPr="00CE3D02">
        <w:rPr>
          <w:sz w:val="28"/>
          <w:szCs w:val="28"/>
        </w:rPr>
        <w:br/>
        <w:t xml:space="preserve">7. </w:t>
      </w:r>
      <w:proofErr w:type="spellStart"/>
      <w:r w:rsidRPr="00CE3D02">
        <w:rPr>
          <w:sz w:val="28"/>
          <w:szCs w:val="28"/>
        </w:rPr>
        <w:t>Айтберов</w:t>
      </w:r>
      <w:proofErr w:type="spellEnd"/>
      <w:r w:rsidRPr="00CE3D02">
        <w:rPr>
          <w:sz w:val="28"/>
          <w:szCs w:val="28"/>
        </w:rPr>
        <w:t xml:space="preserve"> </w:t>
      </w:r>
      <w:proofErr w:type="spellStart"/>
      <w:r w:rsidRPr="00CE3D02">
        <w:rPr>
          <w:sz w:val="28"/>
          <w:szCs w:val="28"/>
        </w:rPr>
        <w:t>Айтбер</w:t>
      </w:r>
      <w:proofErr w:type="spellEnd"/>
      <w:r w:rsidRPr="00CE3D02">
        <w:rPr>
          <w:sz w:val="28"/>
          <w:szCs w:val="28"/>
        </w:rPr>
        <w:t xml:space="preserve"> Магомедови</w:t>
      </w:r>
      <w:proofErr w:type="gramStart"/>
      <w:r w:rsidRPr="00CE3D02">
        <w:rPr>
          <w:sz w:val="28"/>
          <w:szCs w:val="28"/>
        </w:rPr>
        <w:t>ч-</w:t>
      </w:r>
      <w:proofErr w:type="gramEnd"/>
      <w:r w:rsidRPr="00CE3D02">
        <w:rPr>
          <w:sz w:val="28"/>
          <w:szCs w:val="28"/>
        </w:rPr>
        <w:t xml:space="preserve"> доктор филологических наук, зав.кафедрой ДГПУ.</w:t>
      </w:r>
      <w:r w:rsidRPr="00CE3D02">
        <w:rPr>
          <w:sz w:val="28"/>
          <w:szCs w:val="28"/>
        </w:rPr>
        <w:br/>
        <w:t xml:space="preserve">8. </w:t>
      </w:r>
      <w:proofErr w:type="spellStart"/>
      <w:r w:rsidRPr="00CE3D02">
        <w:rPr>
          <w:sz w:val="28"/>
          <w:szCs w:val="28"/>
        </w:rPr>
        <w:t>Гитинов</w:t>
      </w:r>
      <w:proofErr w:type="spellEnd"/>
      <w:r w:rsidRPr="00CE3D02">
        <w:rPr>
          <w:sz w:val="28"/>
          <w:szCs w:val="28"/>
        </w:rPr>
        <w:t xml:space="preserve"> </w:t>
      </w:r>
      <w:proofErr w:type="spellStart"/>
      <w:r w:rsidRPr="00CE3D02">
        <w:rPr>
          <w:sz w:val="28"/>
          <w:szCs w:val="28"/>
        </w:rPr>
        <w:t>Наби</w:t>
      </w:r>
      <w:proofErr w:type="spellEnd"/>
      <w:r w:rsidRPr="00CE3D02">
        <w:rPr>
          <w:sz w:val="28"/>
          <w:szCs w:val="28"/>
        </w:rPr>
        <w:t xml:space="preserve"> Магомедови</w:t>
      </w:r>
      <w:proofErr w:type="gramStart"/>
      <w:r w:rsidRPr="00CE3D02">
        <w:rPr>
          <w:sz w:val="28"/>
          <w:szCs w:val="28"/>
        </w:rPr>
        <w:t>ч-</w:t>
      </w:r>
      <w:proofErr w:type="gramEnd"/>
      <w:r w:rsidRPr="00CE3D02">
        <w:rPr>
          <w:sz w:val="28"/>
          <w:szCs w:val="28"/>
        </w:rPr>
        <w:t xml:space="preserve"> доктор медицинских наук.</w:t>
      </w:r>
      <w:r w:rsidRPr="00CE3D02">
        <w:rPr>
          <w:sz w:val="28"/>
          <w:szCs w:val="28"/>
        </w:rPr>
        <w:br/>
        <w:t xml:space="preserve">9. Алиев Расул </w:t>
      </w:r>
      <w:proofErr w:type="spellStart"/>
      <w:r w:rsidRPr="00CE3D02">
        <w:rPr>
          <w:sz w:val="28"/>
          <w:szCs w:val="28"/>
        </w:rPr>
        <w:t>Набиевич</w:t>
      </w:r>
      <w:proofErr w:type="spellEnd"/>
      <w:r w:rsidRPr="00CE3D02">
        <w:rPr>
          <w:sz w:val="28"/>
          <w:szCs w:val="28"/>
        </w:rPr>
        <w:t xml:space="preserve"> – доктор медицинских наук</w:t>
      </w:r>
      <w:r w:rsidRPr="00CE3D02">
        <w:rPr>
          <w:sz w:val="28"/>
          <w:szCs w:val="28"/>
        </w:rPr>
        <w:br/>
        <w:t xml:space="preserve">10. </w:t>
      </w:r>
      <w:proofErr w:type="spellStart"/>
      <w:r w:rsidRPr="00CE3D02">
        <w:rPr>
          <w:sz w:val="28"/>
          <w:szCs w:val="28"/>
        </w:rPr>
        <w:t>Хочбаров</w:t>
      </w:r>
      <w:proofErr w:type="spellEnd"/>
      <w:r w:rsidRPr="00CE3D02">
        <w:rPr>
          <w:sz w:val="28"/>
          <w:szCs w:val="28"/>
        </w:rPr>
        <w:t xml:space="preserve"> </w:t>
      </w:r>
      <w:proofErr w:type="spellStart"/>
      <w:r w:rsidRPr="00CE3D02">
        <w:rPr>
          <w:sz w:val="28"/>
          <w:szCs w:val="28"/>
        </w:rPr>
        <w:t>Загид</w:t>
      </w:r>
      <w:proofErr w:type="spellEnd"/>
      <w:r w:rsidRPr="00CE3D02">
        <w:rPr>
          <w:sz w:val="28"/>
          <w:szCs w:val="28"/>
        </w:rPr>
        <w:t xml:space="preserve"> Магомедови</w:t>
      </w:r>
      <w:proofErr w:type="gramStart"/>
      <w:r w:rsidRPr="00CE3D02">
        <w:rPr>
          <w:sz w:val="28"/>
          <w:szCs w:val="28"/>
        </w:rPr>
        <w:t>ч-</w:t>
      </w:r>
      <w:proofErr w:type="gramEnd"/>
      <w:r w:rsidRPr="00CE3D02">
        <w:rPr>
          <w:sz w:val="28"/>
          <w:szCs w:val="28"/>
        </w:rPr>
        <w:t xml:space="preserve"> генеральный конструктор объединения «</w:t>
      </w:r>
      <w:proofErr w:type="spellStart"/>
      <w:r w:rsidRPr="00CE3D02">
        <w:rPr>
          <w:sz w:val="28"/>
          <w:szCs w:val="28"/>
        </w:rPr>
        <w:t>Мостстрой</w:t>
      </w:r>
      <w:proofErr w:type="spellEnd"/>
      <w:r w:rsidRPr="00CE3D02">
        <w:rPr>
          <w:sz w:val="28"/>
          <w:szCs w:val="28"/>
        </w:rPr>
        <w:t>».</w:t>
      </w:r>
      <w:r w:rsidRPr="00CE3D02">
        <w:rPr>
          <w:sz w:val="28"/>
          <w:szCs w:val="28"/>
        </w:rPr>
        <w:br/>
        <w:t xml:space="preserve">11. Омаров Магомед </w:t>
      </w:r>
      <w:proofErr w:type="spellStart"/>
      <w:r w:rsidRPr="00CE3D02">
        <w:rPr>
          <w:sz w:val="28"/>
          <w:szCs w:val="28"/>
        </w:rPr>
        <w:t>Магомедкадиевич</w:t>
      </w:r>
      <w:proofErr w:type="spellEnd"/>
      <w:r w:rsidRPr="00CE3D02">
        <w:rPr>
          <w:sz w:val="28"/>
          <w:szCs w:val="28"/>
        </w:rPr>
        <w:t xml:space="preserve"> – доктор наук, профессор Новгородской Сельскохозяйственной Академии.</w:t>
      </w:r>
      <w:r w:rsidRPr="00CE3D02">
        <w:rPr>
          <w:sz w:val="28"/>
          <w:szCs w:val="28"/>
        </w:rPr>
        <w:br/>
        <w:t xml:space="preserve">12. </w:t>
      </w:r>
      <w:proofErr w:type="spellStart"/>
      <w:r w:rsidRPr="00CE3D02">
        <w:rPr>
          <w:sz w:val="28"/>
          <w:szCs w:val="28"/>
        </w:rPr>
        <w:t>Курбаналиев</w:t>
      </w:r>
      <w:proofErr w:type="spellEnd"/>
      <w:r w:rsidRPr="00CE3D02">
        <w:rPr>
          <w:sz w:val="28"/>
          <w:szCs w:val="28"/>
        </w:rPr>
        <w:t xml:space="preserve"> Магомед </w:t>
      </w:r>
      <w:proofErr w:type="spellStart"/>
      <w:r w:rsidRPr="00CE3D02">
        <w:rPr>
          <w:sz w:val="28"/>
          <w:szCs w:val="28"/>
        </w:rPr>
        <w:t>Гусейнович</w:t>
      </w:r>
      <w:proofErr w:type="spellEnd"/>
      <w:r w:rsidRPr="00CE3D02">
        <w:rPr>
          <w:sz w:val="28"/>
          <w:szCs w:val="28"/>
        </w:rPr>
        <w:t xml:space="preserve"> – кандидат исторических наук, доцент Московского университета Культуры.</w:t>
      </w:r>
    </w:p>
    <w:p w:rsidR="00FD025F" w:rsidRPr="00CE3D02" w:rsidRDefault="00FD025F" w:rsidP="00CE3D02">
      <w:pPr>
        <w:rPr>
          <w:sz w:val="28"/>
          <w:szCs w:val="28"/>
        </w:rPr>
      </w:pPr>
      <w:r w:rsidRPr="00CE3D02">
        <w:rPr>
          <w:sz w:val="28"/>
          <w:szCs w:val="28"/>
        </w:rPr>
        <w:t> До 1930 года, до принятия Советским государством закона о всеобщем начальном образовании, школы были не во всех населенных пунктах.</w:t>
      </w:r>
      <w:r w:rsidRPr="00CE3D02">
        <w:rPr>
          <w:sz w:val="28"/>
          <w:szCs w:val="28"/>
        </w:rPr>
        <w:br/>
        <w:t xml:space="preserve">1 сентября 1930 года, в частном доме Магомедова </w:t>
      </w:r>
      <w:proofErr w:type="spellStart"/>
      <w:r w:rsidRPr="00CE3D02">
        <w:rPr>
          <w:sz w:val="28"/>
          <w:szCs w:val="28"/>
        </w:rPr>
        <w:t>Муртазали</w:t>
      </w:r>
      <w:proofErr w:type="spellEnd"/>
      <w:r w:rsidRPr="00CE3D02">
        <w:rPr>
          <w:sz w:val="28"/>
          <w:szCs w:val="28"/>
        </w:rPr>
        <w:t xml:space="preserve"> была открыта первая школа для детей 7-16-летнего возраста из населенных пунктов </w:t>
      </w:r>
      <w:proofErr w:type="spellStart"/>
      <w:r w:rsidRPr="00CE3D02">
        <w:rPr>
          <w:sz w:val="28"/>
          <w:szCs w:val="28"/>
        </w:rPr>
        <w:t>Цада</w:t>
      </w:r>
      <w:proofErr w:type="spellEnd"/>
      <w:r w:rsidRPr="00CE3D02">
        <w:rPr>
          <w:sz w:val="28"/>
          <w:szCs w:val="28"/>
        </w:rPr>
        <w:t xml:space="preserve">, </w:t>
      </w:r>
      <w:proofErr w:type="spellStart"/>
      <w:r w:rsidRPr="00CE3D02">
        <w:rPr>
          <w:sz w:val="28"/>
          <w:szCs w:val="28"/>
        </w:rPr>
        <w:t>Гиничутль</w:t>
      </w:r>
      <w:proofErr w:type="spellEnd"/>
      <w:r w:rsidRPr="00CE3D02">
        <w:rPr>
          <w:sz w:val="28"/>
          <w:szCs w:val="28"/>
        </w:rPr>
        <w:t xml:space="preserve">, </w:t>
      </w:r>
      <w:proofErr w:type="spellStart"/>
      <w:r w:rsidRPr="00CE3D02">
        <w:rPr>
          <w:sz w:val="28"/>
          <w:szCs w:val="28"/>
        </w:rPr>
        <w:t>Арани</w:t>
      </w:r>
      <w:proofErr w:type="spellEnd"/>
      <w:r w:rsidRPr="00CE3D02">
        <w:rPr>
          <w:sz w:val="28"/>
          <w:szCs w:val="28"/>
        </w:rPr>
        <w:t>. </w:t>
      </w:r>
      <w:r w:rsidRPr="00CE3D02">
        <w:rPr>
          <w:sz w:val="28"/>
          <w:szCs w:val="28"/>
        </w:rPr>
        <w:br/>
        <w:t xml:space="preserve">В это время в </w:t>
      </w:r>
      <w:proofErr w:type="spellStart"/>
      <w:r w:rsidRPr="00CE3D02">
        <w:rPr>
          <w:sz w:val="28"/>
          <w:szCs w:val="28"/>
        </w:rPr>
        <w:t>Аранинской</w:t>
      </w:r>
      <w:proofErr w:type="spellEnd"/>
      <w:r w:rsidRPr="00CE3D02">
        <w:rPr>
          <w:sz w:val="28"/>
          <w:szCs w:val="28"/>
        </w:rPr>
        <w:t xml:space="preserve"> крепости размещались все районные учреждения и три учебных заведении: </w:t>
      </w:r>
      <w:r w:rsidRPr="00CE3D02">
        <w:rPr>
          <w:sz w:val="28"/>
          <w:szCs w:val="28"/>
        </w:rPr>
        <w:br/>
        <w:t xml:space="preserve">1. Аварский </w:t>
      </w:r>
      <w:proofErr w:type="spellStart"/>
      <w:r w:rsidRPr="00CE3D02">
        <w:rPr>
          <w:sz w:val="28"/>
          <w:szCs w:val="28"/>
        </w:rPr>
        <w:t>педтехникум</w:t>
      </w:r>
      <w:proofErr w:type="spellEnd"/>
      <w:r w:rsidRPr="00CE3D02">
        <w:rPr>
          <w:sz w:val="28"/>
          <w:szCs w:val="28"/>
        </w:rPr>
        <w:t>.</w:t>
      </w:r>
      <w:r w:rsidRPr="00CE3D02">
        <w:rPr>
          <w:sz w:val="28"/>
          <w:szCs w:val="28"/>
        </w:rPr>
        <w:br/>
        <w:t>2. Школа крестьянской молодежи (ШКМ) В эту школу принимали детей, окончивших 3-4 класса.</w:t>
      </w:r>
      <w:r w:rsidRPr="00CE3D02">
        <w:rPr>
          <w:sz w:val="28"/>
          <w:szCs w:val="28"/>
        </w:rPr>
        <w:br/>
        <w:t>3. Школа по подготовке кадров для сел горных районов. Поэтому для начальной школы там не было помещений. </w:t>
      </w:r>
      <w:r w:rsidRPr="00CE3D02">
        <w:rPr>
          <w:sz w:val="28"/>
          <w:szCs w:val="28"/>
        </w:rPr>
        <w:br/>
        <w:t>Среди собравшихся в школу детей 1.09.1930 году были четырнадцати - семнадцатилетние дети. Дети были распределены по группам не по возрастному признаку, а по грамотности.</w:t>
      </w:r>
    </w:p>
    <w:p w:rsidR="00FD025F" w:rsidRPr="00CE3D02" w:rsidRDefault="00FD025F" w:rsidP="00CE3D02">
      <w:pPr>
        <w:rPr>
          <w:sz w:val="28"/>
          <w:szCs w:val="28"/>
        </w:rPr>
      </w:pPr>
      <w:r w:rsidRPr="00CE3D02">
        <w:rPr>
          <w:sz w:val="28"/>
          <w:szCs w:val="28"/>
        </w:rPr>
        <w:t xml:space="preserve">Учителями были:                                                                                                                               </w:t>
      </w:r>
      <w:proofErr w:type="spellStart"/>
      <w:r w:rsidRPr="00CE3D02">
        <w:rPr>
          <w:sz w:val="28"/>
          <w:szCs w:val="28"/>
        </w:rPr>
        <w:t>Далгатов</w:t>
      </w:r>
      <w:proofErr w:type="spellEnd"/>
      <w:r w:rsidRPr="00CE3D02">
        <w:rPr>
          <w:sz w:val="28"/>
          <w:szCs w:val="28"/>
        </w:rPr>
        <w:t xml:space="preserve"> </w:t>
      </w:r>
      <w:proofErr w:type="spellStart"/>
      <w:r w:rsidRPr="00CE3D02">
        <w:rPr>
          <w:sz w:val="28"/>
          <w:szCs w:val="28"/>
        </w:rPr>
        <w:t>Мухтар</w:t>
      </w:r>
      <w:proofErr w:type="spellEnd"/>
      <w:r w:rsidRPr="00CE3D02">
        <w:rPr>
          <w:sz w:val="28"/>
          <w:szCs w:val="28"/>
        </w:rPr>
        <w:t> </w:t>
      </w:r>
      <w:r w:rsidRPr="00CE3D02">
        <w:rPr>
          <w:sz w:val="28"/>
          <w:szCs w:val="28"/>
        </w:rPr>
        <w:br/>
      </w:r>
      <w:r w:rsidRPr="00CE3D02">
        <w:rPr>
          <w:sz w:val="28"/>
          <w:szCs w:val="28"/>
        </w:rPr>
        <w:lastRenderedPageBreak/>
        <w:t>Гаджиев Магомед </w:t>
      </w:r>
      <w:r w:rsidRPr="00CE3D02">
        <w:rPr>
          <w:sz w:val="28"/>
          <w:szCs w:val="28"/>
        </w:rPr>
        <w:br/>
        <w:t xml:space="preserve">Магомедов </w:t>
      </w:r>
      <w:proofErr w:type="spellStart"/>
      <w:r w:rsidRPr="00CE3D02">
        <w:rPr>
          <w:sz w:val="28"/>
          <w:szCs w:val="28"/>
        </w:rPr>
        <w:t>Мухидин</w:t>
      </w:r>
      <w:proofErr w:type="spellEnd"/>
      <w:r w:rsidRPr="00CE3D02">
        <w:rPr>
          <w:sz w:val="28"/>
          <w:szCs w:val="28"/>
        </w:rPr>
        <w:t> </w:t>
      </w:r>
      <w:r w:rsidRPr="00CE3D02">
        <w:rPr>
          <w:sz w:val="28"/>
          <w:szCs w:val="28"/>
        </w:rPr>
        <w:br/>
      </w:r>
      <w:proofErr w:type="spellStart"/>
      <w:r w:rsidRPr="00CE3D02">
        <w:rPr>
          <w:sz w:val="28"/>
          <w:szCs w:val="28"/>
        </w:rPr>
        <w:t>Чупанов</w:t>
      </w:r>
      <w:proofErr w:type="spellEnd"/>
      <w:r w:rsidRPr="00CE3D02">
        <w:rPr>
          <w:sz w:val="28"/>
          <w:szCs w:val="28"/>
        </w:rPr>
        <w:t xml:space="preserve"> </w:t>
      </w:r>
      <w:proofErr w:type="spellStart"/>
      <w:r w:rsidRPr="00CE3D02">
        <w:rPr>
          <w:sz w:val="28"/>
          <w:szCs w:val="28"/>
        </w:rPr>
        <w:t>Запир</w:t>
      </w:r>
      <w:proofErr w:type="spellEnd"/>
      <w:r w:rsidRPr="00CE3D02">
        <w:rPr>
          <w:sz w:val="28"/>
          <w:szCs w:val="28"/>
        </w:rPr>
        <w:t>.</w:t>
      </w:r>
      <w:r w:rsidRPr="00CE3D02">
        <w:rPr>
          <w:sz w:val="28"/>
          <w:szCs w:val="28"/>
        </w:rPr>
        <w:br/>
      </w:r>
      <w:proofErr w:type="gramStart"/>
      <w:r w:rsidRPr="00CE3D02">
        <w:rPr>
          <w:sz w:val="28"/>
          <w:szCs w:val="28"/>
        </w:rPr>
        <w:t>Заведующим</w:t>
      </w:r>
      <w:proofErr w:type="gramEnd"/>
      <w:r w:rsidRPr="00CE3D02">
        <w:rPr>
          <w:sz w:val="28"/>
          <w:szCs w:val="28"/>
        </w:rPr>
        <w:t xml:space="preserve"> этой школы был </w:t>
      </w:r>
      <w:proofErr w:type="spellStart"/>
      <w:r w:rsidRPr="00CE3D02">
        <w:rPr>
          <w:sz w:val="28"/>
          <w:szCs w:val="28"/>
        </w:rPr>
        <w:t>Шамилов</w:t>
      </w:r>
      <w:proofErr w:type="spellEnd"/>
      <w:r w:rsidRPr="00CE3D02">
        <w:rPr>
          <w:sz w:val="28"/>
          <w:szCs w:val="28"/>
        </w:rPr>
        <w:t xml:space="preserve"> Али из селения </w:t>
      </w:r>
      <w:proofErr w:type="spellStart"/>
      <w:r w:rsidRPr="00CE3D02">
        <w:rPr>
          <w:sz w:val="28"/>
          <w:szCs w:val="28"/>
        </w:rPr>
        <w:t>Итля</w:t>
      </w:r>
      <w:proofErr w:type="spellEnd"/>
      <w:r w:rsidRPr="00CE3D02">
        <w:rPr>
          <w:sz w:val="28"/>
          <w:szCs w:val="28"/>
        </w:rPr>
        <w:t xml:space="preserve">. Также в этой школе работала одна русская учительница по имени </w:t>
      </w:r>
      <w:proofErr w:type="spellStart"/>
      <w:r w:rsidRPr="00CE3D02">
        <w:rPr>
          <w:sz w:val="28"/>
          <w:szCs w:val="28"/>
        </w:rPr>
        <w:t>Дора</w:t>
      </w:r>
      <w:proofErr w:type="spellEnd"/>
      <w:r w:rsidRPr="00CE3D02">
        <w:rPr>
          <w:sz w:val="28"/>
          <w:szCs w:val="28"/>
        </w:rPr>
        <w:t>.</w:t>
      </w:r>
      <w:r w:rsidRPr="00CE3D02">
        <w:rPr>
          <w:sz w:val="28"/>
          <w:szCs w:val="28"/>
        </w:rPr>
        <w:br/>
        <w:t xml:space="preserve">В 1934 году Аварский </w:t>
      </w:r>
      <w:proofErr w:type="spellStart"/>
      <w:r w:rsidRPr="00CE3D02">
        <w:rPr>
          <w:sz w:val="28"/>
          <w:szCs w:val="28"/>
        </w:rPr>
        <w:t>педтехникум</w:t>
      </w:r>
      <w:proofErr w:type="spellEnd"/>
      <w:r w:rsidRPr="00CE3D02">
        <w:rPr>
          <w:sz w:val="28"/>
          <w:szCs w:val="28"/>
        </w:rPr>
        <w:t xml:space="preserve"> был переведен в город Буйнакск, а ШКМ преобразована в НСШ (неполная средняя школа).</w:t>
      </w:r>
      <w:r w:rsidRPr="00CE3D02">
        <w:rPr>
          <w:sz w:val="28"/>
          <w:szCs w:val="28"/>
        </w:rPr>
        <w:br/>
        <w:t xml:space="preserve">Первым директором НСШ стал Алиханов </w:t>
      </w:r>
      <w:proofErr w:type="spellStart"/>
      <w:r w:rsidRPr="00CE3D02">
        <w:rPr>
          <w:sz w:val="28"/>
          <w:szCs w:val="28"/>
        </w:rPr>
        <w:t>Заирбег</w:t>
      </w:r>
      <w:proofErr w:type="spellEnd"/>
      <w:r w:rsidRPr="00CE3D02">
        <w:rPr>
          <w:sz w:val="28"/>
          <w:szCs w:val="28"/>
        </w:rPr>
        <w:t xml:space="preserve">, автор многих трудов по аварскому языку, активный собиратель аварского фольклора, </w:t>
      </w:r>
      <w:proofErr w:type="gramStart"/>
      <w:r w:rsidRPr="00CE3D02">
        <w:rPr>
          <w:sz w:val="28"/>
          <w:szCs w:val="28"/>
        </w:rPr>
        <w:t>в последствии</w:t>
      </w:r>
      <w:proofErr w:type="gramEnd"/>
      <w:r w:rsidRPr="00CE3D02">
        <w:rPr>
          <w:sz w:val="28"/>
          <w:szCs w:val="28"/>
        </w:rPr>
        <w:t xml:space="preserve"> ставший первым Отличником народного просвещения РСФСР, Заслуженным учителем ДАССР, был награжден орденами «Знак почета» и «Трудового красного знамени».</w:t>
      </w:r>
    </w:p>
    <w:p w:rsidR="00FD025F" w:rsidRPr="00CE3D02" w:rsidRDefault="00FD025F" w:rsidP="00CE3D02">
      <w:pPr>
        <w:rPr>
          <w:sz w:val="28"/>
          <w:szCs w:val="28"/>
        </w:rPr>
      </w:pPr>
      <w:r w:rsidRPr="00CE3D02">
        <w:rPr>
          <w:sz w:val="28"/>
          <w:szCs w:val="28"/>
        </w:rPr>
        <w:t xml:space="preserve">Первыми учителями </w:t>
      </w:r>
      <w:proofErr w:type="spellStart"/>
      <w:r w:rsidRPr="00CE3D02">
        <w:rPr>
          <w:sz w:val="28"/>
          <w:szCs w:val="28"/>
        </w:rPr>
        <w:t>Аранинской</w:t>
      </w:r>
      <w:proofErr w:type="spellEnd"/>
      <w:r w:rsidRPr="00CE3D02">
        <w:rPr>
          <w:sz w:val="28"/>
          <w:szCs w:val="28"/>
        </w:rPr>
        <w:t xml:space="preserve"> НСШ были:</w:t>
      </w:r>
      <w:r w:rsidRPr="00CE3D02">
        <w:rPr>
          <w:sz w:val="28"/>
          <w:szCs w:val="28"/>
        </w:rPr>
        <w:br/>
        <w:t xml:space="preserve">1. Гаджиев </w:t>
      </w:r>
      <w:proofErr w:type="spellStart"/>
      <w:r w:rsidRPr="00CE3D02">
        <w:rPr>
          <w:sz w:val="28"/>
          <w:szCs w:val="28"/>
        </w:rPr>
        <w:t>Муртазали</w:t>
      </w:r>
      <w:proofErr w:type="spellEnd"/>
      <w:r w:rsidRPr="00CE3D02">
        <w:rPr>
          <w:sz w:val="28"/>
          <w:szCs w:val="28"/>
        </w:rPr>
        <w:t xml:space="preserve"> из селения Хунзах,</w:t>
      </w:r>
      <w:r w:rsidRPr="00CE3D02">
        <w:rPr>
          <w:sz w:val="28"/>
          <w:szCs w:val="28"/>
        </w:rPr>
        <w:br/>
        <w:t xml:space="preserve">2. </w:t>
      </w:r>
      <w:proofErr w:type="spellStart"/>
      <w:r w:rsidRPr="00CE3D02">
        <w:rPr>
          <w:sz w:val="28"/>
          <w:szCs w:val="28"/>
        </w:rPr>
        <w:t>Джамалудинов</w:t>
      </w:r>
      <w:proofErr w:type="spellEnd"/>
      <w:r w:rsidRPr="00CE3D02">
        <w:rPr>
          <w:sz w:val="28"/>
          <w:szCs w:val="28"/>
        </w:rPr>
        <w:t xml:space="preserve"> Али из селения </w:t>
      </w:r>
      <w:proofErr w:type="spellStart"/>
      <w:r w:rsidRPr="00CE3D02">
        <w:rPr>
          <w:sz w:val="28"/>
          <w:szCs w:val="28"/>
        </w:rPr>
        <w:t>Арани</w:t>
      </w:r>
      <w:proofErr w:type="spellEnd"/>
      <w:r w:rsidRPr="00CE3D02">
        <w:rPr>
          <w:sz w:val="28"/>
          <w:szCs w:val="28"/>
        </w:rPr>
        <w:t>,</w:t>
      </w:r>
      <w:r w:rsidRPr="00CE3D02">
        <w:rPr>
          <w:sz w:val="28"/>
          <w:szCs w:val="28"/>
        </w:rPr>
        <w:br/>
        <w:t>3. Гайдаров Магомед из селения Обода,</w:t>
      </w:r>
      <w:r w:rsidRPr="00CE3D02">
        <w:rPr>
          <w:sz w:val="28"/>
          <w:szCs w:val="28"/>
        </w:rPr>
        <w:br/>
        <w:t xml:space="preserve">4. </w:t>
      </w:r>
      <w:proofErr w:type="spellStart"/>
      <w:r w:rsidRPr="00CE3D02">
        <w:rPr>
          <w:sz w:val="28"/>
          <w:szCs w:val="28"/>
        </w:rPr>
        <w:t>Гитинов</w:t>
      </w:r>
      <w:proofErr w:type="spellEnd"/>
      <w:r w:rsidRPr="00CE3D02">
        <w:rPr>
          <w:sz w:val="28"/>
          <w:szCs w:val="28"/>
        </w:rPr>
        <w:t xml:space="preserve"> </w:t>
      </w:r>
      <w:proofErr w:type="spellStart"/>
      <w:r w:rsidRPr="00CE3D02">
        <w:rPr>
          <w:sz w:val="28"/>
          <w:szCs w:val="28"/>
        </w:rPr>
        <w:t>Камиль</w:t>
      </w:r>
      <w:proofErr w:type="spellEnd"/>
      <w:r w:rsidRPr="00CE3D02">
        <w:rPr>
          <w:sz w:val="28"/>
          <w:szCs w:val="28"/>
        </w:rPr>
        <w:t xml:space="preserve"> из селения </w:t>
      </w:r>
      <w:proofErr w:type="spellStart"/>
      <w:r w:rsidRPr="00CE3D02">
        <w:rPr>
          <w:sz w:val="28"/>
          <w:szCs w:val="28"/>
        </w:rPr>
        <w:t>Гиничутль</w:t>
      </w:r>
      <w:proofErr w:type="spellEnd"/>
      <w:r w:rsidRPr="00CE3D02">
        <w:rPr>
          <w:sz w:val="28"/>
          <w:szCs w:val="28"/>
        </w:rPr>
        <w:t>,</w:t>
      </w:r>
      <w:r w:rsidRPr="00CE3D02">
        <w:rPr>
          <w:sz w:val="28"/>
          <w:szCs w:val="28"/>
        </w:rPr>
        <w:br/>
        <w:t xml:space="preserve">5. </w:t>
      </w:r>
      <w:proofErr w:type="spellStart"/>
      <w:r w:rsidRPr="00CE3D02">
        <w:rPr>
          <w:sz w:val="28"/>
          <w:szCs w:val="28"/>
        </w:rPr>
        <w:t>Шамилов</w:t>
      </w:r>
      <w:proofErr w:type="spellEnd"/>
      <w:r w:rsidRPr="00CE3D02">
        <w:rPr>
          <w:sz w:val="28"/>
          <w:szCs w:val="28"/>
        </w:rPr>
        <w:t xml:space="preserve"> Али из селения </w:t>
      </w:r>
      <w:proofErr w:type="spellStart"/>
      <w:r w:rsidRPr="00CE3D02">
        <w:rPr>
          <w:sz w:val="28"/>
          <w:szCs w:val="28"/>
        </w:rPr>
        <w:t>Итля</w:t>
      </w:r>
      <w:proofErr w:type="spellEnd"/>
      <w:r w:rsidRPr="00CE3D02">
        <w:rPr>
          <w:sz w:val="28"/>
          <w:szCs w:val="28"/>
        </w:rPr>
        <w:t>,</w:t>
      </w:r>
      <w:r w:rsidRPr="00CE3D02">
        <w:rPr>
          <w:sz w:val="28"/>
          <w:szCs w:val="28"/>
        </w:rPr>
        <w:br/>
        <w:t xml:space="preserve">6. Омаров Магомед из селения </w:t>
      </w:r>
      <w:proofErr w:type="spellStart"/>
      <w:r w:rsidRPr="00CE3D02">
        <w:rPr>
          <w:sz w:val="28"/>
          <w:szCs w:val="28"/>
        </w:rPr>
        <w:t>Байитль</w:t>
      </w:r>
      <w:proofErr w:type="spellEnd"/>
      <w:r w:rsidRPr="00CE3D02">
        <w:rPr>
          <w:sz w:val="28"/>
          <w:szCs w:val="28"/>
        </w:rPr>
        <w:t xml:space="preserve">.     </w:t>
      </w:r>
      <w:r w:rsidRPr="00CE3D02">
        <w:rPr>
          <w:sz w:val="28"/>
          <w:szCs w:val="28"/>
        </w:rPr>
        <w:br/>
        <w:t xml:space="preserve">                                                                                                                                                                Первый выпуск </w:t>
      </w:r>
      <w:proofErr w:type="spellStart"/>
      <w:r w:rsidRPr="00CE3D02">
        <w:rPr>
          <w:sz w:val="28"/>
          <w:szCs w:val="28"/>
        </w:rPr>
        <w:t>Аранинской</w:t>
      </w:r>
      <w:proofErr w:type="spellEnd"/>
      <w:r w:rsidRPr="00CE3D02">
        <w:rPr>
          <w:sz w:val="28"/>
          <w:szCs w:val="28"/>
        </w:rPr>
        <w:t xml:space="preserve"> НСШ состоялся в 1935 году. Среди выпускников были: </w:t>
      </w:r>
      <w:proofErr w:type="spellStart"/>
      <w:r w:rsidRPr="00CE3D02">
        <w:rPr>
          <w:sz w:val="28"/>
          <w:szCs w:val="28"/>
        </w:rPr>
        <w:t>Муртазалиев</w:t>
      </w:r>
      <w:proofErr w:type="spellEnd"/>
      <w:r w:rsidRPr="00CE3D02">
        <w:rPr>
          <w:sz w:val="28"/>
          <w:szCs w:val="28"/>
        </w:rPr>
        <w:t xml:space="preserve"> Магомед из селения Хунзах,</w:t>
      </w:r>
      <w:r w:rsidRPr="00CE3D02">
        <w:rPr>
          <w:sz w:val="28"/>
          <w:szCs w:val="28"/>
        </w:rPr>
        <w:br/>
        <w:t xml:space="preserve">Магомедов </w:t>
      </w:r>
      <w:proofErr w:type="spellStart"/>
      <w:r w:rsidRPr="00CE3D02">
        <w:rPr>
          <w:sz w:val="28"/>
          <w:szCs w:val="28"/>
        </w:rPr>
        <w:t>Зайнудин</w:t>
      </w:r>
      <w:proofErr w:type="spellEnd"/>
      <w:r w:rsidRPr="00CE3D02">
        <w:rPr>
          <w:sz w:val="28"/>
          <w:szCs w:val="28"/>
        </w:rPr>
        <w:t xml:space="preserve"> из селения </w:t>
      </w:r>
      <w:proofErr w:type="spellStart"/>
      <w:r w:rsidRPr="00CE3D02">
        <w:rPr>
          <w:sz w:val="28"/>
          <w:szCs w:val="28"/>
        </w:rPr>
        <w:t>Буцра</w:t>
      </w:r>
      <w:proofErr w:type="spellEnd"/>
      <w:r w:rsidRPr="00CE3D02">
        <w:rPr>
          <w:sz w:val="28"/>
          <w:szCs w:val="28"/>
        </w:rPr>
        <w:t xml:space="preserve">, награжденный 9 орденами «За храбрость и отвагу» на фронтах Великой Отечественной войны. Многие выпускники </w:t>
      </w:r>
      <w:proofErr w:type="spellStart"/>
      <w:r w:rsidRPr="00CE3D02">
        <w:rPr>
          <w:sz w:val="28"/>
          <w:szCs w:val="28"/>
        </w:rPr>
        <w:t>Аранинской</w:t>
      </w:r>
      <w:proofErr w:type="spellEnd"/>
      <w:r w:rsidRPr="00CE3D02">
        <w:rPr>
          <w:sz w:val="28"/>
          <w:szCs w:val="28"/>
        </w:rPr>
        <w:t xml:space="preserve"> НСШ были участниками ВОВ и награждены орденами и медалями. Например: </w:t>
      </w:r>
      <w:proofErr w:type="spellStart"/>
      <w:proofErr w:type="gramStart"/>
      <w:r w:rsidRPr="00CE3D02">
        <w:rPr>
          <w:sz w:val="28"/>
          <w:szCs w:val="28"/>
        </w:rPr>
        <w:t>Гитиновасов</w:t>
      </w:r>
      <w:proofErr w:type="spellEnd"/>
      <w:r w:rsidRPr="00CE3D02">
        <w:rPr>
          <w:sz w:val="28"/>
          <w:szCs w:val="28"/>
        </w:rPr>
        <w:t xml:space="preserve"> </w:t>
      </w:r>
      <w:proofErr w:type="spellStart"/>
      <w:r w:rsidRPr="00CE3D02">
        <w:rPr>
          <w:sz w:val="28"/>
          <w:szCs w:val="28"/>
        </w:rPr>
        <w:t>Гайдарбег</w:t>
      </w:r>
      <w:proofErr w:type="spellEnd"/>
      <w:r w:rsidRPr="00CE3D02">
        <w:rPr>
          <w:sz w:val="28"/>
          <w:szCs w:val="28"/>
        </w:rPr>
        <w:t xml:space="preserve"> из с. </w:t>
      </w:r>
      <w:proofErr w:type="spellStart"/>
      <w:r w:rsidRPr="00CE3D02">
        <w:rPr>
          <w:sz w:val="28"/>
          <w:szCs w:val="28"/>
        </w:rPr>
        <w:t>Тлайлух</w:t>
      </w:r>
      <w:proofErr w:type="spellEnd"/>
      <w:r w:rsidRPr="00CE3D02">
        <w:rPr>
          <w:sz w:val="28"/>
          <w:szCs w:val="28"/>
        </w:rPr>
        <w:t xml:space="preserve"> 4 орденами, </w:t>
      </w:r>
      <w:proofErr w:type="spellStart"/>
      <w:r w:rsidRPr="00CE3D02">
        <w:rPr>
          <w:sz w:val="28"/>
          <w:szCs w:val="28"/>
        </w:rPr>
        <w:t>Сайпулаев</w:t>
      </w:r>
      <w:proofErr w:type="spellEnd"/>
      <w:r w:rsidRPr="00CE3D02">
        <w:rPr>
          <w:sz w:val="28"/>
          <w:szCs w:val="28"/>
        </w:rPr>
        <w:t xml:space="preserve"> Магомед из с. </w:t>
      </w:r>
      <w:proofErr w:type="spellStart"/>
      <w:r w:rsidRPr="00CE3D02">
        <w:rPr>
          <w:sz w:val="28"/>
          <w:szCs w:val="28"/>
        </w:rPr>
        <w:t>Ахалчи</w:t>
      </w:r>
      <w:proofErr w:type="spellEnd"/>
      <w:r w:rsidRPr="00CE3D02">
        <w:rPr>
          <w:sz w:val="28"/>
          <w:szCs w:val="28"/>
        </w:rPr>
        <w:t xml:space="preserve"> 4 </w:t>
      </w:r>
      <w:proofErr w:type="spellStart"/>
      <w:r w:rsidRPr="00CE3D02">
        <w:rPr>
          <w:sz w:val="28"/>
          <w:szCs w:val="28"/>
        </w:rPr>
        <w:t>орденими</w:t>
      </w:r>
      <w:proofErr w:type="spellEnd"/>
      <w:r w:rsidRPr="00CE3D02">
        <w:rPr>
          <w:sz w:val="28"/>
          <w:szCs w:val="28"/>
        </w:rPr>
        <w:t xml:space="preserve">, Алиев </w:t>
      </w:r>
      <w:proofErr w:type="spellStart"/>
      <w:r w:rsidRPr="00CE3D02">
        <w:rPr>
          <w:sz w:val="28"/>
          <w:szCs w:val="28"/>
        </w:rPr>
        <w:t>Малламагомед</w:t>
      </w:r>
      <w:proofErr w:type="spellEnd"/>
      <w:r w:rsidRPr="00CE3D02">
        <w:rPr>
          <w:sz w:val="28"/>
          <w:szCs w:val="28"/>
        </w:rPr>
        <w:t xml:space="preserve"> из с. </w:t>
      </w:r>
      <w:proofErr w:type="spellStart"/>
      <w:r w:rsidRPr="00CE3D02">
        <w:rPr>
          <w:sz w:val="28"/>
          <w:szCs w:val="28"/>
        </w:rPr>
        <w:t>Батлаич</w:t>
      </w:r>
      <w:proofErr w:type="spellEnd"/>
      <w:r w:rsidRPr="00CE3D02">
        <w:rPr>
          <w:sz w:val="28"/>
          <w:szCs w:val="28"/>
        </w:rPr>
        <w:t xml:space="preserve"> 3 орденами, </w:t>
      </w:r>
      <w:proofErr w:type="spellStart"/>
      <w:r w:rsidRPr="00CE3D02">
        <w:rPr>
          <w:sz w:val="28"/>
          <w:szCs w:val="28"/>
        </w:rPr>
        <w:t>Муртазалиев</w:t>
      </w:r>
      <w:proofErr w:type="spellEnd"/>
      <w:r w:rsidRPr="00CE3D02">
        <w:rPr>
          <w:sz w:val="28"/>
          <w:szCs w:val="28"/>
        </w:rPr>
        <w:t xml:space="preserve"> Магомед из с. Хунзах 4 орденами, а Баринов </w:t>
      </w:r>
      <w:proofErr w:type="spellStart"/>
      <w:r w:rsidRPr="00CE3D02">
        <w:rPr>
          <w:sz w:val="28"/>
          <w:szCs w:val="28"/>
        </w:rPr>
        <w:t>Абдулвахид</w:t>
      </w:r>
      <w:proofErr w:type="spellEnd"/>
      <w:r w:rsidRPr="00CE3D02">
        <w:rPr>
          <w:sz w:val="28"/>
          <w:szCs w:val="28"/>
        </w:rPr>
        <w:t xml:space="preserve"> из с. </w:t>
      </w:r>
      <w:proofErr w:type="spellStart"/>
      <w:r w:rsidRPr="00CE3D02">
        <w:rPr>
          <w:sz w:val="28"/>
          <w:szCs w:val="28"/>
        </w:rPr>
        <w:t>Батлаич</w:t>
      </w:r>
      <w:proofErr w:type="spellEnd"/>
      <w:r w:rsidRPr="00CE3D02">
        <w:rPr>
          <w:sz w:val="28"/>
          <w:szCs w:val="28"/>
        </w:rPr>
        <w:t xml:space="preserve"> был награжден орденом «Красного знамени» еще в 1940 году.</w:t>
      </w:r>
      <w:proofErr w:type="gramEnd"/>
      <w:r w:rsidRPr="00CE3D02">
        <w:rPr>
          <w:sz w:val="28"/>
          <w:szCs w:val="28"/>
        </w:rPr>
        <w:br/>
        <w:t xml:space="preserve">В 1939 году </w:t>
      </w:r>
      <w:proofErr w:type="spellStart"/>
      <w:r w:rsidRPr="00CE3D02">
        <w:rPr>
          <w:sz w:val="28"/>
          <w:szCs w:val="28"/>
        </w:rPr>
        <w:t>Аранинская</w:t>
      </w:r>
      <w:proofErr w:type="spellEnd"/>
      <w:r w:rsidRPr="00CE3D02">
        <w:rPr>
          <w:sz w:val="28"/>
          <w:szCs w:val="28"/>
        </w:rPr>
        <w:t xml:space="preserve"> НСШ была преобразована в </w:t>
      </w:r>
      <w:proofErr w:type="spellStart"/>
      <w:r w:rsidRPr="00CE3D02">
        <w:rPr>
          <w:sz w:val="28"/>
          <w:szCs w:val="28"/>
        </w:rPr>
        <w:t>Аранинскую</w:t>
      </w:r>
      <w:proofErr w:type="spellEnd"/>
      <w:r w:rsidRPr="00CE3D02">
        <w:rPr>
          <w:sz w:val="28"/>
          <w:szCs w:val="28"/>
        </w:rPr>
        <w:t xml:space="preserve"> среднюю школу. Директором школы был назначен Гаджиев </w:t>
      </w:r>
      <w:proofErr w:type="spellStart"/>
      <w:r w:rsidRPr="00CE3D02">
        <w:rPr>
          <w:sz w:val="28"/>
          <w:szCs w:val="28"/>
        </w:rPr>
        <w:t>Магомедсайгид</w:t>
      </w:r>
      <w:proofErr w:type="spellEnd"/>
      <w:r w:rsidRPr="00CE3D02">
        <w:rPr>
          <w:sz w:val="28"/>
          <w:szCs w:val="28"/>
        </w:rPr>
        <w:t xml:space="preserve"> из селения </w:t>
      </w:r>
      <w:proofErr w:type="spellStart"/>
      <w:r w:rsidRPr="00CE3D02">
        <w:rPr>
          <w:sz w:val="28"/>
          <w:szCs w:val="28"/>
        </w:rPr>
        <w:t>Итля</w:t>
      </w:r>
      <w:proofErr w:type="spellEnd"/>
      <w:r w:rsidRPr="00CE3D02">
        <w:rPr>
          <w:sz w:val="28"/>
          <w:szCs w:val="28"/>
        </w:rPr>
        <w:t>, который первым получил высшее образование и преподавал математику в старших классах.</w:t>
      </w:r>
      <w:r w:rsidRPr="00CE3D02">
        <w:rPr>
          <w:sz w:val="28"/>
          <w:szCs w:val="28"/>
        </w:rPr>
        <w:br/>
        <w:t xml:space="preserve">В это время в </w:t>
      </w:r>
      <w:proofErr w:type="spellStart"/>
      <w:r w:rsidRPr="00CE3D02">
        <w:rPr>
          <w:sz w:val="28"/>
          <w:szCs w:val="28"/>
        </w:rPr>
        <w:t>Аранинской</w:t>
      </w:r>
      <w:proofErr w:type="spellEnd"/>
      <w:r w:rsidRPr="00CE3D02">
        <w:rPr>
          <w:sz w:val="28"/>
          <w:szCs w:val="28"/>
        </w:rPr>
        <w:t xml:space="preserve"> средней школе работали Алиев Исаак и </w:t>
      </w:r>
      <w:proofErr w:type="gramStart"/>
      <w:r w:rsidRPr="00CE3D02">
        <w:rPr>
          <w:sz w:val="28"/>
          <w:szCs w:val="28"/>
        </w:rPr>
        <w:t>Маклаков</w:t>
      </w:r>
      <w:proofErr w:type="gramEnd"/>
      <w:r w:rsidRPr="00CE3D02">
        <w:rPr>
          <w:sz w:val="28"/>
          <w:szCs w:val="28"/>
        </w:rPr>
        <w:t xml:space="preserve"> Омар из Чоха. Алиев Исаак преподавал физику, а </w:t>
      </w:r>
      <w:proofErr w:type="gramStart"/>
      <w:r w:rsidRPr="00CE3D02">
        <w:rPr>
          <w:sz w:val="28"/>
          <w:szCs w:val="28"/>
        </w:rPr>
        <w:t>Маклаков</w:t>
      </w:r>
      <w:proofErr w:type="gramEnd"/>
      <w:r w:rsidRPr="00CE3D02">
        <w:rPr>
          <w:sz w:val="28"/>
          <w:szCs w:val="28"/>
        </w:rPr>
        <w:t xml:space="preserve"> Омар преподавал математику. В </w:t>
      </w:r>
      <w:proofErr w:type="spellStart"/>
      <w:r w:rsidRPr="00CE3D02">
        <w:rPr>
          <w:sz w:val="28"/>
          <w:szCs w:val="28"/>
        </w:rPr>
        <w:t>Аранинской</w:t>
      </w:r>
      <w:proofErr w:type="spellEnd"/>
      <w:r w:rsidRPr="00CE3D02">
        <w:rPr>
          <w:sz w:val="28"/>
          <w:szCs w:val="28"/>
        </w:rPr>
        <w:t xml:space="preserve"> средней школе работали приезжие русские учителя: </w:t>
      </w:r>
      <w:proofErr w:type="spellStart"/>
      <w:r w:rsidRPr="00CE3D02">
        <w:rPr>
          <w:sz w:val="28"/>
          <w:szCs w:val="28"/>
        </w:rPr>
        <w:t>Адукова</w:t>
      </w:r>
      <w:proofErr w:type="spellEnd"/>
      <w:r w:rsidRPr="00CE3D02">
        <w:rPr>
          <w:sz w:val="28"/>
          <w:szCs w:val="28"/>
        </w:rPr>
        <w:t xml:space="preserve"> Н.С. из Сталинградской области и Смирнова Н.А. из Воронежской области. Из местных в школе работали Магомедов </w:t>
      </w:r>
      <w:proofErr w:type="spellStart"/>
      <w:r w:rsidRPr="00CE3D02">
        <w:rPr>
          <w:sz w:val="28"/>
          <w:szCs w:val="28"/>
        </w:rPr>
        <w:t>Бадави</w:t>
      </w:r>
      <w:proofErr w:type="spellEnd"/>
      <w:r w:rsidRPr="00CE3D02">
        <w:rPr>
          <w:sz w:val="28"/>
          <w:szCs w:val="28"/>
        </w:rPr>
        <w:t xml:space="preserve">, </w:t>
      </w:r>
      <w:proofErr w:type="spellStart"/>
      <w:r w:rsidRPr="00CE3D02">
        <w:rPr>
          <w:sz w:val="28"/>
          <w:szCs w:val="28"/>
        </w:rPr>
        <w:t>Нурмагомедов</w:t>
      </w:r>
      <w:proofErr w:type="spellEnd"/>
      <w:r w:rsidRPr="00CE3D02">
        <w:rPr>
          <w:sz w:val="28"/>
          <w:szCs w:val="28"/>
        </w:rPr>
        <w:t xml:space="preserve"> </w:t>
      </w:r>
      <w:proofErr w:type="spellStart"/>
      <w:r w:rsidRPr="00CE3D02">
        <w:rPr>
          <w:sz w:val="28"/>
          <w:szCs w:val="28"/>
        </w:rPr>
        <w:t>Камалудин</w:t>
      </w:r>
      <w:proofErr w:type="spellEnd"/>
      <w:r w:rsidRPr="00CE3D02">
        <w:rPr>
          <w:sz w:val="28"/>
          <w:szCs w:val="28"/>
        </w:rPr>
        <w:t xml:space="preserve"> (военрук), Магомедов </w:t>
      </w:r>
      <w:proofErr w:type="spellStart"/>
      <w:r w:rsidRPr="00CE3D02">
        <w:rPr>
          <w:sz w:val="28"/>
          <w:szCs w:val="28"/>
        </w:rPr>
        <w:t>Сайгид</w:t>
      </w:r>
      <w:proofErr w:type="spellEnd"/>
      <w:r w:rsidRPr="00CE3D02">
        <w:rPr>
          <w:sz w:val="28"/>
          <w:szCs w:val="28"/>
        </w:rPr>
        <w:t xml:space="preserve"> - учитель начальных классов. </w:t>
      </w:r>
      <w:proofErr w:type="spellStart"/>
      <w:r w:rsidRPr="00CE3D02">
        <w:rPr>
          <w:sz w:val="28"/>
          <w:szCs w:val="28"/>
        </w:rPr>
        <w:t>Зайнулабидов</w:t>
      </w:r>
      <w:proofErr w:type="spellEnd"/>
      <w:r w:rsidRPr="00CE3D02">
        <w:rPr>
          <w:sz w:val="28"/>
          <w:szCs w:val="28"/>
        </w:rPr>
        <w:t xml:space="preserve"> Ахмед – директор заочной школы. Гамзатов Магомед, сын </w:t>
      </w:r>
      <w:proofErr w:type="spellStart"/>
      <w:r w:rsidRPr="00CE3D02">
        <w:rPr>
          <w:sz w:val="28"/>
          <w:szCs w:val="28"/>
        </w:rPr>
        <w:t>Гамзата</w:t>
      </w:r>
      <w:proofErr w:type="spellEnd"/>
      <w:r w:rsidRPr="00CE3D02">
        <w:rPr>
          <w:sz w:val="28"/>
          <w:szCs w:val="28"/>
        </w:rPr>
        <w:t xml:space="preserve"> </w:t>
      </w:r>
      <w:proofErr w:type="spellStart"/>
      <w:r w:rsidRPr="00CE3D02">
        <w:rPr>
          <w:sz w:val="28"/>
          <w:szCs w:val="28"/>
        </w:rPr>
        <w:t>Цадасы</w:t>
      </w:r>
      <w:proofErr w:type="spellEnd"/>
      <w:r w:rsidRPr="00CE3D02">
        <w:rPr>
          <w:sz w:val="28"/>
          <w:szCs w:val="28"/>
        </w:rPr>
        <w:t>, работал завучем данной школы. </w:t>
      </w:r>
      <w:r w:rsidRPr="00CE3D02">
        <w:rPr>
          <w:sz w:val="28"/>
          <w:szCs w:val="28"/>
        </w:rPr>
        <w:br/>
        <w:t xml:space="preserve">1939 – 1940 </w:t>
      </w:r>
      <w:proofErr w:type="gramStart"/>
      <w:r w:rsidRPr="00CE3D02">
        <w:rPr>
          <w:sz w:val="28"/>
          <w:szCs w:val="28"/>
        </w:rPr>
        <w:t>годах</w:t>
      </w:r>
      <w:proofErr w:type="gramEnd"/>
      <w:r w:rsidRPr="00CE3D02">
        <w:rPr>
          <w:sz w:val="28"/>
          <w:szCs w:val="28"/>
        </w:rPr>
        <w:t xml:space="preserve"> Расул Гамзатов начал свою трудовую деятельность, работая учителем начальных классов </w:t>
      </w:r>
      <w:proofErr w:type="spellStart"/>
      <w:r w:rsidRPr="00CE3D02">
        <w:rPr>
          <w:sz w:val="28"/>
          <w:szCs w:val="28"/>
        </w:rPr>
        <w:t>Аранинской</w:t>
      </w:r>
      <w:proofErr w:type="spellEnd"/>
      <w:r w:rsidRPr="00CE3D02">
        <w:rPr>
          <w:sz w:val="28"/>
          <w:szCs w:val="28"/>
        </w:rPr>
        <w:t xml:space="preserve"> средней школы. </w:t>
      </w:r>
      <w:r w:rsidRPr="00CE3D02">
        <w:rPr>
          <w:sz w:val="28"/>
          <w:szCs w:val="28"/>
        </w:rPr>
        <w:br/>
        <w:t xml:space="preserve">В предвоенные годы в </w:t>
      </w:r>
      <w:proofErr w:type="spellStart"/>
      <w:r w:rsidRPr="00CE3D02">
        <w:rPr>
          <w:sz w:val="28"/>
          <w:szCs w:val="28"/>
        </w:rPr>
        <w:t>Аранинской</w:t>
      </w:r>
      <w:proofErr w:type="spellEnd"/>
      <w:r w:rsidRPr="00CE3D02">
        <w:rPr>
          <w:sz w:val="28"/>
          <w:szCs w:val="28"/>
        </w:rPr>
        <w:t xml:space="preserve"> средней школе работал приезжий русский учитель Михаил Акимович Федин, который в последствии стал Героем Советского Союза. </w:t>
      </w:r>
      <w:r w:rsidRPr="00CE3D02">
        <w:rPr>
          <w:sz w:val="28"/>
          <w:szCs w:val="28"/>
        </w:rPr>
        <w:br/>
        <w:t xml:space="preserve">1942 году директором АСШ работал </w:t>
      </w:r>
      <w:proofErr w:type="spellStart"/>
      <w:r w:rsidRPr="00CE3D02">
        <w:rPr>
          <w:sz w:val="28"/>
          <w:szCs w:val="28"/>
        </w:rPr>
        <w:t>Степовой</w:t>
      </w:r>
      <w:proofErr w:type="spellEnd"/>
      <w:r w:rsidRPr="00CE3D02">
        <w:rPr>
          <w:sz w:val="28"/>
          <w:szCs w:val="28"/>
        </w:rPr>
        <w:t xml:space="preserve"> М. Вместе с ним </w:t>
      </w:r>
      <w:proofErr w:type="gramStart"/>
      <w:r w:rsidRPr="00CE3D02">
        <w:rPr>
          <w:sz w:val="28"/>
          <w:szCs w:val="28"/>
        </w:rPr>
        <w:t>работала</w:t>
      </w:r>
      <w:proofErr w:type="gramEnd"/>
      <w:r w:rsidRPr="00CE3D02">
        <w:rPr>
          <w:sz w:val="28"/>
          <w:szCs w:val="28"/>
        </w:rPr>
        <w:t xml:space="preserve"> и его жена </w:t>
      </w:r>
      <w:proofErr w:type="spellStart"/>
      <w:r w:rsidRPr="00CE3D02">
        <w:rPr>
          <w:sz w:val="28"/>
          <w:szCs w:val="28"/>
        </w:rPr>
        <w:t>Самарченко</w:t>
      </w:r>
      <w:proofErr w:type="spellEnd"/>
      <w:r w:rsidRPr="00CE3D02">
        <w:rPr>
          <w:sz w:val="28"/>
          <w:szCs w:val="28"/>
        </w:rPr>
        <w:t xml:space="preserve"> О. Она преподавала математику.</w:t>
      </w:r>
    </w:p>
    <w:p w:rsidR="00FD025F" w:rsidRDefault="00FD025F" w:rsidP="00CE3D02">
      <w:pPr>
        <w:rPr>
          <w:sz w:val="28"/>
          <w:szCs w:val="28"/>
        </w:rPr>
      </w:pPr>
      <w:r w:rsidRPr="00CE3D02">
        <w:rPr>
          <w:sz w:val="28"/>
          <w:szCs w:val="28"/>
        </w:rPr>
        <w:lastRenderedPageBreak/>
        <w:t>Директорами АСШ были следующие педагоги:</w:t>
      </w:r>
      <w:r w:rsidRPr="00CE3D02">
        <w:rPr>
          <w:sz w:val="28"/>
          <w:szCs w:val="28"/>
        </w:rPr>
        <w:br/>
        <w:t xml:space="preserve">1. Гаджиев </w:t>
      </w:r>
      <w:proofErr w:type="spellStart"/>
      <w:r w:rsidRPr="00CE3D02">
        <w:rPr>
          <w:sz w:val="28"/>
          <w:szCs w:val="28"/>
        </w:rPr>
        <w:t>Магомедсайгид</w:t>
      </w:r>
      <w:proofErr w:type="spellEnd"/>
      <w:r w:rsidRPr="00CE3D02">
        <w:rPr>
          <w:sz w:val="28"/>
          <w:szCs w:val="28"/>
        </w:rPr>
        <w:br/>
        <w:t xml:space="preserve">2. Сулейманов </w:t>
      </w:r>
      <w:proofErr w:type="spellStart"/>
      <w:r w:rsidRPr="00CE3D02">
        <w:rPr>
          <w:sz w:val="28"/>
          <w:szCs w:val="28"/>
        </w:rPr>
        <w:t>Каримула</w:t>
      </w:r>
      <w:proofErr w:type="spellEnd"/>
      <w:r w:rsidRPr="00CE3D02">
        <w:rPr>
          <w:sz w:val="28"/>
          <w:szCs w:val="28"/>
        </w:rPr>
        <w:br/>
        <w:t xml:space="preserve">3. </w:t>
      </w:r>
      <w:proofErr w:type="spellStart"/>
      <w:r w:rsidRPr="00CE3D02">
        <w:rPr>
          <w:sz w:val="28"/>
          <w:szCs w:val="28"/>
        </w:rPr>
        <w:t>Далгатов</w:t>
      </w:r>
      <w:proofErr w:type="spellEnd"/>
      <w:r w:rsidRPr="00CE3D02">
        <w:rPr>
          <w:sz w:val="28"/>
          <w:szCs w:val="28"/>
        </w:rPr>
        <w:t xml:space="preserve"> </w:t>
      </w:r>
      <w:proofErr w:type="spellStart"/>
      <w:r w:rsidRPr="00CE3D02">
        <w:rPr>
          <w:sz w:val="28"/>
          <w:szCs w:val="28"/>
        </w:rPr>
        <w:t>Мухтар</w:t>
      </w:r>
      <w:proofErr w:type="spellEnd"/>
      <w:r w:rsidRPr="00CE3D02">
        <w:rPr>
          <w:sz w:val="28"/>
          <w:szCs w:val="28"/>
        </w:rPr>
        <w:br/>
        <w:t xml:space="preserve">4. </w:t>
      </w:r>
      <w:proofErr w:type="spellStart"/>
      <w:r w:rsidRPr="00CE3D02">
        <w:rPr>
          <w:sz w:val="28"/>
          <w:szCs w:val="28"/>
        </w:rPr>
        <w:t>Степовой</w:t>
      </w:r>
      <w:proofErr w:type="spellEnd"/>
      <w:r w:rsidRPr="00CE3D02">
        <w:rPr>
          <w:sz w:val="28"/>
          <w:szCs w:val="28"/>
        </w:rPr>
        <w:t xml:space="preserve"> Михаил</w:t>
      </w:r>
      <w:r w:rsidRPr="00CE3D02">
        <w:rPr>
          <w:sz w:val="28"/>
          <w:szCs w:val="28"/>
        </w:rPr>
        <w:br/>
        <w:t xml:space="preserve">5. Магомедов </w:t>
      </w:r>
      <w:proofErr w:type="spellStart"/>
      <w:r w:rsidRPr="00CE3D02">
        <w:rPr>
          <w:sz w:val="28"/>
          <w:szCs w:val="28"/>
        </w:rPr>
        <w:t>Бадави</w:t>
      </w:r>
      <w:proofErr w:type="spellEnd"/>
      <w:r w:rsidRPr="00CE3D02">
        <w:rPr>
          <w:sz w:val="28"/>
          <w:szCs w:val="28"/>
        </w:rPr>
        <w:br/>
        <w:t>6. Юсупов Магомед</w:t>
      </w:r>
      <w:r w:rsidRPr="00CE3D02">
        <w:rPr>
          <w:sz w:val="28"/>
          <w:szCs w:val="28"/>
        </w:rPr>
        <w:br/>
        <w:t xml:space="preserve">7. </w:t>
      </w:r>
      <w:proofErr w:type="spellStart"/>
      <w:r w:rsidRPr="00CE3D02">
        <w:rPr>
          <w:sz w:val="28"/>
          <w:szCs w:val="28"/>
        </w:rPr>
        <w:t>Алисултанов</w:t>
      </w:r>
      <w:proofErr w:type="spellEnd"/>
      <w:r w:rsidRPr="00CE3D02">
        <w:rPr>
          <w:sz w:val="28"/>
          <w:szCs w:val="28"/>
        </w:rPr>
        <w:t xml:space="preserve"> Магомед</w:t>
      </w:r>
      <w:r w:rsidRPr="00CE3D02">
        <w:rPr>
          <w:sz w:val="28"/>
          <w:szCs w:val="28"/>
        </w:rPr>
        <w:br/>
        <w:t xml:space="preserve">8. Гаджиев </w:t>
      </w:r>
      <w:proofErr w:type="spellStart"/>
      <w:r w:rsidRPr="00CE3D02">
        <w:rPr>
          <w:sz w:val="28"/>
          <w:szCs w:val="28"/>
        </w:rPr>
        <w:t>Муртазали</w:t>
      </w:r>
      <w:proofErr w:type="spellEnd"/>
      <w:r w:rsidRPr="00CE3D02">
        <w:rPr>
          <w:sz w:val="28"/>
          <w:szCs w:val="28"/>
        </w:rPr>
        <w:br/>
        <w:t xml:space="preserve">9. Абдурахманов </w:t>
      </w:r>
      <w:proofErr w:type="spellStart"/>
      <w:r w:rsidRPr="00CE3D02">
        <w:rPr>
          <w:sz w:val="28"/>
          <w:szCs w:val="28"/>
        </w:rPr>
        <w:t>Абдурахман</w:t>
      </w:r>
      <w:proofErr w:type="spellEnd"/>
      <w:r w:rsidRPr="00CE3D02">
        <w:rPr>
          <w:sz w:val="28"/>
          <w:szCs w:val="28"/>
        </w:rPr>
        <w:br/>
        <w:t xml:space="preserve">10. </w:t>
      </w:r>
      <w:proofErr w:type="spellStart"/>
      <w:r w:rsidRPr="00CE3D02">
        <w:rPr>
          <w:sz w:val="28"/>
          <w:szCs w:val="28"/>
        </w:rPr>
        <w:t>Хуршилов</w:t>
      </w:r>
      <w:proofErr w:type="spellEnd"/>
      <w:r w:rsidRPr="00CE3D02">
        <w:rPr>
          <w:sz w:val="28"/>
          <w:szCs w:val="28"/>
        </w:rPr>
        <w:t xml:space="preserve"> Абдула</w:t>
      </w:r>
      <w:r w:rsidRPr="00CE3D02">
        <w:rPr>
          <w:sz w:val="28"/>
          <w:szCs w:val="28"/>
        </w:rPr>
        <w:br/>
        <w:t xml:space="preserve">11. </w:t>
      </w:r>
      <w:proofErr w:type="spellStart"/>
      <w:r w:rsidRPr="00CE3D02">
        <w:rPr>
          <w:sz w:val="28"/>
          <w:szCs w:val="28"/>
        </w:rPr>
        <w:t>Сиражудинов</w:t>
      </w:r>
      <w:proofErr w:type="spellEnd"/>
      <w:r w:rsidRPr="00CE3D02">
        <w:rPr>
          <w:sz w:val="28"/>
          <w:szCs w:val="28"/>
        </w:rPr>
        <w:t xml:space="preserve"> Магомедали</w:t>
      </w:r>
      <w:r w:rsidRPr="00CE3D02">
        <w:rPr>
          <w:sz w:val="28"/>
          <w:szCs w:val="28"/>
        </w:rPr>
        <w:br/>
        <w:t xml:space="preserve">12. </w:t>
      </w:r>
      <w:proofErr w:type="spellStart"/>
      <w:r w:rsidRPr="00CE3D02">
        <w:rPr>
          <w:sz w:val="28"/>
          <w:szCs w:val="28"/>
        </w:rPr>
        <w:t>Ясулов</w:t>
      </w:r>
      <w:proofErr w:type="spellEnd"/>
      <w:r w:rsidRPr="00CE3D02">
        <w:rPr>
          <w:sz w:val="28"/>
          <w:szCs w:val="28"/>
        </w:rPr>
        <w:t xml:space="preserve"> </w:t>
      </w:r>
      <w:proofErr w:type="spellStart"/>
      <w:r w:rsidRPr="00CE3D02">
        <w:rPr>
          <w:sz w:val="28"/>
          <w:szCs w:val="28"/>
        </w:rPr>
        <w:t>Гаджи</w:t>
      </w:r>
      <w:proofErr w:type="spellEnd"/>
      <w:r w:rsidRPr="00CE3D02">
        <w:rPr>
          <w:sz w:val="28"/>
          <w:szCs w:val="28"/>
        </w:rPr>
        <w:br/>
        <w:t>13. Амирханов Магомед</w:t>
      </w:r>
      <w:r w:rsidRPr="00CE3D02">
        <w:rPr>
          <w:sz w:val="28"/>
          <w:szCs w:val="28"/>
        </w:rPr>
        <w:br/>
        <w:t xml:space="preserve">14. </w:t>
      </w:r>
      <w:proofErr w:type="spellStart"/>
      <w:r w:rsidRPr="00CE3D02">
        <w:rPr>
          <w:sz w:val="28"/>
          <w:szCs w:val="28"/>
        </w:rPr>
        <w:t>Шахшаев</w:t>
      </w:r>
      <w:proofErr w:type="spellEnd"/>
      <w:r w:rsidRPr="00CE3D02">
        <w:rPr>
          <w:sz w:val="28"/>
          <w:szCs w:val="28"/>
        </w:rPr>
        <w:t xml:space="preserve"> </w:t>
      </w:r>
      <w:proofErr w:type="spellStart"/>
      <w:r w:rsidRPr="00CE3D02">
        <w:rPr>
          <w:sz w:val="28"/>
          <w:szCs w:val="28"/>
        </w:rPr>
        <w:t>Гамзат</w:t>
      </w:r>
      <w:proofErr w:type="spellEnd"/>
      <w:r w:rsidRPr="00CE3D02">
        <w:rPr>
          <w:sz w:val="28"/>
          <w:szCs w:val="28"/>
        </w:rPr>
        <w:br/>
        <w:t>15. Расулов Ислам</w:t>
      </w:r>
      <w:r w:rsidRPr="00CE3D02">
        <w:rPr>
          <w:sz w:val="28"/>
          <w:szCs w:val="28"/>
        </w:rPr>
        <w:br/>
        <w:t xml:space="preserve">16. </w:t>
      </w:r>
      <w:proofErr w:type="spellStart"/>
      <w:r w:rsidRPr="00CE3D02">
        <w:rPr>
          <w:sz w:val="28"/>
          <w:szCs w:val="28"/>
        </w:rPr>
        <w:t>Гамзалов</w:t>
      </w:r>
      <w:proofErr w:type="spellEnd"/>
      <w:r w:rsidRPr="00CE3D02">
        <w:rPr>
          <w:sz w:val="28"/>
          <w:szCs w:val="28"/>
        </w:rPr>
        <w:t xml:space="preserve"> </w:t>
      </w:r>
      <w:proofErr w:type="spellStart"/>
      <w:r w:rsidRPr="00CE3D02">
        <w:rPr>
          <w:sz w:val="28"/>
          <w:szCs w:val="28"/>
        </w:rPr>
        <w:t>Абдулатип</w:t>
      </w:r>
      <w:proofErr w:type="spellEnd"/>
      <w:r w:rsidRPr="00CE3D02">
        <w:rPr>
          <w:sz w:val="28"/>
          <w:szCs w:val="28"/>
        </w:rPr>
        <w:t> </w:t>
      </w:r>
      <w:r w:rsidRPr="00CE3D02">
        <w:rPr>
          <w:sz w:val="28"/>
          <w:szCs w:val="28"/>
        </w:rPr>
        <w:br/>
        <w:t xml:space="preserve">17. </w:t>
      </w:r>
      <w:proofErr w:type="spellStart"/>
      <w:r w:rsidRPr="00CE3D02">
        <w:rPr>
          <w:sz w:val="28"/>
          <w:szCs w:val="28"/>
        </w:rPr>
        <w:t>Насухов</w:t>
      </w:r>
      <w:proofErr w:type="spellEnd"/>
      <w:r w:rsidRPr="00CE3D02">
        <w:rPr>
          <w:sz w:val="28"/>
          <w:szCs w:val="28"/>
        </w:rPr>
        <w:t xml:space="preserve"> Магомед</w:t>
      </w:r>
      <w:r w:rsidRPr="00CE3D02">
        <w:rPr>
          <w:sz w:val="28"/>
          <w:szCs w:val="28"/>
        </w:rPr>
        <w:br/>
        <w:t xml:space="preserve">18. </w:t>
      </w:r>
      <w:proofErr w:type="spellStart"/>
      <w:r w:rsidRPr="00CE3D02">
        <w:rPr>
          <w:sz w:val="28"/>
          <w:szCs w:val="28"/>
        </w:rPr>
        <w:t>Рахматулаев</w:t>
      </w:r>
      <w:proofErr w:type="spellEnd"/>
      <w:r w:rsidRPr="00CE3D02">
        <w:rPr>
          <w:sz w:val="28"/>
          <w:szCs w:val="28"/>
        </w:rPr>
        <w:t xml:space="preserve"> </w:t>
      </w:r>
      <w:proofErr w:type="spellStart"/>
      <w:r w:rsidRPr="00CE3D02">
        <w:rPr>
          <w:sz w:val="28"/>
          <w:szCs w:val="28"/>
        </w:rPr>
        <w:t>Заурбег</w:t>
      </w:r>
      <w:proofErr w:type="spellEnd"/>
      <w:r w:rsidRPr="00CE3D02">
        <w:rPr>
          <w:sz w:val="28"/>
          <w:szCs w:val="28"/>
        </w:rPr>
        <w:br/>
        <w:t>19. Мусаев Сулейман</w:t>
      </w:r>
      <w:r w:rsidRPr="00CE3D02">
        <w:rPr>
          <w:sz w:val="28"/>
          <w:szCs w:val="28"/>
        </w:rPr>
        <w:br/>
      </w:r>
      <w:r w:rsidRPr="00CE3D02">
        <w:rPr>
          <w:sz w:val="28"/>
          <w:szCs w:val="28"/>
        </w:rPr>
        <w:br/>
        <w:t>Участники ВОВ, бывшие учителя АСШ:</w:t>
      </w:r>
      <w:r w:rsidRPr="00CE3D02">
        <w:rPr>
          <w:sz w:val="28"/>
          <w:szCs w:val="28"/>
        </w:rPr>
        <w:br/>
        <w:t xml:space="preserve">1. </w:t>
      </w:r>
      <w:proofErr w:type="spellStart"/>
      <w:r w:rsidRPr="00CE3D02">
        <w:rPr>
          <w:sz w:val="28"/>
          <w:szCs w:val="28"/>
        </w:rPr>
        <w:t>Гайдарбегов</w:t>
      </w:r>
      <w:proofErr w:type="spellEnd"/>
      <w:r w:rsidRPr="00CE3D02">
        <w:rPr>
          <w:sz w:val="28"/>
          <w:szCs w:val="28"/>
        </w:rPr>
        <w:t xml:space="preserve"> </w:t>
      </w:r>
      <w:proofErr w:type="spellStart"/>
      <w:r w:rsidRPr="00CE3D02">
        <w:rPr>
          <w:sz w:val="28"/>
          <w:szCs w:val="28"/>
        </w:rPr>
        <w:t>Мансур</w:t>
      </w:r>
      <w:proofErr w:type="spellEnd"/>
      <w:r w:rsidRPr="00CE3D02">
        <w:rPr>
          <w:sz w:val="28"/>
          <w:szCs w:val="28"/>
        </w:rPr>
        <w:br/>
        <w:t xml:space="preserve">2. Гусейнов </w:t>
      </w:r>
      <w:proofErr w:type="spellStart"/>
      <w:r w:rsidRPr="00CE3D02">
        <w:rPr>
          <w:sz w:val="28"/>
          <w:szCs w:val="28"/>
        </w:rPr>
        <w:t>Омардибир</w:t>
      </w:r>
      <w:proofErr w:type="spellEnd"/>
      <w:r w:rsidRPr="00CE3D02">
        <w:rPr>
          <w:sz w:val="28"/>
          <w:szCs w:val="28"/>
        </w:rPr>
        <w:br/>
        <w:t xml:space="preserve">3. </w:t>
      </w:r>
      <w:proofErr w:type="spellStart"/>
      <w:r w:rsidRPr="00CE3D02">
        <w:rPr>
          <w:sz w:val="28"/>
          <w:szCs w:val="28"/>
        </w:rPr>
        <w:t>Сиражудинов</w:t>
      </w:r>
      <w:proofErr w:type="spellEnd"/>
      <w:r w:rsidRPr="00CE3D02">
        <w:rPr>
          <w:sz w:val="28"/>
          <w:szCs w:val="28"/>
        </w:rPr>
        <w:t xml:space="preserve"> Магомедали</w:t>
      </w:r>
      <w:r w:rsidRPr="00CE3D02">
        <w:rPr>
          <w:sz w:val="28"/>
          <w:szCs w:val="28"/>
        </w:rPr>
        <w:br/>
        <w:t xml:space="preserve">4. </w:t>
      </w:r>
      <w:proofErr w:type="spellStart"/>
      <w:r w:rsidRPr="00CE3D02">
        <w:rPr>
          <w:sz w:val="28"/>
          <w:szCs w:val="28"/>
        </w:rPr>
        <w:t>Зайнулабидов</w:t>
      </w:r>
      <w:proofErr w:type="spellEnd"/>
      <w:r w:rsidRPr="00CE3D02">
        <w:rPr>
          <w:sz w:val="28"/>
          <w:szCs w:val="28"/>
        </w:rPr>
        <w:t xml:space="preserve"> Ахмед</w:t>
      </w:r>
      <w:r w:rsidRPr="00CE3D02">
        <w:rPr>
          <w:sz w:val="28"/>
          <w:szCs w:val="28"/>
        </w:rPr>
        <w:br/>
        <w:t xml:space="preserve">5. Магомедов </w:t>
      </w:r>
      <w:proofErr w:type="spellStart"/>
      <w:r w:rsidRPr="00CE3D02">
        <w:rPr>
          <w:sz w:val="28"/>
          <w:szCs w:val="28"/>
        </w:rPr>
        <w:t>Наби</w:t>
      </w:r>
      <w:proofErr w:type="spellEnd"/>
      <w:r w:rsidRPr="00CE3D02">
        <w:rPr>
          <w:sz w:val="28"/>
          <w:szCs w:val="28"/>
        </w:rPr>
        <w:br/>
        <w:t xml:space="preserve">6. Магомедов </w:t>
      </w:r>
      <w:proofErr w:type="spellStart"/>
      <w:r w:rsidRPr="00CE3D02">
        <w:rPr>
          <w:sz w:val="28"/>
          <w:szCs w:val="28"/>
        </w:rPr>
        <w:t>Алибулат</w:t>
      </w:r>
      <w:proofErr w:type="spellEnd"/>
      <w:r w:rsidRPr="00CE3D02">
        <w:rPr>
          <w:sz w:val="28"/>
          <w:szCs w:val="28"/>
        </w:rPr>
        <w:br/>
        <w:t>7. Гамзатов Магомед</w:t>
      </w:r>
      <w:r w:rsidRPr="00CE3D02">
        <w:rPr>
          <w:sz w:val="28"/>
          <w:szCs w:val="28"/>
        </w:rPr>
        <w:br/>
        <w:t xml:space="preserve">8. </w:t>
      </w:r>
      <w:proofErr w:type="spellStart"/>
      <w:r w:rsidRPr="00CE3D02">
        <w:rPr>
          <w:sz w:val="28"/>
          <w:szCs w:val="28"/>
        </w:rPr>
        <w:t>Абдулмеджидов</w:t>
      </w:r>
      <w:proofErr w:type="spellEnd"/>
      <w:r w:rsidRPr="00CE3D02">
        <w:rPr>
          <w:sz w:val="28"/>
          <w:szCs w:val="28"/>
        </w:rPr>
        <w:t xml:space="preserve"> </w:t>
      </w:r>
      <w:proofErr w:type="spellStart"/>
      <w:r w:rsidRPr="00CE3D02">
        <w:rPr>
          <w:sz w:val="28"/>
          <w:szCs w:val="28"/>
        </w:rPr>
        <w:t>Абдулмеджид</w:t>
      </w:r>
      <w:proofErr w:type="spellEnd"/>
      <w:r w:rsidRPr="00CE3D02">
        <w:rPr>
          <w:sz w:val="28"/>
          <w:szCs w:val="28"/>
        </w:rPr>
        <w:br/>
        <w:t xml:space="preserve">9. Гаджиев </w:t>
      </w:r>
      <w:proofErr w:type="spellStart"/>
      <w:r w:rsidRPr="00CE3D02">
        <w:rPr>
          <w:sz w:val="28"/>
          <w:szCs w:val="28"/>
        </w:rPr>
        <w:t>Магомедсайгид</w:t>
      </w:r>
      <w:proofErr w:type="spellEnd"/>
      <w:r w:rsidRPr="00CE3D02">
        <w:rPr>
          <w:sz w:val="28"/>
          <w:szCs w:val="28"/>
        </w:rPr>
        <w:br/>
        <w:t xml:space="preserve">10. Абдурахманов </w:t>
      </w:r>
      <w:proofErr w:type="spellStart"/>
      <w:r w:rsidRPr="00CE3D02">
        <w:rPr>
          <w:sz w:val="28"/>
          <w:szCs w:val="28"/>
        </w:rPr>
        <w:t>Абдурахман</w:t>
      </w:r>
      <w:proofErr w:type="spellEnd"/>
      <w:r w:rsidRPr="00CE3D02">
        <w:rPr>
          <w:sz w:val="28"/>
          <w:szCs w:val="28"/>
        </w:rPr>
        <w:br/>
        <w:t xml:space="preserve">11. </w:t>
      </w:r>
      <w:proofErr w:type="spellStart"/>
      <w:r w:rsidRPr="00CE3D02">
        <w:rPr>
          <w:sz w:val="28"/>
          <w:szCs w:val="28"/>
        </w:rPr>
        <w:t>Гимбатов</w:t>
      </w:r>
      <w:proofErr w:type="spellEnd"/>
      <w:r w:rsidRPr="00CE3D02">
        <w:rPr>
          <w:sz w:val="28"/>
          <w:szCs w:val="28"/>
        </w:rPr>
        <w:t xml:space="preserve"> </w:t>
      </w:r>
      <w:proofErr w:type="spellStart"/>
      <w:r w:rsidRPr="00CE3D02">
        <w:rPr>
          <w:sz w:val="28"/>
          <w:szCs w:val="28"/>
        </w:rPr>
        <w:t>Магомедрасул</w:t>
      </w:r>
      <w:proofErr w:type="spellEnd"/>
      <w:r w:rsidRPr="00CE3D02">
        <w:rPr>
          <w:sz w:val="28"/>
          <w:szCs w:val="28"/>
        </w:rPr>
        <w:t> </w:t>
      </w:r>
      <w:r w:rsidRPr="00CE3D02">
        <w:rPr>
          <w:sz w:val="28"/>
          <w:szCs w:val="28"/>
        </w:rPr>
        <w:br/>
        <w:t xml:space="preserve">12. </w:t>
      </w:r>
      <w:proofErr w:type="spellStart"/>
      <w:r w:rsidRPr="00CE3D02">
        <w:rPr>
          <w:sz w:val="28"/>
          <w:szCs w:val="28"/>
        </w:rPr>
        <w:t>Атаев</w:t>
      </w:r>
      <w:proofErr w:type="spellEnd"/>
      <w:r w:rsidRPr="00CE3D02">
        <w:rPr>
          <w:sz w:val="28"/>
          <w:szCs w:val="28"/>
        </w:rPr>
        <w:t xml:space="preserve"> </w:t>
      </w:r>
      <w:proofErr w:type="spellStart"/>
      <w:r w:rsidRPr="00CE3D02">
        <w:rPr>
          <w:sz w:val="28"/>
          <w:szCs w:val="28"/>
        </w:rPr>
        <w:t>Махач</w:t>
      </w:r>
      <w:proofErr w:type="spellEnd"/>
      <w:r w:rsidRPr="00CE3D02">
        <w:rPr>
          <w:sz w:val="28"/>
          <w:szCs w:val="28"/>
        </w:rPr>
        <w:br/>
        <w:t xml:space="preserve">13. </w:t>
      </w:r>
      <w:proofErr w:type="spellStart"/>
      <w:r w:rsidRPr="00CE3D02">
        <w:rPr>
          <w:sz w:val="28"/>
          <w:szCs w:val="28"/>
        </w:rPr>
        <w:t>Атаев</w:t>
      </w:r>
      <w:proofErr w:type="spellEnd"/>
      <w:r w:rsidRPr="00CE3D02">
        <w:rPr>
          <w:sz w:val="28"/>
          <w:szCs w:val="28"/>
        </w:rPr>
        <w:t xml:space="preserve"> </w:t>
      </w:r>
      <w:proofErr w:type="spellStart"/>
      <w:r w:rsidRPr="00CE3D02">
        <w:rPr>
          <w:sz w:val="28"/>
          <w:szCs w:val="28"/>
        </w:rPr>
        <w:t>Гусейнгаджи</w:t>
      </w:r>
      <w:proofErr w:type="spellEnd"/>
      <w:r w:rsidRPr="00CE3D02">
        <w:rPr>
          <w:sz w:val="28"/>
          <w:szCs w:val="28"/>
        </w:rPr>
        <w:br/>
        <w:t xml:space="preserve">14. </w:t>
      </w:r>
      <w:proofErr w:type="spellStart"/>
      <w:r w:rsidRPr="00CE3D02">
        <w:rPr>
          <w:sz w:val="28"/>
          <w:szCs w:val="28"/>
        </w:rPr>
        <w:t>Абакаров</w:t>
      </w:r>
      <w:proofErr w:type="spellEnd"/>
      <w:r w:rsidRPr="00CE3D02">
        <w:rPr>
          <w:sz w:val="28"/>
          <w:szCs w:val="28"/>
        </w:rPr>
        <w:t xml:space="preserve"> Магомед</w:t>
      </w:r>
      <w:r w:rsidRPr="00CE3D02">
        <w:rPr>
          <w:sz w:val="28"/>
          <w:szCs w:val="28"/>
        </w:rPr>
        <w:br/>
        <w:t xml:space="preserve">15. </w:t>
      </w:r>
      <w:proofErr w:type="spellStart"/>
      <w:r w:rsidRPr="00CE3D02">
        <w:rPr>
          <w:sz w:val="28"/>
          <w:szCs w:val="28"/>
        </w:rPr>
        <w:t>Халидов</w:t>
      </w:r>
      <w:proofErr w:type="spellEnd"/>
      <w:r w:rsidRPr="00CE3D02">
        <w:rPr>
          <w:sz w:val="28"/>
          <w:szCs w:val="28"/>
        </w:rPr>
        <w:t xml:space="preserve"> </w:t>
      </w:r>
      <w:proofErr w:type="spellStart"/>
      <w:r w:rsidRPr="00CE3D02">
        <w:rPr>
          <w:sz w:val="28"/>
          <w:szCs w:val="28"/>
        </w:rPr>
        <w:t>Нурмагомед</w:t>
      </w:r>
      <w:proofErr w:type="spellEnd"/>
      <w:r w:rsidRPr="00CE3D02">
        <w:rPr>
          <w:sz w:val="28"/>
          <w:szCs w:val="28"/>
        </w:rPr>
        <w:br/>
        <w:t xml:space="preserve">16. Сулейманов </w:t>
      </w:r>
      <w:proofErr w:type="spellStart"/>
      <w:r w:rsidRPr="00CE3D02">
        <w:rPr>
          <w:sz w:val="28"/>
          <w:szCs w:val="28"/>
        </w:rPr>
        <w:t>Каримула</w:t>
      </w:r>
      <w:proofErr w:type="spellEnd"/>
      <w:r w:rsidRPr="00CE3D02">
        <w:rPr>
          <w:sz w:val="28"/>
          <w:szCs w:val="28"/>
        </w:rPr>
        <w:t> </w:t>
      </w:r>
      <w:r w:rsidRPr="00CE3D02">
        <w:rPr>
          <w:sz w:val="28"/>
          <w:szCs w:val="28"/>
        </w:rPr>
        <w:br/>
        <w:t>17. Османов Осман</w:t>
      </w:r>
      <w:r w:rsidRPr="00CE3D02">
        <w:rPr>
          <w:sz w:val="28"/>
          <w:szCs w:val="28"/>
        </w:rPr>
        <w:br/>
        <w:t xml:space="preserve">18. Османов </w:t>
      </w:r>
      <w:proofErr w:type="spellStart"/>
      <w:r w:rsidRPr="00CE3D02">
        <w:rPr>
          <w:sz w:val="28"/>
          <w:szCs w:val="28"/>
        </w:rPr>
        <w:t>Заку</w:t>
      </w:r>
      <w:proofErr w:type="spellEnd"/>
      <w:r w:rsidRPr="00CE3D02">
        <w:rPr>
          <w:sz w:val="28"/>
          <w:szCs w:val="28"/>
        </w:rPr>
        <w:br/>
        <w:t xml:space="preserve">19. </w:t>
      </w:r>
      <w:proofErr w:type="spellStart"/>
      <w:r w:rsidRPr="00CE3D02">
        <w:rPr>
          <w:sz w:val="28"/>
          <w:szCs w:val="28"/>
        </w:rPr>
        <w:t>Малагусейнов</w:t>
      </w:r>
      <w:proofErr w:type="spellEnd"/>
      <w:r w:rsidRPr="00CE3D02">
        <w:rPr>
          <w:sz w:val="28"/>
          <w:szCs w:val="28"/>
        </w:rPr>
        <w:t xml:space="preserve"> Магомед</w:t>
      </w:r>
      <w:r w:rsidRPr="00CE3D02">
        <w:rPr>
          <w:sz w:val="28"/>
          <w:szCs w:val="28"/>
        </w:rPr>
        <w:br/>
        <w:t xml:space="preserve">20. Магомедов </w:t>
      </w:r>
      <w:proofErr w:type="spellStart"/>
      <w:r w:rsidRPr="00CE3D02">
        <w:rPr>
          <w:sz w:val="28"/>
          <w:szCs w:val="28"/>
        </w:rPr>
        <w:t>Басир</w:t>
      </w:r>
      <w:proofErr w:type="spellEnd"/>
      <w:r w:rsidRPr="00CE3D02">
        <w:rPr>
          <w:sz w:val="28"/>
          <w:szCs w:val="28"/>
        </w:rPr>
        <w:br/>
        <w:t xml:space="preserve">21. Гаджиев </w:t>
      </w:r>
      <w:proofErr w:type="spellStart"/>
      <w:r w:rsidRPr="00CE3D02">
        <w:rPr>
          <w:sz w:val="28"/>
          <w:szCs w:val="28"/>
        </w:rPr>
        <w:t>Муртазали</w:t>
      </w:r>
      <w:proofErr w:type="spellEnd"/>
    </w:p>
    <w:p w:rsidR="00CE3D02" w:rsidRPr="00CE3D02" w:rsidRDefault="00CE3D02" w:rsidP="00CE3D02">
      <w:pPr>
        <w:rPr>
          <w:sz w:val="28"/>
          <w:szCs w:val="28"/>
        </w:rPr>
      </w:pPr>
    </w:p>
    <w:p w:rsidR="00FD025F" w:rsidRPr="00CE3D02" w:rsidRDefault="00FD025F" w:rsidP="00CE3D02">
      <w:pPr>
        <w:rPr>
          <w:sz w:val="28"/>
          <w:szCs w:val="28"/>
        </w:rPr>
      </w:pPr>
      <w:r w:rsidRPr="00CE3D02">
        <w:rPr>
          <w:sz w:val="28"/>
          <w:szCs w:val="28"/>
        </w:rPr>
        <w:lastRenderedPageBreak/>
        <w:t>В те военные и послевоенные годы большинство учителей были приезжие, так как местных кадров с соответствующим образованием было очень мало.</w:t>
      </w:r>
    </w:p>
    <w:p w:rsidR="00CE3D02" w:rsidRDefault="00FD025F" w:rsidP="00CE3D02">
      <w:pPr>
        <w:rPr>
          <w:sz w:val="28"/>
          <w:szCs w:val="28"/>
        </w:rPr>
      </w:pPr>
      <w:r w:rsidRPr="00CE3D02">
        <w:rPr>
          <w:sz w:val="28"/>
          <w:szCs w:val="28"/>
        </w:rPr>
        <w:t>Приезжие учителя, работавшие в АСШ:</w:t>
      </w:r>
    </w:p>
    <w:p w:rsidR="00FD025F" w:rsidRPr="00CE3D02" w:rsidRDefault="00FD025F" w:rsidP="00CE3D02">
      <w:pPr>
        <w:rPr>
          <w:sz w:val="28"/>
          <w:szCs w:val="28"/>
        </w:rPr>
      </w:pPr>
      <w:r w:rsidRPr="00CE3D02">
        <w:rPr>
          <w:sz w:val="28"/>
          <w:szCs w:val="28"/>
        </w:rPr>
        <w:br/>
        <w:t xml:space="preserve">1. </w:t>
      </w:r>
      <w:proofErr w:type="spellStart"/>
      <w:r w:rsidRPr="00CE3D02">
        <w:rPr>
          <w:sz w:val="28"/>
          <w:szCs w:val="28"/>
        </w:rPr>
        <w:t>Степовой</w:t>
      </w:r>
      <w:proofErr w:type="spellEnd"/>
      <w:r w:rsidRPr="00CE3D02">
        <w:rPr>
          <w:sz w:val="28"/>
          <w:szCs w:val="28"/>
        </w:rPr>
        <w:t xml:space="preserve"> М.</w:t>
      </w:r>
      <w:r w:rsidRPr="00CE3D02">
        <w:rPr>
          <w:sz w:val="28"/>
          <w:szCs w:val="28"/>
        </w:rPr>
        <w:br/>
        <w:t xml:space="preserve">2. </w:t>
      </w:r>
      <w:proofErr w:type="spellStart"/>
      <w:r w:rsidRPr="00CE3D02">
        <w:rPr>
          <w:sz w:val="28"/>
          <w:szCs w:val="28"/>
        </w:rPr>
        <w:t>Самарченко</w:t>
      </w:r>
      <w:proofErr w:type="spellEnd"/>
      <w:r w:rsidRPr="00CE3D02">
        <w:rPr>
          <w:sz w:val="28"/>
          <w:szCs w:val="28"/>
        </w:rPr>
        <w:t xml:space="preserve"> О.</w:t>
      </w:r>
      <w:r w:rsidRPr="00CE3D02">
        <w:rPr>
          <w:sz w:val="28"/>
          <w:szCs w:val="28"/>
        </w:rPr>
        <w:br/>
        <w:t>3. Серебрякова Б.</w:t>
      </w:r>
      <w:r w:rsidRPr="00CE3D02">
        <w:rPr>
          <w:sz w:val="28"/>
          <w:szCs w:val="28"/>
        </w:rPr>
        <w:br/>
        <w:t>4. Серебрякова С.</w:t>
      </w:r>
      <w:r w:rsidRPr="00CE3D02">
        <w:rPr>
          <w:sz w:val="28"/>
          <w:szCs w:val="28"/>
        </w:rPr>
        <w:br/>
        <w:t xml:space="preserve">5. </w:t>
      </w:r>
      <w:proofErr w:type="spellStart"/>
      <w:r w:rsidRPr="00CE3D02">
        <w:rPr>
          <w:sz w:val="28"/>
          <w:szCs w:val="28"/>
        </w:rPr>
        <w:t>Шардюкова</w:t>
      </w:r>
      <w:proofErr w:type="spellEnd"/>
      <w:r w:rsidRPr="00CE3D02">
        <w:rPr>
          <w:sz w:val="28"/>
          <w:szCs w:val="28"/>
        </w:rPr>
        <w:t> </w:t>
      </w:r>
      <w:r w:rsidRPr="00CE3D02">
        <w:rPr>
          <w:sz w:val="28"/>
          <w:szCs w:val="28"/>
        </w:rPr>
        <w:br/>
        <w:t xml:space="preserve">6. </w:t>
      </w:r>
      <w:proofErr w:type="spellStart"/>
      <w:r w:rsidRPr="00CE3D02">
        <w:rPr>
          <w:sz w:val="28"/>
          <w:szCs w:val="28"/>
        </w:rPr>
        <w:t>Сухина</w:t>
      </w:r>
      <w:proofErr w:type="spellEnd"/>
      <w:r w:rsidRPr="00CE3D02">
        <w:rPr>
          <w:sz w:val="28"/>
          <w:szCs w:val="28"/>
        </w:rPr>
        <w:t xml:space="preserve"> П.</w:t>
      </w:r>
      <w:r w:rsidRPr="00CE3D02">
        <w:rPr>
          <w:sz w:val="28"/>
          <w:szCs w:val="28"/>
        </w:rPr>
        <w:br/>
        <w:t xml:space="preserve">7. </w:t>
      </w:r>
      <w:proofErr w:type="spellStart"/>
      <w:r w:rsidRPr="00CE3D02">
        <w:rPr>
          <w:sz w:val="28"/>
          <w:szCs w:val="28"/>
        </w:rPr>
        <w:t>Штефаненко</w:t>
      </w:r>
      <w:proofErr w:type="spellEnd"/>
      <w:r w:rsidRPr="00CE3D02">
        <w:rPr>
          <w:sz w:val="28"/>
          <w:szCs w:val="28"/>
        </w:rPr>
        <w:t xml:space="preserve"> Т.</w:t>
      </w:r>
      <w:r w:rsidRPr="00CE3D02">
        <w:rPr>
          <w:sz w:val="28"/>
          <w:szCs w:val="28"/>
        </w:rPr>
        <w:br/>
        <w:t xml:space="preserve">8. </w:t>
      </w:r>
      <w:proofErr w:type="spellStart"/>
      <w:r w:rsidRPr="00CE3D02">
        <w:rPr>
          <w:sz w:val="28"/>
          <w:szCs w:val="28"/>
        </w:rPr>
        <w:t>Чалова</w:t>
      </w:r>
      <w:proofErr w:type="spellEnd"/>
      <w:proofErr w:type="gramStart"/>
      <w:r w:rsidRPr="00CE3D02">
        <w:rPr>
          <w:sz w:val="28"/>
          <w:szCs w:val="28"/>
        </w:rPr>
        <w:t xml:space="preserve"> В</w:t>
      </w:r>
      <w:proofErr w:type="gramEnd"/>
      <w:r w:rsidRPr="00CE3D02">
        <w:rPr>
          <w:sz w:val="28"/>
          <w:szCs w:val="28"/>
        </w:rPr>
        <w:br/>
        <w:t>9. Урюпина</w:t>
      </w:r>
      <w:r w:rsidRPr="00CE3D02">
        <w:rPr>
          <w:sz w:val="28"/>
          <w:szCs w:val="28"/>
        </w:rPr>
        <w:br/>
        <w:t xml:space="preserve">10. </w:t>
      </w:r>
      <w:proofErr w:type="spellStart"/>
      <w:r w:rsidRPr="00CE3D02">
        <w:rPr>
          <w:sz w:val="28"/>
          <w:szCs w:val="28"/>
        </w:rPr>
        <w:t>Кодинцова</w:t>
      </w:r>
      <w:proofErr w:type="spellEnd"/>
      <w:r w:rsidRPr="00CE3D02">
        <w:rPr>
          <w:sz w:val="28"/>
          <w:szCs w:val="28"/>
        </w:rPr>
        <w:t xml:space="preserve"> Д.</w:t>
      </w:r>
      <w:r w:rsidRPr="00CE3D02">
        <w:rPr>
          <w:sz w:val="28"/>
          <w:szCs w:val="28"/>
        </w:rPr>
        <w:br/>
        <w:t xml:space="preserve">11. </w:t>
      </w:r>
      <w:proofErr w:type="spellStart"/>
      <w:r w:rsidRPr="00CE3D02">
        <w:rPr>
          <w:sz w:val="28"/>
          <w:szCs w:val="28"/>
        </w:rPr>
        <w:t>Астратянц</w:t>
      </w:r>
      <w:proofErr w:type="spellEnd"/>
      <w:r w:rsidRPr="00CE3D02">
        <w:rPr>
          <w:sz w:val="28"/>
          <w:szCs w:val="28"/>
        </w:rPr>
        <w:t> </w:t>
      </w:r>
      <w:r w:rsidRPr="00CE3D02">
        <w:rPr>
          <w:sz w:val="28"/>
          <w:szCs w:val="28"/>
        </w:rPr>
        <w:br/>
        <w:t xml:space="preserve">12. </w:t>
      </w:r>
      <w:proofErr w:type="spellStart"/>
      <w:r w:rsidRPr="00CE3D02">
        <w:rPr>
          <w:sz w:val="28"/>
          <w:szCs w:val="28"/>
        </w:rPr>
        <w:t>Ниженка</w:t>
      </w:r>
      <w:proofErr w:type="spellEnd"/>
      <w:r w:rsidRPr="00CE3D02">
        <w:rPr>
          <w:sz w:val="28"/>
          <w:szCs w:val="28"/>
        </w:rPr>
        <w:br/>
        <w:t>13. Орел В.</w:t>
      </w:r>
      <w:r w:rsidRPr="00CE3D02">
        <w:rPr>
          <w:sz w:val="28"/>
          <w:szCs w:val="28"/>
        </w:rPr>
        <w:br/>
        <w:t>14. Катин В.</w:t>
      </w:r>
      <w:r w:rsidRPr="00CE3D02">
        <w:rPr>
          <w:sz w:val="28"/>
          <w:szCs w:val="28"/>
        </w:rPr>
        <w:br/>
        <w:t xml:space="preserve">15. </w:t>
      </w:r>
      <w:proofErr w:type="spellStart"/>
      <w:r w:rsidRPr="00CE3D02">
        <w:rPr>
          <w:sz w:val="28"/>
          <w:szCs w:val="28"/>
        </w:rPr>
        <w:t>Цупенова</w:t>
      </w:r>
      <w:proofErr w:type="spellEnd"/>
      <w:r w:rsidRPr="00CE3D02">
        <w:rPr>
          <w:sz w:val="28"/>
          <w:szCs w:val="28"/>
        </w:rPr>
        <w:t xml:space="preserve"> Р.</w:t>
      </w:r>
      <w:r w:rsidRPr="00CE3D02">
        <w:rPr>
          <w:sz w:val="28"/>
          <w:szCs w:val="28"/>
        </w:rPr>
        <w:br/>
        <w:t xml:space="preserve">16. </w:t>
      </w:r>
      <w:proofErr w:type="spellStart"/>
      <w:r w:rsidRPr="00CE3D02">
        <w:rPr>
          <w:sz w:val="28"/>
          <w:szCs w:val="28"/>
        </w:rPr>
        <w:t>Бахталовская</w:t>
      </w:r>
      <w:proofErr w:type="spellEnd"/>
      <w:r w:rsidRPr="00CE3D02">
        <w:rPr>
          <w:sz w:val="28"/>
          <w:szCs w:val="28"/>
        </w:rPr>
        <w:br/>
        <w:t xml:space="preserve">17. </w:t>
      </w:r>
      <w:proofErr w:type="spellStart"/>
      <w:r w:rsidRPr="00CE3D02">
        <w:rPr>
          <w:sz w:val="28"/>
          <w:szCs w:val="28"/>
        </w:rPr>
        <w:t>Бухтова</w:t>
      </w:r>
      <w:proofErr w:type="spellEnd"/>
      <w:proofErr w:type="gramStart"/>
      <w:r w:rsidRPr="00CE3D02">
        <w:rPr>
          <w:sz w:val="28"/>
          <w:szCs w:val="28"/>
        </w:rPr>
        <w:t xml:space="preserve"> А</w:t>
      </w:r>
      <w:proofErr w:type="gramEnd"/>
      <w:r w:rsidRPr="00CE3D02">
        <w:rPr>
          <w:sz w:val="28"/>
          <w:szCs w:val="28"/>
        </w:rPr>
        <w:br/>
        <w:t xml:space="preserve">18. </w:t>
      </w:r>
      <w:proofErr w:type="spellStart"/>
      <w:r w:rsidRPr="00CE3D02">
        <w:rPr>
          <w:sz w:val="28"/>
          <w:szCs w:val="28"/>
        </w:rPr>
        <w:t>Крутова</w:t>
      </w:r>
      <w:proofErr w:type="spellEnd"/>
      <w:proofErr w:type="gramStart"/>
      <w:r w:rsidRPr="00CE3D02">
        <w:rPr>
          <w:sz w:val="28"/>
          <w:szCs w:val="28"/>
        </w:rPr>
        <w:t xml:space="preserve"> В</w:t>
      </w:r>
      <w:proofErr w:type="gramEnd"/>
      <w:r w:rsidRPr="00CE3D02">
        <w:rPr>
          <w:sz w:val="28"/>
          <w:szCs w:val="28"/>
        </w:rPr>
        <w:br/>
        <w:t>19. Кузнецов А.</w:t>
      </w:r>
      <w:r w:rsidRPr="00CE3D02">
        <w:rPr>
          <w:sz w:val="28"/>
          <w:szCs w:val="28"/>
        </w:rPr>
        <w:br/>
        <w:t>20. Кузнецова</w:t>
      </w:r>
      <w:proofErr w:type="gramStart"/>
      <w:r w:rsidRPr="00CE3D02">
        <w:rPr>
          <w:sz w:val="28"/>
          <w:szCs w:val="28"/>
        </w:rPr>
        <w:t xml:space="preserve"> У</w:t>
      </w:r>
      <w:proofErr w:type="gramEnd"/>
      <w:r w:rsidRPr="00CE3D02">
        <w:rPr>
          <w:sz w:val="28"/>
          <w:szCs w:val="28"/>
        </w:rPr>
        <w:br/>
        <w:t xml:space="preserve">21. </w:t>
      </w:r>
      <w:proofErr w:type="spellStart"/>
      <w:r w:rsidRPr="00CE3D02">
        <w:rPr>
          <w:sz w:val="28"/>
          <w:szCs w:val="28"/>
        </w:rPr>
        <w:t>Чантурия</w:t>
      </w:r>
      <w:proofErr w:type="spellEnd"/>
      <w:r w:rsidRPr="00CE3D02">
        <w:rPr>
          <w:sz w:val="28"/>
          <w:szCs w:val="28"/>
        </w:rPr>
        <w:t xml:space="preserve"> Л.</w:t>
      </w:r>
      <w:r w:rsidRPr="00CE3D02">
        <w:rPr>
          <w:sz w:val="28"/>
          <w:szCs w:val="28"/>
        </w:rPr>
        <w:br/>
        <w:t xml:space="preserve">22. </w:t>
      </w:r>
      <w:proofErr w:type="spellStart"/>
      <w:r w:rsidRPr="00CE3D02">
        <w:rPr>
          <w:sz w:val="28"/>
          <w:szCs w:val="28"/>
        </w:rPr>
        <w:t>Заурбеков</w:t>
      </w:r>
      <w:proofErr w:type="spellEnd"/>
      <w:r w:rsidRPr="00CE3D02">
        <w:rPr>
          <w:sz w:val="28"/>
          <w:szCs w:val="28"/>
        </w:rPr>
        <w:t xml:space="preserve"> </w:t>
      </w:r>
      <w:proofErr w:type="spellStart"/>
      <w:r w:rsidRPr="00CE3D02">
        <w:rPr>
          <w:sz w:val="28"/>
          <w:szCs w:val="28"/>
        </w:rPr>
        <w:t>Арсланали</w:t>
      </w:r>
      <w:proofErr w:type="spellEnd"/>
      <w:r w:rsidRPr="00CE3D02">
        <w:rPr>
          <w:sz w:val="28"/>
          <w:szCs w:val="28"/>
        </w:rPr>
        <w:br/>
        <w:t>23. Скориков </w:t>
      </w:r>
      <w:r w:rsidRPr="00CE3D02">
        <w:rPr>
          <w:sz w:val="28"/>
          <w:szCs w:val="28"/>
        </w:rPr>
        <w:br/>
        <w:t>24. Толмачева А.</w:t>
      </w:r>
      <w:r w:rsidRPr="00CE3D02">
        <w:rPr>
          <w:sz w:val="28"/>
          <w:szCs w:val="28"/>
        </w:rPr>
        <w:br/>
        <w:t>25. Кириченко </w:t>
      </w:r>
      <w:r w:rsidRPr="00CE3D02">
        <w:rPr>
          <w:sz w:val="28"/>
          <w:szCs w:val="28"/>
        </w:rPr>
        <w:br/>
        <w:t xml:space="preserve">26. </w:t>
      </w:r>
      <w:proofErr w:type="spellStart"/>
      <w:r w:rsidRPr="00CE3D02">
        <w:rPr>
          <w:sz w:val="28"/>
          <w:szCs w:val="28"/>
        </w:rPr>
        <w:t>Сухенко</w:t>
      </w:r>
      <w:proofErr w:type="spellEnd"/>
      <w:r w:rsidRPr="00CE3D02">
        <w:rPr>
          <w:sz w:val="28"/>
          <w:szCs w:val="28"/>
        </w:rPr>
        <w:br/>
        <w:t>27. Федин М.</w:t>
      </w:r>
      <w:r w:rsidRPr="00CE3D02">
        <w:rPr>
          <w:sz w:val="28"/>
          <w:szCs w:val="28"/>
        </w:rPr>
        <w:br/>
        <w:t xml:space="preserve">28. </w:t>
      </w:r>
      <w:proofErr w:type="spellStart"/>
      <w:r w:rsidRPr="00CE3D02">
        <w:rPr>
          <w:sz w:val="28"/>
          <w:szCs w:val="28"/>
        </w:rPr>
        <w:t>Цогоева</w:t>
      </w:r>
      <w:proofErr w:type="spellEnd"/>
      <w:r w:rsidRPr="00CE3D02">
        <w:rPr>
          <w:sz w:val="28"/>
          <w:szCs w:val="28"/>
        </w:rPr>
        <w:t> </w:t>
      </w:r>
      <w:r w:rsidRPr="00CE3D02">
        <w:rPr>
          <w:sz w:val="28"/>
          <w:szCs w:val="28"/>
        </w:rPr>
        <w:br/>
        <w:t xml:space="preserve">29. </w:t>
      </w:r>
      <w:proofErr w:type="spellStart"/>
      <w:r w:rsidRPr="00CE3D02">
        <w:rPr>
          <w:sz w:val="28"/>
          <w:szCs w:val="28"/>
        </w:rPr>
        <w:t>Семиренова</w:t>
      </w:r>
      <w:proofErr w:type="spellEnd"/>
      <w:r w:rsidRPr="00CE3D02">
        <w:rPr>
          <w:sz w:val="28"/>
          <w:szCs w:val="28"/>
        </w:rPr>
        <w:br/>
        <w:t>30. Афанасьева</w:t>
      </w:r>
    </w:p>
    <w:p w:rsidR="00FD025F" w:rsidRPr="00CE3D02" w:rsidRDefault="00FD025F" w:rsidP="00CE3D02">
      <w:pPr>
        <w:rPr>
          <w:sz w:val="28"/>
          <w:szCs w:val="28"/>
        </w:rPr>
      </w:pPr>
      <w:r w:rsidRPr="00CE3D02">
        <w:rPr>
          <w:sz w:val="28"/>
          <w:szCs w:val="28"/>
        </w:rPr>
        <w:t>Первый выпуск АСШ после военного периода состоялся в 1946 г.</w:t>
      </w:r>
      <w:r w:rsidRPr="00CE3D02">
        <w:rPr>
          <w:sz w:val="28"/>
          <w:szCs w:val="28"/>
        </w:rPr>
        <w:br/>
        <w:t xml:space="preserve">В десятом классе было восемь учеников, которые должны были сдавать государственный экзамены на аттестат зрелости. В это время в школе не было ни одного учителя с высшим образованием, поэтому учащиеся АСШ должны были ехать </w:t>
      </w:r>
      <w:proofErr w:type="gramStart"/>
      <w:r w:rsidRPr="00CE3D02">
        <w:rPr>
          <w:sz w:val="28"/>
          <w:szCs w:val="28"/>
        </w:rPr>
        <w:t>в</w:t>
      </w:r>
      <w:proofErr w:type="gramEnd"/>
      <w:r w:rsidRPr="00CE3D02">
        <w:rPr>
          <w:sz w:val="28"/>
          <w:szCs w:val="28"/>
        </w:rPr>
        <w:t xml:space="preserve"> </w:t>
      </w:r>
      <w:proofErr w:type="gramStart"/>
      <w:r w:rsidRPr="00CE3D02">
        <w:rPr>
          <w:sz w:val="28"/>
          <w:szCs w:val="28"/>
        </w:rPr>
        <w:t>с</w:t>
      </w:r>
      <w:proofErr w:type="gramEnd"/>
      <w:r w:rsidRPr="00CE3D02">
        <w:rPr>
          <w:sz w:val="28"/>
          <w:szCs w:val="28"/>
        </w:rPr>
        <w:t xml:space="preserve">. Чох, где работали высококвалифицированные учителя. Учащихся на экзамены сопровождал директор АСШ </w:t>
      </w:r>
      <w:proofErr w:type="spellStart"/>
      <w:r w:rsidRPr="00CE3D02">
        <w:rPr>
          <w:sz w:val="28"/>
          <w:szCs w:val="28"/>
        </w:rPr>
        <w:t>Алисултанов</w:t>
      </w:r>
      <w:proofErr w:type="spellEnd"/>
      <w:r w:rsidRPr="00CE3D02">
        <w:rPr>
          <w:sz w:val="28"/>
          <w:szCs w:val="28"/>
        </w:rPr>
        <w:t xml:space="preserve"> Магомед </w:t>
      </w:r>
      <w:proofErr w:type="spellStart"/>
      <w:r w:rsidRPr="00CE3D02">
        <w:rPr>
          <w:sz w:val="28"/>
          <w:szCs w:val="28"/>
        </w:rPr>
        <w:t>Алисултанович</w:t>
      </w:r>
      <w:proofErr w:type="spellEnd"/>
      <w:r w:rsidRPr="00CE3D02">
        <w:rPr>
          <w:sz w:val="28"/>
          <w:szCs w:val="28"/>
        </w:rPr>
        <w:t>.</w:t>
      </w:r>
    </w:p>
    <w:p w:rsidR="00FD025F" w:rsidRPr="00CE3D02" w:rsidRDefault="00FD025F" w:rsidP="00CE3D02">
      <w:pPr>
        <w:rPr>
          <w:sz w:val="28"/>
          <w:szCs w:val="28"/>
        </w:rPr>
      </w:pPr>
      <w:r w:rsidRPr="00CE3D02">
        <w:rPr>
          <w:sz w:val="28"/>
          <w:szCs w:val="28"/>
        </w:rPr>
        <w:t>В настоящее время в школе 1</w:t>
      </w:r>
      <w:r w:rsidR="00B02155" w:rsidRPr="00CE3D02">
        <w:rPr>
          <w:sz w:val="28"/>
          <w:szCs w:val="28"/>
        </w:rPr>
        <w:t>6</w:t>
      </w:r>
      <w:r w:rsidRPr="00CE3D02">
        <w:rPr>
          <w:sz w:val="28"/>
          <w:szCs w:val="28"/>
        </w:rPr>
        <w:t>класс-комплектов. В ней работает 44 учителей и 18 технических работников. Из педагогического персонала:</w:t>
      </w:r>
      <w:r w:rsidRPr="00CE3D02">
        <w:rPr>
          <w:sz w:val="28"/>
          <w:szCs w:val="28"/>
        </w:rPr>
        <w:br/>
        <w:t>- с высшим педагогическим образованием - 40 чел.</w:t>
      </w:r>
      <w:r w:rsidRPr="00CE3D02">
        <w:rPr>
          <w:sz w:val="28"/>
          <w:szCs w:val="28"/>
        </w:rPr>
        <w:br/>
        <w:t>- со средним педагогическим образованием – 4 чел.</w:t>
      </w:r>
      <w:r w:rsidRPr="00CE3D02">
        <w:rPr>
          <w:sz w:val="28"/>
          <w:szCs w:val="28"/>
        </w:rPr>
        <w:br/>
        <w:t>Имеется пришкольный интернат на 90 мест.</w:t>
      </w:r>
    </w:p>
    <w:p w:rsidR="00FD025F" w:rsidRPr="00CE3D02" w:rsidRDefault="00FD025F" w:rsidP="00CE3D02">
      <w:pPr>
        <w:rPr>
          <w:sz w:val="28"/>
          <w:szCs w:val="28"/>
        </w:rPr>
      </w:pPr>
      <w:r w:rsidRPr="00CE3D02">
        <w:rPr>
          <w:sz w:val="28"/>
          <w:szCs w:val="28"/>
        </w:rPr>
        <w:lastRenderedPageBreak/>
        <w:t>Школа располагает солидной учебно-материальной базой:</w:t>
      </w:r>
    </w:p>
    <w:p w:rsidR="00FD025F" w:rsidRPr="00CE3D02" w:rsidRDefault="00FD025F" w:rsidP="00CE3D02">
      <w:pPr>
        <w:rPr>
          <w:sz w:val="28"/>
          <w:szCs w:val="28"/>
        </w:rPr>
      </w:pPr>
      <w:r w:rsidRPr="00CE3D02">
        <w:rPr>
          <w:sz w:val="28"/>
          <w:szCs w:val="28"/>
        </w:rPr>
        <w:t>- учебная столярная мастерская (90 м</w:t>
      </w:r>
      <w:proofErr w:type="gramStart"/>
      <w:r w:rsidRPr="00CE3D02">
        <w:rPr>
          <w:sz w:val="28"/>
          <w:szCs w:val="28"/>
        </w:rPr>
        <w:t>2</w:t>
      </w:r>
      <w:proofErr w:type="gramEnd"/>
      <w:r w:rsidRPr="00CE3D02">
        <w:rPr>
          <w:sz w:val="28"/>
          <w:szCs w:val="28"/>
        </w:rPr>
        <w:t>)</w:t>
      </w:r>
      <w:r w:rsidRPr="00CE3D02">
        <w:rPr>
          <w:sz w:val="28"/>
          <w:szCs w:val="28"/>
        </w:rPr>
        <w:br/>
        <w:t>- опытный участок (0,8 га) для организации опытно-исследовательских работ учащихся</w:t>
      </w:r>
      <w:r w:rsidRPr="00CE3D02">
        <w:rPr>
          <w:sz w:val="28"/>
          <w:szCs w:val="28"/>
        </w:rPr>
        <w:br/>
        <w:t>- спортплощадка во дворе школы с волейбольной, футбольной и гимнастической площадками, школьный стадион со всеми элементами НВП</w:t>
      </w:r>
      <w:r w:rsidRPr="00CE3D02">
        <w:rPr>
          <w:sz w:val="28"/>
          <w:szCs w:val="28"/>
        </w:rPr>
        <w:br/>
        <w:t>- спортивный зал</w:t>
      </w:r>
      <w:r w:rsidRPr="00CE3D02">
        <w:rPr>
          <w:sz w:val="28"/>
          <w:szCs w:val="28"/>
        </w:rPr>
        <w:br/>
        <w:t>- борцовский зал</w:t>
      </w:r>
      <w:r w:rsidRPr="00CE3D02">
        <w:rPr>
          <w:sz w:val="28"/>
          <w:szCs w:val="28"/>
        </w:rPr>
        <w:br/>
        <w:t>- подземный стрелковый тир</w:t>
      </w:r>
      <w:r w:rsidRPr="00CE3D02">
        <w:rPr>
          <w:sz w:val="28"/>
          <w:szCs w:val="28"/>
        </w:rPr>
        <w:br/>
        <w:t>- складские помещения, гараж</w:t>
      </w:r>
      <w:r w:rsidRPr="00CE3D02">
        <w:rPr>
          <w:sz w:val="28"/>
          <w:szCs w:val="28"/>
        </w:rPr>
        <w:br/>
        <w:t>- здание пришкольного интерната со всеми необходимыми помещениями, пищеблоком и столовой на 120 посадочных мест</w:t>
      </w:r>
      <w:r w:rsidRPr="00CE3D02">
        <w:rPr>
          <w:sz w:val="28"/>
          <w:szCs w:val="28"/>
        </w:rPr>
        <w:br/>
        <w:t>- автономные и водопроводные системы для удовлетворения нужд школы</w:t>
      </w:r>
      <w:r w:rsidRPr="00CE3D02">
        <w:rPr>
          <w:sz w:val="28"/>
          <w:szCs w:val="28"/>
        </w:rPr>
        <w:br/>
        <w:t>- автодром для обучения практическому вождению автомобиля, учебные машины</w:t>
      </w:r>
      <w:r w:rsidRPr="00CE3D02">
        <w:rPr>
          <w:sz w:val="28"/>
          <w:szCs w:val="28"/>
        </w:rPr>
        <w:br/>
        <w:t>- 23 классных помещений</w:t>
      </w:r>
      <w:r w:rsidRPr="00CE3D02">
        <w:rPr>
          <w:sz w:val="28"/>
          <w:szCs w:val="28"/>
        </w:rPr>
        <w:br/>
        <w:t>- 17 паспортизированные учебные кабинеты</w:t>
      </w:r>
      <w:r w:rsidRPr="00CE3D02">
        <w:rPr>
          <w:sz w:val="28"/>
          <w:szCs w:val="28"/>
        </w:rPr>
        <w:br/>
        <w:t xml:space="preserve">- </w:t>
      </w:r>
      <w:proofErr w:type="spellStart"/>
      <w:r w:rsidRPr="00CE3D02">
        <w:rPr>
          <w:sz w:val="28"/>
          <w:szCs w:val="28"/>
        </w:rPr>
        <w:t>автокабинет</w:t>
      </w:r>
      <w:proofErr w:type="spellEnd"/>
      <w:r w:rsidRPr="00CE3D02">
        <w:rPr>
          <w:sz w:val="28"/>
          <w:szCs w:val="28"/>
        </w:rPr>
        <w:t xml:space="preserve"> с действующими тренажёрами различного назначения.                     </w:t>
      </w:r>
      <w:proofErr w:type="gramStart"/>
      <w:r w:rsidRPr="00CE3D02">
        <w:rPr>
          <w:sz w:val="28"/>
          <w:szCs w:val="28"/>
        </w:rPr>
        <w:t>-ш</w:t>
      </w:r>
      <w:proofErr w:type="gramEnd"/>
      <w:r w:rsidRPr="00CE3D02">
        <w:rPr>
          <w:sz w:val="28"/>
          <w:szCs w:val="28"/>
        </w:rPr>
        <w:t>вейная мастерская, оснащённая необходимым оборудованием и 10 современными швейными машинами.                                                                          - оборудованный компьютерный класс с 15 действующими компьютерами  и с интерактивной доской.</w:t>
      </w:r>
    </w:p>
    <w:p w:rsidR="00FD025F" w:rsidRPr="00CE3D02" w:rsidRDefault="00FD025F" w:rsidP="00CE3D02">
      <w:pPr>
        <w:rPr>
          <w:sz w:val="28"/>
          <w:szCs w:val="28"/>
        </w:rPr>
      </w:pPr>
      <w:r w:rsidRPr="00CE3D02">
        <w:rPr>
          <w:sz w:val="28"/>
          <w:szCs w:val="28"/>
        </w:rPr>
        <w:t>В школе очень активно и с большим успехом работают кружки и спортивные секции. Особенно хорошие результаты в районных и межрайонных конкурсах показывает хореографический кружок.                                                               Для развития вольной борьбы в школе созданы все необходимые условия. Учащиеся с удовольствием ходят на кружок прикладного искусства, который неоднократно на республиканских выставках занимал призовые места. На районных, предметных олимпиадах наши учащиеся постоянно занимают призовые места.</w:t>
      </w:r>
      <w:r w:rsidRPr="00CE3D02">
        <w:rPr>
          <w:sz w:val="28"/>
          <w:szCs w:val="28"/>
        </w:rPr>
        <w:br/>
      </w:r>
      <w:proofErr w:type="spellStart"/>
      <w:r w:rsidRPr="00CE3D02">
        <w:rPr>
          <w:sz w:val="28"/>
          <w:szCs w:val="28"/>
        </w:rPr>
        <w:t>Аранинская</w:t>
      </w:r>
      <w:proofErr w:type="spellEnd"/>
      <w:r w:rsidRPr="00CE3D02">
        <w:rPr>
          <w:sz w:val="28"/>
          <w:szCs w:val="28"/>
        </w:rPr>
        <w:t xml:space="preserve"> средняя школа гордится, что ее выпускники Расул Гамзатов и Фазу Алиева стали обладателями Ордена Андрея Первозванного</w:t>
      </w:r>
      <w:proofErr w:type="gramStart"/>
      <w:r w:rsidRPr="00CE3D02">
        <w:rPr>
          <w:sz w:val="28"/>
          <w:szCs w:val="28"/>
        </w:rPr>
        <w:t> </w:t>
      </w:r>
      <w:r w:rsidRPr="00CE3D02">
        <w:rPr>
          <w:sz w:val="28"/>
          <w:szCs w:val="28"/>
        </w:rPr>
        <w:br/>
        <w:t>В</w:t>
      </w:r>
      <w:proofErr w:type="gramEnd"/>
      <w:r w:rsidRPr="00CE3D02">
        <w:rPr>
          <w:sz w:val="28"/>
          <w:szCs w:val="28"/>
        </w:rPr>
        <w:t xml:space="preserve"> нашей стране эту награду получили 12 человек, двое из них выпускники нашей школы. </w:t>
      </w:r>
      <w:r w:rsidRPr="00CE3D02">
        <w:rPr>
          <w:sz w:val="28"/>
          <w:szCs w:val="28"/>
        </w:rPr>
        <w:br/>
        <w:t>В 2008 году</w:t>
      </w:r>
      <w:proofErr w:type="gramStart"/>
      <w:r w:rsidRPr="00CE3D02">
        <w:rPr>
          <w:sz w:val="28"/>
          <w:szCs w:val="28"/>
        </w:rPr>
        <w:t xml:space="preserve"> П</w:t>
      </w:r>
      <w:proofErr w:type="gramEnd"/>
      <w:r w:rsidRPr="00CE3D02">
        <w:rPr>
          <w:sz w:val="28"/>
          <w:szCs w:val="28"/>
        </w:rPr>
        <w:t xml:space="preserve">о национальному проекту образования </w:t>
      </w:r>
      <w:proofErr w:type="spellStart"/>
      <w:r w:rsidRPr="00CE3D02">
        <w:rPr>
          <w:sz w:val="28"/>
          <w:szCs w:val="28"/>
        </w:rPr>
        <w:t>Аранинская</w:t>
      </w:r>
      <w:proofErr w:type="spellEnd"/>
      <w:r w:rsidRPr="00CE3D02">
        <w:rPr>
          <w:sz w:val="28"/>
          <w:szCs w:val="28"/>
        </w:rPr>
        <w:t xml:space="preserve"> СОШ была награждена президентским грантом.</w:t>
      </w:r>
    </w:p>
    <w:p w:rsidR="00FD025F" w:rsidRPr="00CE3D02" w:rsidRDefault="00FD025F" w:rsidP="00CE3D02">
      <w:pPr>
        <w:rPr>
          <w:sz w:val="28"/>
          <w:szCs w:val="28"/>
        </w:rPr>
      </w:pPr>
      <w:r w:rsidRPr="00CE3D02">
        <w:rPr>
          <w:sz w:val="28"/>
          <w:szCs w:val="28"/>
        </w:rPr>
        <w:t>Учителя АСШ, получившие по национальному проекту образования гранты: </w:t>
      </w:r>
      <w:r w:rsidRPr="00CE3D02">
        <w:rPr>
          <w:sz w:val="28"/>
          <w:szCs w:val="28"/>
        </w:rPr>
        <w:br/>
        <w:t xml:space="preserve">1. </w:t>
      </w:r>
      <w:proofErr w:type="spellStart"/>
      <w:r w:rsidRPr="00CE3D02">
        <w:rPr>
          <w:sz w:val="28"/>
          <w:szCs w:val="28"/>
        </w:rPr>
        <w:t>Дибирова</w:t>
      </w:r>
      <w:proofErr w:type="spellEnd"/>
      <w:r w:rsidRPr="00CE3D02">
        <w:rPr>
          <w:sz w:val="28"/>
          <w:szCs w:val="28"/>
        </w:rPr>
        <w:t xml:space="preserve"> Н. У.</w:t>
      </w:r>
      <w:r w:rsidRPr="00CE3D02">
        <w:rPr>
          <w:sz w:val="28"/>
          <w:szCs w:val="28"/>
        </w:rPr>
        <w:br/>
        <w:t>2. Махмудова С. Д.</w:t>
      </w:r>
      <w:r w:rsidRPr="00CE3D02">
        <w:rPr>
          <w:sz w:val="28"/>
          <w:szCs w:val="28"/>
        </w:rPr>
        <w:br/>
        <w:t xml:space="preserve">                                                                                                                                         Отличники народного образования РФ и РД:</w:t>
      </w:r>
      <w:r w:rsidRPr="00CE3D02">
        <w:rPr>
          <w:sz w:val="28"/>
          <w:szCs w:val="28"/>
        </w:rPr>
        <w:br/>
        <w:t>2. Махмудова С. Д. (РФ)</w:t>
      </w:r>
      <w:r w:rsidRPr="00CE3D02">
        <w:rPr>
          <w:sz w:val="28"/>
          <w:szCs w:val="28"/>
        </w:rPr>
        <w:br/>
        <w:t xml:space="preserve">3. </w:t>
      </w:r>
      <w:proofErr w:type="spellStart"/>
      <w:r w:rsidRPr="00CE3D02">
        <w:rPr>
          <w:sz w:val="28"/>
          <w:szCs w:val="28"/>
        </w:rPr>
        <w:t>Дибирова</w:t>
      </w:r>
      <w:proofErr w:type="spellEnd"/>
      <w:r w:rsidRPr="00CE3D02">
        <w:rPr>
          <w:sz w:val="28"/>
          <w:szCs w:val="28"/>
        </w:rPr>
        <w:t xml:space="preserve"> Н.У. (РФ)</w:t>
      </w:r>
      <w:r w:rsidRPr="00CE3D02">
        <w:rPr>
          <w:sz w:val="28"/>
          <w:szCs w:val="28"/>
        </w:rPr>
        <w:br/>
        <w:t xml:space="preserve">4. </w:t>
      </w:r>
      <w:proofErr w:type="spellStart"/>
      <w:r w:rsidRPr="00CE3D02">
        <w:rPr>
          <w:sz w:val="28"/>
          <w:szCs w:val="28"/>
        </w:rPr>
        <w:t>Гимбатов</w:t>
      </w:r>
      <w:proofErr w:type="spellEnd"/>
      <w:r w:rsidRPr="00CE3D02">
        <w:rPr>
          <w:sz w:val="28"/>
          <w:szCs w:val="28"/>
        </w:rPr>
        <w:t xml:space="preserve"> М. Г. (РД)</w:t>
      </w:r>
      <w:r w:rsidRPr="00CE3D02">
        <w:rPr>
          <w:sz w:val="28"/>
          <w:szCs w:val="28"/>
        </w:rPr>
        <w:br/>
        <w:t xml:space="preserve">5. </w:t>
      </w:r>
      <w:proofErr w:type="spellStart"/>
      <w:r w:rsidRPr="00CE3D02">
        <w:rPr>
          <w:sz w:val="28"/>
          <w:szCs w:val="28"/>
        </w:rPr>
        <w:t>Магомедалиева</w:t>
      </w:r>
      <w:proofErr w:type="spellEnd"/>
      <w:r w:rsidRPr="00CE3D02">
        <w:rPr>
          <w:sz w:val="28"/>
          <w:szCs w:val="28"/>
        </w:rPr>
        <w:t xml:space="preserve"> З.А. (РД)</w:t>
      </w:r>
    </w:p>
    <w:p w:rsidR="00FD025F" w:rsidRPr="00CE3D02" w:rsidRDefault="00FD025F" w:rsidP="00CE3D02">
      <w:pPr>
        <w:rPr>
          <w:sz w:val="28"/>
          <w:szCs w:val="28"/>
        </w:rPr>
      </w:pPr>
      <w:r w:rsidRPr="00CE3D02">
        <w:rPr>
          <w:sz w:val="28"/>
          <w:szCs w:val="28"/>
        </w:rPr>
        <w:t>Почетные работники образования РФ:</w:t>
      </w:r>
      <w:r w:rsidRPr="00CE3D02">
        <w:rPr>
          <w:sz w:val="28"/>
          <w:szCs w:val="28"/>
        </w:rPr>
        <w:br/>
        <w:t xml:space="preserve">1. </w:t>
      </w:r>
      <w:proofErr w:type="spellStart"/>
      <w:r w:rsidRPr="00CE3D02">
        <w:rPr>
          <w:sz w:val="28"/>
          <w:szCs w:val="28"/>
        </w:rPr>
        <w:t>Патахова</w:t>
      </w:r>
      <w:proofErr w:type="spellEnd"/>
      <w:r w:rsidRPr="00CE3D02">
        <w:rPr>
          <w:sz w:val="28"/>
          <w:szCs w:val="28"/>
        </w:rPr>
        <w:t xml:space="preserve"> С.М.                                                                                                                                         2. </w:t>
      </w:r>
      <w:proofErr w:type="spellStart"/>
      <w:r w:rsidRPr="00CE3D02">
        <w:rPr>
          <w:sz w:val="28"/>
          <w:szCs w:val="28"/>
        </w:rPr>
        <w:t>Дибирова</w:t>
      </w:r>
      <w:proofErr w:type="spellEnd"/>
      <w:r w:rsidRPr="00CE3D02">
        <w:rPr>
          <w:sz w:val="28"/>
          <w:szCs w:val="28"/>
        </w:rPr>
        <w:t xml:space="preserve"> Н.У.</w:t>
      </w:r>
    </w:p>
    <w:p w:rsidR="00B02155" w:rsidRPr="00CE3D02" w:rsidRDefault="00B02155" w:rsidP="00CE3D02">
      <w:pPr>
        <w:rPr>
          <w:sz w:val="28"/>
          <w:szCs w:val="28"/>
        </w:rPr>
      </w:pPr>
      <w:r w:rsidRPr="00CE3D02">
        <w:rPr>
          <w:sz w:val="28"/>
          <w:szCs w:val="28"/>
        </w:rPr>
        <w:t>3.Магомедалиева З.А</w:t>
      </w:r>
    </w:p>
    <w:p w:rsidR="00B02155" w:rsidRPr="00CE3D02" w:rsidRDefault="00B02155" w:rsidP="00CE3D02">
      <w:pPr>
        <w:rPr>
          <w:sz w:val="28"/>
          <w:szCs w:val="28"/>
        </w:rPr>
      </w:pPr>
      <w:r w:rsidRPr="00CE3D02">
        <w:rPr>
          <w:sz w:val="28"/>
          <w:szCs w:val="28"/>
        </w:rPr>
        <w:lastRenderedPageBreak/>
        <w:t>4.Гамзатов М.А</w:t>
      </w:r>
    </w:p>
    <w:p w:rsidR="00B02155" w:rsidRPr="00CE3D02" w:rsidRDefault="00B02155" w:rsidP="00CE3D02">
      <w:pPr>
        <w:rPr>
          <w:sz w:val="28"/>
          <w:szCs w:val="28"/>
        </w:rPr>
      </w:pPr>
      <w:r w:rsidRPr="00CE3D02">
        <w:rPr>
          <w:sz w:val="28"/>
          <w:szCs w:val="28"/>
        </w:rPr>
        <w:t>5.Исмаилов И.И.</w:t>
      </w:r>
    </w:p>
    <w:p w:rsidR="00FD025F" w:rsidRPr="00CE3D02" w:rsidRDefault="00FD025F" w:rsidP="00CE3D02">
      <w:pPr>
        <w:rPr>
          <w:sz w:val="28"/>
          <w:szCs w:val="28"/>
        </w:rPr>
      </w:pPr>
      <w:r w:rsidRPr="00CE3D02">
        <w:rPr>
          <w:sz w:val="28"/>
          <w:szCs w:val="28"/>
        </w:rPr>
        <w:t>Заслуженные учителя Дагестана и РФ: </w:t>
      </w:r>
      <w:r w:rsidRPr="00CE3D02">
        <w:rPr>
          <w:sz w:val="28"/>
          <w:szCs w:val="28"/>
        </w:rPr>
        <w:br/>
        <w:t xml:space="preserve">1. Алиханов </w:t>
      </w:r>
      <w:proofErr w:type="spellStart"/>
      <w:r w:rsidRPr="00CE3D02">
        <w:rPr>
          <w:sz w:val="28"/>
          <w:szCs w:val="28"/>
        </w:rPr>
        <w:t>Зайрбег</w:t>
      </w:r>
      <w:proofErr w:type="spellEnd"/>
      <w:r w:rsidRPr="00CE3D02">
        <w:rPr>
          <w:sz w:val="28"/>
          <w:szCs w:val="28"/>
        </w:rPr>
        <w:t xml:space="preserve"> – является первым отличником просвещения РСФСР и первым заслуженным учителем ДАССР и РСФСР в нашем районе. </w:t>
      </w:r>
      <w:r w:rsidRPr="00CE3D02">
        <w:rPr>
          <w:sz w:val="28"/>
          <w:szCs w:val="28"/>
        </w:rPr>
        <w:br/>
        <w:t xml:space="preserve">2. </w:t>
      </w:r>
      <w:proofErr w:type="spellStart"/>
      <w:r w:rsidRPr="00CE3D02">
        <w:rPr>
          <w:sz w:val="28"/>
          <w:szCs w:val="28"/>
        </w:rPr>
        <w:t>Гайдарбеков</w:t>
      </w:r>
      <w:proofErr w:type="spellEnd"/>
      <w:r w:rsidRPr="00CE3D02">
        <w:rPr>
          <w:sz w:val="28"/>
          <w:szCs w:val="28"/>
        </w:rPr>
        <w:t xml:space="preserve"> </w:t>
      </w:r>
      <w:proofErr w:type="spellStart"/>
      <w:r w:rsidRPr="00CE3D02">
        <w:rPr>
          <w:sz w:val="28"/>
          <w:szCs w:val="28"/>
        </w:rPr>
        <w:t>Мансур</w:t>
      </w:r>
      <w:proofErr w:type="spellEnd"/>
      <w:r w:rsidRPr="00CE3D02">
        <w:rPr>
          <w:sz w:val="28"/>
          <w:szCs w:val="28"/>
        </w:rPr>
        <w:t xml:space="preserve"> - </w:t>
      </w:r>
      <w:proofErr w:type="gramStart"/>
      <w:r w:rsidRPr="00CE3D02">
        <w:rPr>
          <w:sz w:val="28"/>
          <w:szCs w:val="28"/>
        </w:rPr>
        <w:t>заслуженный</w:t>
      </w:r>
      <w:proofErr w:type="gramEnd"/>
      <w:r w:rsidRPr="00CE3D02">
        <w:rPr>
          <w:sz w:val="28"/>
          <w:szCs w:val="28"/>
        </w:rPr>
        <w:t xml:space="preserve"> </w:t>
      </w:r>
      <w:proofErr w:type="spellStart"/>
      <w:r w:rsidRPr="00CE3D02">
        <w:rPr>
          <w:sz w:val="28"/>
          <w:szCs w:val="28"/>
        </w:rPr>
        <w:t>учителель</w:t>
      </w:r>
      <w:proofErr w:type="spellEnd"/>
      <w:r w:rsidRPr="00CE3D02">
        <w:rPr>
          <w:sz w:val="28"/>
          <w:szCs w:val="28"/>
        </w:rPr>
        <w:t xml:space="preserve"> РСФСР</w:t>
      </w:r>
      <w:r w:rsidRPr="00CE3D02">
        <w:rPr>
          <w:sz w:val="28"/>
          <w:szCs w:val="28"/>
        </w:rPr>
        <w:br/>
        <w:t xml:space="preserve">3. </w:t>
      </w:r>
      <w:proofErr w:type="spellStart"/>
      <w:r w:rsidRPr="00CE3D02">
        <w:rPr>
          <w:sz w:val="28"/>
          <w:szCs w:val="28"/>
        </w:rPr>
        <w:t>Гимбатов</w:t>
      </w:r>
      <w:proofErr w:type="spellEnd"/>
      <w:r w:rsidRPr="00CE3D02">
        <w:rPr>
          <w:sz w:val="28"/>
          <w:szCs w:val="28"/>
        </w:rPr>
        <w:t xml:space="preserve"> </w:t>
      </w:r>
      <w:proofErr w:type="spellStart"/>
      <w:r w:rsidRPr="00CE3D02">
        <w:rPr>
          <w:sz w:val="28"/>
          <w:szCs w:val="28"/>
        </w:rPr>
        <w:t>Магомедрасул</w:t>
      </w:r>
      <w:proofErr w:type="spellEnd"/>
      <w:r w:rsidRPr="00CE3D02">
        <w:rPr>
          <w:sz w:val="28"/>
          <w:szCs w:val="28"/>
        </w:rPr>
        <w:t xml:space="preserve"> - заслуженный учитель РСФСР.</w:t>
      </w:r>
    </w:p>
    <w:p w:rsidR="00E15460" w:rsidRDefault="00E15460">
      <w:pPr>
        <w:spacing w:line="300" w:lineRule="exact"/>
        <w:rPr>
          <w:sz w:val="20"/>
          <w:szCs w:val="20"/>
        </w:rPr>
      </w:pPr>
    </w:p>
    <w:p w:rsidR="00E15460" w:rsidRDefault="00703C84">
      <w:pPr>
        <w:spacing w:line="237" w:lineRule="auto"/>
        <w:ind w:right="20"/>
        <w:jc w:val="both"/>
        <w:rPr>
          <w:sz w:val="20"/>
          <w:szCs w:val="20"/>
        </w:rPr>
      </w:pPr>
      <w:r>
        <w:rPr>
          <w:rFonts w:eastAsia="Times New Roman"/>
          <w:sz w:val="28"/>
          <w:szCs w:val="28"/>
        </w:rPr>
        <w:t>С</w:t>
      </w:r>
      <w:r w:rsidR="00FD025F">
        <w:rPr>
          <w:rFonts w:eastAsia="Times New Roman"/>
          <w:sz w:val="28"/>
          <w:szCs w:val="28"/>
        </w:rPr>
        <w:t xml:space="preserve"> </w:t>
      </w:r>
      <w:r>
        <w:rPr>
          <w:rFonts w:eastAsia="Times New Roman"/>
          <w:sz w:val="28"/>
          <w:szCs w:val="28"/>
        </w:rPr>
        <w:t>января 2016 года директором муниципального образовательного учреждения "</w:t>
      </w:r>
      <w:r w:rsidRPr="00703C84">
        <w:rPr>
          <w:rFonts w:eastAsia="Times New Roman"/>
          <w:b/>
          <w:bCs/>
          <w:sz w:val="28"/>
          <w:szCs w:val="28"/>
        </w:rPr>
        <w:t xml:space="preserve"> </w:t>
      </w:r>
      <w:proofErr w:type="spellStart"/>
      <w:r>
        <w:rPr>
          <w:rFonts w:eastAsia="Times New Roman"/>
          <w:b/>
          <w:bCs/>
          <w:sz w:val="28"/>
          <w:szCs w:val="28"/>
        </w:rPr>
        <w:t>Аранинская</w:t>
      </w:r>
      <w:proofErr w:type="spellEnd"/>
      <w:r>
        <w:rPr>
          <w:rFonts w:eastAsia="Times New Roman"/>
          <w:b/>
          <w:bCs/>
          <w:sz w:val="28"/>
          <w:szCs w:val="28"/>
        </w:rPr>
        <w:t xml:space="preserve"> средняя общеобразовательная школа имени Расула Гамзатова</w:t>
      </w:r>
      <w:r>
        <w:rPr>
          <w:rFonts w:eastAsia="Times New Roman"/>
          <w:sz w:val="28"/>
          <w:szCs w:val="28"/>
        </w:rPr>
        <w:t xml:space="preserve"> " </w:t>
      </w:r>
      <w:proofErr w:type="spellStart"/>
      <w:r>
        <w:rPr>
          <w:rFonts w:eastAsia="Times New Roman"/>
          <w:sz w:val="28"/>
          <w:szCs w:val="28"/>
        </w:rPr>
        <w:t>Хунзахского</w:t>
      </w:r>
      <w:proofErr w:type="spellEnd"/>
      <w:r>
        <w:rPr>
          <w:rFonts w:eastAsia="Times New Roman"/>
          <w:sz w:val="28"/>
          <w:szCs w:val="28"/>
        </w:rPr>
        <w:t xml:space="preserve"> района Республики Дагестан работает </w:t>
      </w:r>
      <w:proofErr w:type="spellStart"/>
      <w:r>
        <w:rPr>
          <w:rFonts w:eastAsia="Times New Roman"/>
          <w:sz w:val="28"/>
          <w:szCs w:val="28"/>
        </w:rPr>
        <w:t>Патахова</w:t>
      </w:r>
      <w:proofErr w:type="spellEnd"/>
      <w:r>
        <w:rPr>
          <w:rFonts w:eastAsia="Times New Roman"/>
          <w:sz w:val="28"/>
          <w:szCs w:val="28"/>
        </w:rPr>
        <w:t xml:space="preserve"> </w:t>
      </w:r>
      <w:proofErr w:type="spellStart"/>
      <w:r>
        <w:rPr>
          <w:rFonts w:eastAsia="Times New Roman"/>
          <w:sz w:val="28"/>
          <w:szCs w:val="28"/>
        </w:rPr>
        <w:t>Салихат</w:t>
      </w:r>
      <w:proofErr w:type="spellEnd"/>
      <w:r>
        <w:rPr>
          <w:rFonts w:eastAsia="Times New Roman"/>
          <w:sz w:val="28"/>
          <w:szCs w:val="28"/>
        </w:rPr>
        <w:t xml:space="preserve"> Магомедовна - "Почетный работник общего образования РФ", отличник просвещения РД.</w:t>
      </w:r>
    </w:p>
    <w:p w:rsidR="00E15460" w:rsidRDefault="00E15460">
      <w:pPr>
        <w:spacing w:line="300" w:lineRule="exact"/>
        <w:rPr>
          <w:sz w:val="20"/>
          <w:szCs w:val="20"/>
        </w:rPr>
      </w:pPr>
    </w:p>
    <w:p w:rsidR="00E15460" w:rsidRDefault="006B0238" w:rsidP="006B0238">
      <w:pPr>
        <w:tabs>
          <w:tab w:val="left" w:pos="281"/>
        </w:tabs>
        <w:spacing w:line="236" w:lineRule="auto"/>
        <w:ind w:left="4" w:right="20"/>
        <w:jc w:val="both"/>
        <w:rPr>
          <w:rFonts w:eastAsia="Times New Roman"/>
          <w:sz w:val="28"/>
          <w:szCs w:val="28"/>
        </w:rPr>
      </w:pPr>
      <w:r>
        <w:rPr>
          <w:rFonts w:eastAsia="Times New Roman"/>
          <w:sz w:val="28"/>
          <w:szCs w:val="28"/>
        </w:rPr>
        <w:t xml:space="preserve">В школе имеется столовая </w:t>
      </w:r>
      <w:r w:rsidR="00703C84">
        <w:rPr>
          <w:rFonts w:eastAsia="Times New Roman"/>
          <w:sz w:val="28"/>
          <w:szCs w:val="28"/>
        </w:rPr>
        <w:t>для бесплатного питания учащихся начальных классов</w:t>
      </w:r>
      <w:r>
        <w:rPr>
          <w:rFonts w:eastAsia="Times New Roman"/>
          <w:sz w:val="28"/>
          <w:szCs w:val="28"/>
        </w:rPr>
        <w:t xml:space="preserve"> на 1</w:t>
      </w:r>
      <w:r w:rsidR="00B02155">
        <w:rPr>
          <w:rFonts w:eastAsia="Times New Roman"/>
          <w:sz w:val="28"/>
          <w:szCs w:val="28"/>
        </w:rPr>
        <w:t>2</w:t>
      </w:r>
      <w:r>
        <w:rPr>
          <w:rFonts w:eastAsia="Times New Roman"/>
          <w:sz w:val="28"/>
          <w:szCs w:val="28"/>
        </w:rPr>
        <w:t>0 человек.</w:t>
      </w:r>
    </w:p>
    <w:p w:rsidR="00E15460" w:rsidRDefault="00E15460">
      <w:pPr>
        <w:spacing w:line="298" w:lineRule="exact"/>
        <w:rPr>
          <w:sz w:val="20"/>
          <w:szCs w:val="20"/>
        </w:rPr>
      </w:pPr>
    </w:p>
    <w:p w:rsidR="00E15460" w:rsidRDefault="00703C84">
      <w:pPr>
        <w:spacing w:line="235" w:lineRule="auto"/>
        <w:ind w:right="20"/>
        <w:jc w:val="both"/>
        <w:rPr>
          <w:sz w:val="20"/>
          <w:szCs w:val="20"/>
        </w:rPr>
      </w:pPr>
      <w:r>
        <w:rPr>
          <w:rFonts w:eastAsia="Times New Roman"/>
          <w:sz w:val="28"/>
          <w:szCs w:val="28"/>
        </w:rPr>
        <w:t xml:space="preserve">Имеется компьютерный класс в количестве 13 ноутбуков, подключены к сети Интернет. Работа школы отражается на школьном сайте </w:t>
      </w:r>
    </w:p>
    <w:p w:rsidR="00E15460" w:rsidRDefault="00D072DC" w:rsidP="00441D95">
      <w:pPr>
        <w:rPr>
          <w:sz w:val="20"/>
          <w:szCs w:val="20"/>
        </w:rPr>
      </w:pPr>
      <w:r>
        <w:t>:</w:t>
      </w:r>
      <w:r>
        <w:rPr>
          <w:lang w:val="en-US"/>
        </w:rPr>
        <w:t>https</w:t>
      </w:r>
      <w:r>
        <w:t>://</w:t>
      </w:r>
      <w:r>
        <w:rPr>
          <w:lang w:val="en-US"/>
        </w:rPr>
        <w:t>s</w:t>
      </w:r>
      <w:r w:rsidRPr="00F25E41">
        <w:t>1</w:t>
      </w:r>
      <w:proofErr w:type="spellStart"/>
      <w:r>
        <w:rPr>
          <w:lang w:val="en-US"/>
        </w:rPr>
        <w:t>arn</w:t>
      </w:r>
      <w:proofErr w:type="spellEnd"/>
      <w:r w:rsidRPr="00F25E41">
        <w:t>.</w:t>
      </w:r>
      <w:proofErr w:type="spellStart"/>
      <w:r>
        <w:rPr>
          <w:lang w:val="en-US"/>
        </w:rPr>
        <w:t>siteobr</w:t>
      </w:r>
      <w:proofErr w:type="spellEnd"/>
      <w:r w:rsidRPr="00F25E41">
        <w:t>.</w:t>
      </w:r>
      <w:proofErr w:type="spellStart"/>
      <w:r>
        <w:rPr>
          <w:lang w:val="en-US"/>
        </w:rPr>
        <w:t>ru</w:t>
      </w:r>
      <w:proofErr w:type="spellEnd"/>
    </w:p>
    <w:p w:rsidR="00E15460" w:rsidRDefault="00703C84">
      <w:pPr>
        <w:spacing w:line="233" w:lineRule="auto"/>
        <w:ind w:right="20"/>
        <w:jc w:val="both"/>
        <w:rPr>
          <w:sz w:val="20"/>
          <w:szCs w:val="20"/>
        </w:rPr>
      </w:pPr>
      <w:r>
        <w:rPr>
          <w:rFonts w:eastAsia="Times New Roman"/>
          <w:sz w:val="28"/>
          <w:szCs w:val="28"/>
        </w:rPr>
        <w:t xml:space="preserve">Администрация школы работает в </w:t>
      </w:r>
      <w:proofErr w:type="gramStart"/>
      <w:r>
        <w:rPr>
          <w:rFonts w:eastAsia="Times New Roman"/>
          <w:sz w:val="28"/>
          <w:szCs w:val="28"/>
        </w:rPr>
        <w:t>тесном</w:t>
      </w:r>
      <w:proofErr w:type="gramEnd"/>
      <w:r>
        <w:rPr>
          <w:rFonts w:eastAsia="Times New Roman"/>
          <w:sz w:val="28"/>
          <w:szCs w:val="28"/>
        </w:rPr>
        <w:t xml:space="preserve"> взаимосотрудничестве при реализации цели учебно-воспитательного процесса.</w:t>
      </w:r>
    </w:p>
    <w:p w:rsidR="00E15460" w:rsidRDefault="00E15460">
      <w:pPr>
        <w:spacing w:line="299" w:lineRule="exact"/>
        <w:rPr>
          <w:sz w:val="20"/>
          <w:szCs w:val="20"/>
        </w:rPr>
      </w:pPr>
    </w:p>
    <w:p w:rsidR="00E15460" w:rsidRDefault="00703C84">
      <w:pPr>
        <w:spacing w:line="235" w:lineRule="auto"/>
        <w:ind w:right="20"/>
        <w:jc w:val="both"/>
        <w:rPr>
          <w:sz w:val="20"/>
          <w:szCs w:val="20"/>
        </w:rPr>
      </w:pPr>
      <w:r>
        <w:rPr>
          <w:rFonts w:eastAsia="Times New Roman"/>
          <w:sz w:val="28"/>
          <w:szCs w:val="28"/>
        </w:rPr>
        <w:t xml:space="preserve">Основной задачей педагогов </w:t>
      </w:r>
      <w:r w:rsidR="005A52DA" w:rsidRPr="005A52DA">
        <w:rPr>
          <w:rFonts w:eastAsia="Times New Roman"/>
          <w:sz w:val="28"/>
          <w:szCs w:val="28"/>
        </w:rPr>
        <w:t xml:space="preserve"> </w:t>
      </w:r>
      <w:r w:rsidR="005A52DA">
        <w:rPr>
          <w:rFonts w:eastAsia="Times New Roman"/>
          <w:sz w:val="28"/>
          <w:szCs w:val="28"/>
        </w:rPr>
        <w:t>МКОУ «</w:t>
      </w:r>
      <w:proofErr w:type="spellStart"/>
      <w:r w:rsidR="006B0238">
        <w:rPr>
          <w:rFonts w:eastAsia="Times New Roman"/>
          <w:sz w:val="28"/>
          <w:szCs w:val="28"/>
        </w:rPr>
        <w:t>Аранинской</w:t>
      </w:r>
      <w:proofErr w:type="spellEnd"/>
      <w:r>
        <w:rPr>
          <w:rFonts w:eastAsia="Times New Roman"/>
          <w:sz w:val="28"/>
          <w:szCs w:val="28"/>
        </w:rPr>
        <w:t xml:space="preserve"> СОШ</w:t>
      </w:r>
      <w:r w:rsidR="005A52DA">
        <w:rPr>
          <w:rFonts w:eastAsia="Times New Roman"/>
          <w:sz w:val="28"/>
          <w:szCs w:val="28"/>
        </w:rPr>
        <w:t xml:space="preserve"> им. Р.Г.Гамзатова»</w:t>
      </w:r>
      <w:r>
        <w:rPr>
          <w:rFonts w:eastAsia="Times New Roman"/>
          <w:sz w:val="28"/>
          <w:szCs w:val="28"/>
        </w:rPr>
        <w:t xml:space="preserve"> является направленность вырастить здоровое, целеустремленное поколение, которое сможет работать на благо себе и людям.</w:t>
      </w:r>
    </w:p>
    <w:p w:rsidR="00E15460" w:rsidRDefault="00E15460">
      <w:pPr>
        <w:spacing w:line="300" w:lineRule="exact"/>
        <w:rPr>
          <w:sz w:val="20"/>
          <w:szCs w:val="20"/>
        </w:rPr>
      </w:pPr>
    </w:p>
    <w:p w:rsidR="00E15460" w:rsidRDefault="00703C84">
      <w:pPr>
        <w:spacing w:line="233" w:lineRule="auto"/>
        <w:ind w:right="20"/>
        <w:jc w:val="both"/>
        <w:rPr>
          <w:sz w:val="20"/>
          <w:szCs w:val="20"/>
        </w:rPr>
      </w:pPr>
      <w:r>
        <w:rPr>
          <w:rFonts w:eastAsia="Times New Roman"/>
          <w:sz w:val="28"/>
          <w:szCs w:val="28"/>
        </w:rPr>
        <w:t>Проводится вся воспитательная работа в духе современных требований, учитывая политическую обстановку.</w:t>
      </w:r>
    </w:p>
    <w:p w:rsidR="00E15460" w:rsidRDefault="00E15460">
      <w:pPr>
        <w:spacing w:line="299" w:lineRule="exact"/>
        <w:rPr>
          <w:sz w:val="20"/>
          <w:szCs w:val="20"/>
        </w:rPr>
      </w:pPr>
    </w:p>
    <w:p w:rsidR="00E15460" w:rsidRDefault="00703C84">
      <w:pPr>
        <w:spacing w:line="235" w:lineRule="auto"/>
        <w:ind w:right="20"/>
        <w:jc w:val="both"/>
        <w:rPr>
          <w:sz w:val="20"/>
          <w:szCs w:val="20"/>
        </w:rPr>
      </w:pPr>
      <w:r>
        <w:rPr>
          <w:rFonts w:eastAsia="Times New Roman"/>
          <w:sz w:val="28"/>
          <w:szCs w:val="28"/>
        </w:rPr>
        <w:t>Учителя проводят много мероприятий, которые воспитывают в детях толерантность и доброе отношение ко всем людям на Земле. К своей работе они привлекают и родителей.</w:t>
      </w:r>
    </w:p>
    <w:p w:rsidR="00E15460" w:rsidRDefault="00E15460">
      <w:pPr>
        <w:spacing w:line="300" w:lineRule="exact"/>
        <w:rPr>
          <w:sz w:val="20"/>
          <w:szCs w:val="20"/>
        </w:rPr>
      </w:pPr>
    </w:p>
    <w:p w:rsidR="00E15460" w:rsidRDefault="00E15460">
      <w:pPr>
        <w:spacing w:line="300" w:lineRule="exact"/>
        <w:rPr>
          <w:sz w:val="20"/>
          <w:szCs w:val="20"/>
        </w:rPr>
      </w:pPr>
    </w:p>
    <w:p w:rsidR="00E15460" w:rsidRDefault="00703C84">
      <w:pPr>
        <w:spacing w:line="235" w:lineRule="auto"/>
        <w:ind w:right="20"/>
        <w:jc w:val="both"/>
        <w:rPr>
          <w:sz w:val="20"/>
          <w:szCs w:val="20"/>
        </w:rPr>
      </w:pPr>
      <w:r>
        <w:rPr>
          <w:rFonts w:eastAsia="Times New Roman"/>
          <w:sz w:val="28"/>
          <w:szCs w:val="28"/>
        </w:rPr>
        <w:t>За особые отличия в деле обучения и воспитания подрастающего поколения награждены учителя школы Нагрудным знаком "Почетный работник общего образования РФ":</w:t>
      </w:r>
    </w:p>
    <w:p w:rsidR="00E15460" w:rsidRDefault="00E15460">
      <w:pPr>
        <w:spacing w:line="284" w:lineRule="exact"/>
        <w:rPr>
          <w:sz w:val="20"/>
          <w:szCs w:val="20"/>
        </w:rPr>
      </w:pPr>
    </w:p>
    <w:p w:rsidR="00E15460" w:rsidRDefault="006B0238">
      <w:pPr>
        <w:rPr>
          <w:sz w:val="20"/>
          <w:szCs w:val="20"/>
        </w:rPr>
      </w:pPr>
      <w:proofErr w:type="spellStart"/>
      <w:r>
        <w:rPr>
          <w:rFonts w:eastAsia="Times New Roman"/>
          <w:sz w:val="28"/>
          <w:szCs w:val="28"/>
        </w:rPr>
        <w:t>Патахова</w:t>
      </w:r>
      <w:proofErr w:type="spellEnd"/>
      <w:r>
        <w:rPr>
          <w:rFonts w:eastAsia="Times New Roman"/>
          <w:sz w:val="28"/>
          <w:szCs w:val="28"/>
        </w:rPr>
        <w:t xml:space="preserve">  </w:t>
      </w:r>
      <w:proofErr w:type="spellStart"/>
      <w:r>
        <w:rPr>
          <w:rFonts w:eastAsia="Times New Roman"/>
          <w:sz w:val="28"/>
          <w:szCs w:val="28"/>
        </w:rPr>
        <w:t>Салихат</w:t>
      </w:r>
      <w:proofErr w:type="spellEnd"/>
      <w:r>
        <w:rPr>
          <w:rFonts w:eastAsia="Times New Roman"/>
          <w:sz w:val="28"/>
          <w:szCs w:val="28"/>
        </w:rPr>
        <w:t xml:space="preserve"> Магомедовна</w:t>
      </w:r>
      <w:r w:rsidR="00703C84">
        <w:rPr>
          <w:rFonts w:eastAsia="Times New Roman"/>
          <w:sz w:val="28"/>
          <w:szCs w:val="28"/>
        </w:rPr>
        <w:t xml:space="preserve"> - директор школы;</w:t>
      </w:r>
    </w:p>
    <w:p w:rsidR="00E15460" w:rsidRDefault="00E15460">
      <w:pPr>
        <w:spacing w:line="296" w:lineRule="exact"/>
        <w:rPr>
          <w:sz w:val="20"/>
          <w:szCs w:val="20"/>
        </w:rPr>
      </w:pPr>
    </w:p>
    <w:p w:rsidR="00E15460" w:rsidRDefault="006B0238">
      <w:pPr>
        <w:spacing w:line="234" w:lineRule="auto"/>
        <w:jc w:val="both"/>
        <w:rPr>
          <w:sz w:val="20"/>
          <w:szCs w:val="20"/>
        </w:rPr>
      </w:pPr>
      <w:proofErr w:type="spellStart"/>
      <w:r>
        <w:rPr>
          <w:rFonts w:eastAsia="Times New Roman"/>
          <w:sz w:val="28"/>
          <w:szCs w:val="28"/>
        </w:rPr>
        <w:t>Магомедалиева</w:t>
      </w:r>
      <w:proofErr w:type="spellEnd"/>
      <w:r>
        <w:rPr>
          <w:rFonts w:eastAsia="Times New Roman"/>
          <w:sz w:val="28"/>
          <w:szCs w:val="28"/>
        </w:rPr>
        <w:t xml:space="preserve"> </w:t>
      </w:r>
      <w:proofErr w:type="spellStart"/>
      <w:r>
        <w:rPr>
          <w:rFonts w:eastAsia="Times New Roman"/>
          <w:sz w:val="28"/>
          <w:szCs w:val="28"/>
        </w:rPr>
        <w:t>Зарипат</w:t>
      </w:r>
      <w:proofErr w:type="spellEnd"/>
      <w:r>
        <w:rPr>
          <w:rFonts w:eastAsia="Times New Roman"/>
          <w:sz w:val="28"/>
          <w:szCs w:val="28"/>
        </w:rPr>
        <w:t xml:space="preserve"> </w:t>
      </w:r>
      <w:proofErr w:type="spellStart"/>
      <w:r>
        <w:rPr>
          <w:rFonts w:eastAsia="Times New Roman"/>
          <w:sz w:val="28"/>
          <w:szCs w:val="28"/>
        </w:rPr>
        <w:t>Алиевна</w:t>
      </w:r>
      <w:proofErr w:type="spellEnd"/>
      <w:r w:rsidR="00703C84">
        <w:rPr>
          <w:rFonts w:eastAsia="Times New Roman"/>
          <w:sz w:val="28"/>
          <w:szCs w:val="28"/>
        </w:rPr>
        <w:t xml:space="preserve">- заместитель директора по учебно - воспитательной работе, учитель </w:t>
      </w:r>
      <w:r>
        <w:rPr>
          <w:rFonts w:eastAsia="Times New Roman"/>
          <w:sz w:val="28"/>
          <w:szCs w:val="28"/>
        </w:rPr>
        <w:t xml:space="preserve">химии </w:t>
      </w:r>
    </w:p>
    <w:p w:rsidR="00E15460" w:rsidRDefault="00E15460">
      <w:pPr>
        <w:spacing w:line="281" w:lineRule="exact"/>
        <w:rPr>
          <w:sz w:val="20"/>
          <w:szCs w:val="20"/>
        </w:rPr>
      </w:pPr>
    </w:p>
    <w:p w:rsidR="00E15460" w:rsidRDefault="006B0238">
      <w:pPr>
        <w:rPr>
          <w:sz w:val="20"/>
          <w:szCs w:val="20"/>
        </w:rPr>
      </w:pPr>
      <w:r>
        <w:rPr>
          <w:rFonts w:eastAsia="Times New Roman"/>
          <w:sz w:val="28"/>
          <w:szCs w:val="28"/>
        </w:rPr>
        <w:t xml:space="preserve">Гамзатов Магомед </w:t>
      </w:r>
      <w:proofErr w:type="spellStart"/>
      <w:r>
        <w:rPr>
          <w:rFonts w:eastAsia="Times New Roman"/>
          <w:sz w:val="28"/>
          <w:szCs w:val="28"/>
        </w:rPr>
        <w:t>Абакарович</w:t>
      </w:r>
      <w:proofErr w:type="spellEnd"/>
      <w:r w:rsidR="00703C84">
        <w:rPr>
          <w:rFonts w:eastAsia="Times New Roman"/>
          <w:sz w:val="28"/>
          <w:szCs w:val="28"/>
        </w:rPr>
        <w:t xml:space="preserve">- учитель </w:t>
      </w:r>
      <w:r>
        <w:rPr>
          <w:rFonts w:eastAsia="Times New Roman"/>
          <w:sz w:val="28"/>
          <w:szCs w:val="28"/>
        </w:rPr>
        <w:t>ОБЖ</w:t>
      </w:r>
      <w:r w:rsidR="00703C84">
        <w:rPr>
          <w:rFonts w:eastAsia="Times New Roman"/>
          <w:sz w:val="28"/>
          <w:szCs w:val="28"/>
        </w:rPr>
        <w:t>;</w:t>
      </w:r>
    </w:p>
    <w:p w:rsidR="00E15460" w:rsidRDefault="00E15460">
      <w:pPr>
        <w:spacing w:line="280" w:lineRule="exact"/>
        <w:rPr>
          <w:sz w:val="20"/>
          <w:szCs w:val="20"/>
        </w:rPr>
      </w:pPr>
    </w:p>
    <w:p w:rsidR="00E15460" w:rsidRDefault="006B0238">
      <w:pPr>
        <w:rPr>
          <w:sz w:val="20"/>
          <w:szCs w:val="20"/>
        </w:rPr>
      </w:pPr>
      <w:proofErr w:type="spellStart"/>
      <w:r>
        <w:rPr>
          <w:rFonts w:eastAsia="Times New Roman"/>
          <w:sz w:val="28"/>
          <w:szCs w:val="28"/>
        </w:rPr>
        <w:t>Дибирова</w:t>
      </w:r>
      <w:proofErr w:type="spellEnd"/>
      <w:r>
        <w:rPr>
          <w:rFonts w:eastAsia="Times New Roman"/>
          <w:sz w:val="28"/>
          <w:szCs w:val="28"/>
        </w:rPr>
        <w:t xml:space="preserve"> </w:t>
      </w:r>
      <w:proofErr w:type="spellStart"/>
      <w:r>
        <w:rPr>
          <w:rFonts w:eastAsia="Times New Roman"/>
          <w:sz w:val="28"/>
          <w:szCs w:val="28"/>
        </w:rPr>
        <w:t>Нупайсат</w:t>
      </w:r>
      <w:proofErr w:type="spellEnd"/>
      <w:r>
        <w:rPr>
          <w:rFonts w:eastAsia="Times New Roman"/>
          <w:sz w:val="28"/>
          <w:szCs w:val="28"/>
        </w:rPr>
        <w:t xml:space="preserve"> </w:t>
      </w:r>
      <w:proofErr w:type="spellStart"/>
      <w:r>
        <w:rPr>
          <w:rFonts w:eastAsia="Times New Roman"/>
          <w:sz w:val="28"/>
          <w:szCs w:val="28"/>
        </w:rPr>
        <w:t>Убайдатовна</w:t>
      </w:r>
      <w:proofErr w:type="spellEnd"/>
      <w:r w:rsidR="00703C84">
        <w:rPr>
          <w:rFonts w:eastAsia="Times New Roman"/>
          <w:sz w:val="28"/>
          <w:szCs w:val="28"/>
        </w:rPr>
        <w:t xml:space="preserve"> – учитель русского языка и литературы;</w:t>
      </w:r>
    </w:p>
    <w:p w:rsidR="00E15460" w:rsidRDefault="00E15460">
      <w:pPr>
        <w:spacing w:line="278" w:lineRule="exact"/>
        <w:rPr>
          <w:sz w:val="20"/>
          <w:szCs w:val="20"/>
        </w:rPr>
      </w:pPr>
    </w:p>
    <w:p w:rsidR="00E15460" w:rsidRDefault="006B0238">
      <w:pPr>
        <w:rPr>
          <w:sz w:val="20"/>
          <w:szCs w:val="20"/>
        </w:rPr>
      </w:pPr>
      <w:r>
        <w:rPr>
          <w:rFonts w:eastAsia="Times New Roman"/>
          <w:sz w:val="28"/>
          <w:szCs w:val="28"/>
        </w:rPr>
        <w:t>Исмаилов Исмаил Магомедович</w:t>
      </w:r>
      <w:r w:rsidR="00703C84">
        <w:rPr>
          <w:rFonts w:eastAsia="Times New Roman"/>
          <w:sz w:val="28"/>
          <w:szCs w:val="28"/>
        </w:rPr>
        <w:t>- учитель</w:t>
      </w:r>
      <w:r>
        <w:rPr>
          <w:rFonts w:eastAsia="Times New Roman"/>
          <w:sz w:val="28"/>
          <w:szCs w:val="28"/>
        </w:rPr>
        <w:t xml:space="preserve"> географии</w:t>
      </w:r>
      <w:r w:rsidR="00703C84">
        <w:rPr>
          <w:rFonts w:eastAsia="Times New Roman"/>
          <w:sz w:val="28"/>
          <w:szCs w:val="28"/>
        </w:rPr>
        <w:t>;</w:t>
      </w:r>
    </w:p>
    <w:p w:rsidR="00E15460" w:rsidRDefault="00E15460">
      <w:pPr>
        <w:spacing w:line="280" w:lineRule="exact"/>
        <w:rPr>
          <w:sz w:val="20"/>
          <w:szCs w:val="20"/>
        </w:rPr>
      </w:pPr>
    </w:p>
    <w:p w:rsidR="00E15460" w:rsidRDefault="00E15460">
      <w:pPr>
        <w:spacing w:line="296" w:lineRule="exact"/>
        <w:rPr>
          <w:sz w:val="20"/>
          <w:szCs w:val="20"/>
        </w:rPr>
      </w:pPr>
    </w:p>
    <w:p w:rsidR="00E15460" w:rsidRDefault="00703C84">
      <w:pPr>
        <w:spacing w:line="233" w:lineRule="auto"/>
        <w:jc w:val="both"/>
        <w:rPr>
          <w:sz w:val="20"/>
          <w:szCs w:val="20"/>
        </w:rPr>
      </w:pPr>
      <w:r>
        <w:rPr>
          <w:rFonts w:eastAsia="Times New Roman"/>
          <w:sz w:val="28"/>
          <w:szCs w:val="28"/>
        </w:rPr>
        <w:t xml:space="preserve">Отличник просвещения Российской Федерации </w:t>
      </w:r>
      <w:r w:rsidR="006B0238">
        <w:rPr>
          <w:rFonts w:eastAsia="Times New Roman"/>
          <w:sz w:val="28"/>
          <w:szCs w:val="28"/>
        </w:rPr>
        <w:t>–</w:t>
      </w:r>
      <w:r>
        <w:rPr>
          <w:rFonts w:eastAsia="Times New Roman"/>
          <w:sz w:val="28"/>
          <w:szCs w:val="28"/>
        </w:rPr>
        <w:t xml:space="preserve"> </w:t>
      </w:r>
      <w:r w:rsidR="006B0238">
        <w:rPr>
          <w:rFonts w:eastAsia="Times New Roman"/>
          <w:sz w:val="28"/>
          <w:szCs w:val="28"/>
        </w:rPr>
        <w:t xml:space="preserve">Махмудова </w:t>
      </w:r>
      <w:proofErr w:type="spellStart"/>
      <w:r w:rsidR="006B0238">
        <w:rPr>
          <w:rFonts w:eastAsia="Times New Roman"/>
          <w:sz w:val="28"/>
          <w:szCs w:val="28"/>
        </w:rPr>
        <w:t>Сидрат</w:t>
      </w:r>
      <w:proofErr w:type="spellEnd"/>
      <w:r w:rsidR="006B0238">
        <w:rPr>
          <w:rFonts w:eastAsia="Times New Roman"/>
          <w:sz w:val="28"/>
          <w:szCs w:val="28"/>
        </w:rPr>
        <w:t xml:space="preserve"> </w:t>
      </w:r>
      <w:proofErr w:type="spellStart"/>
      <w:r w:rsidR="006B0238">
        <w:rPr>
          <w:rFonts w:eastAsia="Times New Roman"/>
          <w:sz w:val="28"/>
          <w:szCs w:val="28"/>
        </w:rPr>
        <w:t>Дахадаевна-учитель</w:t>
      </w:r>
      <w:proofErr w:type="spellEnd"/>
      <w:r w:rsidR="006B0238">
        <w:rPr>
          <w:rFonts w:eastAsia="Times New Roman"/>
          <w:sz w:val="28"/>
          <w:szCs w:val="28"/>
        </w:rPr>
        <w:t xml:space="preserve"> английского языка</w:t>
      </w:r>
    </w:p>
    <w:p w:rsidR="00E15460" w:rsidRDefault="00E15460">
      <w:pPr>
        <w:spacing w:line="299" w:lineRule="exact"/>
        <w:rPr>
          <w:sz w:val="20"/>
          <w:szCs w:val="20"/>
        </w:rPr>
      </w:pPr>
    </w:p>
    <w:p w:rsidR="00E15460" w:rsidRDefault="00703C84">
      <w:pPr>
        <w:spacing w:line="235" w:lineRule="auto"/>
        <w:ind w:right="20" w:firstLine="70"/>
        <w:jc w:val="both"/>
        <w:rPr>
          <w:sz w:val="20"/>
          <w:szCs w:val="20"/>
        </w:rPr>
      </w:pPr>
      <w:r>
        <w:rPr>
          <w:rFonts w:eastAsia="Times New Roman"/>
          <w:sz w:val="28"/>
          <w:szCs w:val="28"/>
        </w:rPr>
        <w:t xml:space="preserve">Директор школы </w:t>
      </w:r>
      <w:proofErr w:type="spellStart"/>
      <w:r w:rsidR="00494857">
        <w:rPr>
          <w:rFonts w:eastAsia="Times New Roman"/>
          <w:sz w:val="28"/>
          <w:szCs w:val="28"/>
        </w:rPr>
        <w:t>Патахова</w:t>
      </w:r>
      <w:proofErr w:type="spellEnd"/>
      <w:r w:rsidR="00494857">
        <w:rPr>
          <w:rFonts w:eastAsia="Times New Roman"/>
          <w:sz w:val="28"/>
          <w:szCs w:val="28"/>
        </w:rPr>
        <w:t xml:space="preserve">  </w:t>
      </w:r>
      <w:proofErr w:type="spellStart"/>
      <w:r w:rsidR="00494857">
        <w:rPr>
          <w:rFonts w:eastAsia="Times New Roman"/>
          <w:sz w:val="28"/>
          <w:szCs w:val="28"/>
        </w:rPr>
        <w:t>Салихат</w:t>
      </w:r>
      <w:proofErr w:type="spellEnd"/>
      <w:r w:rsidR="00494857">
        <w:rPr>
          <w:rFonts w:eastAsia="Times New Roman"/>
          <w:sz w:val="28"/>
          <w:szCs w:val="28"/>
        </w:rPr>
        <w:t xml:space="preserve"> Магомедовна </w:t>
      </w:r>
      <w:r>
        <w:rPr>
          <w:rFonts w:eastAsia="Times New Roman"/>
          <w:sz w:val="28"/>
          <w:szCs w:val="28"/>
        </w:rPr>
        <w:t>всегда призывает учителей, детей быть постоянно причастными не только в жизни школы, но и к жизни села. Педагоги не должны быть безразличными и равнодушными.</w:t>
      </w:r>
    </w:p>
    <w:p w:rsidR="00E15460" w:rsidRDefault="00E15460">
      <w:pPr>
        <w:spacing w:line="3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61" w:lineRule="exact"/>
        <w:rPr>
          <w:sz w:val="20"/>
          <w:szCs w:val="20"/>
        </w:rPr>
      </w:pPr>
    </w:p>
    <w:p w:rsidR="00E15460" w:rsidRDefault="00703C84" w:rsidP="00494857">
      <w:pPr>
        <w:ind w:right="-279"/>
        <w:jc w:val="center"/>
        <w:rPr>
          <w:sz w:val="20"/>
          <w:szCs w:val="20"/>
        </w:rPr>
      </w:pPr>
      <w:r>
        <w:rPr>
          <w:rFonts w:eastAsia="Times New Roman"/>
          <w:b/>
          <w:bCs/>
          <w:sz w:val="28"/>
          <w:szCs w:val="28"/>
        </w:rPr>
        <w:t>Раздел 1. Общие сведения о МКОУ «</w:t>
      </w:r>
      <w:proofErr w:type="spellStart"/>
      <w:r w:rsidR="00494857">
        <w:rPr>
          <w:rFonts w:eastAsia="Times New Roman"/>
          <w:b/>
          <w:bCs/>
          <w:sz w:val="28"/>
          <w:szCs w:val="28"/>
        </w:rPr>
        <w:t>Аранинская</w:t>
      </w:r>
      <w:proofErr w:type="spellEnd"/>
      <w:r w:rsidR="00494857">
        <w:rPr>
          <w:rFonts w:eastAsia="Times New Roman"/>
          <w:b/>
          <w:bCs/>
          <w:sz w:val="28"/>
          <w:szCs w:val="28"/>
        </w:rPr>
        <w:t xml:space="preserve"> средняя общеобразовательная школа имени Р</w:t>
      </w:r>
      <w:r w:rsidR="00D072DC">
        <w:rPr>
          <w:rFonts w:eastAsia="Times New Roman"/>
          <w:b/>
          <w:bCs/>
          <w:sz w:val="28"/>
          <w:szCs w:val="28"/>
        </w:rPr>
        <w:t>.Г.</w:t>
      </w:r>
      <w:r w:rsidR="00494857">
        <w:rPr>
          <w:rFonts w:eastAsia="Times New Roman"/>
          <w:b/>
          <w:bCs/>
          <w:sz w:val="28"/>
          <w:szCs w:val="28"/>
        </w:rPr>
        <w:t xml:space="preserve"> Гамзатова</w:t>
      </w:r>
      <w:r>
        <w:rPr>
          <w:rFonts w:eastAsia="Times New Roman"/>
          <w:b/>
          <w:bCs/>
          <w:sz w:val="28"/>
          <w:szCs w:val="28"/>
        </w:rPr>
        <w:t>»</w:t>
      </w:r>
    </w:p>
    <w:p w:rsidR="00E15460" w:rsidRDefault="00E15460">
      <w:pPr>
        <w:spacing w:line="161" w:lineRule="exact"/>
        <w:rPr>
          <w:sz w:val="20"/>
          <w:szCs w:val="20"/>
        </w:rPr>
      </w:pPr>
    </w:p>
    <w:p w:rsidR="00E15460" w:rsidRDefault="00703C84">
      <w:pPr>
        <w:tabs>
          <w:tab w:val="left" w:pos="1240"/>
          <w:tab w:val="left" w:pos="5420"/>
          <w:tab w:val="left" w:pos="7740"/>
        </w:tabs>
        <w:ind w:left="280"/>
        <w:rPr>
          <w:sz w:val="20"/>
          <w:szCs w:val="20"/>
        </w:rPr>
      </w:pPr>
      <w:r>
        <w:rPr>
          <w:rFonts w:eastAsia="Times New Roman"/>
          <w:b/>
          <w:bCs/>
          <w:sz w:val="24"/>
          <w:szCs w:val="24"/>
        </w:rPr>
        <w:t>1</w:t>
      </w:r>
      <w:r>
        <w:rPr>
          <w:rFonts w:eastAsia="Times New Roman"/>
          <w:b/>
          <w:bCs/>
          <w:sz w:val="28"/>
          <w:szCs w:val="28"/>
        </w:rPr>
        <w:t>.</w:t>
      </w:r>
      <w:r>
        <w:rPr>
          <w:sz w:val="20"/>
          <w:szCs w:val="20"/>
        </w:rPr>
        <w:tab/>
      </w:r>
      <w:r>
        <w:rPr>
          <w:rFonts w:eastAsia="Times New Roman"/>
          <w:b/>
          <w:bCs/>
          <w:sz w:val="28"/>
          <w:szCs w:val="28"/>
        </w:rPr>
        <w:t>Организационно-правовое</w:t>
      </w:r>
      <w:r>
        <w:rPr>
          <w:sz w:val="20"/>
          <w:szCs w:val="20"/>
        </w:rPr>
        <w:tab/>
      </w:r>
      <w:r>
        <w:rPr>
          <w:rFonts w:eastAsia="Times New Roman"/>
          <w:b/>
          <w:bCs/>
          <w:sz w:val="28"/>
          <w:szCs w:val="28"/>
        </w:rPr>
        <w:t>обеспечение</w:t>
      </w:r>
      <w:r>
        <w:rPr>
          <w:sz w:val="20"/>
          <w:szCs w:val="20"/>
        </w:rPr>
        <w:tab/>
      </w:r>
      <w:r>
        <w:rPr>
          <w:rFonts w:eastAsia="Times New Roman"/>
          <w:b/>
          <w:bCs/>
          <w:sz w:val="27"/>
          <w:szCs w:val="27"/>
        </w:rPr>
        <w:t>деятельности</w:t>
      </w:r>
    </w:p>
    <w:p w:rsidR="00E15460" w:rsidRDefault="00E15460">
      <w:pPr>
        <w:spacing w:line="163" w:lineRule="exact"/>
        <w:rPr>
          <w:sz w:val="20"/>
          <w:szCs w:val="20"/>
        </w:rPr>
      </w:pPr>
    </w:p>
    <w:p w:rsidR="00E15460" w:rsidRDefault="00703C84">
      <w:pPr>
        <w:ind w:left="280"/>
        <w:rPr>
          <w:sz w:val="20"/>
          <w:szCs w:val="20"/>
        </w:rPr>
      </w:pPr>
      <w:r>
        <w:rPr>
          <w:rFonts w:eastAsia="Times New Roman"/>
          <w:b/>
          <w:bCs/>
          <w:sz w:val="28"/>
          <w:szCs w:val="28"/>
        </w:rPr>
        <w:t>образовательного учреждения</w:t>
      </w:r>
    </w:p>
    <w:p w:rsidR="00E15460" w:rsidRDefault="00E15460">
      <w:pPr>
        <w:spacing w:line="156" w:lineRule="exact"/>
        <w:rPr>
          <w:sz w:val="20"/>
          <w:szCs w:val="20"/>
        </w:rPr>
      </w:pPr>
    </w:p>
    <w:p w:rsidR="00E15460" w:rsidRDefault="00703C84" w:rsidP="00494857">
      <w:pPr>
        <w:ind w:left="280"/>
        <w:rPr>
          <w:sz w:val="20"/>
          <w:szCs w:val="20"/>
        </w:rPr>
      </w:pPr>
      <w:r>
        <w:rPr>
          <w:rFonts w:eastAsia="Times New Roman"/>
          <w:b/>
          <w:bCs/>
          <w:sz w:val="28"/>
          <w:szCs w:val="28"/>
        </w:rPr>
        <w:t xml:space="preserve">1.1. </w:t>
      </w:r>
      <w:r>
        <w:rPr>
          <w:rFonts w:eastAsia="Times New Roman"/>
          <w:sz w:val="28"/>
          <w:szCs w:val="28"/>
        </w:rPr>
        <w:t>Муниципальное казенное общеобразовательное учреждение</w:t>
      </w:r>
      <w:r>
        <w:rPr>
          <w:rFonts w:eastAsia="Times New Roman"/>
          <w:b/>
          <w:bCs/>
          <w:sz w:val="28"/>
          <w:szCs w:val="28"/>
        </w:rPr>
        <w:t xml:space="preserve"> </w:t>
      </w:r>
      <w:r>
        <w:rPr>
          <w:rFonts w:eastAsia="Times New Roman"/>
          <w:sz w:val="28"/>
          <w:szCs w:val="28"/>
        </w:rPr>
        <w:t>«</w:t>
      </w:r>
      <w:proofErr w:type="spellStart"/>
      <w:r w:rsidR="00494857">
        <w:rPr>
          <w:rFonts w:eastAsia="Times New Roman"/>
          <w:b/>
          <w:bCs/>
          <w:sz w:val="28"/>
          <w:szCs w:val="28"/>
        </w:rPr>
        <w:t>Аранинская</w:t>
      </w:r>
      <w:proofErr w:type="spellEnd"/>
      <w:r w:rsidR="00494857">
        <w:rPr>
          <w:rFonts w:eastAsia="Times New Roman"/>
          <w:b/>
          <w:bCs/>
          <w:sz w:val="28"/>
          <w:szCs w:val="28"/>
        </w:rPr>
        <w:t xml:space="preserve"> средняя общеобразовательная школа имени Р</w:t>
      </w:r>
      <w:r w:rsidR="00D072DC">
        <w:rPr>
          <w:rFonts w:eastAsia="Times New Roman"/>
          <w:b/>
          <w:bCs/>
          <w:sz w:val="28"/>
          <w:szCs w:val="28"/>
        </w:rPr>
        <w:t>.Г.</w:t>
      </w:r>
      <w:r w:rsidR="00494857">
        <w:rPr>
          <w:rFonts w:eastAsia="Times New Roman"/>
          <w:b/>
          <w:bCs/>
          <w:sz w:val="28"/>
          <w:szCs w:val="28"/>
        </w:rPr>
        <w:t>Гамзатова</w:t>
      </w:r>
      <w:r>
        <w:rPr>
          <w:rFonts w:eastAsia="Times New Roman"/>
          <w:sz w:val="28"/>
          <w:szCs w:val="28"/>
        </w:rPr>
        <w:t>».</w:t>
      </w:r>
    </w:p>
    <w:p w:rsidR="00E15460" w:rsidRDefault="00E15460">
      <w:pPr>
        <w:spacing w:line="160" w:lineRule="exact"/>
        <w:rPr>
          <w:sz w:val="20"/>
          <w:szCs w:val="20"/>
        </w:rPr>
      </w:pPr>
    </w:p>
    <w:p w:rsidR="00E15460" w:rsidRDefault="00703C84">
      <w:pPr>
        <w:tabs>
          <w:tab w:val="left" w:pos="880"/>
          <w:tab w:val="left" w:pos="1840"/>
          <w:tab w:val="left" w:pos="3560"/>
          <w:tab w:val="left" w:pos="5380"/>
          <w:tab w:val="left" w:pos="6300"/>
          <w:tab w:val="left" w:pos="7400"/>
          <w:tab w:val="left" w:pos="8020"/>
          <w:tab w:val="left" w:pos="8400"/>
        </w:tabs>
        <w:ind w:left="280"/>
        <w:rPr>
          <w:sz w:val="20"/>
          <w:szCs w:val="20"/>
        </w:rPr>
      </w:pPr>
      <w:r>
        <w:rPr>
          <w:rFonts w:eastAsia="Times New Roman"/>
          <w:b/>
          <w:bCs/>
          <w:sz w:val="28"/>
          <w:szCs w:val="28"/>
        </w:rPr>
        <w:t>1.2.</w:t>
      </w:r>
      <w:r>
        <w:rPr>
          <w:sz w:val="20"/>
          <w:szCs w:val="20"/>
        </w:rPr>
        <w:tab/>
      </w:r>
      <w:r>
        <w:rPr>
          <w:rFonts w:eastAsia="Times New Roman"/>
          <w:sz w:val="28"/>
          <w:szCs w:val="28"/>
        </w:rPr>
        <w:t>Место</w:t>
      </w:r>
      <w:r>
        <w:rPr>
          <w:rFonts w:eastAsia="Times New Roman"/>
          <w:sz w:val="28"/>
          <w:szCs w:val="28"/>
        </w:rPr>
        <w:tab/>
        <w:t>нахождения:</w:t>
      </w:r>
      <w:r>
        <w:rPr>
          <w:rFonts w:eastAsia="Times New Roman"/>
          <w:sz w:val="28"/>
          <w:szCs w:val="28"/>
        </w:rPr>
        <w:tab/>
        <w:t>юридический</w:t>
      </w:r>
      <w:r>
        <w:rPr>
          <w:rFonts w:eastAsia="Times New Roman"/>
          <w:sz w:val="28"/>
          <w:szCs w:val="28"/>
        </w:rPr>
        <w:tab/>
        <w:t>адрес:</w:t>
      </w:r>
      <w:r>
        <w:rPr>
          <w:sz w:val="20"/>
          <w:szCs w:val="20"/>
        </w:rPr>
        <w:tab/>
      </w:r>
      <w:r>
        <w:rPr>
          <w:rFonts w:eastAsia="Times New Roman"/>
          <w:sz w:val="28"/>
          <w:szCs w:val="28"/>
        </w:rPr>
        <w:t>368</w:t>
      </w:r>
      <w:r w:rsidR="00494857">
        <w:rPr>
          <w:rFonts w:eastAsia="Times New Roman"/>
          <w:sz w:val="28"/>
          <w:szCs w:val="28"/>
        </w:rPr>
        <w:t>260</w:t>
      </w:r>
      <w:r>
        <w:rPr>
          <w:rFonts w:eastAsia="Times New Roman"/>
          <w:sz w:val="28"/>
          <w:szCs w:val="28"/>
        </w:rPr>
        <w:t>,</w:t>
      </w:r>
      <w:r>
        <w:rPr>
          <w:sz w:val="20"/>
          <w:szCs w:val="20"/>
        </w:rPr>
        <w:tab/>
      </w:r>
      <w:r>
        <w:rPr>
          <w:rFonts w:eastAsia="Times New Roman"/>
          <w:sz w:val="28"/>
          <w:szCs w:val="28"/>
        </w:rPr>
        <w:t>РД,</w:t>
      </w:r>
      <w:r>
        <w:rPr>
          <w:rFonts w:eastAsia="Times New Roman"/>
          <w:sz w:val="28"/>
          <w:szCs w:val="28"/>
        </w:rPr>
        <w:tab/>
        <w:t>с.</w:t>
      </w:r>
      <w:r>
        <w:rPr>
          <w:rFonts w:eastAsia="Times New Roman"/>
          <w:sz w:val="28"/>
          <w:szCs w:val="28"/>
        </w:rPr>
        <w:tab/>
      </w:r>
      <w:proofErr w:type="spellStart"/>
      <w:r w:rsidR="00494857">
        <w:rPr>
          <w:rFonts w:eastAsia="Times New Roman"/>
          <w:sz w:val="28"/>
          <w:szCs w:val="28"/>
        </w:rPr>
        <w:t>Арани</w:t>
      </w:r>
      <w:proofErr w:type="spellEnd"/>
      <w:r>
        <w:rPr>
          <w:rFonts w:eastAsia="Times New Roman"/>
          <w:sz w:val="28"/>
          <w:szCs w:val="28"/>
        </w:rPr>
        <w:t>,</w:t>
      </w:r>
    </w:p>
    <w:p w:rsidR="00E15460" w:rsidRDefault="00E15460">
      <w:pPr>
        <w:spacing w:line="163" w:lineRule="exact"/>
        <w:rPr>
          <w:sz w:val="20"/>
          <w:szCs w:val="20"/>
        </w:rPr>
      </w:pPr>
    </w:p>
    <w:p w:rsidR="00E15460" w:rsidRDefault="00494857">
      <w:pPr>
        <w:ind w:left="280"/>
        <w:rPr>
          <w:sz w:val="20"/>
          <w:szCs w:val="20"/>
        </w:rPr>
      </w:pPr>
      <w:proofErr w:type="spellStart"/>
      <w:r>
        <w:rPr>
          <w:rFonts w:eastAsia="Times New Roman"/>
          <w:sz w:val="28"/>
          <w:szCs w:val="28"/>
        </w:rPr>
        <w:t>Хунзахский</w:t>
      </w:r>
      <w:proofErr w:type="spellEnd"/>
      <w:r>
        <w:rPr>
          <w:rFonts w:eastAsia="Times New Roman"/>
          <w:sz w:val="28"/>
          <w:szCs w:val="28"/>
        </w:rPr>
        <w:t xml:space="preserve"> </w:t>
      </w:r>
      <w:r w:rsidR="00703C84">
        <w:rPr>
          <w:rFonts w:eastAsia="Times New Roman"/>
          <w:sz w:val="28"/>
          <w:szCs w:val="28"/>
        </w:rPr>
        <w:t xml:space="preserve">район, </w:t>
      </w:r>
      <w:proofErr w:type="spellStart"/>
      <w:r w:rsidR="00703C84">
        <w:rPr>
          <w:rFonts w:eastAsia="Times New Roman"/>
          <w:sz w:val="28"/>
          <w:szCs w:val="28"/>
        </w:rPr>
        <w:t>ул.</w:t>
      </w:r>
      <w:r>
        <w:rPr>
          <w:rFonts w:eastAsia="Times New Roman"/>
          <w:sz w:val="28"/>
          <w:szCs w:val="28"/>
        </w:rPr>
        <w:t>Наби</w:t>
      </w:r>
      <w:proofErr w:type="spellEnd"/>
      <w:r>
        <w:rPr>
          <w:rFonts w:eastAsia="Times New Roman"/>
          <w:sz w:val="28"/>
          <w:szCs w:val="28"/>
        </w:rPr>
        <w:t xml:space="preserve"> Кураева 34</w:t>
      </w:r>
      <w:r w:rsidR="00703C84">
        <w:rPr>
          <w:rFonts w:eastAsia="Times New Roman"/>
          <w:sz w:val="28"/>
          <w:szCs w:val="28"/>
        </w:rPr>
        <w:t>.</w:t>
      </w:r>
    </w:p>
    <w:p w:rsidR="00494857" w:rsidRDefault="00703C84" w:rsidP="00494857">
      <w:pPr>
        <w:tabs>
          <w:tab w:val="left" w:pos="880"/>
          <w:tab w:val="left" w:pos="1840"/>
          <w:tab w:val="left" w:pos="3560"/>
          <w:tab w:val="left" w:pos="5380"/>
          <w:tab w:val="left" w:pos="6300"/>
          <w:tab w:val="left" w:pos="7400"/>
          <w:tab w:val="left" w:pos="8020"/>
          <w:tab w:val="left" w:pos="8400"/>
        </w:tabs>
        <w:ind w:left="280"/>
        <w:rPr>
          <w:sz w:val="20"/>
          <w:szCs w:val="20"/>
        </w:rPr>
      </w:pPr>
      <w:r>
        <w:rPr>
          <w:rFonts w:eastAsia="Times New Roman"/>
          <w:sz w:val="28"/>
          <w:szCs w:val="28"/>
        </w:rPr>
        <w:t>фактический</w:t>
      </w:r>
      <w:r>
        <w:rPr>
          <w:rFonts w:eastAsia="Times New Roman"/>
          <w:sz w:val="28"/>
          <w:szCs w:val="28"/>
        </w:rPr>
        <w:tab/>
        <w:t>адрес:</w:t>
      </w:r>
      <w:r w:rsidR="00494857" w:rsidRPr="00494857">
        <w:rPr>
          <w:sz w:val="20"/>
          <w:szCs w:val="20"/>
        </w:rPr>
        <w:t xml:space="preserve"> </w:t>
      </w:r>
      <w:r w:rsidR="00494857">
        <w:rPr>
          <w:sz w:val="20"/>
          <w:szCs w:val="20"/>
        </w:rPr>
        <w:tab/>
      </w:r>
      <w:r w:rsidR="00494857">
        <w:rPr>
          <w:rFonts w:eastAsia="Times New Roman"/>
          <w:sz w:val="28"/>
          <w:szCs w:val="28"/>
        </w:rPr>
        <w:t>368260,</w:t>
      </w:r>
      <w:r w:rsidR="00494857">
        <w:rPr>
          <w:sz w:val="20"/>
          <w:szCs w:val="20"/>
        </w:rPr>
        <w:tab/>
      </w:r>
      <w:r w:rsidR="00494857">
        <w:rPr>
          <w:rFonts w:eastAsia="Times New Roman"/>
          <w:sz w:val="28"/>
          <w:szCs w:val="28"/>
        </w:rPr>
        <w:t>РД,</w:t>
      </w:r>
      <w:r w:rsidR="00494857">
        <w:rPr>
          <w:rFonts w:eastAsia="Times New Roman"/>
          <w:sz w:val="28"/>
          <w:szCs w:val="28"/>
        </w:rPr>
        <w:tab/>
        <w:t>с.</w:t>
      </w:r>
      <w:r w:rsidR="00494857">
        <w:rPr>
          <w:rFonts w:eastAsia="Times New Roman"/>
          <w:sz w:val="28"/>
          <w:szCs w:val="28"/>
        </w:rPr>
        <w:tab/>
      </w:r>
      <w:proofErr w:type="spellStart"/>
      <w:r w:rsidR="00494857">
        <w:rPr>
          <w:rFonts w:eastAsia="Times New Roman"/>
          <w:sz w:val="28"/>
          <w:szCs w:val="28"/>
        </w:rPr>
        <w:t>Арани</w:t>
      </w:r>
      <w:proofErr w:type="spellEnd"/>
      <w:r w:rsidR="00494857">
        <w:rPr>
          <w:rFonts w:eastAsia="Times New Roman"/>
          <w:sz w:val="28"/>
          <w:szCs w:val="28"/>
        </w:rPr>
        <w:t>,</w:t>
      </w:r>
    </w:p>
    <w:p w:rsidR="00494857" w:rsidRDefault="00494857" w:rsidP="00494857">
      <w:pPr>
        <w:spacing w:line="163" w:lineRule="exact"/>
        <w:rPr>
          <w:sz w:val="20"/>
          <w:szCs w:val="20"/>
        </w:rPr>
      </w:pPr>
    </w:p>
    <w:p w:rsidR="00494857" w:rsidRDefault="00494857" w:rsidP="00494857">
      <w:pPr>
        <w:ind w:left="280"/>
        <w:rPr>
          <w:sz w:val="20"/>
          <w:szCs w:val="20"/>
        </w:rPr>
      </w:pPr>
      <w:proofErr w:type="spellStart"/>
      <w:r>
        <w:rPr>
          <w:rFonts w:eastAsia="Times New Roman"/>
          <w:sz w:val="28"/>
          <w:szCs w:val="28"/>
        </w:rPr>
        <w:t>Хунзахский</w:t>
      </w:r>
      <w:proofErr w:type="spellEnd"/>
      <w:r>
        <w:rPr>
          <w:rFonts w:eastAsia="Times New Roman"/>
          <w:sz w:val="28"/>
          <w:szCs w:val="28"/>
        </w:rPr>
        <w:t xml:space="preserve"> район, </w:t>
      </w:r>
      <w:proofErr w:type="spellStart"/>
      <w:r>
        <w:rPr>
          <w:rFonts w:eastAsia="Times New Roman"/>
          <w:sz w:val="28"/>
          <w:szCs w:val="28"/>
        </w:rPr>
        <w:t>ул.Наби</w:t>
      </w:r>
      <w:proofErr w:type="spellEnd"/>
      <w:r>
        <w:rPr>
          <w:rFonts w:eastAsia="Times New Roman"/>
          <w:sz w:val="28"/>
          <w:szCs w:val="28"/>
        </w:rPr>
        <w:t xml:space="preserve"> Кураева 34.</w:t>
      </w:r>
    </w:p>
    <w:p w:rsidR="00E15460" w:rsidRDefault="00E15460" w:rsidP="00494857">
      <w:pPr>
        <w:tabs>
          <w:tab w:val="left" w:pos="1940"/>
          <w:tab w:val="left" w:pos="2860"/>
          <w:tab w:val="left" w:pos="3980"/>
          <w:tab w:val="left" w:pos="4600"/>
          <w:tab w:val="left" w:pos="5000"/>
          <w:tab w:val="left" w:pos="6240"/>
          <w:tab w:val="left" w:pos="8040"/>
          <w:tab w:val="left" w:pos="9020"/>
        </w:tabs>
        <w:ind w:left="200"/>
        <w:rPr>
          <w:sz w:val="20"/>
          <w:szCs w:val="20"/>
        </w:rPr>
      </w:pPr>
    </w:p>
    <w:p w:rsidR="00E15460" w:rsidRPr="00494857" w:rsidRDefault="00703C84">
      <w:pPr>
        <w:ind w:left="200"/>
        <w:rPr>
          <w:sz w:val="20"/>
          <w:szCs w:val="20"/>
        </w:rPr>
      </w:pPr>
      <w:r>
        <w:rPr>
          <w:rFonts w:eastAsia="Times New Roman"/>
          <w:b/>
          <w:bCs/>
          <w:sz w:val="28"/>
          <w:szCs w:val="28"/>
        </w:rPr>
        <w:t>1.3</w:t>
      </w:r>
      <w:r w:rsidR="00D072DC">
        <w:rPr>
          <w:rFonts w:eastAsia="Times New Roman"/>
          <w:sz w:val="28"/>
          <w:szCs w:val="28"/>
        </w:rPr>
        <w:t>. Телефон: 89094810319</w:t>
      </w:r>
      <w:r>
        <w:rPr>
          <w:rFonts w:eastAsia="Times New Roman"/>
          <w:sz w:val="28"/>
          <w:szCs w:val="28"/>
        </w:rPr>
        <w:t xml:space="preserve">, </w:t>
      </w:r>
      <w:proofErr w:type="spellStart"/>
      <w:r>
        <w:rPr>
          <w:rFonts w:eastAsia="Times New Roman"/>
          <w:sz w:val="28"/>
          <w:szCs w:val="28"/>
        </w:rPr>
        <w:t>E-mail</w:t>
      </w:r>
      <w:proofErr w:type="spellEnd"/>
      <w:r>
        <w:rPr>
          <w:rFonts w:eastAsia="Times New Roman"/>
          <w:sz w:val="28"/>
          <w:szCs w:val="28"/>
        </w:rPr>
        <w:t xml:space="preserve"> </w:t>
      </w:r>
      <w:proofErr w:type="spellStart"/>
      <w:r w:rsidR="00494857">
        <w:rPr>
          <w:rFonts w:eastAsia="Times New Roman"/>
          <w:sz w:val="28"/>
          <w:szCs w:val="28"/>
          <w:lang w:val="en-US"/>
        </w:rPr>
        <w:t>arani</w:t>
      </w:r>
      <w:proofErr w:type="spellEnd"/>
      <w:r w:rsidR="00494857" w:rsidRPr="00494857">
        <w:rPr>
          <w:rFonts w:eastAsia="Times New Roman"/>
          <w:sz w:val="28"/>
          <w:szCs w:val="28"/>
        </w:rPr>
        <w:t>-2008@</w:t>
      </w:r>
      <w:proofErr w:type="spellStart"/>
      <w:r w:rsidR="00494857">
        <w:rPr>
          <w:rFonts w:eastAsia="Times New Roman"/>
          <w:sz w:val="28"/>
          <w:szCs w:val="28"/>
          <w:lang w:val="en-US"/>
        </w:rPr>
        <w:t>yandex</w:t>
      </w:r>
      <w:proofErr w:type="spellEnd"/>
      <w:r w:rsidR="00494857" w:rsidRPr="00494857">
        <w:rPr>
          <w:rFonts w:eastAsia="Times New Roman"/>
          <w:sz w:val="28"/>
          <w:szCs w:val="28"/>
        </w:rPr>
        <w:t>.</w:t>
      </w:r>
      <w:proofErr w:type="spellStart"/>
      <w:r w:rsidR="00494857">
        <w:rPr>
          <w:rFonts w:eastAsia="Times New Roman"/>
          <w:sz w:val="28"/>
          <w:szCs w:val="28"/>
          <w:lang w:val="en-US"/>
        </w:rPr>
        <w:t>ru</w:t>
      </w:r>
      <w:proofErr w:type="spellEnd"/>
    </w:p>
    <w:p w:rsidR="00E15460" w:rsidRDefault="00E15460">
      <w:pPr>
        <w:spacing w:line="176" w:lineRule="exact"/>
        <w:rPr>
          <w:sz w:val="20"/>
          <w:szCs w:val="20"/>
        </w:rPr>
      </w:pPr>
    </w:p>
    <w:p w:rsidR="00E15460" w:rsidRDefault="00703C84">
      <w:pPr>
        <w:spacing w:line="354" w:lineRule="auto"/>
        <w:ind w:left="200" w:right="20"/>
        <w:jc w:val="both"/>
        <w:rPr>
          <w:sz w:val="20"/>
          <w:szCs w:val="20"/>
        </w:rPr>
      </w:pPr>
      <w:r>
        <w:rPr>
          <w:rFonts w:eastAsia="Times New Roman"/>
          <w:b/>
          <w:bCs/>
          <w:sz w:val="28"/>
          <w:szCs w:val="28"/>
        </w:rPr>
        <w:t>1.4</w:t>
      </w:r>
      <w:r>
        <w:rPr>
          <w:rFonts w:eastAsia="Times New Roman"/>
          <w:sz w:val="28"/>
          <w:szCs w:val="28"/>
        </w:rPr>
        <w:t>. Устав: принят общим собранием трудового коллектива, протокол от 25</w:t>
      </w:r>
      <w:r>
        <w:rPr>
          <w:rFonts w:eastAsia="Times New Roman"/>
          <w:b/>
          <w:bCs/>
          <w:sz w:val="28"/>
          <w:szCs w:val="28"/>
        </w:rPr>
        <w:t xml:space="preserve"> </w:t>
      </w:r>
      <w:r w:rsidR="00300E36">
        <w:rPr>
          <w:rFonts w:eastAsia="Times New Roman"/>
          <w:sz w:val="28"/>
          <w:szCs w:val="28"/>
        </w:rPr>
        <w:t xml:space="preserve">ноября </w:t>
      </w:r>
      <w:r>
        <w:rPr>
          <w:rFonts w:eastAsia="Times New Roman"/>
          <w:sz w:val="28"/>
          <w:szCs w:val="28"/>
        </w:rPr>
        <w:t>201</w:t>
      </w:r>
      <w:r w:rsidR="00300E36">
        <w:rPr>
          <w:rFonts w:eastAsia="Times New Roman"/>
          <w:sz w:val="28"/>
          <w:szCs w:val="28"/>
        </w:rPr>
        <w:t>1</w:t>
      </w:r>
      <w:r>
        <w:rPr>
          <w:rFonts w:eastAsia="Times New Roman"/>
          <w:sz w:val="28"/>
          <w:szCs w:val="28"/>
        </w:rPr>
        <w:t xml:space="preserve"> года; утвержден постановлением Администрации МО «</w:t>
      </w:r>
      <w:proofErr w:type="spellStart"/>
      <w:r w:rsidR="00D072DC">
        <w:rPr>
          <w:rFonts w:eastAsia="Times New Roman"/>
          <w:sz w:val="28"/>
          <w:szCs w:val="28"/>
        </w:rPr>
        <w:t>Хунзахский</w:t>
      </w:r>
      <w:proofErr w:type="spellEnd"/>
      <w:r>
        <w:rPr>
          <w:rFonts w:eastAsia="Times New Roman"/>
          <w:sz w:val="28"/>
          <w:szCs w:val="28"/>
        </w:rPr>
        <w:t xml:space="preserve"> район» РД от </w:t>
      </w:r>
      <w:r w:rsidR="00300E36">
        <w:rPr>
          <w:rFonts w:eastAsia="Times New Roman"/>
          <w:sz w:val="28"/>
          <w:szCs w:val="28"/>
        </w:rPr>
        <w:t>8</w:t>
      </w:r>
      <w:r>
        <w:rPr>
          <w:rFonts w:eastAsia="Times New Roman"/>
          <w:sz w:val="28"/>
          <w:szCs w:val="28"/>
        </w:rPr>
        <w:t xml:space="preserve"> декабря 201</w:t>
      </w:r>
      <w:r w:rsidR="00300E36">
        <w:rPr>
          <w:rFonts w:eastAsia="Times New Roman"/>
          <w:sz w:val="28"/>
          <w:szCs w:val="28"/>
        </w:rPr>
        <w:t>1</w:t>
      </w:r>
      <w:r>
        <w:rPr>
          <w:rFonts w:eastAsia="Times New Roman"/>
          <w:sz w:val="28"/>
          <w:szCs w:val="28"/>
        </w:rPr>
        <w:t>г.</w:t>
      </w:r>
    </w:p>
    <w:p w:rsidR="00E15460" w:rsidRDefault="00E15460">
      <w:pPr>
        <w:spacing w:line="9" w:lineRule="exact"/>
        <w:rPr>
          <w:sz w:val="20"/>
          <w:szCs w:val="20"/>
        </w:rPr>
      </w:pPr>
    </w:p>
    <w:p w:rsidR="00E15460" w:rsidRDefault="00703C84">
      <w:pPr>
        <w:ind w:left="200"/>
        <w:rPr>
          <w:sz w:val="20"/>
          <w:szCs w:val="20"/>
        </w:rPr>
      </w:pPr>
      <w:r>
        <w:rPr>
          <w:rFonts w:eastAsia="Times New Roman"/>
          <w:b/>
          <w:bCs/>
          <w:sz w:val="28"/>
          <w:szCs w:val="28"/>
        </w:rPr>
        <w:t>1.5</w:t>
      </w:r>
      <w:r>
        <w:rPr>
          <w:rFonts w:eastAsia="Times New Roman"/>
          <w:sz w:val="28"/>
          <w:szCs w:val="28"/>
        </w:rPr>
        <w:t>.</w:t>
      </w:r>
      <w:r>
        <w:rPr>
          <w:rFonts w:eastAsia="Times New Roman"/>
          <w:b/>
          <w:bCs/>
          <w:sz w:val="28"/>
          <w:szCs w:val="28"/>
        </w:rPr>
        <w:t xml:space="preserve"> </w:t>
      </w:r>
      <w:r>
        <w:rPr>
          <w:rFonts w:eastAsia="Times New Roman"/>
          <w:sz w:val="28"/>
          <w:szCs w:val="28"/>
        </w:rPr>
        <w:t>Учредитель: Администрация МР «</w:t>
      </w:r>
      <w:proofErr w:type="spellStart"/>
      <w:r w:rsidR="00494857">
        <w:rPr>
          <w:rFonts w:eastAsia="Times New Roman"/>
          <w:sz w:val="28"/>
          <w:szCs w:val="28"/>
        </w:rPr>
        <w:t>Хунзахский</w:t>
      </w:r>
      <w:proofErr w:type="spellEnd"/>
      <w:r w:rsidR="00494857">
        <w:rPr>
          <w:rFonts w:eastAsia="Times New Roman"/>
          <w:sz w:val="28"/>
          <w:szCs w:val="28"/>
        </w:rPr>
        <w:t xml:space="preserve"> </w:t>
      </w:r>
      <w:r>
        <w:rPr>
          <w:rFonts w:eastAsia="Times New Roman"/>
          <w:sz w:val="28"/>
          <w:szCs w:val="28"/>
        </w:rPr>
        <w:t>район» РД.</w:t>
      </w:r>
    </w:p>
    <w:p w:rsidR="00E15460" w:rsidRDefault="00E15460">
      <w:pPr>
        <w:spacing w:line="177" w:lineRule="exact"/>
        <w:rPr>
          <w:sz w:val="20"/>
          <w:szCs w:val="20"/>
        </w:rPr>
      </w:pPr>
    </w:p>
    <w:p w:rsidR="00E15460" w:rsidRDefault="00703C84">
      <w:pPr>
        <w:spacing w:line="349" w:lineRule="auto"/>
        <w:ind w:left="200" w:right="20"/>
        <w:jc w:val="both"/>
        <w:rPr>
          <w:sz w:val="20"/>
          <w:szCs w:val="20"/>
        </w:rPr>
      </w:pPr>
      <w:r>
        <w:rPr>
          <w:rFonts w:eastAsia="Times New Roman"/>
          <w:b/>
          <w:bCs/>
          <w:sz w:val="28"/>
          <w:szCs w:val="28"/>
        </w:rPr>
        <w:t>1.6</w:t>
      </w:r>
      <w:r>
        <w:rPr>
          <w:rFonts w:eastAsia="Times New Roman"/>
          <w:sz w:val="28"/>
          <w:szCs w:val="28"/>
        </w:rPr>
        <w:t>. Организационно-правовая форма: тип – общеобразовательное</w:t>
      </w:r>
      <w:r>
        <w:rPr>
          <w:rFonts w:eastAsia="Times New Roman"/>
          <w:b/>
          <w:bCs/>
          <w:sz w:val="28"/>
          <w:szCs w:val="28"/>
        </w:rPr>
        <w:t xml:space="preserve"> </w:t>
      </w:r>
      <w:r>
        <w:rPr>
          <w:rFonts w:eastAsia="Times New Roman"/>
          <w:sz w:val="28"/>
          <w:szCs w:val="28"/>
        </w:rPr>
        <w:t>учреждение; вид – среднее общеобразовательное.</w:t>
      </w:r>
    </w:p>
    <w:p w:rsidR="00E15460" w:rsidRDefault="00E15460">
      <w:pPr>
        <w:spacing w:line="28" w:lineRule="exact"/>
        <w:rPr>
          <w:sz w:val="20"/>
          <w:szCs w:val="20"/>
        </w:rPr>
      </w:pPr>
    </w:p>
    <w:p w:rsidR="00E15460" w:rsidRDefault="00703C84">
      <w:pPr>
        <w:spacing w:line="356" w:lineRule="auto"/>
        <w:ind w:left="200" w:right="20"/>
        <w:jc w:val="both"/>
        <w:rPr>
          <w:sz w:val="20"/>
          <w:szCs w:val="20"/>
        </w:rPr>
      </w:pPr>
      <w:r>
        <w:rPr>
          <w:rFonts w:eastAsia="Times New Roman"/>
          <w:b/>
          <w:bCs/>
          <w:sz w:val="28"/>
          <w:szCs w:val="28"/>
        </w:rPr>
        <w:t xml:space="preserve">1.7. </w:t>
      </w:r>
      <w:r>
        <w:rPr>
          <w:rFonts w:eastAsia="Times New Roman"/>
          <w:sz w:val="28"/>
          <w:szCs w:val="28"/>
        </w:rPr>
        <w:t>Свидетельство о постановке на учет юридического лица в налоговом</w:t>
      </w:r>
      <w:r>
        <w:rPr>
          <w:rFonts w:eastAsia="Times New Roman"/>
          <w:b/>
          <w:bCs/>
          <w:sz w:val="28"/>
          <w:szCs w:val="28"/>
        </w:rPr>
        <w:t xml:space="preserve"> </w:t>
      </w:r>
      <w:r>
        <w:rPr>
          <w:rFonts w:eastAsia="Times New Roman"/>
          <w:sz w:val="28"/>
          <w:szCs w:val="28"/>
        </w:rPr>
        <w:t xml:space="preserve">органе: серия 05 № </w:t>
      </w:r>
      <w:r w:rsidR="00FA4B90">
        <w:rPr>
          <w:rFonts w:eastAsia="Times New Roman"/>
          <w:sz w:val="28"/>
          <w:szCs w:val="28"/>
        </w:rPr>
        <w:t>002663425</w:t>
      </w:r>
      <w:r>
        <w:rPr>
          <w:rFonts w:eastAsia="Times New Roman"/>
          <w:sz w:val="28"/>
          <w:szCs w:val="28"/>
        </w:rPr>
        <w:t>, 2</w:t>
      </w:r>
      <w:r w:rsidR="00FA4B90">
        <w:rPr>
          <w:rFonts w:eastAsia="Times New Roman"/>
          <w:sz w:val="28"/>
          <w:szCs w:val="28"/>
        </w:rPr>
        <w:t>1</w:t>
      </w:r>
      <w:r>
        <w:rPr>
          <w:rFonts w:eastAsia="Times New Roman"/>
          <w:sz w:val="28"/>
          <w:szCs w:val="28"/>
        </w:rPr>
        <w:t>.0</w:t>
      </w:r>
      <w:r w:rsidR="00FA4B90">
        <w:rPr>
          <w:rFonts w:eastAsia="Times New Roman"/>
          <w:sz w:val="28"/>
          <w:szCs w:val="28"/>
        </w:rPr>
        <w:t>4</w:t>
      </w:r>
      <w:r>
        <w:rPr>
          <w:rFonts w:eastAsia="Times New Roman"/>
          <w:sz w:val="28"/>
          <w:szCs w:val="28"/>
        </w:rPr>
        <w:t xml:space="preserve">. </w:t>
      </w:r>
      <w:r w:rsidR="00FA4B90">
        <w:rPr>
          <w:rFonts w:eastAsia="Times New Roman"/>
          <w:sz w:val="28"/>
          <w:szCs w:val="28"/>
        </w:rPr>
        <w:t>1995</w:t>
      </w:r>
      <w:r>
        <w:rPr>
          <w:rFonts w:eastAsia="Times New Roman"/>
          <w:sz w:val="28"/>
          <w:szCs w:val="28"/>
        </w:rPr>
        <w:t xml:space="preserve">г., выдано межрайонной инспекцией ФНС по Республике Дагестан, ИНН </w:t>
      </w:r>
      <w:r w:rsidR="00FA4B90">
        <w:rPr>
          <w:rFonts w:eastAsia="Times New Roman"/>
          <w:sz w:val="28"/>
          <w:szCs w:val="28"/>
        </w:rPr>
        <w:t>0536004638</w:t>
      </w:r>
      <w:r>
        <w:rPr>
          <w:rFonts w:eastAsia="Times New Roman"/>
          <w:sz w:val="28"/>
          <w:szCs w:val="28"/>
        </w:rPr>
        <w:t xml:space="preserve">, КПП </w:t>
      </w:r>
      <w:r w:rsidR="00FA4B90">
        <w:rPr>
          <w:rFonts w:eastAsia="Times New Roman"/>
          <w:sz w:val="28"/>
          <w:szCs w:val="28"/>
        </w:rPr>
        <w:t>053601001</w:t>
      </w:r>
    </w:p>
    <w:p w:rsidR="00E15460" w:rsidRDefault="00E15460">
      <w:pPr>
        <w:spacing w:line="22" w:lineRule="exact"/>
        <w:rPr>
          <w:sz w:val="20"/>
          <w:szCs w:val="20"/>
        </w:rPr>
      </w:pPr>
    </w:p>
    <w:p w:rsidR="00E15460" w:rsidRDefault="00703C84">
      <w:pPr>
        <w:spacing w:line="349" w:lineRule="auto"/>
        <w:ind w:left="200" w:right="20"/>
        <w:jc w:val="both"/>
        <w:rPr>
          <w:sz w:val="20"/>
          <w:szCs w:val="20"/>
        </w:rPr>
      </w:pPr>
      <w:r>
        <w:rPr>
          <w:rFonts w:eastAsia="Times New Roman"/>
          <w:b/>
          <w:bCs/>
          <w:sz w:val="28"/>
          <w:szCs w:val="28"/>
        </w:rPr>
        <w:t>1.8</w:t>
      </w:r>
      <w:r>
        <w:rPr>
          <w:rFonts w:eastAsia="Times New Roman"/>
          <w:sz w:val="28"/>
          <w:szCs w:val="28"/>
        </w:rPr>
        <w:t>. Свидетельство о внесении записи в Единый государственный реестр</w:t>
      </w:r>
      <w:r>
        <w:rPr>
          <w:rFonts w:eastAsia="Times New Roman"/>
          <w:b/>
          <w:bCs/>
          <w:sz w:val="28"/>
          <w:szCs w:val="28"/>
        </w:rPr>
        <w:t xml:space="preserve"> </w:t>
      </w:r>
      <w:r>
        <w:rPr>
          <w:rFonts w:eastAsia="Times New Roman"/>
          <w:sz w:val="28"/>
          <w:szCs w:val="28"/>
        </w:rPr>
        <w:t>юридических лиц:</w:t>
      </w:r>
    </w:p>
    <w:p w:rsidR="00E15460" w:rsidRDefault="00E15460">
      <w:pPr>
        <w:spacing w:line="29" w:lineRule="exact"/>
        <w:rPr>
          <w:sz w:val="20"/>
          <w:szCs w:val="20"/>
        </w:rPr>
      </w:pPr>
    </w:p>
    <w:p w:rsidR="00E15460" w:rsidRDefault="00703C84" w:rsidP="003F6088">
      <w:pPr>
        <w:numPr>
          <w:ilvl w:val="0"/>
          <w:numId w:val="5"/>
        </w:numPr>
        <w:tabs>
          <w:tab w:val="left" w:pos="423"/>
        </w:tabs>
        <w:spacing w:line="351" w:lineRule="auto"/>
        <w:ind w:left="200" w:right="20" w:firstLine="7"/>
        <w:rPr>
          <w:rFonts w:eastAsia="Times New Roman"/>
          <w:sz w:val="28"/>
          <w:szCs w:val="28"/>
        </w:rPr>
      </w:pPr>
      <w:r>
        <w:rPr>
          <w:rFonts w:eastAsia="Times New Roman"/>
          <w:sz w:val="28"/>
          <w:szCs w:val="28"/>
        </w:rPr>
        <w:lastRenderedPageBreak/>
        <w:t>серия 05, № 0026</w:t>
      </w:r>
      <w:r w:rsidR="00FD025F">
        <w:rPr>
          <w:rFonts w:eastAsia="Times New Roman"/>
          <w:sz w:val="28"/>
          <w:szCs w:val="28"/>
        </w:rPr>
        <w:t>63424</w:t>
      </w:r>
      <w:r>
        <w:rPr>
          <w:rFonts w:eastAsia="Times New Roman"/>
          <w:sz w:val="28"/>
          <w:szCs w:val="28"/>
        </w:rPr>
        <w:t xml:space="preserve">, </w:t>
      </w:r>
      <w:r w:rsidR="00FD025F">
        <w:rPr>
          <w:rFonts w:eastAsia="Times New Roman"/>
          <w:sz w:val="28"/>
          <w:szCs w:val="28"/>
        </w:rPr>
        <w:t>28.</w:t>
      </w:r>
      <w:r>
        <w:rPr>
          <w:rFonts w:eastAsia="Times New Roman"/>
          <w:sz w:val="28"/>
          <w:szCs w:val="28"/>
        </w:rPr>
        <w:t>1</w:t>
      </w:r>
      <w:r w:rsidR="00FD025F">
        <w:rPr>
          <w:rFonts w:eastAsia="Times New Roman"/>
          <w:sz w:val="28"/>
          <w:szCs w:val="28"/>
        </w:rPr>
        <w:t>2</w:t>
      </w:r>
      <w:r>
        <w:rPr>
          <w:rFonts w:eastAsia="Times New Roman"/>
          <w:sz w:val="28"/>
          <w:szCs w:val="28"/>
        </w:rPr>
        <w:t>.201</w:t>
      </w:r>
      <w:r w:rsidR="00FD025F">
        <w:rPr>
          <w:rFonts w:eastAsia="Times New Roman"/>
          <w:sz w:val="28"/>
          <w:szCs w:val="28"/>
        </w:rPr>
        <w:t xml:space="preserve">1 </w:t>
      </w:r>
      <w:r>
        <w:rPr>
          <w:rFonts w:eastAsia="Times New Roman"/>
          <w:sz w:val="28"/>
          <w:szCs w:val="28"/>
        </w:rPr>
        <w:t xml:space="preserve">г., выдано межрайонной инспекцией ФНС России по Республике Дагестан, ОГРН </w:t>
      </w:r>
      <w:r w:rsidR="00FD025F">
        <w:rPr>
          <w:rFonts w:eastAsia="Times New Roman"/>
          <w:sz w:val="28"/>
          <w:szCs w:val="28"/>
        </w:rPr>
        <w:t>1020501836520</w:t>
      </w:r>
    </w:p>
    <w:p w:rsidR="00E15460" w:rsidRDefault="00E15460">
      <w:pPr>
        <w:spacing w:line="12" w:lineRule="exact"/>
        <w:rPr>
          <w:sz w:val="20"/>
          <w:szCs w:val="20"/>
        </w:rPr>
      </w:pPr>
    </w:p>
    <w:p w:rsidR="00E15460" w:rsidRDefault="00703C84">
      <w:pPr>
        <w:ind w:left="200"/>
        <w:rPr>
          <w:sz w:val="20"/>
          <w:szCs w:val="20"/>
        </w:rPr>
      </w:pPr>
      <w:r>
        <w:rPr>
          <w:rFonts w:eastAsia="Times New Roman"/>
          <w:b/>
          <w:bCs/>
          <w:sz w:val="28"/>
          <w:szCs w:val="28"/>
        </w:rPr>
        <w:t xml:space="preserve">1.9. </w:t>
      </w:r>
      <w:r>
        <w:rPr>
          <w:rFonts w:eastAsia="Times New Roman"/>
          <w:sz w:val="28"/>
          <w:szCs w:val="28"/>
        </w:rPr>
        <w:t>Свидетельство о праве на имущество: 05: 43: 00000: 229-05/190/2018-1,</w:t>
      </w:r>
    </w:p>
    <w:p w:rsidR="00E15460" w:rsidRDefault="00E15460">
      <w:pPr>
        <w:spacing w:line="174" w:lineRule="exact"/>
        <w:rPr>
          <w:sz w:val="20"/>
          <w:szCs w:val="20"/>
        </w:rPr>
      </w:pPr>
    </w:p>
    <w:p w:rsidR="00E15460" w:rsidRDefault="00703C84">
      <w:pPr>
        <w:spacing w:line="349" w:lineRule="auto"/>
        <w:ind w:left="200" w:right="20"/>
        <w:jc w:val="both"/>
        <w:rPr>
          <w:sz w:val="20"/>
          <w:szCs w:val="20"/>
        </w:rPr>
      </w:pPr>
      <w:r>
        <w:rPr>
          <w:rFonts w:eastAsia="Times New Roman"/>
          <w:sz w:val="28"/>
          <w:szCs w:val="28"/>
        </w:rPr>
        <w:t>28.12.2018г. 09: 44: 23, выдано Управлением Федеральной регистрационной службы по Республике Дагестан.</w:t>
      </w:r>
    </w:p>
    <w:p w:rsidR="00E15460" w:rsidRDefault="00E15460">
      <w:pPr>
        <w:spacing w:line="17" w:lineRule="exact"/>
        <w:rPr>
          <w:sz w:val="20"/>
          <w:szCs w:val="20"/>
        </w:rPr>
      </w:pPr>
    </w:p>
    <w:p w:rsidR="00E15460" w:rsidRDefault="00703C84">
      <w:pPr>
        <w:ind w:left="200"/>
        <w:rPr>
          <w:sz w:val="20"/>
          <w:szCs w:val="20"/>
        </w:rPr>
      </w:pPr>
      <w:r>
        <w:rPr>
          <w:rFonts w:eastAsia="Times New Roman"/>
          <w:b/>
          <w:bCs/>
          <w:sz w:val="28"/>
          <w:szCs w:val="28"/>
        </w:rPr>
        <w:t>1.10</w:t>
      </w:r>
      <w:r>
        <w:rPr>
          <w:rFonts w:eastAsia="Times New Roman"/>
          <w:sz w:val="28"/>
          <w:szCs w:val="28"/>
        </w:rPr>
        <w:t>. Свидетельства о праве на земельные участки:</w:t>
      </w:r>
      <w:r>
        <w:rPr>
          <w:rFonts w:eastAsia="Times New Roman"/>
          <w:b/>
          <w:bCs/>
          <w:sz w:val="28"/>
          <w:szCs w:val="28"/>
        </w:rPr>
        <w:t xml:space="preserve"> </w:t>
      </w:r>
      <w:r>
        <w:rPr>
          <w:rFonts w:eastAsia="Times New Roman"/>
          <w:sz w:val="28"/>
          <w:szCs w:val="28"/>
        </w:rPr>
        <w:t>05-05-21/100/2013-343,</w:t>
      </w:r>
    </w:p>
    <w:p w:rsidR="00E15460" w:rsidRDefault="00E15460">
      <w:pPr>
        <w:spacing w:line="160" w:lineRule="exact"/>
        <w:rPr>
          <w:sz w:val="20"/>
          <w:szCs w:val="20"/>
        </w:rPr>
      </w:pPr>
    </w:p>
    <w:p w:rsidR="00E15460" w:rsidRDefault="00703C84">
      <w:pPr>
        <w:ind w:left="200"/>
        <w:rPr>
          <w:sz w:val="20"/>
          <w:szCs w:val="20"/>
        </w:rPr>
      </w:pPr>
      <w:r>
        <w:rPr>
          <w:rFonts w:eastAsia="Times New Roman"/>
          <w:sz w:val="28"/>
          <w:szCs w:val="28"/>
        </w:rPr>
        <w:t>21.06.2013г.</w:t>
      </w:r>
    </w:p>
    <w:p w:rsidR="00E15460" w:rsidRDefault="00E15460">
      <w:pPr>
        <w:spacing w:line="175" w:lineRule="exact"/>
        <w:rPr>
          <w:sz w:val="20"/>
          <w:szCs w:val="20"/>
        </w:rPr>
      </w:pPr>
    </w:p>
    <w:p w:rsidR="00E15460" w:rsidRDefault="00703C84">
      <w:pPr>
        <w:spacing w:line="356" w:lineRule="auto"/>
        <w:ind w:left="200" w:right="20"/>
        <w:jc w:val="both"/>
        <w:rPr>
          <w:sz w:val="20"/>
          <w:szCs w:val="20"/>
        </w:rPr>
      </w:pPr>
      <w:r>
        <w:rPr>
          <w:rFonts w:eastAsia="Times New Roman"/>
          <w:b/>
          <w:bCs/>
          <w:sz w:val="28"/>
          <w:szCs w:val="28"/>
        </w:rPr>
        <w:t>1.11</w:t>
      </w:r>
      <w:r>
        <w:rPr>
          <w:rFonts w:eastAsia="Times New Roman"/>
          <w:sz w:val="28"/>
          <w:szCs w:val="28"/>
        </w:rPr>
        <w:t>. Лицензия на право ведения образовательной деятельности: серия</w:t>
      </w:r>
      <w:r>
        <w:rPr>
          <w:rFonts w:eastAsia="Times New Roman"/>
          <w:b/>
          <w:bCs/>
          <w:sz w:val="28"/>
          <w:szCs w:val="28"/>
        </w:rPr>
        <w:t xml:space="preserve"> </w:t>
      </w:r>
      <w:r w:rsidR="00462AFB">
        <w:rPr>
          <w:rFonts w:eastAsia="Times New Roman"/>
          <w:sz w:val="28"/>
          <w:szCs w:val="28"/>
        </w:rPr>
        <w:t>РО</w:t>
      </w:r>
      <w:r>
        <w:rPr>
          <w:rFonts w:eastAsia="Times New Roman"/>
          <w:sz w:val="28"/>
          <w:szCs w:val="28"/>
        </w:rPr>
        <w:t xml:space="preserve"> № </w:t>
      </w:r>
      <w:r w:rsidR="00FD025F">
        <w:rPr>
          <w:rFonts w:eastAsia="Times New Roman"/>
          <w:sz w:val="28"/>
          <w:szCs w:val="28"/>
        </w:rPr>
        <w:t>047723</w:t>
      </w:r>
      <w:r>
        <w:rPr>
          <w:rFonts w:eastAsia="Times New Roman"/>
          <w:sz w:val="28"/>
          <w:szCs w:val="28"/>
        </w:rPr>
        <w:t xml:space="preserve">, дата выдачи </w:t>
      </w:r>
      <w:r w:rsidR="00FD025F">
        <w:rPr>
          <w:rFonts w:eastAsia="Times New Roman"/>
          <w:sz w:val="28"/>
          <w:szCs w:val="28"/>
        </w:rPr>
        <w:t>23.03</w:t>
      </w:r>
      <w:r>
        <w:rPr>
          <w:rFonts w:eastAsia="Times New Roman"/>
          <w:sz w:val="28"/>
          <w:szCs w:val="28"/>
        </w:rPr>
        <w:t>.201</w:t>
      </w:r>
      <w:r w:rsidR="00FD025F">
        <w:rPr>
          <w:rFonts w:eastAsia="Times New Roman"/>
          <w:sz w:val="28"/>
          <w:szCs w:val="28"/>
        </w:rPr>
        <w:t>2</w:t>
      </w:r>
      <w:r>
        <w:rPr>
          <w:rFonts w:eastAsia="Times New Roman"/>
          <w:sz w:val="28"/>
          <w:szCs w:val="28"/>
        </w:rPr>
        <w:t xml:space="preserve">г., бессрочная, выдана Министерством образования и науки Республики Дагестан, приказ № 174 от </w:t>
      </w:r>
      <w:r w:rsidR="00FD025F">
        <w:rPr>
          <w:rFonts w:eastAsia="Times New Roman"/>
          <w:sz w:val="28"/>
          <w:szCs w:val="28"/>
        </w:rPr>
        <w:t>23</w:t>
      </w:r>
      <w:r>
        <w:rPr>
          <w:rFonts w:eastAsia="Times New Roman"/>
          <w:sz w:val="28"/>
          <w:szCs w:val="28"/>
        </w:rPr>
        <w:t xml:space="preserve"> </w:t>
      </w:r>
      <w:r w:rsidR="00FD025F">
        <w:rPr>
          <w:rFonts w:eastAsia="Times New Roman"/>
          <w:sz w:val="28"/>
          <w:szCs w:val="28"/>
        </w:rPr>
        <w:t xml:space="preserve">марта </w:t>
      </w:r>
      <w:r>
        <w:rPr>
          <w:rFonts w:eastAsia="Times New Roman"/>
          <w:sz w:val="28"/>
          <w:szCs w:val="28"/>
        </w:rPr>
        <w:t>201</w:t>
      </w:r>
      <w:r w:rsidR="00FD025F">
        <w:rPr>
          <w:rFonts w:eastAsia="Times New Roman"/>
          <w:sz w:val="28"/>
          <w:szCs w:val="28"/>
        </w:rPr>
        <w:t>2</w:t>
      </w:r>
      <w:r>
        <w:rPr>
          <w:rFonts w:eastAsia="Times New Roman"/>
          <w:sz w:val="28"/>
          <w:szCs w:val="28"/>
        </w:rPr>
        <w:t xml:space="preserve">г., рег. № </w:t>
      </w:r>
      <w:r w:rsidR="00FD025F">
        <w:rPr>
          <w:rFonts w:eastAsia="Times New Roman"/>
          <w:sz w:val="28"/>
          <w:szCs w:val="28"/>
        </w:rPr>
        <w:t>5864</w:t>
      </w:r>
      <w:r>
        <w:rPr>
          <w:rFonts w:eastAsia="Times New Roman"/>
          <w:sz w:val="28"/>
          <w:szCs w:val="28"/>
        </w:rPr>
        <w:t>.</w:t>
      </w:r>
    </w:p>
    <w:p w:rsidR="00E15460" w:rsidRDefault="00E15460">
      <w:pPr>
        <w:spacing w:line="22" w:lineRule="exact"/>
        <w:rPr>
          <w:sz w:val="20"/>
          <w:szCs w:val="20"/>
        </w:rPr>
      </w:pPr>
    </w:p>
    <w:p w:rsidR="00E15460" w:rsidRDefault="00703C84">
      <w:pPr>
        <w:spacing w:line="355" w:lineRule="auto"/>
        <w:ind w:left="200" w:right="20"/>
        <w:jc w:val="both"/>
        <w:rPr>
          <w:sz w:val="20"/>
          <w:szCs w:val="20"/>
        </w:rPr>
      </w:pPr>
      <w:r>
        <w:rPr>
          <w:rFonts w:eastAsia="Times New Roman"/>
          <w:sz w:val="28"/>
          <w:szCs w:val="28"/>
        </w:rPr>
        <w:t>Приложение к лицензии: МКОУ «</w:t>
      </w:r>
      <w:proofErr w:type="spellStart"/>
      <w:r w:rsidR="00FD025F">
        <w:rPr>
          <w:rFonts w:eastAsia="Times New Roman"/>
          <w:sz w:val="28"/>
          <w:szCs w:val="28"/>
        </w:rPr>
        <w:t>Аранинская</w:t>
      </w:r>
      <w:proofErr w:type="spellEnd"/>
      <w:r w:rsidR="00FD025F">
        <w:rPr>
          <w:rFonts w:eastAsia="Times New Roman"/>
          <w:sz w:val="28"/>
          <w:szCs w:val="28"/>
        </w:rPr>
        <w:t xml:space="preserve"> </w:t>
      </w:r>
      <w:r>
        <w:rPr>
          <w:rFonts w:eastAsia="Times New Roman"/>
          <w:sz w:val="28"/>
          <w:szCs w:val="28"/>
        </w:rPr>
        <w:t xml:space="preserve"> средняя общеобразовательная школа</w:t>
      </w:r>
      <w:r w:rsidR="00FD025F">
        <w:rPr>
          <w:rFonts w:eastAsia="Times New Roman"/>
          <w:sz w:val="28"/>
          <w:szCs w:val="28"/>
        </w:rPr>
        <w:t xml:space="preserve"> </w:t>
      </w:r>
      <w:proofErr w:type="spellStart"/>
      <w:r w:rsidR="00FD025F">
        <w:rPr>
          <w:rFonts w:eastAsia="Times New Roman"/>
          <w:sz w:val="28"/>
          <w:szCs w:val="28"/>
        </w:rPr>
        <w:t>им.Р.Г.Гамзатова</w:t>
      </w:r>
      <w:proofErr w:type="spellEnd"/>
      <w:r>
        <w:rPr>
          <w:rFonts w:eastAsia="Times New Roman"/>
          <w:sz w:val="28"/>
          <w:szCs w:val="28"/>
        </w:rPr>
        <w:t xml:space="preserve">» имеет </w:t>
      </w:r>
      <w:proofErr w:type="gramStart"/>
      <w:r>
        <w:rPr>
          <w:rFonts w:eastAsia="Times New Roman"/>
          <w:sz w:val="28"/>
          <w:szCs w:val="28"/>
        </w:rPr>
        <w:t>право ведения</w:t>
      </w:r>
      <w:proofErr w:type="gramEnd"/>
      <w:r>
        <w:rPr>
          <w:rFonts w:eastAsia="Times New Roman"/>
          <w:sz w:val="28"/>
          <w:szCs w:val="28"/>
        </w:rPr>
        <w:t xml:space="preserve"> общеобразовательной деятельности по следующим образовательным программам:</w:t>
      </w:r>
    </w:p>
    <w:p w:rsidR="00E15460" w:rsidRDefault="00703C84">
      <w:pPr>
        <w:ind w:left="200"/>
        <w:rPr>
          <w:sz w:val="20"/>
          <w:szCs w:val="20"/>
        </w:rPr>
      </w:pPr>
      <w:r>
        <w:rPr>
          <w:rFonts w:ascii="Symbol" w:eastAsia="Symbol" w:hAnsi="Symbol" w:cs="Symbol"/>
          <w:sz w:val="28"/>
          <w:szCs w:val="28"/>
        </w:rPr>
        <w:t></w:t>
      </w:r>
      <w:r>
        <w:rPr>
          <w:rFonts w:eastAsia="Times New Roman"/>
          <w:sz w:val="28"/>
          <w:szCs w:val="28"/>
        </w:rPr>
        <w:t xml:space="preserve"> начальное общее образование;</w:t>
      </w:r>
    </w:p>
    <w:p w:rsidR="00E15460" w:rsidRDefault="00E15460">
      <w:pPr>
        <w:spacing w:line="161" w:lineRule="exact"/>
        <w:rPr>
          <w:sz w:val="20"/>
          <w:szCs w:val="20"/>
        </w:rPr>
      </w:pPr>
    </w:p>
    <w:p w:rsidR="00E15460" w:rsidRDefault="00703C84">
      <w:pPr>
        <w:ind w:left="200"/>
        <w:rPr>
          <w:sz w:val="20"/>
          <w:szCs w:val="20"/>
        </w:rPr>
      </w:pPr>
      <w:r>
        <w:rPr>
          <w:rFonts w:ascii="Symbol" w:eastAsia="Symbol" w:hAnsi="Symbol" w:cs="Symbol"/>
          <w:sz w:val="28"/>
          <w:szCs w:val="28"/>
        </w:rPr>
        <w:t></w:t>
      </w:r>
      <w:r>
        <w:rPr>
          <w:rFonts w:eastAsia="Times New Roman"/>
          <w:sz w:val="28"/>
          <w:szCs w:val="28"/>
        </w:rPr>
        <w:t xml:space="preserve"> основное общее образование;</w:t>
      </w:r>
    </w:p>
    <w:p w:rsidR="00E15460" w:rsidRDefault="00E15460">
      <w:pPr>
        <w:spacing w:line="159" w:lineRule="exact"/>
        <w:rPr>
          <w:sz w:val="20"/>
          <w:szCs w:val="20"/>
        </w:rPr>
      </w:pPr>
    </w:p>
    <w:p w:rsidR="00E15460" w:rsidRDefault="00703C84">
      <w:pPr>
        <w:ind w:left="200"/>
        <w:rPr>
          <w:sz w:val="20"/>
          <w:szCs w:val="20"/>
        </w:rPr>
      </w:pPr>
      <w:r>
        <w:rPr>
          <w:rFonts w:ascii="Symbol" w:eastAsia="Symbol" w:hAnsi="Symbol" w:cs="Symbol"/>
          <w:sz w:val="28"/>
          <w:szCs w:val="28"/>
        </w:rPr>
        <w:t></w:t>
      </w:r>
      <w:r>
        <w:rPr>
          <w:rFonts w:eastAsia="Times New Roman"/>
          <w:sz w:val="28"/>
          <w:szCs w:val="28"/>
        </w:rPr>
        <w:t xml:space="preserve"> среднее общее образование;</w:t>
      </w:r>
    </w:p>
    <w:p w:rsidR="00E15460" w:rsidRDefault="00E15460">
      <w:pPr>
        <w:spacing w:line="176" w:lineRule="exact"/>
        <w:rPr>
          <w:sz w:val="20"/>
          <w:szCs w:val="20"/>
        </w:rPr>
      </w:pPr>
    </w:p>
    <w:p w:rsidR="00E15460" w:rsidRDefault="00703C84">
      <w:pPr>
        <w:spacing w:line="356" w:lineRule="auto"/>
        <w:ind w:left="200" w:right="20"/>
        <w:rPr>
          <w:sz w:val="20"/>
          <w:szCs w:val="20"/>
        </w:rPr>
      </w:pPr>
      <w:r>
        <w:rPr>
          <w:rFonts w:eastAsia="Times New Roman"/>
          <w:b/>
          <w:bCs/>
          <w:sz w:val="28"/>
          <w:szCs w:val="28"/>
        </w:rPr>
        <w:t xml:space="preserve">1.12. </w:t>
      </w:r>
      <w:r>
        <w:rPr>
          <w:rFonts w:eastAsia="Times New Roman"/>
          <w:sz w:val="28"/>
          <w:szCs w:val="28"/>
        </w:rPr>
        <w:t>Свидетельство о государственной аккредитации:</w:t>
      </w:r>
      <w:r>
        <w:rPr>
          <w:rFonts w:eastAsia="Times New Roman"/>
          <w:b/>
          <w:bCs/>
          <w:sz w:val="28"/>
          <w:szCs w:val="28"/>
        </w:rPr>
        <w:t xml:space="preserve"> </w:t>
      </w:r>
      <w:r>
        <w:rPr>
          <w:rFonts w:eastAsia="Times New Roman"/>
          <w:sz w:val="28"/>
          <w:szCs w:val="28"/>
        </w:rPr>
        <w:t xml:space="preserve">серия </w:t>
      </w:r>
      <w:r w:rsidR="00FA4B90">
        <w:rPr>
          <w:rFonts w:eastAsia="Times New Roman"/>
          <w:sz w:val="28"/>
          <w:szCs w:val="28"/>
        </w:rPr>
        <w:t>05Ф01</w:t>
      </w:r>
      <w:r>
        <w:rPr>
          <w:rFonts w:eastAsia="Times New Roman"/>
          <w:sz w:val="28"/>
          <w:szCs w:val="28"/>
        </w:rPr>
        <w:t>,</w:t>
      </w:r>
      <w:r>
        <w:rPr>
          <w:rFonts w:eastAsia="Times New Roman"/>
          <w:b/>
          <w:bCs/>
          <w:sz w:val="28"/>
          <w:szCs w:val="28"/>
        </w:rPr>
        <w:t xml:space="preserve"> </w:t>
      </w:r>
      <w:r>
        <w:rPr>
          <w:rFonts w:eastAsia="Times New Roman"/>
          <w:sz w:val="28"/>
          <w:szCs w:val="28"/>
        </w:rPr>
        <w:t xml:space="preserve">дата выдачи </w:t>
      </w:r>
      <w:r w:rsidR="00FA4B90">
        <w:rPr>
          <w:rFonts w:eastAsia="Times New Roman"/>
          <w:sz w:val="28"/>
          <w:szCs w:val="28"/>
        </w:rPr>
        <w:t>01</w:t>
      </w:r>
      <w:r>
        <w:rPr>
          <w:rFonts w:eastAsia="Times New Roman"/>
          <w:sz w:val="28"/>
          <w:szCs w:val="28"/>
        </w:rPr>
        <w:t>.0</w:t>
      </w:r>
      <w:r w:rsidR="00FA4B90">
        <w:rPr>
          <w:rFonts w:eastAsia="Times New Roman"/>
          <w:sz w:val="28"/>
          <w:szCs w:val="28"/>
        </w:rPr>
        <w:t>4</w:t>
      </w:r>
      <w:r>
        <w:rPr>
          <w:rFonts w:eastAsia="Times New Roman"/>
          <w:sz w:val="28"/>
          <w:szCs w:val="28"/>
        </w:rPr>
        <w:t xml:space="preserve">.2012г., срок действия до </w:t>
      </w:r>
      <w:r w:rsidR="00FA4B90">
        <w:rPr>
          <w:rFonts w:eastAsia="Times New Roman"/>
          <w:sz w:val="28"/>
          <w:szCs w:val="28"/>
        </w:rPr>
        <w:t>01</w:t>
      </w:r>
      <w:r>
        <w:rPr>
          <w:rFonts w:eastAsia="Times New Roman"/>
          <w:sz w:val="28"/>
          <w:szCs w:val="28"/>
        </w:rPr>
        <w:t>.0</w:t>
      </w:r>
      <w:r w:rsidR="00FA4B90">
        <w:rPr>
          <w:rFonts w:eastAsia="Times New Roman"/>
          <w:sz w:val="28"/>
          <w:szCs w:val="28"/>
        </w:rPr>
        <w:t>4</w:t>
      </w:r>
      <w:r>
        <w:rPr>
          <w:rFonts w:eastAsia="Times New Roman"/>
          <w:sz w:val="28"/>
          <w:szCs w:val="28"/>
        </w:rPr>
        <w:t>. 202</w:t>
      </w:r>
      <w:r w:rsidR="00FA4B90">
        <w:rPr>
          <w:rFonts w:eastAsia="Times New Roman"/>
          <w:sz w:val="28"/>
          <w:szCs w:val="28"/>
        </w:rPr>
        <w:t>5</w:t>
      </w:r>
      <w:r>
        <w:rPr>
          <w:rFonts w:eastAsia="Times New Roman"/>
          <w:sz w:val="28"/>
          <w:szCs w:val="28"/>
        </w:rPr>
        <w:t xml:space="preserve"> г., выдано Министерством образования и науки Республики Дагестан, рег. № </w:t>
      </w:r>
      <w:r w:rsidR="00FA4B90">
        <w:rPr>
          <w:rFonts w:eastAsia="Times New Roman"/>
          <w:sz w:val="28"/>
          <w:szCs w:val="28"/>
        </w:rPr>
        <w:t>5374</w:t>
      </w:r>
      <w:r>
        <w:rPr>
          <w:rFonts w:eastAsia="Times New Roman"/>
          <w:sz w:val="28"/>
          <w:szCs w:val="28"/>
        </w:rPr>
        <w:t xml:space="preserve"> Перечень образовательных программ, прошедших государственную</w:t>
      </w:r>
    </w:p>
    <w:p w:rsidR="00E15460" w:rsidRDefault="00E15460">
      <w:pPr>
        <w:spacing w:line="9" w:lineRule="exact"/>
        <w:rPr>
          <w:sz w:val="20"/>
          <w:szCs w:val="20"/>
        </w:rPr>
      </w:pPr>
    </w:p>
    <w:p w:rsidR="00E15460" w:rsidRDefault="00703C84">
      <w:pPr>
        <w:ind w:left="200"/>
        <w:rPr>
          <w:sz w:val="20"/>
          <w:szCs w:val="20"/>
        </w:rPr>
      </w:pPr>
      <w:r>
        <w:rPr>
          <w:rFonts w:eastAsia="Times New Roman"/>
          <w:sz w:val="28"/>
          <w:szCs w:val="28"/>
        </w:rPr>
        <w:t>аккредитацию МКОУ «</w:t>
      </w:r>
      <w:proofErr w:type="spellStart"/>
      <w:r w:rsidR="00FA4B90">
        <w:rPr>
          <w:rFonts w:eastAsia="Times New Roman"/>
          <w:sz w:val="28"/>
          <w:szCs w:val="28"/>
        </w:rPr>
        <w:t>Аранинская</w:t>
      </w:r>
      <w:proofErr w:type="spellEnd"/>
      <w:r w:rsidR="00FA4B90">
        <w:rPr>
          <w:rFonts w:eastAsia="Times New Roman"/>
          <w:sz w:val="28"/>
          <w:szCs w:val="28"/>
        </w:rPr>
        <w:t xml:space="preserve"> </w:t>
      </w:r>
      <w:r>
        <w:rPr>
          <w:rFonts w:eastAsia="Times New Roman"/>
          <w:sz w:val="28"/>
          <w:szCs w:val="28"/>
        </w:rPr>
        <w:t xml:space="preserve"> средняя общеобразовательная школа</w:t>
      </w:r>
      <w:r w:rsidR="00FA4B90">
        <w:rPr>
          <w:rFonts w:eastAsia="Times New Roman"/>
          <w:sz w:val="28"/>
          <w:szCs w:val="28"/>
        </w:rPr>
        <w:t xml:space="preserve"> </w:t>
      </w:r>
      <w:proofErr w:type="spellStart"/>
      <w:r w:rsidR="00FA4B90">
        <w:rPr>
          <w:rFonts w:eastAsia="Times New Roman"/>
          <w:sz w:val="28"/>
          <w:szCs w:val="28"/>
        </w:rPr>
        <w:t>им.Р.Г.Гамзатова</w:t>
      </w:r>
      <w:proofErr w:type="spellEnd"/>
      <w:r>
        <w:rPr>
          <w:rFonts w:eastAsia="Times New Roman"/>
          <w:sz w:val="28"/>
          <w:szCs w:val="28"/>
        </w:rPr>
        <w:t>»:</w:t>
      </w:r>
    </w:p>
    <w:p w:rsidR="00E15460" w:rsidRDefault="00E15460">
      <w:pPr>
        <w:spacing w:line="159" w:lineRule="exact"/>
        <w:rPr>
          <w:sz w:val="20"/>
          <w:szCs w:val="20"/>
        </w:rPr>
      </w:pPr>
    </w:p>
    <w:p w:rsidR="00E15460" w:rsidRDefault="00703C84">
      <w:pPr>
        <w:ind w:left="200"/>
        <w:rPr>
          <w:sz w:val="20"/>
          <w:szCs w:val="20"/>
        </w:rPr>
      </w:pPr>
      <w:r>
        <w:rPr>
          <w:rFonts w:ascii="Symbol" w:eastAsia="Symbol" w:hAnsi="Symbol" w:cs="Symbol"/>
          <w:sz w:val="28"/>
          <w:szCs w:val="28"/>
        </w:rPr>
        <w:t></w:t>
      </w:r>
      <w:r>
        <w:rPr>
          <w:rFonts w:eastAsia="Times New Roman"/>
          <w:sz w:val="28"/>
          <w:szCs w:val="28"/>
        </w:rPr>
        <w:t xml:space="preserve"> начальное общее образование;</w:t>
      </w:r>
    </w:p>
    <w:p w:rsidR="00E15460" w:rsidRDefault="00E15460">
      <w:pPr>
        <w:spacing w:line="161" w:lineRule="exact"/>
        <w:rPr>
          <w:sz w:val="20"/>
          <w:szCs w:val="20"/>
        </w:rPr>
      </w:pPr>
    </w:p>
    <w:p w:rsidR="00E15460" w:rsidRDefault="00703C84">
      <w:pPr>
        <w:ind w:left="200"/>
        <w:rPr>
          <w:sz w:val="20"/>
          <w:szCs w:val="20"/>
        </w:rPr>
      </w:pPr>
      <w:r>
        <w:rPr>
          <w:rFonts w:ascii="Symbol" w:eastAsia="Symbol" w:hAnsi="Symbol" w:cs="Symbol"/>
          <w:sz w:val="28"/>
          <w:szCs w:val="28"/>
        </w:rPr>
        <w:t></w:t>
      </w:r>
      <w:r>
        <w:rPr>
          <w:rFonts w:eastAsia="Times New Roman"/>
          <w:sz w:val="28"/>
          <w:szCs w:val="28"/>
        </w:rPr>
        <w:t xml:space="preserve"> основное общее образование;</w:t>
      </w:r>
    </w:p>
    <w:p w:rsidR="00E15460" w:rsidRDefault="00E15460">
      <w:pPr>
        <w:spacing w:line="159" w:lineRule="exact"/>
        <w:rPr>
          <w:sz w:val="20"/>
          <w:szCs w:val="20"/>
        </w:rPr>
      </w:pPr>
    </w:p>
    <w:p w:rsidR="00E15460" w:rsidRDefault="00703C84">
      <w:pPr>
        <w:ind w:left="200"/>
        <w:rPr>
          <w:sz w:val="20"/>
          <w:szCs w:val="20"/>
        </w:rPr>
      </w:pPr>
      <w:r>
        <w:rPr>
          <w:rFonts w:ascii="Symbol" w:eastAsia="Symbol" w:hAnsi="Symbol" w:cs="Symbol"/>
          <w:sz w:val="28"/>
          <w:szCs w:val="28"/>
        </w:rPr>
        <w:t></w:t>
      </w:r>
      <w:r>
        <w:rPr>
          <w:rFonts w:eastAsia="Times New Roman"/>
          <w:sz w:val="28"/>
          <w:szCs w:val="28"/>
        </w:rPr>
        <w:t xml:space="preserve"> среднее общее образование;</w:t>
      </w:r>
    </w:p>
    <w:p w:rsidR="00E15460" w:rsidRDefault="00E15460">
      <w:pPr>
        <w:spacing w:line="176" w:lineRule="exact"/>
        <w:rPr>
          <w:sz w:val="20"/>
          <w:szCs w:val="20"/>
        </w:rPr>
      </w:pPr>
    </w:p>
    <w:p w:rsidR="00E15460" w:rsidRDefault="00703C84">
      <w:pPr>
        <w:spacing w:line="356" w:lineRule="auto"/>
        <w:ind w:left="200"/>
        <w:jc w:val="both"/>
        <w:rPr>
          <w:sz w:val="20"/>
          <w:szCs w:val="20"/>
        </w:rPr>
      </w:pPr>
      <w:r>
        <w:rPr>
          <w:rFonts w:eastAsia="Times New Roman"/>
          <w:sz w:val="28"/>
          <w:szCs w:val="28"/>
        </w:rPr>
        <w:t>МКОУ «</w:t>
      </w:r>
      <w:proofErr w:type="spellStart"/>
      <w:r w:rsidR="00FA4B90">
        <w:rPr>
          <w:rFonts w:eastAsia="Times New Roman"/>
          <w:sz w:val="28"/>
          <w:szCs w:val="28"/>
        </w:rPr>
        <w:t>Аранинская</w:t>
      </w:r>
      <w:proofErr w:type="spellEnd"/>
      <w:r w:rsidR="00FA4B90">
        <w:rPr>
          <w:rFonts w:eastAsia="Times New Roman"/>
          <w:sz w:val="28"/>
          <w:szCs w:val="28"/>
        </w:rPr>
        <w:t xml:space="preserve"> </w:t>
      </w:r>
      <w:r>
        <w:rPr>
          <w:rFonts w:eastAsia="Times New Roman"/>
          <w:sz w:val="28"/>
          <w:szCs w:val="28"/>
        </w:rPr>
        <w:t xml:space="preserve"> средняя общеобразовательная школа</w:t>
      </w:r>
      <w:r w:rsidR="00FA4B90">
        <w:rPr>
          <w:rFonts w:eastAsia="Times New Roman"/>
          <w:sz w:val="28"/>
          <w:szCs w:val="28"/>
        </w:rPr>
        <w:t xml:space="preserve"> </w:t>
      </w:r>
      <w:proofErr w:type="spellStart"/>
      <w:r w:rsidR="00FA4B90">
        <w:rPr>
          <w:rFonts w:eastAsia="Times New Roman"/>
          <w:sz w:val="28"/>
          <w:szCs w:val="28"/>
        </w:rPr>
        <w:t>им.Р.Г.Гамзатова</w:t>
      </w:r>
      <w:proofErr w:type="spellEnd"/>
      <w:r>
        <w:rPr>
          <w:rFonts w:eastAsia="Times New Roman"/>
          <w:sz w:val="28"/>
          <w:szCs w:val="28"/>
        </w:rPr>
        <w:t>» является юридическим лицом, обладает обособленным имуществом на праве оперативного управления; имеет печать с изображением Государственного герба Российской Федерации и со своим наименованием.</w:t>
      </w:r>
    </w:p>
    <w:p w:rsidR="00E15460" w:rsidRDefault="00E15460">
      <w:pPr>
        <w:spacing w:line="13" w:lineRule="exact"/>
        <w:rPr>
          <w:sz w:val="20"/>
          <w:szCs w:val="20"/>
        </w:rPr>
      </w:pPr>
    </w:p>
    <w:p w:rsidR="00E15460" w:rsidRDefault="00703C84">
      <w:pPr>
        <w:tabs>
          <w:tab w:val="left" w:pos="1040"/>
          <w:tab w:val="left" w:pos="3120"/>
          <w:tab w:val="left" w:pos="4300"/>
          <w:tab w:val="left" w:pos="7680"/>
        </w:tabs>
        <w:ind w:left="200"/>
        <w:rPr>
          <w:sz w:val="20"/>
          <w:szCs w:val="20"/>
        </w:rPr>
      </w:pPr>
      <w:r>
        <w:rPr>
          <w:rFonts w:eastAsia="Times New Roman"/>
          <w:b/>
          <w:bCs/>
          <w:sz w:val="28"/>
          <w:szCs w:val="28"/>
        </w:rPr>
        <w:t>1.13.</w:t>
      </w:r>
      <w:r>
        <w:rPr>
          <w:rFonts w:eastAsia="Times New Roman"/>
          <w:b/>
          <w:bCs/>
          <w:sz w:val="28"/>
          <w:szCs w:val="28"/>
        </w:rPr>
        <w:tab/>
        <w:t>I.Локальные</w:t>
      </w:r>
      <w:r>
        <w:rPr>
          <w:sz w:val="20"/>
          <w:szCs w:val="20"/>
        </w:rPr>
        <w:tab/>
      </w:r>
      <w:r>
        <w:rPr>
          <w:rFonts w:eastAsia="Times New Roman"/>
          <w:b/>
          <w:bCs/>
          <w:sz w:val="28"/>
          <w:szCs w:val="28"/>
        </w:rPr>
        <w:t>акты,</w:t>
      </w:r>
      <w:r>
        <w:rPr>
          <w:sz w:val="20"/>
          <w:szCs w:val="20"/>
        </w:rPr>
        <w:tab/>
      </w:r>
      <w:r>
        <w:rPr>
          <w:rFonts w:eastAsia="Times New Roman"/>
          <w:b/>
          <w:bCs/>
          <w:sz w:val="28"/>
          <w:szCs w:val="28"/>
        </w:rPr>
        <w:t>регламентирующие</w:t>
      </w:r>
      <w:r>
        <w:rPr>
          <w:sz w:val="20"/>
          <w:szCs w:val="20"/>
        </w:rPr>
        <w:tab/>
      </w:r>
      <w:r>
        <w:rPr>
          <w:rFonts w:eastAsia="Times New Roman"/>
          <w:b/>
          <w:bCs/>
          <w:sz w:val="28"/>
          <w:szCs w:val="28"/>
        </w:rPr>
        <w:t>организацию</w:t>
      </w:r>
    </w:p>
    <w:p w:rsidR="00E15460" w:rsidRDefault="00E15460">
      <w:pPr>
        <w:spacing w:line="160" w:lineRule="exact"/>
        <w:rPr>
          <w:sz w:val="20"/>
          <w:szCs w:val="20"/>
        </w:rPr>
      </w:pPr>
    </w:p>
    <w:p w:rsidR="00E15460" w:rsidRDefault="00703C84">
      <w:pPr>
        <w:ind w:left="200"/>
        <w:rPr>
          <w:sz w:val="20"/>
          <w:szCs w:val="20"/>
        </w:rPr>
      </w:pPr>
      <w:r>
        <w:rPr>
          <w:rFonts w:eastAsia="Times New Roman"/>
          <w:b/>
          <w:bCs/>
          <w:sz w:val="28"/>
          <w:szCs w:val="28"/>
        </w:rPr>
        <w:lastRenderedPageBreak/>
        <w:t>образовательного процесса</w:t>
      </w:r>
    </w:p>
    <w:p w:rsidR="00E15460" w:rsidRDefault="00E15460">
      <w:pPr>
        <w:spacing w:line="169" w:lineRule="exact"/>
        <w:rPr>
          <w:sz w:val="20"/>
          <w:szCs w:val="20"/>
        </w:rPr>
      </w:pPr>
    </w:p>
    <w:p w:rsidR="00E15460" w:rsidRDefault="00703C84">
      <w:pPr>
        <w:spacing w:line="349" w:lineRule="auto"/>
        <w:ind w:left="200" w:right="20"/>
        <w:jc w:val="both"/>
        <w:rPr>
          <w:sz w:val="20"/>
          <w:szCs w:val="20"/>
        </w:rPr>
      </w:pPr>
      <w:r>
        <w:rPr>
          <w:rFonts w:eastAsia="Times New Roman"/>
          <w:sz w:val="28"/>
          <w:szCs w:val="28"/>
        </w:rPr>
        <w:t>1.Порядок приема граждан на обучение по образовательным программам начального общего, основного общего и среднего общего образования</w:t>
      </w:r>
    </w:p>
    <w:p w:rsidR="00E15460" w:rsidRDefault="00E15460">
      <w:pPr>
        <w:spacing w:line="31" w:lineRule="exact"/>
        <w:rPr>
          <w:sz w:val="20"/>
          <w:szCs w:val="20"/>
        </w:rPr>
      </w:pPr>
    </w:p>
    <w:p w:rsidR="00E15460" w:rsidRDefault="00703C84" w:rsidP="003F6088">
      <w:pPr>
        <w:numPr>
          <w:ilvl w:val="0"/>
          <w:numId w:val="6"/>
        </w:numPr>
        <w:tabs>
          <w:tab w:val="left" w:pos="1050"/>
        </w:tabs>
        <w:spacing w:line="357" w:lineRule="auto"/>
        <w:ind w:left="200" w:right="20" w:firstLine="7"/>
        <w:jc w:val="both"/>
        <w:rPr>
          <w:rFonts w:eastAsia="Times New Roman"/>
          <w:sz w:val="28"/>
          <w:szCs w:val="28"/>
        </w:rPr>
      </w:pPr>
      <w:r>
        <w:rPr>
          <w:rFonts w:eastAsia="Times New Roman"/>
          <w:sz w:val="28"/>
          <w:szCs w:val="28"/>
        </w:rPr>
        <w:t>Положение о порядке и основаниях перевода, отчисления и восстановления обучающихся, порядке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E15460" w:rsidRDefault="00E15460">
      <w:pPr>
        <w:spacing w:line="20" w:lineRule="exact"/>
        <w:rPr>
          <w:rFonts w:eastAsia="Times New Roman"/>
          <w:sz w:val="28"/>
          <w:szCs w:val="28"/>
        </w:rPr>
      </w:pPr>
    </w:p>
    <w:p w:rsidR="00E15460" w:rsidRDefault="00703C84" w:rsidP="003F6088">
      <w:pPr>
        <w:numPr>
          <w:ilvl w:val="0"/>
          <w:numId w:val="6"/>
        </w:numPr>
        <w:tabs>
          <w:tab w:val="left" w:pos="1050"/>
        </w:tabs>
        <w:spacing w:line="349" w:lineRule="auto"/>
        <w:ind w:left="200" w:right="20" w:firstLine="7"/>
        <w:rPr>
          <w:rFonts w:eastAsia="Times New Roman"/>
          <w:sz w:val="28"/>
          <w:szCs w:val="28"/>
        </w:rPr>
      </w:pPr>
      <w:r>
        <w:rPr>
          <w:rFonts w:eastAsia="Times New Roman"/>
          <w:sz w:val="28"/>
          <w:szCs w:val="28"/>
        </w:rPr>
        <w:t>Положение о переводе обучающихся в следующие классы, о переводе условно, оставлении на повторный год обучения</w:t>
      </w:r>
    </w:p>
    <w:p w:rsidR="00E15460" w:rsidRDefault="00E15460">
      <w:pPr>
        <w:spacing w:line="14" w:lineRule="exact"/>
        <w:rPr>
          <w:rFonts w:eastAsia="Times New Roman"/>
          <w:sz w:val="28"/>
          <w:szCs w:val="28"/>
        </w:rPr>
      </w:pPr>
    </w:p>
    <w:p w:rsidR="00E15460" w:rsidRDefault="00703C84" w:rsidP="003F6088">
      <w:pPr>
        <w:numPr>
          <w:ilvl w:val="0"/>
          <w:numId w:val="6"/>
        </w:numPr>
        <w:tabs>
          <w:tab w:val="left" w:pos="1060"/>
        </w:tabs>
        <w:ind w:left="1060" w:hanging="853"/>
        <w:rPr>
          <w:rFonts w:eastAsia="Times New Roman"/>
          <w:sz w:val="28"/>
          <w:szCs w:val="28"/>
        </w:rPr>
      </w:pPr>
      <w:r>
        <w:rPr>
          <w:rFonts w:eastAsia="Times New Roman"/>
          <w:sz w:val="28"/>
          <w:szCs w:val="28"/>
        </w:rPr>
        <w:t>Правила внутреннего распорядка для обучающихся</w:t>
      </w:r>
    </w:p>
    <w:p w:rsidR="00E15460" w:rsidRDefault="00E15460">
      <w:pPr>
        <w:spacing w:line="162" w:lineRule="exact"/>
        <w:rPr>
          <w:rFonts w:eastAsia="Times New Roman"/>
          <w:sz w:val="28"/>
          <w:szCs w:val="28"/>
        </w:rPr>
      </w:pPr>
    </w:p>
    <w:p w:rsidR="00E15460" w:rsidRDefault="00703C84" w:rsidP="003F6088">
      <w:pPr>
        <w:numPr>
          <w:ilvl w:val="0"/>
          <w:numId w:val="6"/>
        </w:numPr>
        <w:tabs>
          <w:tab w:val="left" w:pos="1060"/>
        </w:tabs>
        <w:ind w:left="1060" w:hanging="853"/>
        <w:rPr>
          <w:rFonts w:eastAsia="Times New Roman"/>
          <w:sz w:val="28"/>
          <w:szCs w:val="28"/>
        </w:rPr>
      </w:pPr>
      <w:r>
        <w:rPr>
          <w:rFonts w:eastAsia="Times New Roman"/>
          <w:sz w:val="28"/>
          <w:szCs w:val="28"/>
        </w:rPr>
        <w:t>Положение о формах получения образования и формах обучения</w:t>
      </w:r>
    </w:p>
    <w:p w:rsidR="00E15460" w:rsidRDefault="00E15460">
      <w:pPr>
        <w:spacing w:line="6" w:lineRule="exact"/>
        <w:rPr>
          <w:sz w:val="20"/>
          <w:szCs w:val="20"/>
        </w:rPr>
      </w:pPr>
    </w:p>
    <w:p w:rsidR="00E15460" w:rsidRDefault="00703C84" w:rsidP="003F6088">
      <w:pPr>
        <w:numPr>
          <w:ilvl w:val="0"/>
          <w:numId w:val="7"/>
        </w:numPr>
        <w:tabs>
          <w:tab w:val="left" w:pos="1050"/>
        </w:tabs>
        <w:spacing w:line="349" w:lineRule="auto"/>
        <w:ind w:left="200" w:firstLine="7"/>
        <w:rPr>
          <w:rFonts w:eastAsia="Times New Roman"/>
          <w:sz w:val="28"/>
          <w:szCs w:val="28"/>
        </w:rPr>
      </w:pPr>
      <w:r>
        <w:rPr>
          <w:rFonts w:eastAsia="Times New Roman"/>
          <w:sz w:val="28"/>
          <w:szCs w:val="28"/>
        </w:rPr>
        <w:t>Положение об организации индивидуального надомного обучения для детей с ОВЗ</w:t>
      </w:r>
    </w:p>
    <w:p w:rsidR="00E15460" w:rsidRDefault="00E15460">
      <w:pPr>
        <w:spacing w:line="14"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 работе со слабоуспевающими обучающимися</w:t>
      </w:r>
    </w:p>
    <w:p w:rsidR="00E15460" w:rsidRDefault="00E15460">
      <w:pPr>
        <w:spacing w:line="176" w:lineRule="exact"/>
        <w:rPr>
          <w:rFonts w:eastAsia="Times New Roman"/>
          <w:sz w:val="28"/>
          <w:szCs w:val="28"/>
        </w:rPr>
      </w:pPr>
    </w:p>
    <w:p w:rsidR="00E15460" w:rsidRDefault="00703C84" w:rsidP="003F6088">
      <w:pPr>
        <w:numPr>
          <w:ilvl w:val="0"/>
          <w:numId w:val="7"/>
        </w:numPr>
        <w:tabs>
          <w:tab w:val="left" w:pos="1050"/>
        </w:tabs>
        <w:spacing w:line="349" w:lineRule="auto"/>
        <w:ind w:left="200" w:firstLine="7"/>
        <w:rPr>
          <w:rFonts w:eastAsia="Times New Roman"/>
          <w:sz w:val="28"/>
          <w:szCs w:val="28"/>
        </w:rPr>
      </w:pPr>
      <w:r>
        <w:rPr>
          <w:rFonts w:eastAsia="Times New Roman"/>
          <w:sz w:val="28"/>
          <w:szCs w:val="28"/>
        </w:rPr>
        <w:t>Положение о единых требованиях к устной и письменной речи обучающихся к проведению письменных работ</w:t>
      </w:r>
    </w:p>
    <w:p w:rsidR="00E15460" w:rsidRDefault="00E15460">
      <w:pPr>
        <w:spacing w:line="14"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 проверке тетрадей</w:t>
      </w:r>
    </w:p>
    <w:p w:rsidR="00E15460" w:rsidRDefault="00E15460">
      <w:pPr>
        <w:spacing w:line="160"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 рабочей учебной программе педагога</w:t>
      </w:r>
    </w:p>
    <w:p w:rsidR="00E15460" w:rsidRDefault="00E15460">
      <w:pPr>
        <w:spacing w:line="163"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об учебном фонде библиотеки</w:t>
      </w:r>
    </w:p>
    <w:p w:rsidR="00E15460" w:rsidRDefault="00E15460">
      <w:pPr>
        <w:spacing w:line="160"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 рабочей группе по введению новых ФГОС</w:t>
      </w:r>
    </w:p>
    <w:p w:rsidR="00E15460" w:rsidRDefault="00E15460">
      <w:pPr>
        <w:spacing w:line="174" w:lineRule="exact"/>
        <w:rPr>
          <w:rFonts w:eastAsia="Times New Roman"/>
          <w:sz w:val="28"/>
          <w:szCs w:val="28"/>
        </w:rPr>
      </w:pPr>
    </w:p>
    <w:p w:rsidR="00E15460" w:rsidRDefault="00703C84" w:rsidP="003F6088">
      <w:pPr>
        <w:numPr>
          <w:ilvl w:val="0"/>
          <w:numId w:val="7"/>
        </w:numPr>
        <w:tabs>
          <w:tab w:val="left" w:pos="1050"/>
        </w:tabs>
        <w:spacing w:line="349" w:lineRule="auto"/>
        <w:ind w:left="200" w:firstLine="7"/>
        <w:rPr>
          <w:rFonts w:eastAsia="Times New Roman"/>
          <w:sz w:val="28"/>
          <w:szCs w:val="28"/>
        </w:rPr>
      </w:pPr>
      <w:r>
        <w:rPr>
          <w:rFonts w:eastAsia="Times New Roman"/>
          <w:sz w:val="28"/>
          <w:szCs w:val="28"/>
        </w:rPr>
        <w:t>Положение об организации внеурочной деятельности в условиях введения ФГОС НОО, ООО</w:t>
      </w:r>
    </w:p>
    <w:p w:rsidR="00E15460" w:rsidRDefault="00E15460">
      <w:pPr>
        <w:spacing w:line="30" w:lineRule="exact"/>
        <w:rPr>
          <w:rFonts w:eastAsia="Times New Roman"/>
          <w:sz w:val="28"/>
          <w:szCs w:val="28"/>
        </w:rPr>
      </w:pPr>
    </w:p>
    <w:p w:rsidR="00E15460" w:rsidRDefault="00703C84" w:rsidP="003F6088">
      <w:pPr>
        <w:numPr>
          <w:ilvl w:val="0"/>
          <w:numId w:val="7"/>
        </w:numPr>
        <w:tabs>
          <w:tab w:val="left" w:pos="1050"/>
        </w:tabs>
        <w:spacing w:line="349" w:lineRule="auto"/>
        <w:ind w:left="200" w:firstLine="7"/>
        <w:rPr>
          <w:rFonts w:eastAsia="Times New Roman"/>
          <w:sz w:val="28"/>
          <w:szCs w:val="28"/>
        </w:rPr>
      </w:pPr>
      <w:r>
        <w:rPr>
          <w:rFonts w:eastAsia="Times New Roman"/>
          <w:sz w:val="28"/>
          <w:szCs w:val="28"/>
        </w:rPr>
        <w:t>Положение о Координационном совете по введению ФГОС ООО в муниципальном казенном общеобразовательном учреждении</w:t>
      </w:r>
    </w:p>
    <w:p w:rsidR="00E15460" w:rsidRDefault="00E15460">
      <w:pPr>
        <w:spacing w:line="14"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об образовательном рейтинге выпускника</w:t>
      </w:r>
    </w:p>
    <w:p w:rsidR="00E15460" w:rsidRDefault="00E15460">
      <w:pPr>
        <w:spacing w:line="160"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 портфолио обучающихся</w:t>
      </w:r>
    </w:p>
    <w:p w:rsidR="00E15460" w:rsidRDefault="00E15460">
      <w:pPr>
        <w:spacing w:line="160"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об официальном сайте</w:t>
      </w:r>
    </w:p>
    <w:p w:rsidR="00E15460" w:rsidRDefault="00E15460">
      <w:pPr>
        <w:spacing w:line="176" w:lineRule="exact"/>
        <w:rPr>
          <w:rFonts w:eastAsia="Times New Roman"/>
          <w:sz w:val="28"/>
          <w:szCs w:val="28"/>
        </w:rPr>
      </w:pPr>
    </w:p>
    <w:p w:rsidR="00E15460" w:rsidRDefault="00703C84" w:rsidP="003F6088">
      <w:pPr>
        <w:numPr>
          <w:ilvl w:val="0"/>
          <w:numId w:val="7"/>
        </w:numPr>
        <w:tabs>
          <w:tab w:val="left" w:pos="1050"/>
        </w:tabs>
        <w:spacing w:line="349" w:lineRule="auto"/>
        <w:ind w:left="200" w:firstLine="7"/>
        <w:rPr>
          <w:rFonts w:eastAsia="Times New Roman"/>
          <w:sz w:val="28"/>
          <w:szCs w:val="28"/>
        </w:rPr>
      </w:pPr>
      <w:r>
        <w:rPr>
          <w:rFonts w:eastAsia="Times New Roman"/>
          <w:sz w:val="28"/>
          <w:szCs w:val="28"/>
        </w:rPr>
        <w:t>Положение о правилах ведения, хранения и проверки классных журналов</w:t>
      </w:r>
    </w:p>
    <w:p w:rsidR="00E15460" w:rsidRDefault="00E15460">
      <w:pPr>
        <w:spacing w:line="14"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 психологической службе</w:t>
      </w:r>
    </w:p>
    <w:p w:rsidR="00E15460" w:rsidRDefault="00E15460">
      <w:pPr>
        <w:spacing w:line="160"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 социально-психологической службе</w:t>
      </w:r>
    </w:p>
    <w:p w:rsidR="00E15460" w:rsidRDefault="00E15460">
      <w:pPr>
        <w:spacing w:line="162"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lastRenderedPageBreak/>
        <w:t>Положение о школьной форме и внешнем виде обучающихся</w:t>
      </w:r>
    </w:p>
    <w:p w:rsidR="00E15460" w:rsidRDefault="00E15460">
      <w:pPr>
        <w:spacing w:line="174" w:lineRule="exact"/>
        <w:rPr>
          <w:rFonts w:eastAsia="Times New Roman"/>
          <w:sz w:val="28"/>
          <w:szCs w:val="28"/>
        </w:rPr>
      </w:pPr>
    </w:p>
    <w:p w:rsidR="00E15460" w:rsidRDefault="00703C84" w:rsidP="003F6088">
      <w:pPr>
        <w:numPr>
          <w:ilvl w:val="0"/>
          <w:numId w:val="7"/>
        </w:numPr>
        <w:tabs>
          <w:tab w:val="left" w:pos="1048"/>
        </w:tabs>
        <w:spacing w:line="349" w:lineRule="auto"/>
        <w:ind w:left="340" w:right="2520" w:hanging="133"/>
        <w:rPr>
          <w:rFonts w:eastAsia="Times New Roman"/>
          <w:sz w:val="28"/>
          <w:szCs w:val="28"/>
        </w:rPr>
      </w:pPr>
      <w:r>
        <w:rPr>
          <w:rFonts w:eastAsia="Times New Roman"/>
          <w:sz w:val="28"/>
          <w:szCs w:val="28"/>
        </w:rPr>
        <w:t>Правила использования сети Интернет в общеобразовательном учреждении</w:t>
      </w:r>
    </w:p>
    <w:p w:rsidR="00E15460" w:rsidRDefault="00E15460">
      <w:pPr>
        <w:spacing w:line="29" w:lineRule="exact"/>
        <w:rPr>
          <w:rFonts w:eastAsia="Times New Roman"/>
          <w:sz w:val="28"/>
          <w:szCs w:val="28"/>
        </w:rPr>
      </w:pPr>
    </w:p>
    <w:p w:rsidR="00E15460" w:rsidRDefault="00703C84" w:rsidP="003F6088">
      <w:pPr>
        <w:numPr>
          <w:ilvl w:val="0"/>
          <w:numId w:val="7"/>
        </w:numPr>
        <w:tabs>
          <w:tab w:val="left" w:pos="1050"/>
        </w:tabs>
        <w:spacing w:line="351" w:lineRule="auto"/>
        <w:ind w:left="200" w:firstLine="7"/>
        <w:rPr>
          <w:rFonts w:eastAsia="Times New Roman"/>
          <w:sz w:val="28"/>
          <w:szCs w:val="28"/>
        </w:rPr>
      </w:pPr>
      <w:r>
        <w:rPr>
          <w:rFonts w:eastAsia="Times New Roman"/>
          <w:sz w:val="28"/>
          <w:szCs w:val="28"/>
        </w:rPr>
        <w:t>Положение о работе с электронной почтой в системе электронного документооборота</w:t>
      </w:r>
    </w:p>
    <w:p w:rsidR="00E15460" w:rsidRDefault="00E15460">
      <w:pPr>
        <w:spacing w:line="11" w:lineRule="exact"/>
        <w:rPr>
          <w:rFonts w:eastAsia="Times New Roman"/>
          <w:sz w:val="28"/>
          <w:szCs w:val="28"/>
        </w:rPr>
      </w:pPr>
    </w:p>
    <w:p w:rsidR="00E15460" w:rsidRDefault="00703C84" w:rsidP="003F6088">
      <w:pPr>
        <w:numPr>
          <w:ilvl w:val="0"/>
          <w:numId w:val="7"/>
        </w:numPr>
        <w:tabs>
          <w:tab w:val="left" w:pos="1060"/>
        </w:tabs>
        <w:ind w:left="1060" w:hanging="853"/>
        <w:rPr>
          <w:rFonts w:eastAsia="Times New Roman"/>
          <w:sz w:val="28"/>
          <w:szCs w:val="28"/>
        </w:rPr>
      </w:pPr>
      <w:r>
        <w:rPr>
          <w:rFonts w:eastAsia="Times New Roman"/>
          <w:sz w:val="28"/>
          <w:szCs w:val="28"/>
        </w:rPr>
        <w:t>Положение об организации пропускного режима</w:t>
      </w:r>
    </w:p>
    <w:p w:rsidR="00E15460" w:rsidRDefault="00E15460">
      <w:pPr>
        <w:spacing w:line="174" w:lineRule="exact"/>
        <w:rPr>
          <w:rFonts w:eastAsia="Times New Roman"/>
          <w:sz w:val="28"/>
          <w:szCs w:val="28"/>
        </w:rPr>
      </w:pPr>
    </w:p>
    <w:p w:rsidR="00E15460" w:rsidRDefault="00703C84" w:rsidP="003F6088">
      <w:pPr>
        <w:numPr>
          <w:ilvl w:val="0"/>
          <w:numId w:val="7"/>
        </w:numPr>
        <w:tabs>
          <w:tab w:val="left" w:pos="1050"/>
        </w:tabs>
        <w:spacing w:line="349" w:lineRule="auto"/>
        <w:ind w:left="200" w:firstLine="7"/>
        <w:rPr>
          <w:rFonts w:eastAsia="Times New Roman"/>
          <w:sz w:val="28"/>
          <w:szCs w:val="28"/>
        </w:rPr>
      </w:pPr>
      <w:r>
        <w:rPr>
          <w:rFonts w:eastAsia="Times New Roman"/>
          <w:sz w:val="28"/>
          <w:szCs w:val="28"/>
        </w:rPr>
        <w:t>Правила использования средств мобильной связи в здании и на территории МКОУ «</w:t>
      </w:r>
      <w:proofErr w:type="spellStart"/>
      <w:r w:rsidR="00C300F8">
        <w:rPr>
          <w:rFonts w:eastAsia="Times New Roman"/>
          <w:sz w:val="28"/>
          <w:szCs w:val="28"/>
        </w:rPr>
        <w:t>Аранинская</w:t>
      </w:r>
      <w:proofErr w:type="spellEnd"/>
      <w:r w:rsidR="00C300F8">
        <w:rPr>
          <w:rFonts w:eastAsia="Times New Roman"/>
          <w:sz w:val="28"/>
          <w:szCs w:val="28"/>
        </w:rPr>
        <w:t xml:space="preserve">  средняя общеобразовательная школа </w:t>
      </w:r>
      <w:proofErr w:type="spellStart"/>
      <w:r w:rsidR="00C300F8">
        <w:rPr>
          <w:rFonts w:eastAsia="Times New Roman"/>
          <w:sz w:val="28"/>
          <w:szCs w:val="28"/>
        </w:rPr>
        <w:t>им.Р.Г.Гамзатова</w:t>
      </w:r>
      <w:proofErr w:type="spellEnd"/>
      <w:r>
        <w:rPr>
          <w:rFonts w:eastAsia="Times New Roman"/>
          <w:sz w:val="28"/>
          <w:szCs w:val="28"/>
        </w:rPr>
        <w:t>»</w:t>
      </w:r>
    </w:p>
    <w:p w:rsidR="00E15460" w:rsidRDefault="00E15460">
      <w:pPr>
        <w:spacing w:line="17" w:lineRule="exact"/>
        <w:rPr>
          <w:rFonts w:eastAsia="Times New Roman"/>
          <w:sz w:val="28"/>
          <w:szCs w:val="28"/>
        </w:rPr>
      </w:pPr>
    </w:p>
    <w:p w:rsidR="00E15460" w:rsidRPr="00441D95" w:rsidRDefault="00703C84" w:rsidP="00C04AC2">
      <w:pPr>
        <w:numPr>
          <w:ilvl w:val="0"/>
          <w:numId w:val="7"/>
        </w:numPr>
        <w:tabs>
          <w:tab w:val="left" w:pos="1040"/>
        </w:tabs>
        <w:ind w:left="1060" w:hanging="853"/>
        <w:rPr>
          <w:sz w:val="20"/>
          <w:szCs w:val="20"/>
        </w:rPr>
      </w:pPr>
      <w:r w:rsidRPr="00441D95">
        <w:rPr>
          <w:rFonts w:eastAsia="Times New Roman"/>
          <w:sz w:val="28"/>
          <w:szCs w:val="28"/>
        </w:rPr>
        <w:t xml:space="preserve">Положение о </w:t>
      </w:r>
      <w:proofErr w:type="spellStart"/>
      <w:r w:rsidRPr="00441D95">
        <w:rPr>
          <w:rFonts w:eastAsia="Times New Roman"/>
          <w:sz w:val="28"/>
          <w:szCs w:val="28"/>
        </w:rPr>
        <w:t>самообследовании</w:t>
      </w:r>
      <w:proofErr w:type="spellEnd"/>
      <w:r w:rsidRPr="00441D95">
        <w:rPr>
          <w:rFonts w:eastAsia="Times New Roman"/>
          <w:sz w:val="28"/>
          <w:szCs w:val="28"/>
        </w:rPr>
        <w:t xml:space="preserve"> МКОУ «</w:t>
      </w:r>
      <w:proofErr w:type="spellStart"/>
      <w:r w:rsidR="00C300F8" w:rsidRPr="00441D95">
        <w:rPr>
          <w:rFonts w:eastAsia="Times New Roman"/>
          <w:sz w:val="28"/>
          <w:szCs w:val="28"/>
        </w:rPr>
        <w:t>Аранинская</w:t>
      </w:r>
      <w:proofErr w:type="spellEnd"/>
      <w:r w:rsidR="00C300F8" w:rsidRPr="00441D95">
        <w:rPr>
          <w:rFonts w:eastAsia="Times New Roman"/>
          <w:sz w:val="28"/>
          <w:szCs w:val="28"/>
        </w:rPr>
        <w:t xml:space="preserve">  средняя общеобразовательная школа </w:t>
      </w:r>
      <w:proofErr w:type="spellStart"/>
      <w:r w:rsidR="00C300F8" w:rsidRPr="00441D95">
        <w:rPr>
          <w:rFonts w:eastAsia="Times New Roman"/>
          <w:sz w:val="28"/>
          <w:szCs w:val="28"/>
        </w:rPr>
        <w:t>им.Р.Г.Гамзатова</w:t>
      </w:r>
      <w:proofErr w:type="spellEnd"/>
      <w:r w:rsidRPr="00441D95">
        <w:rPr>
          <w:rFonts w:eastAsia="Times New Roman"/>
          <w:sz w:val="28"/>
          <w:szCs w:val="28"/>
        </w:rPr>
        <w:t>»27.</w:t>
      </w:r>
      <w:r w:rsidRPr="00441D95">
        <w:rPr>
          <w:sz w:val="20"/>
          <w:szCs w:val="20"/>
        </w:rPr>
        <w:tab/>
      </w:r>
      <w:r w:rsidRPr="00441D95">
        <w:rPr>
          <w:rFonts w:eastAsia="Times New Roman"/>
          <w:sz w:val="28"/>
          <w:szCs w:val="28"/>
        </w:rPr>
        <w:t>Положение</w:t>
      </w:r>
      <w:r w:rsidRPr="00441D95">
        <w:rPr>
          <w:sz w:val="20"/>
          <w:szCs w:val="20"/>
        </w:rPr>
        <w:tab/>
      </w:r>
      <w:r w:rsidRPr="00441D95">
        <w:rPr>
          <w:rFonts w:eastAsia="Times New Roman"/>
          <w:sz w:val="28"/>
          <w:szCs w:val="28"/>
        </w:rPr>
        <w:t>о</w:t>
      </w:r>
      <w:r w:rsidRPr="00441D95">
        <w:rPr>
          <w:sz w:val="20"/>
          <w:szCs w:val="20"/>
        </w:rPr>
        <w:tab/>
      </w:r>
      <w:r w:rsidRPr="00441D95">
        <w:rPr>
          <w:rFonts w:eastAsia="Times New Roman"/>
          <w:sz w:val="28"/>
          <w:szCs w:val="28"/>
        </w:rPr>
        <w:t>порядке</w:t>
      </w:r>
      <w:r w:rsidRPr="00441D95">
        <w:rPr>
          <w:sz w:val="20"/>
          <w:szCs w:val="20"/>
        </w:rPr>
        <w:tab/>
      </w:r>
      <w:r w:rsidRPr="00441D95">
        <w:rPr>
          <w:rFonts w:eastAsia="Times New Roman"/>
          <w:sz w:val="28"/>
          <w:szCs w:val="28"/>
        </w:rPr>
        <w:t>утверждения,</w:t>
      </w:r>
      <w:r w:rsidRPr="00441D95">
        <w:rPr>
          <w:sz w:val="20"/>
          <w:szCs w:val="20"/>
        </w:rPr>
        <w:tab/>
      </w:r>
      <w:r w:rsidRPr="00441D95">
        <w:rPr>
          <w:rFonts w:eastAsia="Times New Roman"/>
          <w:sz w:val="27"/>
          <w:szCs w:val="27"/>
        </w:rPr>
        <w:t>хранения</w:t>
      </w:r>
    </w:p>
    <w:p w:rsidR="00E15460" w:rsidRDefault="00E15460">
      <w:pPr>
        <w:spacing w:line="160" w:lineRule="exact"/>
        <w:rPr>
          <w:sz w:val="20"/>
          <w:szCs w:val="20"/>
        </w:rPr>
      </w:pPr>
    </w:p>
    <w:p w:rsidR="00E15460" w:rsidRDefault="00703C84">
      <w:pPr>
        <w:ind w:left="340"/>
        <w:rPr>
          <w:sz w:val="20"/>
          <w:szCs w:val="20"/>
        </w:rPr>
      </w:pPr>
      <w:r>
        <w:rPr>
          <w:rFonts w:eastAsia="Times New Roman"/>
          <w:sz w:val="28"/>
          <w:szCs w:val="28"/>
        </w:rPr>
        <w:t>экзаменационных материалов</w:t>
      </w:r>
    </w:p>
    <w:p w:rsidR="00E15460" w:rsidRDefault="00E15460">
      <w:pPr>
        <w:spacing w:line="160" w:lineRule="exact"/>
        <w:rPr>
          <w:sz w:val="20"/>
          <w:szCs w:val="20"/>
        </w:rPr>
      </w:pPr>
    </w:p>
    <w:p w:rsidR="00E15460" w:rsidRDefault="00703C84" w:rsidP="003F6088">
      <w:pPr>
        <w:numPr>
          <w:ilvl w:val="0"/>
          <w:numId w:val="8"/>
        </w:numPr>
        <w:tabs>
          <w:tab w:val="left" w:pos="1060"/>
        </w:tabs>
        <w:ind w:left="1060" w:hanging="853"/>
        <w:rPr>
          <w:rFonts w:eastAsia="Times New Roman"/>
          <w:sz w:val="28"/>
          <w:szCs w:val="28"/>
        </w:rPr>
      </w:pPr>
      <w:r>
        <w:rPr>
          <w:rFonts w:eastAsia="Times New Roman"/>
          <w:sz w:val="28"/>
          <w:szCs w:val="28"/>
        </w:rPr>
        <w:t xml:space="preserve">Положение о награждении </w:t>
      </w:r>
      <w:proofErr w:type="gramStart"/>
      <w:r>
        <w:rPr>
          <w:rFonts w:eastAsia="Times New Roman"/>
          <w:sz w:val="28"/>
          <w:szCs w:val="28"/>
        </w:rPr>
        <w:t>обучающихся</w:t>
      </w:r>
      <w:proofErr w:type="gramEnd"/>
      <w:r>
        <w:rPr>
          <w:rFonts w:eastAsia="Times New Roman"/>
          <w:sz w:val="28"/>
          <w:szCs w:val="28"/>
        </w:rPr>
        <w:t xml:space="preserve"> МКОУ «</w:t>
      </w:r>
      <w:proofErr w:type="spellStart"/>
      <w:r w:rsidR="00C300F8">
        <w:rPr>
          <w:rFonts w:eastAsia="Times New Roman"/>
          <w:sz w:val="28"/>
          <w:szCs w:val="28"/>
        </w:rPr>
        <w:t>Аранинская</w:t>
      </w:r>
      <w:proofErr w:type="spellEnd"/>
      <w:r w:rsidR="00C300F8">
        <w:rPr>
          <w:rFonts w:eastAsia="Times New Roman"/>
          <w:sz w:val="28"/>
          <w:szCs w:val="28"/>
        </w:rPr>
        <w:t xml:space="preserve">  средняя общеобразовательная школа </w:t>
      </w:r>
      <w:proofErr w:type="spellStart"/>
      <w:r w:rsidR="00C300F8">
        <w:rPr>
          <w:rFonts w:eastAsia="Times New Roman"/>
          <w:sz w:val="28"/>
          <w:szCs w:val="28"/>
        </w:rPr>
        <w:t>им.Р.Г.Гамзатова</w:t>
      </w:r>
      <w:proofErr w:type="spellEnd"/>
      <w:r>
        <w:rPr>
          <w:rFonts w:eastAsia="Times New Roman"/>
          <w:sz w:val="28"/>
          <w:szCs w:val="28"/>
        </w:rPr>
        <w:t>»</w:t>
      </w:r>
    </w:p>
    <w:p w:rsidR="00E15460" w:rsidRDefault="00E15460">
      <w:pPr>
        <w:spacing w:line="163" w:lineRule="exact"/>
        <w:rPr>
          <w:sz w:val="20"/>
          <w:szCs w:val="20"/>
        </w:rPr>
      </w:pPr>
    </w:p>
    <w:p w:rsidR="00E15460" w:rsidRDefault="00703C84">
      <w:pPr>
        <w:ind w:left="200"/>
        <w:rPr>
          <w:sz w:val="20"/>
          <w:szCs w:val="20"/>
        </w:rPr>
      </w:pPr>
      <w:r>
        <w:rPr>
          <w:rFonts w:eastAsia="Times New Roman"/>
          <w:sz w:val="28"/>
          <w:szCs w:val="28"/>
        </w:rPr>
        <w:t>медалями  «За отличную учебу»</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61" w:lineRule="exact"/>
        <w:rPr>
          <w:sz w:val="20"/>
          <w:szCs w:val="20"/>
        </w:rPr>
      </w:pPr>
    </w:p>
    <w:p w:rsidR="00E15460" w:rsidRDefault="00703C84">
      <w:pPr>
        <w:spacing w:line="355" w:lineRule="auto"/>
        <w:ind w:left="200"/>
        <w:jc w:val="both"/>
        <w:rPr>
          <w:sz w:val="20"/>
          <w:szCs w:val="20"/>
        </w:rPr>
      </w:pPr>
      <w:r>
        <w:rPr>
          <w:rFonts w:eastAsia="Times New Roman"/>
          <w:b/>
          <w:bCs/>
          <w:sz w:val="28"/>
          <w:szCs w:val="28"/>
        </w:rPr>
        <w:t>I. Локальные акты, регламентирующие отношения образовательного учреждения с работниками и организацию учебно-методической работы</w:t>
      </w:r>
    </w:p>
    <w:p w:rsidR="00E15460" w:rsidRDefault="00E15460">
      <w:pPr>
        <w:spacing w:line="3" w:lineRule="exact"/>
        <w:rPr>
          <w:sz w:val="20"/>
          <w:szCs w:val="20"/>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педагогическом совете</w:t>
      </w:r>
    </w:p>
    <w:p w:rsidR="00E15460" w:rsidRDefault="00E15460">
      <w:pPr>
        <w:spacing w:line="160" w:lineRule="exact"/>
        <w:rPr>
          <w:rFonts w:eastAsia="Times New Roman"/>
          <w:b/>
          <w:bCs/>
          <w:sz w:val="28"/>
          <w:szCs w:val="28"/>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методическом совете</w:t>
      </w:r>
    </w:p>
    <w:p w:rsidR="00E15460" w:rsidRDefault="00E15460">
      <w:pPr>
        <w:spacing w:line="160" w:lineRule="exact"/>
        <w:rPr>
          <w:rFonts w:eastAsia="Times New Roman"/>
          <w:b/>
          <w:bCs/>
          <w:sz w:val="28"/>
          <w:szCs w:val="28"/>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совещании при директоре</w:t>
      </w:r>
    </w:p>
    <w:p w:rsidR="00E15460" w:rsidRDefault="00E15460">
      <w:pPr>
        <w:spacing w:line="162" w:lineRule="exact"/>
        <w:rPr>
          <w:rFonts w:eastAsia="Times New Roman"/>
          <w:b/>
          <w:bCs/>
          <w:sz w:val="28"/>
          <w:szCs w:val="28"/>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методическом объединении учителей-предметников</w:t>
      </w:r>
    </w:p>
    <w:p w:rsidR="00E15460" w:rsidRDefault="00E15460">
      <w:pPr>
        <w:spacing w:line="174" w:lineRule="exact"/>
        <w:rPr>
          <w:rFonts w:eastAsia="Times New Roman"/>
          <w:b/>
          <w:bCs/>
          <w:sz w:val="28"/>
          <w:szCs w:val="28"/>
        </w:rPr>
      </w:pPr>
    </w:p>
    <w:p w:rsidR="00E15460" w:rsidRDefault="00703C84" w:rsidP="003F6088">
      <w:pPr>
        <w:numPr>
          <w:ilvl w:val="0"/>
          <w:numId w:val="9"/>
        </w:numPr>
        <w:tabs>
          <w:tab w:val="left" w:pos="1050"/>
        </w:tabs>
        <w:spacing w:line="349" w:lineRule="auto"/>
        <w:ind w:left="200" w:right="20" w:firstLine="7"/>
        <w:rPr>
          <w:rFonts w:eastAsia="Times New Roman"/>
          <w:b/>
          <w:bCs/>
          <w:sz w:val="28"/>
          <w:szCs w:val="28"/>
        </w:rPr>
      </w:pPr>
      <w:r>
        <w:rPr>
          <w:rFonts w:eastAsia="Times New Roman"/>
          <w:sz w:val="28"/>
          <w:szCs w:val="28"/>
        </w:rPr>
        <w:t>Положение о методическом объединении (МО) классных руководителей</w:t>
      </w:r>
    </w:p>
    <w:p w:rsidR="00E15460" w:rsidRDefault="00E15460">
      <w:pPr>
        <w:spacing w:line="28" w:lineRule="exact"/>
        <w:rPr>
          <w:rFonts w:eastAsia="Times New Roman"/>
          <w:b/>
          <w:bCs/>
          <w:sz w:val="28"/>
          <w:szCs w:val="28"/>
        </w:rPr>
      </w:pPr>
    </w:p>
    <w:p w:rsidR="00E15460" w:rsidRDefault="00703C84" w:rsidP="003F6088">
      <w:pPr>
        <w:numPr>
          <w:ilvl w:val="0"/>
          <w:numId w:val="9"/>
        </w:numPr>
        <w:tabs>
          <w:tab w:val="left" w:pos="1050"/>
        </w:tabs>
        <w:spacing w:line="349" w:lineRule="auto"/>
        <w:ind w:left="200" w:right="20" w:firstLine="7"/>
        <w:rPr>
          <w:rFonts w:eastAsia="Times New Roman"/>
          <w:b/>
          <w:bCs/>
          <w:sz w:val="28"/>
          <w:szCs w:val="28"/>
        </w:rPr>
      </w:pPr>
      <w:r>
        <w:rPr>
          <w:rFonts w:eastAsia="Times New Roman"/>
          <w:sz w:val="28"/>
          <w:szCs w:val="28"/>
        </w:rPr>
        <w:t>Положение о школьной научно-практической конференции учащихся</w:t>
      </w:r>
    </w:p>
    <w:p w:rsidR="00E15460" w:rsidRDefault="00E15460">
      <w:pPr>
        <w:spacing w:line="17" w:lineRule="exact"/>
        <w:rPr>
          <w:rFonts w:eastAsia="Times New Roman"/>
          <w:b/>
          <w:bCs/>
          <w:sz w:val="28"/>
          <w:szCs w:val="28"/>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школьном этапе конкурса "Самый классный классный"</w:t>
      </w:r>
    </w:p>
    <w:p w:rsidR="00E15460" w:rsidRDefault="00E15460">
      <w:pPr>
        <w:spacing w:line="160" w:lineRule="exact"/>
        <w:rPr>
          <w:rFonts w:eastAsia="Times New Roman"/>
          <w:b/>
          <w:bCs/>
          <w:sz w:val="28"/>
          <w:szCs w:val="28"/>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школьном конкурсе "Учитель года"</w:t>
      </w:r>
    </w:p>
    <w:p w:rsidR="00E15460" w:rsidRDefault="00E15460">
      <w:pPr>
        <w:spacing w:line="160" w:lineRule="exact"/>
        <w:rPr>
          <w:rFonts w:eastAsia="Times New Roman"/>
          <w:b/>
          <w:bCs/>
          <w:sz w:val="28"/>
          <w:szCs w:val="28"/>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конкурсе «Ученик года»</w:t>
      </w:r>
    </w:p>
    <w:p w:rsidR="00E15460" w:rsidRDefault="00E15460">
      <w:pPr>
        <w:spacing w:line="160" w:lineRule="exact"/>
        <w:rPr>
          <w:rFonts w:eastAsia="Times New Roman"/>
          <w:b/>
          <w:bCs/>
          <w:sz w:val="28"/>
          <w:szCs w:val="28"/>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школьной предметной неделе</w:t>
      </w:r>
    </w:p>
    <w:p w:rsidR="00E15460" w:rsidRDefault="00E15460">
      <w:pPr>
        <w:spacing w:line="162" w:lineRule="exact"/>
        <w:rPr>
          <w:rFonts w:eastAsia="Times New Roman"/>
          <w:b/>
          <w:bCs/>
          <w:sz w:val="28"/>
          <w:szCs w:val="28"/>
        </w:rPr>
      </w:pPr>
    </w:p>
    <w:p w:rsidR="00E15460" w:rsidRDefault="00703C84" w:rsidP="003F6088">
      <w:pPr>
        <w:numPr>
          <w:ilvl w:val="0"/>
          <w:numId w:val="9"/>
        </w:numPr>
        <w:tabs>
          <w:tab w:val="left" w:pos="1060"/>
        </w:tabs>
        <w:ind w:left="1060" w:hanging="853"/>
        <w:rPr>
          <w:rFonts w:eastAsia="Times New Roman"/>
          <w:b/>
          <w:bCs/>
          <w:sz w:val="28"/>
          <w:szCs w:val="28"/>
        </w:rPr>
      </w:pPr>
      <w:r>
        <w:rPr>
          <w:rFonts w:eastAsia="Times New Roman"/>
          <w:sz w:val="28"/>
          <w:szCs w:val="28"/>
        </w:rPr>
        <w:t>Положение о проведении I этапа Олимпиады школьников</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62" w:lineRule="exact"/>
        <w:rPr>
          <w:sz w:val="20"/>
          <w:szCs w:val="20"/>
        </w:rPr>
      </w:pPr>
    </w:p>
    <w:p w:rsidR="00E15460" w:rsidRDefault="00703C84">
      <w:pPr>
        <w:spacing w:line="349" w:lineRule="auto"/>
        <w:ind w:left="200" w:right="20"/>
        <w:rPr>
          <w:sz w:val="20"/>
          <w:szCs w:val="20"/>
        </w:rPr>
      </w:pPr>
      <w:r>
        <w:rPr>
          <w:rFonts w:eastAsia="Times New Roman"/>
          <w:b/>
          <w:bCs/>
          <w:sz w:val="28"/>
          <w:szCs w:val="28"/>
        </w:rPr>
        <w:lastRenderedPageBreak/>
        <w:t>II. Локальные акты, регламентирующие контрольную деятельность в образовательном учреждении</w:t>
      </w:r>
    </w:p>
    <w:p w:rsidR="00E15460" w:rsidRDefault="00E15460">
      <w:pPr>
        <w:spacing w:line="200" w:lineRule="exact"/>
        <w:rPr>
          <w:sz w:val="20"/>
          <w:szCs w:val="20"/>
        </w:rPr>
      </w:pPr>
    </w:p>
    <w:p w:rsidR="00E15460" w:rsidRDefault="00E15460">
      <w:pPr>
        <w:spacing w:line="295" w:lineRule="exact"/>
        <w:rPr>
          <w:sz w:val="20"/>
          <w:szCs w:val="20"/>
        </w:rPr>
      </w:pPr>
    </w:p>
    <w:p w:rsidR="00E15460" w:rsidRDefault="00703C84" w:rsidP="003F6088">
      <w:pPr>
        <w:numPr>
          <w:ilvl w:val="0"/>
          <w:numId w:val="10"/>
        </w:numPr>
        <w:tabs>
          <w:tab w:val="left" w:pos="1060"/>
        </w:tabs>
        <w:ind w:left="1060" w:hanging="853"/>
        <w:rPr>
          <w:rFonts w:eastAsia="Times New Roman"/>
          <w:sz w:val="28"/>
          <w:szCs w:val="28"/>
        </w:rPr>
      </w:pPr>
      <w:r>
        <w:rPr>
          <w:rFonts w:eastAsia="Times New Roman"/>
          <w:sz w:val="28"/>
          <w:szCs w:val="28"/>
        </w:rPr>
        <w:t>Положение о мониторинге качества образования</w:t>
      </w:r>
    </w:p>
    <w:p w:rsidR="00E15460" w:rsidRDefault="00E15460">
      <w:pPr>
        <w:spacing w:line="160" w:lineRule="exact"/>
        <w:rPr>
          <w:rFonts w:eastAsia="Times New Roman"/>
          <w:sz w:val="28"/>
          <w:szCs w:val="28"/>
        </w:rPr>
      </w:pPr>
    </w:p>
    <w:p w:rsidR="00E15460" w:rsidRDefault="00703C84" w:rsidP="003F6088">
      <w:pPr>
        <w:numPr>
          <w:ilvl w:val="0"/>
          <w:numId w:val="10"/>
        </w:numPr>
        <w:tabs>
          <w:tab w:val="left" w:pos="1060"/>
        </w:tabs>
        <w:ind w:left="1060" w:hanging="853"/>
        <w:rPr>
          <w:rFonts w:eastAsia="Times New Roman"/>
          <w:sz w:val="28"/>
          <w:szCs w:val="28"/>
        </w:rPr>
      </w:pPr>
      <w:r>
        <w:rPr>
          <w:rFonts w:eastAsia="Times New Roman"/>
          <w:sz w:val="28"/>
          <w:szCs w:val="28"/>
        </w:rPr>
        <w:t>Положение об итоговом контроле в форме переводных экзаменов в</w:t>
      </w:r>
    </w:p>
    <w:p w:rsidR="00E15460" w:rsidRDefault="00E15460">
      <w:pPr>
        <w:spacing w:line="160" w:lineRule="exact"/>
        <w:rPr>
          <w:sz w:val="20"/>
          <w:szCs w:val="20"/>
        </w:rPr>
      </w:pPr>
    </w:p>
    <w:p w:rsidR="00E15460" w:rsidRDefault="00703C84" w:rsidP="003F6088">
      <w:pPr>
        <w:numPr>
          <w:ilvl w:val="0"/>
          <w:numId w:val="11"/>
        </w:numPr>
        <w:tabs>
          <w:tab w:val="left" w:pos="560"/>
        </w:tabs>
        <w:ind w:left="560" w:hanging="353"/>
        <w:rPr>
          <w:rFonts w:eastAsia="Times New Roman"/>
          <w:sz w:val="28"/>
          <w:szCs w:val="28"/>
        </w:rPr>
      </w:pPr>
      <w:r>
        <w:rPr>
          <w:rFonts w:eastAsia="Times New Roman"/>
          <w:sz w:val="28"/>
          <w:szCs w:val="28"/>
        </w:rPr>
        <w:t>классе.</w:t>
      </w:r>
    </w:p>
    <w:p w:rsidR="00E15460" w:rsidRDefault="00E15460">
      <w:pPr>
        <w:spacing w:line="6" w:lineRule="exact"/>
        <w:rPr>
          <w:sz w:val="20"/>
          <w:szCs w:val="20"/>
        </w:rPr>
      </w:pPr>
    </w:p>
    <w:p w:rsidR="00E15460" w:rsidRDefault="00703C84" w:rsidP="003F6088">
      <w:pPr>
        <w:numPr>
          <w:ilvl w:val="0"/>
          <w:numId w:val="12"/>
        </w:numPr>
        <w:tabs>
          <w:tab w:val="left" w:pos="1050"/>
        </w:tabs>
        <w:spacing w:line="349" w:lineRule="auto"/>
        <w:ind w:left="200" w:firstLine="7"/>
        <w:rPr>
          <w:rFonts w:eastAsia="Times New Roman"/>
          <w:sz w:val="28"/>
          <w:szCs w:val="28"/>
        </w:rPr>
      </w:pPr>
      <w:r>
        <w:rPr>
          <w:rFonts w:eastAsia="Times New Roman"/>
          <w:sz w:val="28"/>
          <w:szCs w:val="28"/>
        </w:rPr>
        <w:t>Положение о системе оценок, формах, периодичности и порядке текущего контроля и промежуточной аттестации обучающихся.</w:t>
      </w:r>
    </w:p>
    <w:p w:rsidR="00E15460" w:rsidRDefault="00E15460">
      <w:pPr>
        <w:spacing w:line="28" w:lineRule="exact"/>
        <w:rPr>
          <w:rFonts w:eastAsia="Times New Roman"/>
          <w:sz w:val="28"/>
          <w:szCs w:val="28"/>
        </w:rPr>
      </w:pPr>
    </w:p>
    <w:p w:rsidR="00E15460" w:rsidRDefault="00703C84" w:rsidP="003F6088">
      <w:pPr>
        <w:numPr>
          <w:ilvl w:val="0"/>
          <w:numId w:val="12"/>
        </w:numPr>
        <w:tabs>
          <w:tab w:val="left" w:pos="1050"/>
        </w:tabs>
        <w:spacing w:line="351" w:lineRule="auto"/>
        <w:ind w:left="200" w:firstLine="7"/>
        <w:rPr>
          <w:rFonts w:eastAsia="Times New Roman"/>
          <w:sz w:val="28"/>
          <w:szCs w:val="28"/>
        </w:rPr>
      </w:pPr>
      <w:r>
        <w:rPr>
          <w:rFonts w:eastAsia="Times New Roman"/>
          <w:sz w:val="28"/>
          <w:szCs w:val="28"/>
        </w:rPr>
        <w:t>Положение об оценке результатов обучения и развития обучающихся 1-2х классов.</w:t>
      </w:r>
    </w:p>
    <w:p w:rsidR="00E15460" w:rsidRDefault="00E15460">
      <w:pPr>
        <w:spacing w:line="11" w:lineRule="exact"/>
        <w:rPr>
          <w:rFonts w:eastAsia="Times New Roman"/>
          <w:sz w:val="28"/>
          <w:szCs w:val="28"/>
        </w:rPr>
      </w:pPr>
    </w:p>
    <w:p w:rsidR="00E15460" w:rsidRDefault="00703C84" w:rsidP="003F6088">
      <w:pPr>
        <w:numPr>
          <w:ilvl w:val="0"/>
          <w:numId w:val="12"/>
        </w:numPr>
        <w:tabs>
          <w:tab w:val="left" w:pos="1060"/>
        </w:tabs>
        <w:ind w:left="1060" w:hanging="853"/>
        <w:rPr>
          <w:rFonts w:eastAsia="Times New Roman"/>
          <w:sz w:val="28"/>
          <w:szCs w:val="28"/>
        </w:rPr>
      </w:pPr>
      <w:r>
        <w:rPr>
          <w:rFonts w:eastAsia="Times New Roman"/>
          <w:sz w:val="28"/>
          <w:szCs w:val="28"/>
        </w:rPr>
        <w:t>Положение об элективных курсах обучающихся 10-11-х классов.</w:t>
      </w:r>
    </w:p>
    <w:p w:rsidR="00E15460" w:rsidRDefault="00E15460">
      <w:pPr>
        <w:spacing w:line="174" w:lineRule="exact"/>
        <w:rPr>
          <w:rFonts w:eastAsia="Times New Roman"/>
          <w:sz w:val="28"/>
          <w:szCs w:val="28"/>
        </w:rPr>
      </w:pPr>
    </w:p>
    <w:p w:rsidR="00E15460" w:rsidRDefault="00703C84" w:rsidP="003F6088">
      <w:pPr>
        <w:numPr>
          <w:ilvl w:val="0"/>
          <w:numId w:val="12"/>
        </w:numPr>
        <w:tabs>
          <w:tab w:val="left" w:pos="1050"/>
        </w:tabs>
        <w:spacing w:line="349" w:lineRule="auto"/>
        <w:ind w:left="200" w:firstLine="7"/>
        <w:rPr>
          <w:rFonts w:eastAsia="Times New Roman"/>
          <w:sz w:val="28"/>
          <w:szCs w:val="28"/>
        </w:rPr>
      </w:pPr>
      <w:r>
        <w:rPr>
          <w:rFonts w:eastAsia="Times New Roman"/>
          <w:sz w:val="28"/>
          <w:szCs w:val="28"/>
        </w:rPr>
        <w:t>Положение об экспертной комиссии по заполнению документов об образовании обучающихся</w:t>
      </w:r>
    </w:p>
    <w:p w:rsidR="00E15460" w:rsidRDefault="00E15460">
      <w:pPr>
        <w:spacing w:line="18" w:lineRule="exact"/>
        <w:rPr>
          <w:sz w:val="20"/>
          <w:szCs w:val="20"/>
        </w:rPr>
      </w:pPr>
    </w:p>
    <w:p w:rsidR="00E15460" w:rsidRDefault="00703C84">
      <w:pPr>
        <w:tabs>
          <w:tab w:val="left" w:pos="1040"/>
          <w:tab w:val="left" w:pos="3160"/>
          <w:tab w:val="left" w:pos="3860"/>
          <w:tab w:val="left" w:pos="5280"/>
          <w:tab w:val="left" w:pos="7420"/>
        </w:tabs>
        <w:ind w:left="200"/>
        <w:rPr>
          <w:sz w:val="20"/>
          <w:szCs w:val="20"/>
        </w:rPr>
      </w:pPr>
      <w:r>
        <w:rPr>
          <w:rFonts w:eastAsia="Times New Roman"/>
          <w:sz w:val="28"/>
          <w:szCs w:val="28"/>
        </w:rPr>
        <w:t>7.</w:t>
      </w:r>
      <w:r>
        <w:rPr>
          <w:sz w:val="20"/>
          <w:szCs w:val="20"/>
        </w:rPr>
        <w:tab/>
      </w:r>
      <w:r>
        <w:rPr>
          <w:rFonts w:eastAsia="Times New Roman"/>
          <w:sz w:val="28"/>
          <w:szCs w:val="28"/>
        </w:rPr>
        <w:t>Положение</w:t>
      </w:r>
      <w:r>
        <w:rPr>
          <w:sz w:val="20"/>
          <w:szCs w:val="20"/>
        </w:rPr>
        <w:tab/>
      </w:r>
      <w:r>
        <w:rPr>
          <w:rFonts w:eastAsia="Times New Roman"/>
          <w:sz w:val="28"/>
          <w:szCs w:val="28"/>
        </w:rPr>
        <w:t>о</w:t>
      </w:r>
      <w:r>
        <w:rPr>
          <w:sz w:val="20"/>
          <w:szCs w:val="20"/>
        </w:rPr>
        <w:tab/>
      </w:r>
      <w:r>
        <w:rPr>
          <w:rFonts w:eastAsia="Times New Roman"/>
          <w:sz w:val="28"/>
          <w:szCs w:val="28"/>
        </w:rPr>
        <w:t>порядке,</w:t>
      </w:r>
      <w:r>
        <w:rPr>
          <w:sz w:val="20"/>
          <w:szCs w:val="20"/>
        </w:rPr>
        <w:tab/>
      </w:r>
      <w:r>
        <w:rPr>
          <w:rFonts w:eastAsia="Times New Roman"/>
          <w:sz w:val="28"/>
          <w:szCs w:val="28"/>
        </w:rPr>
        <w:t>утверждении,</w:t>
      </w:r>
      <w:r>
        <w:rPr>
          <w:sz w:val="20"/>
          <w:szCs w:val="20"/>
        </w:rPr>
        <w:tab/>
      </w:r>
      <w:r>
        <w:rPr>
          <w:rFonts w:eastAsia="Times New Roman"/>
          <w:sz w:val="27"/>
          <w:szCs w:val="27"/>
        </w:rPr>
        <w:t>хранении</w:t>
      </w:r>
    </w:p>
    <w:p w:rsidR="00E15460" w:rsidRDefault="00E15460">
      <w:pPr>
        <w:spacing w:line="160" w:lineRule="exact"/>
        <w:rPr>
          <w:sz w:val="20"/>
          <w:szCs w:val="20"/>
        </w:rPr>
      </w:pPr>
    </w:p>
    <w:p w:rsidR="00E15460" w:rsidRDefault="00703C84">
      <w:pPr>
        <w:ind w:left="340"/>
        <w:rPr>
          <w:sz w:val="20"/>
          <w:szCs w:val="20"/>
        </w:rPr>
      </w:pPr>
      <w:r>
        <w:rPr>
          <w:rFonts w:eastAsia="Times New Roman"/>
          <w:sz w:val="28"/>
          <w:szCs w:val="28"/>
        </w:rPr>
        <w:t>экзаменационных материалов</w:t>
      </w:r>
    </w:p>
    <w:p w:rsidR="00E15460" w:rsidRDefault="00E15460">
      <w:pPr>
        <w:spacing w:line="160" w:lineRule="exact"/>
        <w:rPr>
          <w:sz w:val="20"/>
          <w:szCs w:val="20"/>
        </w:rPr>
      </w:pPr>
    </w:p>
    <w:p w:rsidR="00E15460" w:rsidRDefault="00703C84" w:rsidP="003F6088">
      <w:pPr>
        <w:numPr>
          <w:ilvl w:val="0"/>
          <w:numId w:val="13"/>
        </w:numPr>
        <w:tabs>
          <w:tab w:val="left" w:pos="1060"/>
        </w:tabs>
        <w:ind w:left="1060" w:hanging="853"/>
        <w:rPr>
          <w:rFonts w:eastAsia="Times New Roman"/>
          <w:sz w:val="28"/>
          <w:szCs w:val="28"/>
        </w:rPr>
      </w:pPr>
      <w:r>
        <w:rPr>
          <w:rFonts w:eastAsia="Times New Roman"/>
          <w:sz w:val="28"/>
          <w:szCs w:val="28"/>
        </w:rPr>
        <w:t>Положение о бракеражной комиссии</w:t>
      </w:r>
    </w:p>
    <w:p w:rsidR="00E15460" w:rsidRDefault="00E15460">
      <w:pPr>
        <w:spacing w:line="160" w:lineRule="exact"/>
        <w:rPr>
          <w:rFonts w:eastAsia="Times New Roman"/>
          <w:sz w:val="28"/>
          <w:szCs w:val="28"/>
        </w:rPr>
      </w:pPr>
    </w:p>
    <w:p w:rsidR="00E15460" w:rsidRDefault="00703C84" w:rsidP="003F6088">
      <w:pPr>
        <w:numPr>
          <w:ilvl w:val="0"/>
          <w:numId w:val="13"/>
        </w:numPr>
        <w:tabs>
          <w:tab w:val="left" w:pos="1060"/>
        </w:tabs>
        <w:ind w:left="1060" w:hanging="853"/>
        <w:rPr>
          <w:rFonts w:eastAsia="Times New Roman"/>
          <w:sz w:val="28"/>
          <w:szCs w:val="28"/>
        </w:rPr>
      </w:pPr>
      <w:r>
        <w:rPr>
          <w:rFonts w:eastAsia="Times New Roman"/>
          <w:sz w:val="28"/>
          <w:szCs w:val="28"/>
        </w:rPr>
        <w:t>Положение об учёте посещаемости учебных занятий обучающимися</w:t>
      </w:r>
    </w:p>
    <w:p w:rsidR="00E15460" w:rsidRDefault="00E15460">
      <w:pPr>
        <w:spacing w:line="162" w:lineRule="exact"/>
        <w:rPr>
          <w:rFonts w:eastAsia="Times New Roman"/>
          <w:sz w:val="28"/>
          <w:szCs w:val="28"/>
        </w:rPr>
      </w:pPr>
    </w:p>
    <w:p w:rsidR="00E15460" w:rsidRDefault="00703C84" w:rsidP="003F6088">
      <w:pPr>
        <w:numPr>
          <w:ilvl w:val="0"/>
          <w:numId w:val="13"/>
        </w:numPr>
        <w:tabs>
          <w:tab w:val="left" w:pos="1060"/>
        </w:tabs>
        <w:ind w:left="1060" w:hanging="853"/>
        <w:rPr>
          <w:rFonts w:eastAsia="Times New Roman"/>
          <w:sz w:val="28"/>
          <w:szCs w:val="28"/>
        </w:rPr>
      </w:pPr>
      <w:r>
        <w:rPr>
          <w:rFonts w:eastAsia="Times New Roman"/>
          <w:sz w:val="28"/>
          <w:szCs w:val="28"/>
        </w:rPr>
        <w:t>Положение о проведении административных контрольных работ</w:t>
      </w:r>
    </w:p>
    <w:p w:rsidR="00E15460" w:rsidRDefault="00E15460">
      <w:pPr>
        <w:spacing w:line="160" w:lineRule="exact"/>
        <w:rPr>
          <w:sz w:val="20"/>
          <w:szCs w:val="20"/>
        </w:rPr>
      </w:pPr>
    </w:p>
    <w:p w:rsidR="00E15460" w:rsidRDefault="00703C84">
      <w:pPr>
        <w:tabs>
          <w:tab w:val="left" w:pos="1040"/>
          <w:tab w:val="left" w:pos="2640"/>
          <w:tab w:val="left" w:pos="3000"/>
          <w:tab w:val="left" w:pos="4420"/>
          <w:tab w:val="left" w:pos="6060"/>
          <w:tab w:val="left" w:pos="7740"/>
        </w:tabs>
        <w:ind w:left="200"/>
        <w:rPr>
          <w:sz w:val="20"/>
          <w:szCs w:val="20"/>
        </w:rPr>
      </w:pPr>
      <w:r>
        <w:rPr>
          <w:rFonts w:eastAsia="Times New Roman"/>
          <w:sz w:val="28"/>
          <w:szCs w:val="28"/>
        </w:rPr>
        <w:t>11.</w:t>
      </w:r>
      <w:r>
        <w:rPr>
          <w:sz w:val="20"/>
          <w:szCs w:val="20"/>
        </w:rPr>
        <w:tab/>
      </w:r>
      <w:r>
        <w:rPr>
          <w:rFonts w:eastAsia="Times New Roman"/>
          <w:sz w:val="28"/>
          <w:szCs w:val="28"/>
        </w:rPr>
        <w:t>Положение</w:t>
      </w:r>
      <w:r>
        <w:rPr>
          <w:rFonts w:eastAsia="Times New Roman"/>
          <w:sz w:val="28"/>
          <w:szCs w:val="28"/>
        </w:rPr>
        <w:tab/>
        <w:t>о</w:t>
      </w:r>
      <w:r>
        <w:rPr>
          <w:rFonts w:eastAsia="Times New Roman"/>
          <w:sz w:val="28"/>
          <w:szCs w:val="28"/>
        </w:rPr>
        <w:tab/>
        <w:t>системе</w:t>
      </w:r>
      <w:r>
        <w:rPr>
          <w:sz w:val="20"/>
          <w:szCs w:val="20"/>
        </w:rPr>
        <w:tab/>
      </w:r>
      <w:r>
        <w:rPr>
          <w:rFonts w:eastAsia="Times New Roman"/>
          <w:sz w:val="28"/>
          <w:szCs w:val="28"/>
        </w:rPr>
        <w:t>оценивания</w:t>
      </w:r>
      <w:r>
        <w:rPr>
          <w:rFonts w:eastAsia="Times New Roman"/>
          <w:sz w:val="28"/>
          <w:szCs w:val="28"/>
        </w:rPr>
        <w:tab/>
        <w:t>достижений</w:t>
      </w:r>
      <w:r>
        <w:rPr>
          <w:sz w:val="20"/>
          <w:szCs w:val="20"/>
        </w:rPr>
        <w:tab/>
      </w:r>
      <w:r>
        <w:rPr>
          <w:rFonts w:eastAsia="Times New Roman"/>
          <w:sz w:val="27"/>
          <w:szCs w:val="27"/>
        </w:rPr>
        <w:t>планируемых</w:t>
      </w:r>
    </w:p>
    <w:p w:rsidR="00E15460" w:rsidRDefault="00E15460">
      <w:pPr>
        <w:spacing w:line="160" w:lineRule="exact"/>
        <w:rPr>
          <w:sz w:val="20"/>
          <w:szCs w:val="20"/>
        </w:rPr>
      </w:pPr>
    </w:p>
    <w:p w:rsidR="00E15460" w:rsidRDefault="00703C84">
      <w:pPr>
        <w:ind w:left="200"/>
        <w:rPr>
          <w:sz w:val="20"/>
          <w:szCs w:val="20"/>
        </w:rPr>
      </w:pPr>
      <w:r>
        <w:rPr>
          <w:rFonts w:eastAsia="Times New Roman"/>
          <w:sz w:val="28"/>
          <w:szCs w:val="28"/>
        </w:rPr>
        <w:t>результатов освоения ООП обучающимися</w:t>
      </w:r>
    </w:p>
    <w:p w:rsidR="00E15460" w:rsidRDefault="00E15460">
      <w:pPr>
        <w:spacing w:line="160" w:lineRule="exact"/>
        <w:rPr>
          <w:sz w:val="20"/>
          <w:szCs w:val="20"/>
        </w:rPr>
      </w:pPr>
    </w:p>
    <w:p w:rsidR="00E15460" w:rsidRDefault="00703C84">
      <w:pPr>
        <w:tabs>
          <w:tab w:val="left" w:pos="1040"/>
          <w:tab w:val="left" w:pos="2840"/>
          <w:tab w:val="left" w:pos="3420"/>
          <w:tab w:val="left" w:pos="5240"/>
          <w:tab w:val="left" w:pos="6620"/>
        </w:tabs>
        <w:ind w:left="200"/>
        <w:rPr>
          <w:sz w:val="20"/>
          <w:szCs w:val="20"/>
        </w:rPr>
      </w:pPr>
      <w:r>
        <w:rPr>
          <w:rFonts w:eastAsia="Times New Roman"/>
          <w:sz w:val="28"/>
          <w:szCs w:val="28"/>
        </w:rPr>
        <w:t>12.</w:t>
      </w:r>
      <w:r>
        <w:rPr>
          <w:sz w:val="20"/>
          <w:szCs w:val="20"/>
        </w:rPr>
        <w:tab/>
      </w:r>
      <w:r>
        <w:rPr>
          <w:rFonts w:eastAsia="Times New Roman"/>
          <w:sz w:val="28"/>
          <w:szCs w:val="28"/>
        </w:rPr>
        <w:t>Положение</w:t>
      </w:r>
      <w:r>
        <w:rPr>
          <w:sz w:val="20"/>
          <w:szCs w:val="20"/>
        </w:rPr>
        <w:tab/>
      </w:r>
      <w:r>
        <w:rPr>
          <w:rFonts w:eastAsia="Times New Roman"/>
          <w:sz w:val="28"/>
          <w:szCs w:val="28"/>
        </w:rPr>
        <w:t>о</w:t>
      </w:r>
      <w:r>
        <w:rPr>
          <w:sz w:val="20"/>
          <w:szCs w:val="20"/>
        </w:rPr>
        <w:tab/>
      </w:r>
      <w:r>
        <w:rPr>
          <w:rFonts w:eastAsia="Times New Roman"/>
          <w:sz w:val="28"/>
          <w:szCs w:val="28"/>
        </w:rPr>
        <w:t>Публичном</w:t>
      </w:r>
      <w:r>
        <w:rPr>
          <w:sz w:val="20"/>
          <w:szCs w:val="20"/>
        </w:rPr>
        <w:tab/>
      </w:r>
      <w:r>
        <w:rPr>
          <w:rFonts w:eastAsia="Times New Roman"/>
          <w:sz w:val="28"/>
          <w:szCs w:val="28"/>
        </w:rPr>
        <w:t>докладе</w:t>
      </w:r>
      <w:r>
        <w:rPr>
          <w:sz w:val="20"/>
          <w:szCs w:val="20"/>
        </w:rPr>
        <w:tab/>
      </w:r>
      <w:r>
        <w:rPr>
          <w:rFonts w:eastAsia="Times New Roman"/>
          <w:sz w:val="28"/>
          <w:szCs w:val="28"/>
        </w:rPr>
        <w:t>общеобразовательного</w:t>
      </w:r>
    </w:p>
    <w:p w:rsidR="00E15460" w:rsidRDefault="00E15460">
      <w:pPr>
        <w:spacing w:line="161" w:lineRule="exact"/>
        <w:rPr>
          <w:sz w:val="20"/>
          <w:szCs w:val="20"/>
        </w:rPr>
      </w:pPr>
    </w:p>
    <w:p w:rsidR="00E15460" w:rsidRDefault="00703C84">
      <w:pPr>
        <w:ind w:left="200"/>
        <w:rPr>
          <w:sz w:val="20"/>
          <w:szCs w:val="20"/>
        </w:rPr>
      </w:pPr>
      <w:r>
        <w:rPr>
          <w:rFonts w:eastAsia="Times New Roman"/>
          <w:sz w:val="28"/>
          <w:szCs w:val="28"/>
        </w:rPr>
        <w:t>учреждения</w:t>
      </w:r>
    </w:p>
    <w:p w:rsidR="00E15460" w:rsidRDefault="00E15460">
      <w:pPr>
        <w:spacing w:line="163" w:lineRule="exact"/>
        <w:rPr>
          <w:sz w:val="20"/>
          <w:szCs w:val="20"/>
        </w:rPr>
      </w:pPr>
    </w:p>
    <w:p w:rsidR="00E15460" w:rsidRDefault="00703C84" w:rsidP="003F6088">
      <w:pPr>
        <w:numPr>
          <w:ilvl w:val="0"/>
          <w:numId w:val="14"/>
        </w:numPr>
        <w:tabs>
          <w:tab w:val="left" w:pos="1060"/>
        </w:tabs>
        <w:ind w:left="1060" w:hanging="853"/>
        <w:rPr>
          <w:rFonts w:eastAsia="Times New Roman"/>
          <w:sz w:val="28"/>
          <w:szCs w:val="28"/>
        </w:rPr>
      </w:pPr>
      <w:r>
        <w:rPr>
          <w:rFonts w:eastAsia="Times New Roman"/>
          <w:sz w:val="28"/>
          <w:szCs w:val="28"/>
        </w:rPr>
        <w:t>Положения об оформлении документации по учебным предметам</w:t>
      </w:r>
    </w:p>
    <w:p w:rsidR="00E15460" w:rsidRDefault="00E15460">
      <w:pPr>
        <w:spacing w:line="160" w:lineRule="exact"/>
        <w:rPr>
          <w:rFonts w:eastAsia="Times New Roman"/>
          <w:sz w:val="28"/>
          <w:szCs w:val="28"/>
        </w:rPr>
      </w:pPr>
    </w:p>
    <w:p w:rsidR="00E15460" w:rsidRDefault="00703C84" w:rsidP="003F6088">
      <w:pPr>
        <w:numPr>
          <w:ilvl w:val="0"/>
          <w:numId w:val="14"/>
        </w:numPr>
        <w:tabs>
          <w:tab w:val="left" w:pos="1060"/>
        </w:tabs>
        <w:ind w:left="1060" w:hanging="853"/>
        <w:rPr>
          <w:rFonts w:eastAsia="Times New Roman"/>
          <w:sz w:val="28"/>
          <w:szCs w:val="28"/>
        </w:rPr>
      </w:pPr>
      <w:r>
        <w:rPr>
          <w:rFonts w:eastAsia="Times New Roman"/>
          <w:sz w:val="28"/>
          <w:szCs w:val="28"/>
        </w:rPr>
        <w:t>Положение о замещении уроков</w:t>
      </w:r>
    </w:p>
    <w:p w:rsidR="00E15460" w:rsidRDefault="00E15460">
      <w:pPr>
        <w:spacing w:line="165" w:lineRule="exact"/>
        <w:rPr>
          <w:sz w:val="20"/>
          <w:szCs w:val="20"/>
        </w:rPr>
      </w:pPr>
    </w:p>
    <w:p w:rsidR="00E15460" w:rsidRDefault="00703C84" w:rsidP="00CE3D02">
      <w:pPr>
        <w:tabs>
          <w:tab w:val="left" w:pos="1040"/>
        </w:tabs>
        <w:ind w:left="200"/>
        <w:rPr>
          <w:sz w:val="20"/>
          <w:szCs w:val="20"/>
        </w:rPr>
      </w:pPr>
      <w:r>
        <w:rPr>
          <w:rFonts w:eastAsia="Times New Roman"/>
          <w:b/>
          <w:bCs/>
          <w:sz w:val="28"/>
          <w:szCs w:val="28"/>
        </w:rPr>
        <w:t>III.</w:t>
      </w:r>
      <w:r>
        <w:rPr>
          <w:sz w:val="20"/>
          <w:szCs w:val="20"/>
        </w:rPr>
        <w:tab/>
      </w:r>
      <w:r>
        <w:rPr>
          <w:rFonts w:eastAsia="Times New Roman"/>
          <w:b/>
          <w:bCs/>
          <w:sz w:val="28"/>
          <w:szCs w:val="28"/>
        </w:rPr>
        <w:t>Локальные</w:t>
      </w:r>
      <w:r w:rsidR="00CE3D02">
        <w:rPr>
          <w:sz w:val="20"/>
          <w:szCs w:val="20"/>
        </w:rPr>
        <w:t xml:space="preserve">   </w:t>
      </w:r>
      <w:proofErr w:type="spellStart"/>
      <w:r>
        <w:rPr>
          <w:rFonts w:eastAsia="Times New Roman"/>
          <w:b/>
          <w:bCs/>
          <w:sz w:val="28"/>
          <w:szCs w:val="28"/>
        </w:rPr>
        <w:t>акты</w:t>
      </w:r>
      <w:proofErr w:type="gramStart"/>
      <w:r>
        <w:rPr>
          <w:rFonts w:eastAsia="Times New Roman"/>
          <w:b/>
          <w:bCs/>
          <w:sz w:val="28"/>
          <w:szCs w:val="28"/>
        </w:rPr>
        <w:t>,р</w:t>
      </w:r>
      <w:proofErr w:type="gramEnd"/>
      <w:r>
        <w:rPr>
          <w:rFonts w:eastAsia="Times New Roman"/>
          <w:b/>
          <w:bCs/>
          <w:sz w:val="28"/>
          <w:szCs w:val="28"/>
        </w:rPr>
        <w:t>егламентирующи</w:t>
      </w:r>
      <w:r w:rsidR="00CE3D02">
        <w:rPr>
          <w:rFonts w:eastAsia="Times New Roman"/>
          <w:b/>
          <w:bCs/>
          <w:sz w:val="28"/>
          <w:szCs w:val="28"/>
        </w:rPr>
        <w:t>е</w:t>
      </w:r>
      <w:proofErr w:type="spellEnd"/>
      <w:r w:rsidR="00CE3D02">
        <w:rPr>
          <w:rFonts w:eastAsia="Times New Roman"/>
          <w:b/>
          <w:bCs/>
          <w:sz w:val="28"/>
          <w:szCs w:val="28"/>
        </w:rPr>
        <w:t xml:space="preserve"> вопросы </w:t>
      </w:r>
      <w:proofErr w:type="spellStart"/>
      <w:r w:rsidR="00CE3D02">
        <w:rPr>
          <w:rFonts w:eastAsia="Times New Roman"/>
          <w:b/>
          <w:bCs/>
          <w:sz w:val="28"/>
          <w:szCs w:val="28"/>
        </w:rPr>
        <w:t>учебно</w:t>
      </w:r>
      <w:proofErr w:type="spellEnd"/>
      <w:r w:rsidR="00CE3D02">
        <w:rPr>
          <w:rFonts w:eastAsia="Times New Roman"/>
          <w:b/>
          <w:bCs/>
          <w:sz w:val="28"/>
          <w:szCs w:val="28"/>
        </w:rPr>
        <w:t>-</w:t>
      </w:r>
    </w:p>
    <w:p w:rsidR="00E15460" w:rsidRDefault="00703C84">
      <w:pPr>
        <w:ind w:left="200"/>
        <w:rPr>
          <w:sz w:val="20"/>
          <w:szCs w:val="20"/>
        </w:rPr>
      </w:pPr>
      <w:r>
        <w:rPr>
          <w:rFonts w:eastAsia="Times New Roman"/>
          <w:b/>
          <w:bCs/>
          <w:sz w:val="28"/>
          <w:szCs w:val="28"/>
        </w:rPr>
        <w:t>воспитательного процесса в образовательном учреждении</w:t>
      </w:r>
    </w:p>
    <w:p w:rsidR="00E15460" w:rsidRDefault="00E15460">
      <w:pPr>
        <w:spacing w:line="158" w:lineRule="exact"/>
        <w:rPr>
          <w:sz w:val="20"/>
          <w:szCs w:val="20"/>
        </w:rPr>
      </w:pPr>
    </w:p>
    <w:p w:rsidR="00E15460" w:rsidRDefault="00703C84">
      <w:pPr>
        <w:tabs>
          <w:tab w:val="left" w:pos="1040"/>
          <w:tab w:val="left" w:pos="3160"/>
          <w:tab w:val="left" w:pos="3860"/>
          <w:tab w:val="left" w:pos="5280"/>
          <w:tab w:val="left" w:pos="6000"/>
        </w:tabs>
        <w:ind w:left="200"/>
        <w:rPr>
          <w:sz w:val="20"/>
          <w:szCs w:val="20"/>
        </w:rPr>
      </w:pPr>
      <w:r>
        <w:rPr>
          <w:rFonts w:eastAsia="Times New Roman"/>
          <w:sz w:val="28"/>
          <w:szCs w:val="28"/>
        </w:rPr>
        <w:t>1.</w:t>
      </w:r>
      <w:r>
        <w:rPr>
          <w:sz w:val="20"/>
          <w:szCs w:val="20"/>
        </w:rPr>
        <w:tab/>
      </w:r>
      <w:r>
        <w:rPr>
          <w:rFonts w:eastAsia="Times New Roman"/>
          <w:sz w:val="28"/>
          <w:szCs w:val="28"/>
        </w:rPr>
        <w:t>Положение</w:t>
      </w:r>
      <w:r>
        <w:rPr>
          <w:sz w:val="20"/>
          <w:szCs w:val="20"/>
        </w:rPr>
        <w:tab/>
      </w:r>
      <w:r>
        <w:rPr>
          <w:rFonts w:eastAsia="Times New Roman"/>
          <w:sz w:val="28"/>
          <w:szCs w:val="28"/>
        </w:rPr>
        <w:t>о</w:t>
      </w:r>
      <w:r>
        <w:rPr>
          <w:sz w:val="20"/>
          <w:szCs w:val="20"/>
        </w:rPr>
        <w:tab/>
      </w:r>
      <w:r>
        <w:rPr>
          <w:rFonts w:eastAsia="Times New Roman"/>
          <w:sz w:val="28"/>
          <w:szCs w:val="28"/>
        </w:rPr>
        <w:t>Совете</w:t>
      </w:r>
      <w:r>
        <w:rPr>
          <w:sz w:val="20"/>
          <w:szCs w:val="20"/>
        </w:rPr>
        <w:tab/>
      </w:r>
      <w:r>
        <w:rPr>
          <w:rFonts w:eastAsia="Times New Roman"/>
          <w:sz w:val="28"/>
          <w:szCs w:val="28"/>
        </w:rPr>
        <w:t>по</w:t>
      </w:r>
      <w:r>
        <w:rPr>
          <w:sz w:val="20"/>
          <w:szCs w:val="20"/>
        </w:rPr>
        <w:tab/>
      </w:r>
      <w:r>
        <w:rPr>
          <w:rFonts w:eastAsia="Times New Roman"/>
          <w:sz w:val="27"/>
          <w:szCs w:val="27"/>
        </w:rPr>
        <w:t>профилактике</w:t>
      </w:r>
    </w:p>
    <w:p w:rsidR="00E15460" w:rsidRDefault="00E15460">
      <w:pPr>
        <w:spacing w:line="160" w:lineRule="exact"/>
        <w:rPr>
          <w:sz w:val="20"/>
          <w:szCs w:val="20"/>
        </w:rPr>
      </w:pPr>
    </w:p>
    <w:p w:rsidR="00E15460" w:rsidRDefault="00703C84">
      <w:pPr>
        <w:ind w:left="340"/>
        <w:rPr>
          <w:sz w:val="20"/>
          <w:szCs w:val="20"/>
        </w:rPr>
      </w:pPr>
      <w:r>
        <w:rPr>
          <w:rFonts w:eastAsia="Times New Roman"/>
          <w:sz w:val="28"/>
          <w:szCs w:val="28"/>
        </w:rPr>
        <w:t>правонарушений среди несовершеннолетних</w:t>
      </w:r>
    </w:p>
    <w:p w:rsidR="00E15460" w:rsidRDefault="00E15460">
      <w:pPr>
        <w:spacing w:line="175" w:lineRule="exact"/>
        <w:rPr>
          <w:sz w:val="20"/>
          <w:szCs w:val="20"/>
        </w:rPr>
      </w:pPr>
    </w:p>
    <w:p w:rsidR="00E15460" w:rsidRDefault="00703C84" w:rsidP="003F6088">
      <w:pPr>
        <w:numPr>
          <w:ilvl w:val="0"/>
          <w:numId w:val="15"/>
        </w:numPr>
        <w:tabs>
          <w:tab w:val="left" w:pos="1050"/>
        </w:tabs>
        <w:spacing w:line="349" w:lineRule="auto"/>
        <w:ind w:left="200" w:firstLine="7"/>
        <w:rPr>
          <w:rFonts w:eastAsia="Times New Roman"/>
          <w:sz w:val="28"/>
          <w:szCs w:val="28"/>
        </w:rPr>
      </w:pPr>
      <w:r>
        <w:rPr>
          <w:rFonts w:eastAsia="Times New Roman"/>
          <w:sz w:val="28"/>
          <w:szCs w:val="28"/>
        </w:rPr>
        <w:t>Положение о постановке на внутришкольный учет обучающихся и семей, находящихся в социально опасном положении</w:t>
      </w:r>
    </w:p>
    <w:p w:rsidR="00E15460" w:rsidRDefault="00E15460">
      <w:pPr>
        <w:spacing w:line="17" w:lineRule="exact"/>
        <w:rPr>
          <w:rFonts w:eastAsia="Times New Roman"/>
          <w:sz w:val="28"/>
          <w:szCs w:val="28"/>
        </w:rPr>
      </w:pPr>
    </w:p>
    <w:p w:rsidR="00E15460" w:rsidRDefault="00703C84" w:rsidP="003F6088">
      <w:pPr>
        <w:numPr>
          <w:ilvl w:val="0"/>
          <w:numId w:val="15"/>
        </w:numPr>
        <w:tabs>
          <w:tab w:val="left" w:pos="1060"/>
        </w:tabs>
        <w:ind w:left="1060" w:hanging="853"/>
        <w:rPr>
          <w:rFonts w:eastAsia="Times New Roman"/>
          <w:sz w:val="28"/>
          <w:szCs w:val="28"/>
        </w:rPr>
      </w:pPr>
      <w:r>
        <w:rPr>
          <w:rFonts w:eastAsia="Times New Roman"/>
          <w:sz w:val="28"/>
          <w:szCs w:val="28"/>
        </w:rPr>
        <w:t>Положение об общественных воспитателях  несовершеннолетних</w:t>
      </w:r>
    </w:p>
    <w:p w:rsidR="00E15460" w:rsidRDefault="00E15460">
      <w:pPr>
        <w:spacing w:line="160" w:lineRule="exact"/>
        <w:rPr>
          <w:rFonts w:eastAsia="Times New Roman"/>
          <w:sz w:val="28"/>
          <w:szCs w:val="28"/>
        </w:rPr>
      </w:pPr>
    </w:p>
    <w:p w:rsidR="00E15460" w:rsidRDefault="00703C84" w:rsidP="003F6088">
      <w:pPr>
        <w:numPr>
          <w:ilvl w:val="0"/>
          <w:numId w:val="15"/>
        </w:numPr>
        <w:tabs>
          <w:tab w:val="left" w:pos="1060"/>
        </w:tabs>
        <w:ind w:left="1060" w:hanging="853"/>
        <w:rPr>
          <w:rFonts w:eastAsia="Times New Roman"/>
          <w:sz w:val="28"/>
          <w:szCs w:val="28"/>
        </w:rPr>
      </w:pPr>
      <w:r>
        <w:rPr>
          <w:rFonts w:eastAsia="Times New Roman"/>
          <w:sz w:val="28"/>
          <w:szCs w:val="28"/>
        </w:rPr>
        <w:t>Положение об учёте неблагополучных семей и обучающихся</w:t>
      </w:r>
    </w:p>
    <w:p w:rsidR="00E15460" w:rsidRDefault="00E15460">
      <w:pPr>
        <w:spacing w:line="174" w:lineRule="exact"/>
        <w:rPr>
          <w:rFonts w:eastAsia="Times New Roman"/>
          <w:sz w:val="28"/>
          <w:szCs w:val="28"/>
        </w:rPr>
      </w:pPr>
    </w:p>
    <w:p w:rsidR="00E15460" w:rsidRDefault="00703C84" w:rsidP="003F6088">
      <w:pPr>
        <w:numPr>
          <w:ilvl w:val="0"/>
          <w:numId w:val="15"/>
        </w:numPr>
        <w:tabs>
          <w:tab w:val="left" w:pos="1050"/>
        </w:tabs>
        <w:spacing w:line="349" w:lineRule="auto"/>
        <w:ind w:left="200" w:firstLine="7"/>
        <w:rPr>
          <w:rFonts w:eastAsia="Times New Roman"/>
          <w:sz w:val="28"/>
          <w:szCs w:val="28"/>
        </w:rPr>
      </w:pPr>
      <w:r>
        <w:rPr>
          <w:rFonts w:eastAsia="Times New Roman"/>
          <w:sz w:val="28"/>
          <w:szCs w:val="28"/>
        </w:rPr>
        <w:t>Положение о системе работы по профилактике правонарушений с обучающимися, оказавшимися в ТЖС</w:t>
      </w:r>
    </w:p>
    <w:p w:rsidR="00E15460" w:rsidRDefault="00E15460">
      <w:pPr>
        <w:spacing w:line="17" w:lineRule="exact"/>
        <w:rPr>
          <w:rFonts w:eastAsia="Times New Roman"/>
          <w:sz w:val="28"/>
          <w:szCs w:val="28"/>
        </w:rPr>
      </w:pPr>
    </w:p>
    <w:p w:rsidR="00E15460" w:rsidRDefault="00703C84" w:rsidP="003F6088">
      <w:pPr>
        <w:numPr>
          <w:ilvl w:val="0"/>
          <w:numId w:val="15"/>
        </w:numPr>
        <w:tabs>
          <w:tab w:val="left" w:pos="1060"/>
        </w:tabs>
        <w:ind w:left="1060" w:hanging="853"/>
        <w:rPr>
          <w:rFonts w:eastAsia="Times New Roman"/>
          <w:sz w:val="28"/>
          <w:szCs w:val="28"/>
        </w:rPr>
      </w:pPr>
      <w:r>
        <w:rPr>
          <w:rFonts w:eastAsia="Times New Roman"/>
          <w:sz w:val="28"/>
          <w:szCs w:val="28"/>
        </w:rPr>
        <w:t>Положение о классном часе (часе классного руководителя)</w:t>
      </w: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 классном руководителе</w:t>
      </w:r>
    </w:p>
    <w:p w:rsidR="00E15460" w:rsidRDefault="00E15460">
      <w:pPr>
        <w:spacing w:line="160" w:lineRule="exact"/>
        <w:rPr>
          <w:rFonts w:eastAsia="Times New Roman"/>
          <w:sz w:val="28"/>
          <w:szCs w:val="28"/>
        </w:rPr>
      </w:pP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 проведении общешкольного внеурочного мероприятия</w:t>
      </w:r>
    </w:p>
    <w:p w:rsidR="00E15460" w:rsidRDefault="00E15460">
      <w:pPr>
        <w:spacing w:line="160" w:lineRule="exact"/>
        <w:rPr>
          <w:rFonts w:eastAsia="Times New Roman"/>
          <w:sz w:val="28"/>
          <w:szCs w:val="28"/>
        </w:rPr>
      </w:pP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 проведении Дня здоровья</w:t>
      </w:r>
    </w:p>
    <w:p w:rsidR="00E15460" w:rsidRDefault="00E15460">
      <w:pPr>
        <w:spacing w:line="162" w:lineRule="exact"/>
        <w:rPr>
          <w:rFonts w:eastAsia="Times New Roman"/>
          <w:sz w:val="28"/>
          <w:szCs w:val="28"/>
        </w:rPr>
      </w:pP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 смотре-конкурсе «Самый классный класс»</w:t>
      </w:r>
    </w:p>
    <w:p w:rsidR="00E15460" w:rsidRDefault="00E15460">
      <w:pPr>
        <w:spacing w:line="160" w:lineRule="exact"/>
        <w:rPr>
          <w:rFonts w:eastAsia="Times New Roman"/>
          <w:sz w:val="28"/>
          <w:szCs w:val="28"/>
        </w:rPr>
      </w:pP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 Дне профилактики</w:t>
      </w:r>
    </w:p>
    <w:p w:rsidR="00E15460" w:rsidRDefault="00E15460">
      <w:pPr>
        <w:spacing w:line="160" w:lineRule="exact"/>
        <w:rPr>
          <w:rFonts w:eastAsia="Times New Roman"/>
          <w:sz w:val="28"/>
          <w:szCs w:val="28"/>
        </w:rPr>
      </w:pP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 дружине юных пожарных</w:t>
      </w:r>
    </w:p>
    <w:p w:rsidR="00E15460" w:rsidRDefault="00E15460">
      <w:pPr>
        <w:spacing w:line="160" w:lineRule="exact"/>
        <w:rPr>
          <w:rFonts w:eastAsia="Times New Roman"/>
          <w:sz w:val="28"/>
          <w:szCs w:val="28"/>
        </w:rPr>
      </w:pP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об отряде юных инспекторов движения</w:t>
      </w:r>
    </w:p>
    <w:p w:rsidR="00E15460" w:rsidRDefault="00E15460">
      <w:pPr>
        <w:spacing w:line="163" w:lineRule="exact"/>
        <w:rPr>
          <w:rFonts w:eastAsia="Times New Roman"/>
          <w:sz w:val="28"/>
          <w:szCs w:val="28"/>
        </w:rPr>
      </w:pP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 дополнительном образовании детей</w:t>
      </w:r>
    </w:p>
    <w:p w:rsidR="00E15460" w:rsidRDefault="00E15460">
      <w:pPr>
        <w:spacing w:line="160" w:lineRule="exact"/>
        <w:rPr>
          <w:rFonts w:eastAsia="Times New Roman"/>
          <w:sz w:val="28"/>
          <w:szCs w:val="28"/>
        </w:rPr>
      </w:pPr>
    </w:p>
    <w:p w:rsidR="00E15460" w:rsidRDefault="00703C84" w:rsidP="003F6088">
      <w:pPr>
        <w:numPr>
          <w:ilvl w:val="0"/>
          <w:numId w:val="16"/>
        </w:numPr>
        <w:tabs>
          <w:tab w:val="left" w:pos="1060"/>
        </w:tabs>
        <w:ind w:left="1060" w:hanging="853"/>
        <w:rPr>
          <w:rFonts w:eastAsia="Times New Roman"/>
          <w:sz w:val="28"/>
          <w:szCs w:val="28"/>
        </w:rPr>
      </w:pPr>
      <w:r>
        <w:rPr>
          <w:rFonts w:eastAsia="Times New Roman"/>
          <w:sz w:val="28"/>
          <w:szCs w:val="28"/>
        </w:rPr>
        <w:t>Положение о работе военно-патриотического клуба</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61" w:lineRule="exact"/>
        <w:rPr>
          <w:sz w:val="20"/>
          <w:szCs w:val="20"/>
        </w:rPr>
      </w:pPr>
    </w:p>
    <w:p w:rsidR="00E15460" w:rsidRDefault="00703C84">
      <w:pPr>
        <w:spacing w:line="351" w:lineRule="auto"/>
        <w:ind w:left="200"/>
        <w:rPr>
          <w:sz w:val="20"/>
          <w:szCs w:val="20"/>
        </w:rPr>
      </w:pPr>
      <w:r>
        <w:rPr>
          <w:rFonts w:eastAsia="Times New Roman"/>
          <w:b/>
          <w:bCs/>
          <w:sz w:val="28"/>
          <w:szCs w:val="28"/>
        </w:rPr>
        <w:t>IV. Локальные акты, регламентирующие общественно-государственное управление в образовательном учреждении</w:t>
      </w:r>
    </w:p>
    <w:p w:rsidR="00E15460" w:rsidRDefault="00E15460">
      <w:pPr>
        <w:spacing w:line="21" w:lineRule="exact"/>
        <w:rPr>
          <w:sz w:val="20"/>
          <w:szCs w:val="20"/>
        </w:rPr>
      </w:pPr>
    </w:p>
    <w:p w:rsidR="00E15460" w:rsidRDefault="00703C84">
      <w:pPr>
        <w:spacing w:line="349" w:lineRule="auto"/>
        <w:ind w:left="200"/>
        <w:rPr>
          <w:sz w:val="20"/>
          <w:szCs w:val="20"/>
        </w:rPr>
      </w:pPr>
      <w:r>
        <w:rPr>
          <w:rFonts w:eastAsia="Times New Roman"/>
          <w:sz w:val="28"/>
          <w:szCs w:val="28"/>
        </w:rPr>
        <w:t>1. Положение об общешкольном родительском собрании и родительском всеобуче</w:t>
      </w:r>
    </w:p>
    <w:p w:rsidR="00E15460" w:rsidRDefault="00E15460">
      <w:pPr>
        <w:spacing w:line="15" w:lineRule="exact"/>
        <w:rPr>
          <w:sz w:val="20"/>
          <w:szCs w:val="20"/>
        </w:rPr>
      </w:pPr>
    </w:p>
    <w:p w:rsidR="00E15460" w:rsidRDefault="00703C84" w:rsidP="003F6088">
      <w:pPr>
        <w:numPr>
          <w:ilvl w:val="0"/>
          <w:numId w:val="17"/>
        </w:numPr>
        <w:tabs>
          <w:tab w:val="left" w:pos="1060"/>
        </w:tabs>
        <w:ind w:left="1060" w:hanging="853"/>
        <w:rPr>
          <w:rFonts w:eastAsia="Times New Roman"/>
          <w:sz w:val="28"/>
          <w:szCs w:val="28"/>
        </w:rPr>
      </w:pPr>
      <w:r>
        <w:rPr>
          <w:rFonts w:eastAsia="Times New Roman"/>
          <w:sz w:val="28"/>
          <w:szCs w:val="28"/>
        </w:rPr>
        <w:t>Положение об общешкольном родительском комитете</w:t>
      </w:r>
    </w:p>
    <w:p w:rsidR="00E15460" w:rsidRDefault="00E15460">
      <w:pPr>
        <w:spacing w:line="160" w:lineRule="exact"/>
        <w:rPr>
          <w:rFonts w:eastAsia="Times New Roman"/>
          <w:sz w:val="28"/>
          <w:szCs w:val="28"/>
        </w:rPr>
      </w:pPr>
    </w:p>
    <w:p w:rsidR="00E15460" w:rsidRDefault="00703C84" w:rsidP="003F6088">
      <w:pPr>
        <w:numPr>
          <w:ilvl w:val="0"/>
          <w:numId w:val="17"/>
        </w:numPr>
        <w:tabs>
          <w:tab w:val="left" w:pos="1060"/>
        </w:tabs>
        <w:ind w:left="1060" w:hanging="853"/>
        <w:rPr>
          <w:rFonts w:eastAsia="Times New Roman"/>
          <w:sz w:val="28"/>
          <w:szCs w:val="28"/>
        </w:rPr>
      </w:pPr>
      <w:r>
        <w:rPr>
          <w:rFonts w:eastAsia="Times New Roman"/>
          <w:sz w:val="28"/>
          <w:szCs w:val="28"/>
        </w:rPr>
        <w:t>Положение о классном родительском собрании</w:t>
      </w:r>
    </w:p>
    <w:p w:rsidR="00E15460" w:rsidRDefault="00E15460">
      <w:pPr>
        <w:spacing w:line="162" w:lineRule="exact"/>
        <w:rPr>
          <w:rFonts w:eastAsia="Times New Roman"/>
          <w:sz w:val="28"/>
          <w:szCs w:val="28"/>
        </w:rPr>
      </w:pPr>
    </w:p>
    <w:p w:rsidR="00E15460" w:rsidRDefault="00703C84" w:rsidP="003F6088">
      <w:pPr>
        <w:numPr>
          <w:ilvl w:val="0"/>
          <w:numId w:val="17"/>
        </w:numPr>
        <w:tabs>
          <w:tab w:val="left" w:pos="1060"/>
        </w:tabs>
        <w:ind w:left="1060" w:hanging="853"/>
        <w:rPr>
          <w:rFonts w:eastAsia="Times New Roman"/>
          <w:sz w:val="28"/>
          <w:szCs w:val="28"/>
        </w:rPr>
      </w:pPr>
      <w:r>
        <w:rPr>
          <w:rFonts w:eastAsia="Times New Roman"/>
          <w:sz w:val="28"/>
          <w:szCs w:val="28"/>
        </w:rPr>
        <w:t>Положение о родительском комитете класса</w:t>
      </w:r>
    </w:p>
    <w:p w:rsidR="00E15460" w:rsidRDefault="00E15460">
      <w:pPr>
        <w:spacing w:line="160" w:lineRule="exact"/>
        <w:rPr>
          <w:rFonts w:eastAsia="Times New Roman"/>
          <w:sz w:val="28"/>
          <w:szCs w:val="28"/>
        </w:rPr>
      </w:pPr>
    </w:p>
    <w:p w:rsidR="00E15460" w:rsidRDefault="00703C84" w:rsidP="003F6088">
      <w:pPr>
        <w:numPr>
          <w:ilvl w:val="0"/>
          <w:numId w:val="17"/>
        </w:numPr>
        <w:tabs>
          <w:tab w:val="left" w:pos="1060"/>
        </w:tabs>
        <w:ind w:left="1060" w:hanging="853"/>
        <w:rPr>
          <w:rFonts w:eastAsia="Times New Roman"/>
          <w:sz w:val="28"/>
          <w:szCs w:val="28"/>
        </w:rPr>
      </w:pPr>
      <w:r>
        <w:rPr>
          <w:rFonts w:eastAsia="Times New Roman"/>
          <w:sz w:val="28"/>
          <w:szCs w:val="28"/>
        </w:rPr>
        <w:t>Положение о школьном самоуправлении</w:t>
      </w:r>
    </w:p>
    <w:p w:rsidR="00E15460" w:rsidRDefault="00E15460">
      <w:pPr>
        <w:spacing w:line="160" w:lineRule="exact"/>
        <w:rPr>
          <w:rFonts w:eastAsia="Times New Roman"/>
          <w:sz w:val="28"/>
          <w:szCs w:val="28"/>
        </w:rPr>
      </w:pPr>
    </w:p>
    <w:p w:rsidR="00E15460" w:rsidRDefault="00703C84" w:rsidP="003F6088">
      <w:pPr>
        <w:numPr>
          <w:ilvl w:val="0"/>
          <w:numId w:val="17"/>
        </w:numPr>
        <w:tabs>
          <w:tab w:val="left" w:pos="1060"/>
        </w:tabs>
        <w:ind w:left="1060" w:hanging="853"/>
        <w:rPr>
          <w:rFonts w:eastAsia="Times New Roman"/>
          <w:sz w:val="28"/>
          <w:szCs w:val="28"/>
        </w:rPr>
      </w:pPr>
      <w:r>
        <w:rPr>
          <w:rFonts w:eastAsia="Times New Roman"/>
          <w:sz w:val="28"/>
          <w:szCs w:val="28"/>
        </w:rPr>
        <w:t>Положение о Совете обучающихся</w:t>
      </w:r>
    </w:p>
    <w:p w:rsidR="00E15460" w:rsidRDefault="00E15460">
      <w:pPr>
        <w:spacing w:line="160" w:lineRule="exact"/>
        <w:rPr>
          <w:rFonts w:eastAsia="Times New Roman"/>
          <w:sz w:val="28"/>
          <w:szCs w:val="28"/>
        </w:rPr>
      </w:pPr>
    </w:p>
    <w:p w:rsidR="00E15460" w:rsidRDefault="00703C84" w:rsidP="003F6088">
      <w:pPr>
        <w:numPr>
          <w:ilvl w:val="0"/>
          <w:numId w:val="17"/>
        </w:numPr>
        <w:tabs>
          <w:tab w:val="left" w:pos="1060"/>
        </w:tabs>
        <w:ind w:left="1060" w:hanging="853"/>
        <w:rPr>
          <w:rFonts w:eastAsia="Times New Roman"/>
          <w:sz w:val="28"/>
          <w:szCs w:val="28"/>
        </w:rPr>
      </w:pPr>
      <w:r>
        <w:rPr>
          <w:rFonts w:eastAsia="Times New Roman"/>
          <w:sz w:val="28"/>
          <w:szCs w:val="28"/>
        </w:rPr>
        <w:t>Положение о Дне самоуправления</w:t>
      </w:r>
    </w:p>
    <w:p w:rsidR="00E15460" w:rsidRDefault="00E15460">
      <w:pPr>
        <w:spacing w:line="176" w:lineRule="exact"/>
        <w:rPr>
          <w:rFonts w:eastAsia="Times New Roman"/>
          <w:sz w:val="28"/>
          <w:szCs w:val="28"/>
        </w:rPr>
      </w:pPr>
    </w:p>
    <w:p w:rsidR="00E15460" w:rsidRDefault="00703C84" w:rsidP="003F6088">
      <w:pPr>
        <w:numPr>
          <w:ilvl w:val="0"/>
          <w:numId w:val="17"/>
        </w:numPr>
        <w:tabs>
          <w:tab w:val="left" w:pos="1050"/>
        </w:tabs>
        <w:spacing w:line="349" w:lineRule="auto"/>
        <w:ind w:left="200" w:firstLine="7"/>
        <w:rPr>
          <w:rFonts w:eastAsia="Times New Roman"/>
          <w:sz w:val="28"/>
          <w:szCs w:val="28"/>
        </w:rPr>
      </w:pPr>
      <w:r>
        <w:rPr>
          <w:rFonts w:eastAsia="Times New Roman"/>
          <w:sz w:val="28"/>
          <w:szCs w:val="28"/>
        </w:rPr>
        <w:t>Положение о Совете образовательного учреждения по вопросам регламентации доступа к информации в сети Интернет</w:t>
      </w:r>
    </w:p>
    <w:p w:rsidR="00E15460" w:rsidRDefault="00E15460">
      <w:pPr>
        <w:spacing w:line="15" w:lineRule="exact"/>
        <w:rPr>
          <w:rFonts w:eastAsia="Times New Roman"/>
          <w:sz w:val="28"/>
          <w:szCs w:val="28"/>
        </w:rPr>
      </w:pPr>
    </w:p>
    <w:p w:rsidR="00E15460" w:rsidRDefault="00703C84" w:rsidP="003F6088">
      <w:pPr>
        <w:numPr>
          <w:ilvl w:val="0"/>
          <w:numId w:val="17"/>
        </w:numPr>
        <w:tabs>
          <w:tab w:val="left" w:pos="1060"/>
        </w:tabs>
        <w:ind w:left="1060" w:hanging="853"/>
        <w:rPr>
          <w:rFonts w:eastAsia="Times New Roman"/>
          <w:sz w:val="28"/>
          <w:szCs w:val="28"/>
        </w:rPr>
      </w:pPr>
      <w:r>
        <w:rPr>
          <w:rFonts w:eastAsia="Times New Roman"/>
          <w:sz w:val="28"/>
          <w:szCs w:val="28"/>
        </w:rPr>
        <w:t>Положение об общем собрании трудового коллектива</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64" w:lineRule="exact"/>
        <w:rPr>
          <w:sz w:val="20"/>
          <w:szCs w:val="20"/>
        </w:rPr>
      </w:pPr>
    </w:p>
    <w:p w:rsidR="00E15460" w:rsidRDefault="00703C84" w:rsidP="003F6088">
      <w:pPr>
        <w:numPr>
          <w:ilvl w:val="0"/>
          <w:numId w:val="18"/>
        </w:numPr>
        <w:tabs>
          <w:tab w:val="left" w:pos="1050"/>
        </w:tabs>
        <w:spacing w:line="349" w:lineRule="auto"/>
        <w:ind w:left="200" w:firstLine="7"/>
        <w:rPr>
          <w:rFonts w:eastAsia="Times New Roman"/>
          <w:b/>
          <w:bCs/>
          <w:sz w:val="28"/>
          <w:szCs w:val="28"/>
        </w:rPr>
      </w:pPr>
      <w:r>
        <w:rPr>
          <w:rFonts w:eastAsia="Times New Roman"/>
          <w:b/>
          <w:bCs/>
          <w:sz w:val="28"/>
          <w:szCs w:val="28"/>
        </w:rPr>
        <w:t>Локальные акты, регламентирующие права, обязанности и меры социальной защиты</w:t>
      </w:r>
    </w:p>
    <w:p w:rsidR="00E15460" w:rsidRDefault="00E15460">
      <w:pPr>
        <w:spacing w:line="24" w:lineRule="exact"/>
        <w:rPr>
          <w:sz w:val="20"/>
          <w:szCs w:val="20"/>
        </w:rPr>
      </w:pPr>
    </w:p>
    <w:p w:rsidR="00E15460" w:rsidRDefault="00703C84" w:rsidP="003F6088">
      <w:pPr>
        <w:numPr>
          <w:ilvl w:val="0"/>
          <w:numId w:val="19"/>
        </w:numPr>
        <w:tabs>
          <w:tab w:val="left" w:pos="1050"/>
        </w:tabs>
        <w:spacing w:line="349" w:lineRule="auto"/>
        <w:ind w:left="200" w:firstLine="7"/>
        <w:rPr>
          <w:rFonts w:eastAsia="Times New Roman"/>
          <w:sz w:val="28"/>
          <w:szCs w:val="28"/>
        </w:rPr>
      </w:pPr>
      <w:r>
        <w:rPr>
          <w:rFonts w:eastAsia="Times New Roman"/>
          <w:sz w:val="28"/>
          <w:szCs w:val="28"/>
        </w:rPr>
        <w:lastRenderedPageBreak/>
        <w:t>Положение о конфликтной комиссии по урегулированию споров между участниками образовательного процесса</w:t>
      </w:r>
    </w:p>
    <w:p w:rsidR="00E15460" w:rsidRDefault="00E15460">
      <w:pPr>
        <w:spacing w:line="6" w:lineRule="exact"/>
        <w:rPr>
          <w:sz w:val="20"/>
          <w:szCs w:val="20"/>
        </w:rPr>
      </w:pPr>
    </w:p>
    <w:p w:rsidR="00E15460" w:rsidRDefault="00703C84" w:rsidP="003F6088">
      <w:pPr>
        <w:numPr>
          <w:ilvl w:val="0"/>
          <w:numId w:val="20"/>
        </w:numPr>
        <w:tabs>
          <w:tab w:val="left" w:pos="1050"/>
        </w:tabs>
        <w:spacing w:line="349" w:lineRule="auto"/>
        <w:ind w:left="200" w:firstLine="7"/>
        <w:rPr>
          <w:rFonts w:eastAsia="Times New Roman"/>
          <w:sz w:val="28"/>
          <w:szCs w:val="28"/>
        </w:rPr>
      </w:pPr>
      <w:r>
        <w:rPr>
          <w:rFonts w:eastAsia="Times New Roman"/>
          <w:sz w:val="28"/>
          <w:szCs w:val="28"/>
        </w:rPr>
        <w:t>Положение о защите прав обучающихся, родителей (законных представителей) несовершеннолетних детей</w:t>
      </w:r>
    </w:p>
    <w:p w:rsidR="00E15460" w:rsidRDefault="00E15460">
      <w:pPr>
        <w:spacing w:line="28" w:lineRule="exact"/>
        <w:rPr>
          <w:rFonts w:eastAsia="Times New Roman"/>
          <w:sz w:val="28"/>
          <w:szCs w:val="28"/>
        </w:rPr>
      </w:pPr>
    </w:p>
    <w:p w:rsidR="00E15460" w:rsidRDefault="00703C84" w:rsidP="003F6088">
      <w:pPr>
        <w:numPr>
          <w:ilvl w:val="0"/>
          <w:numId w:val="20"/>
        </w:numPr>
        <w:tabs>
          <w:tab w:val="left" w:pos="1050"/>
        </w:tabs>
        <w:spacing w:line="351" w:lineRule="auto"/>
        <w:ind w:left="200" w:firstLine="7"/>
        <w:rPr>
          <w:rFonts w:eastAsia="Times New Roman"/>
          <w:sz w:val="28"/>
          <w:szCs w:val="28"/>
        </w:rPr>
      </w:pPr>
      <w:r>
        <w:rPr>
          <w:rFonts w:eastAsia="Times New Roman"/>
          <w:sz w:val="28"/>
          <w:szCs w:val="28"/>
        </w:rPr>
        <w:t>Положение о правах и обязанностях и ответственности обучающихся</w:t>
      </w:r>
    </w:p>
    <w:p w:rsidR="00E15460" w:rsidRDefault="00E15460">
      <w:pPr>
        <w:spacing w:line="11" w:lineRule="exact"/>
        <w:rPr>
          <w:rFonts w:eastAsia="Times New Roman"/>
          <w:sz w:val="28"/>
          <w:szCs w:val="28"/>
        </w:rPr>
      </w:pPr>
    </w:p>
    <w:p w:rsidR="00E15460" w:rsidRDefault="00703C84" w:rsidP="003F6088">
      <w:pPr>
        <w:numPr>
          <w:ilvl w:val="0"/>
          <w:numId w:val="20"/>
        </w:numPr>
        <w:tabs>
          <w:tab w:val="left" w:pos="1060"/>
        </w:tabs>
        <w:ind w:left="1060" w:hanging="853"/>
        <w:rPr>
          <w:rFonts w:eastAsia="Times New Roman"/>
          <w:sz w:val="28"/>
          <w:szCs w:val="28"/>
        </w:rPr>
      </w:pPr>
      <w:r>
        <w:rPr>
          <w:rFonts w:eastAsia="Times New Roman"/>
          <w:sz w:val="28"/>
          <w:szCs w:val="28"/>
        </w:rPr>
        <w:t>Положение   о   мерах   социальной   поддержки,   стимулировании,</w:t>
      </w:r>
    </w:p>
    <w:p w:rsidR="00E15460" w:rsidRDefault="00E15460">
      <w:pPr>
        <w:spacing w:line="160" w:lineRule="exact"/>
        <w:rPr>
          <w:sz w:val="20"/>
          <w:szCs w:val="20"/>
        </w:rPr>
      </w:pPr>
    </w:p>
    <w:p w:rsidR="00E15460" w:rsidRDefault="00703C84">
      <w:pPr>
        <w:ind w:left="200"/>
        <w:rPr>
          <w:sz w:val="20"/>
          <w:szCs w:val="20"/>
        </w:rPr>
      </w:pPr>
      <w:r>
        <w:rPr>
          <w:rFonts w:eastAsia="Times New Roman"/>
          <w:sz w:val="28"/>
          <w:szCs w:val="28"/>
        </w:rPr>
        <w:t>поощрениях и взысканиях обучающихся</w:t>
      </w:r>
    </w:p>
    <w:p w:rsidR="00E15460" w:rsidRDefault="00E15460">
      <w:pPr>
        <w:spacing w:line="174" w:lineRule="exact"/>
        <w:rPr>
          <w:sz w:val="20"/>
          <w:szCs w:val="20"/>
        </w:rPr>
      </w:pPr>
    </w:p>
    <w:p w:rsidR="00E15460" w:rsidRDefault="00703C84" w:rsidP="003F6088">
      <w:pPr>
        <w:numPr>
          <w:ilvl w:val="0"/>
          <w:numId w:val="21"/>
        </w:numPr>
        <w:tabs>
          <w:tab w:val="left" w:pos="1050"/>
        </w:tabs>
        <w:spacing w:line="351" w:lineRule="auto"/>
        <w:ind w:left="200" w:firstLine="7"/>
        <w:rPr>
          <w:rFonts w:eastAsia="Times New Roman"/>
          <w:sz w:val="28"/>
          <w:szCs w:val="28"/>
        </w:rPr>
      </w:pPr>
      <w:r>
        <w:rPr>
          <w:rFonts w:eastAsia="Times New Roman"/>
          <w:sz w:val="28"/>
          <w:szCs w:val="28"/>
        </w:rPr>
        <w:t>Положение о комиссии по моральному и материальному стимулированию сотрудников</w:t>
      </w:r>
    </w:p>
    <w:p w:rsidR="00E15460" w:rsidRDefault="00E15460">
      <w:pPr>
        <w:spacing w:line="12"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Положение о Почётной грамоте</w:t>
      </w:r>
    </w:p>
    <w:p w:rsidR="00E15460" w:rsidRDefault="00E15460">
      <w:pPr>
        <w:spacing w:line="160"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Положение о Грамоте</w:t>
      </w:r>
    </w:p>
    <w:p w:rsidR="00E15460" w:rsidRDefault="00E15460">
      <w:pPr>
        <w:spacing w:line="160"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Положение о Благодарственном письме</w:t>
      </w:r>
    </w:p>
    <w:p w:rsidR="00E15460" w:rsidRDefault="00E15460">
      <w:pPr>
        <w:spacing w:line="162"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Положение о дежурном администраторе</w:t>
      </w:r>
    </w:p>
    <w:p w:rsidR="00E15460" w:rsidRDefault="00E15460">
      <w:pPr>
        <w:spacing w:line="160"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Положение о дежурстве</w:t>
      </w:r>
    </w:p>
    <w:p w:rsidR="00E15460" w:rsidRDefault="00E15460">
      <w:pPr>
        <w:spacing w:line="160"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Положение об организации питания обучающихся 1-4- классов</w:t>
      </w:r>
    </w:p>
    <w:p w:rsidR="00E15460" w:rsidRDefault="00E15460">
      <w:pPr>
        <w:spacing w:line="174" w:lineRule="exact"/>
        <w:rPr>
          <w:rFonts w:eastAsia="Times New Roman"/>
          <w:sz w:val="28"/>
          <w:szCs w:val="28"/>
        </w:rPr>
      </w:pPr>
    </w:p>
    <w:p w:rsidR="00E15460" w:rsidRDefault="00703C84" w:rsidP="003F6088">
      <w:pPr>
        <w:numPr>
          <w:ilvl w:val="0"/>
          <w:numId w:val="21"/>
        </w:numPr>
        <w:tabs>
          <w:tab w:val="left" w:pos="1050"/>
        </w:tabs>
        <w:spacing w:line="349" w:lineRule="auto"/>
        <w:ind w:left="200" w:firstLine="7"/>
        <w:rPr>
          <w:rFonts w:eastAsia="Times New Roman"/>
          <w:sz w:val="28"/>
          <w:szCs w:val="28"/>
        </w:rPr>
      </w:pPr>
      <w:r>
        <w:rPr>
          <w:rFonts w:eastAsia="Times New Roman"/>
          <w:sz w:val="28"/>
          <w:szCs w:val="28"/>
        </w:rPr>
        <w:t>Положение об обработке персональных данных участников образовательного процесса и вспомогательных работников</w:t>
      </w:r>
    </w:p>
    <w:p w:rsidR="00E15460" w:rsidRDefault="00E15460">
      <w:pPr>
        <w:spacing w:line="17"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Инструкция по ведению школьной документации</w:t>
      </w:r>
    </w:p>
    <w:p w:rsidR="00E15460" w:rsidRDefault="00E15460">
      <w:pPr>
        <w:spacing w:line="160"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Порядок проведения аттестации педагогических работников</w:t>
      </w:r>
    </w:p>
    <w:p w:rsidR="00E15460" w:rsidRDefault="00E15460">
      <w:pPr>
        <w:spacing w:line="174" w:lineRule="exact"/>
        <w:rPr>
          <w:rFonts w:eastAsia="Times New Roman"/>
          <w:sz w:val="28"/>
          <w:szCs w:val="28"/>
        </w:rPr>
      </w:pPr>
    </w:p>
    <w:p w:rsidR="00E15460" w:rsidRDefault="00703C84" w:rsidP="003F6088">
      <w:pPr>
        <w:numPr>
          <w:ilvl w:val="0"/>
          <w:numId w:val="21"/>
        </w:numPr>
        <w:tabs>
          <w:tab w:val="left" w:pos="1050"/>
        </w:tabs>
        <w:spacing w:line="349" w:lineRule="auto"/>
        <w:ind w:left="200" w:firstLine="7"/>
        <w:rPr>
          <w:rFonts w:eastAsia="Times New Roman"/>
          <w:sz w:val="28"/>
          <w:szCs w:val="28"/>
        </w:rPr>
      </w:pPr>
      <w:r>
        <w:rPr>
          <w:rFonts w:eastAsia="Times New Roman"/>
          <w:sz w:val="28"/>
          <w:szCs w:val="28"/>
        </w:rPr>
        <w:t>Положение об Аттестационной комиссии по аттестации педагогических работников</w:t>
      </w:r>
    </w:p>
    <w:p w:rsidR="00E15460" w:rsidRDefault="00E15460">
      <w:pPr>
        <w:spacing w:line="30" w:lineRule="exact"/>
        <w:rPr>
          <w:rFonts w:eastAsia="Times New Roman"/>
          <w:sz w:val="28"/>
          <w:szCs w:val="28"/>
        </w:rPr>
      </w:pPr>
    </w:p>
    <w:p w:rsidR="00E15460" w:rsidRDefault="00703C84" w:rsidP="003F6088">
      <w:pPr>
        <w:numPr>
          <w:ilvl w:val="0"/>
          <w:numId w:val="21"/>
        </w:numPr>
        <w:tabs>
          <w:tab w:val="left" w:pos="1050"/>
        </w:tabs>
        <w:spacing w:line="354" w:lineRule="auto"/>
        <w:ind w:left="200" w:firstLine="7"/>
        <w:jc w:val="both"/>
        <w:rPr>
          <w:rFonts w:eastAsia="Times New Roman"/>
          <w:sz w:val="28"/>
          <w:szCs w:val="28"/>
        </w:rPr>
      </w:pPr>
      <w:r>
        <w:rPr>
          <w:rFonts w:eastAsia="Times New Roman"/>
          <w:sz w:val="28"/>
          <w:szCs w:val="28"/>
        </w:rPr>
        <w:t>Положение о нормировании и соотношении учебной и другой педагогической работы педагогических работников в пределах рабочей недели или учебного года</w:t>
      </w:r>
    </w:p>
    <w:p w:rsidR="00E15460" w:rsidRDefault="00E15460">
      <w:pPr>
        <w:spacing w:line="9" w:lineRule="exact"/>
        <w:rPr>
          <w:rFonts w:eastAsia="Times New Roman"/>
          <w:sz w:val="28"/>
          <w:szCs w:val="28"/>
        </w:rPr>
      </w:pPr>
    </w:p>
    <w:p w:rsidR="00E15460" w:rsidRDefault="00703C84" w:rsidP="003F6088">
      <w:pPr>
        <w:numPr>
          <w:ilvl w:val="0"/>
          <w:numId w:val="21"/>
        </w:numPr>
        <w:tabs>
          <w:tab w:val="left" w:pos="1060"/>
        </w:tabs>
        <w:ind w:left="1060" w:hanging="853"/>
        <w:rPr>
          <w:rFonts w:eastAsia="Times New Roman"/>
          <w:sz w:val="28"/>
          <w:szCs w:val="28"/>
        </w:rPr>
      </w:pPr>
      <w:r>
        <w:rPr>
          <w:rFonts w:eastAsia="Times New Roman"/>
          <w:sz w:val="28"/>
          <w:szCs w:val="28"/>
        </w:rPr>
        <w:t>Кодекс профессиональной этики педагогических работников</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64" w:lineRule="exact"/>
        <w:rPr>
          <w:sz w:val="20"/>
          <w:szCs w:val="20"/>
        </w:rPr>
      </w:pPr>
    </w:p>
    <w:p w:rsidR="00E15460" w:rsidRDefault="00703C84">
      <w:pPr>
        <w:spacing w:line="349" w:lineRule="auto"/>
        <w:ind w:left="200"/>
        <w:rPr>
          <w:sz w:val="20"/>
          <w:szCs w:val="20"/>
        </w:rPr>
      </w:pPr>
      <w:r>
        <w:rPr>
          <w:rFonts w:eastAsia="Times New Roman"/>
          <w:b/>
          <w:bCs/>
          <w:sz w:val="28"/>
          <w:szCs w:val="28"/>
        </w:rPr>
        <w:t>VII. Локальные акты, регламентирующие деятельность по охране труда и безопасности образовательного учреждения</w:t>
      </w:r>
    </w:p>
    <w:p w:rsidR="00E15460" w:rsidRDefault="00E15460">
      <w:pPr>
        <w:spacing w:line="10" w:lineRule="exact"/>
        <w:rPr>
          <w:sz w:val="20"/>
          <w:szCs w:val="20"/>
        </w:rPr>
      </w:pPr>
    </w:p>
    <w:p w:rsidR="00E15460" w:rsidRDefault="00703C84" w:rsidP="003F6088">
      <w:pPr>
        <w:numPr>
          <w:ilvl w:val="0"/>
          <w:numId w:val="22"/>
        </w:numPr>
        <w:tabs>
          <w:tab w:val="left" w:pos="1060"/>
        </w:tabs>
        <w:ind w:left="1060" w:hanging="853"/>
        <w:rPr>
          <w:rFonts w:eastAsia="Times New Roman"/>
          <w:b/>
          <w:bCs/>
          <w:sz w:val="28"/>
          <w:szCs w:val="28"/>
        </w:rPr>
      </w:pPr>
      <w:r>
        <w:rPr>
          <w:rFonts w:eastAsia="Times New Roman"/>
          <w:sz w:val="28"/>
          <w:szCs w:val="28"/>
        </w:rPr>
        <w:t>Положение о комиссии по трудовым спорам</w:t>
      </w:r>
    </w:p>
    <w:p w:rsidR="00E15460" w:rsidRDefault="00E15460">
      <w:pPr>
        <w:spacing w:line="162" w:lineRule="exact"/>
        <w:rPr>
          <w:rFonts w:eastAsia="Times New Roman"/>
          <w:b/>
          <w:bCs/>
          <w:sz w:val="28"/>
          <w:szCs w:val="28"/>
        </w:rPr>
      </w:pPr>
    </w:p>
    <w:p w:rsidR="00E15460" w:rsidRDefault="00703C84" w:rsidP="003F6088">
      <w:pPr>
        <w:numPr>
          <w:ilvl w:val="0"/>
          <w:numId w:val="22"/>
        </w:numPr>
        <w:tabs>
          <w:tab w:val="left" w:pos="1060"/>
        </w:tabs>
        <w:ind w:left="1060" w:hanging="853"/>
        <w:rPr>
          <w:rFonts w:eastAsia="Times New Roman"/>
          <w:b/>
          <w:bCs/>
          <w:sz w:val="28"/>
          <w:szCs w:val="28"/>
        </w:rPr>
      </w:pPr>
      <w:r>
        <w:rPr>
          <w:rFonts w:eastAsia="Times New Roman"/>
          <w:sz w:val="28"/>
          <w:szCs w:val="28"/>
        </w:rPr>
        <w:t>Положение о порядке проведения инструктажей по охране труда</w:t>
      </w:r>
    </w:p>
    <w:p w:rsidR="00E15460" w:rsidRDefault="00703C84" w:rsidP="003F6088">
      <w:pPr>
        <w:numPr>
          <w:ilvl w:val="0"/>
          <w:numId w:val="23"/>
        </w:numPr>
        <w:tabs>
          <w:tab w:val="left" w:pos="1060"/>
        </w:tabs>
        <w:ind w:left="1060" w:hanging="853"/>
        <w:rPr>
          <w:rFonts w:eastAsia="Times New Roman"/>
          <w:b/>
          <w:bCs/>
          <w:sz w:val="28"/>
          <w:szCs w:val="28"/>
        </w:rPr>
      </w:pPr>
      <w:r>
        <w:rPr>
          <w:rFonts w:eastAsia="Times New Roman"/>
          <w:sz w:val="28"/>
          <w:szCs w:val="28"/>
        </w:rPr>
        <w:t>Положение о комиссии по охране труда</w:t>
      </w:r>
    </w:p>
    <w:p w:rsidR="00E15460" w:rsidRDefault="00E15460">
      <w:pPr>
        <w:spacing w:line="174" w:lineRule="exact"/>
        <w:rPr>
          <w:rFonts w:eastAsia="Times New Roman"/>
          <w:b/>
          <w:bCs/>
          <w:sz w:val="28"/>
          <w:szCs w:val="28"/>
        </w:rPr>
      </w:pPr>
    </w:p>
    <w:p w:rsidR="00E15460" w:rsidRDefault="00703C84" w:rsidP="003F6088">
      <w:pPr>
        <w:numPr>
          <w:ilvl w:val="0"/>
          <w:numId w:val="23"/>
        </w:numPr>
        <w:tabs>
          <w:tab w:val="left" w:pos="1050"/>
        </w:tabs>
        <w:spacing w:line="349" w:lineRule="auto"/>
        <w:ind w:left="200" w:firstLine="7"/>
        <w:rPr>
          <w:rFonts w:eastAsia="Times New Roman"/>
          <w:b/>
          <w:bCs/>
          <w:sz w:val="28"/>
          <w:szCs w:val="28"/>
        </w:rPr>
      </w:pPr>
      <w:r>
        <w:rPr>
          <w:rFonts w:eastAsia="Times New Roman"/>
          <w:sz w:val="28"/>
          <w:szCs w:val="28"/>
        </w:rPr>
        <w:lastRenderedPageBreak/>
        <w:t>Положение о порядке расследования, учета и оформления несчастных случаев с обучающимися</w:t>
      </w:r>
    </w:p>
    <w:p w:rsidR="00E15460" w:rsidRDefault="00E15460">
      <w:pPr>
        <w:spacing w:line="30" w:lineRule="exact"/>
        <w:rPr>
          <w:rFonts w:eastAsia="Times New Roman"/>
          <w:b/>
          <w:bCs/>
          <w:sz w:val="28"/>
          <w:szCs w:val="28"/>
        </w:rPr>
      </w:pPr>
    </w:p>
    <w:p w:rsidR="00E15460" w:rsidRDefault="00703C84" w:rsidP="003F6088">
      <w:pPr>
        <w:numPr>
          <w:ilvl w:val="0"/>
          <w:numId w:val="23"/>
        </w:numPr>
        <w:tabs>
          <w:tab w:val="left" w:pos="1050"/>
        </w:tabs>
        <w:spacing w:line="349" w:lineRule="auto"/>
        <w:ind w:left="200" w:firstLine="7"/>
        <w:rPr>
          <w:rFonts w:eastAsia="Times New Roman"/>
          <w:b/>
          <w:bCs/>
          <w:sz w:val="28"/>
          <w:szCs w:val="28"/>
        </w:rPr>
      </w:pPr>
      <w:r>
        <w:rPr>
          <w:rFonts w:eastAsia="Times New Roman"/>
          <w:sz w:val="28"/>
          <w:szCs w:val="28"/>
        </w:rPr>
        <w:t>Положение о порядке осмотров зданий и сооружений, находящихся на балансе</w:t>
      </w:r>
    </w:p>
    <w:p w:rsidR="00E15460" w:rsidRDefault="00E15460">
      <w:pPr>
        <w:spacing w:line="28" w:lineRule="exact"/>
        <w:rPr>
          <w:rFonts w:eastAsia="Times New Roman"/>
          <w:b/>
          <w:bCs/>
          <w:sz w:val="28"/>
          <w:szCs w:val="28"/>
        </w:rPr>
      </w:pPr>
    </w:p>
    <w:p w:rsidR="00E15460" w:rsidRDefault="00703C84" w:rsidP="003F6088">
      <w:pPr>
        <w:numPr>
          <w:ilvl w:val="0"/>
          <w:numId w:val="23"/>
        </w:numPr>
        <w:tabs>
          <w:tab w:val="left" w:pos="1050"/>
        </w:tabs>
        <w:spacing w:line="355" w:lineRule="auto"/>
        <w:ind w:left="200" w:firstLine="7"/>
        <w:jc w:val="both"/>
        <w:rPr>
          <w:rFonts w:eastAsia="Times New Roman"/>
          <w:b/>
          <w:bCs/>
          <w:sz w:val="28"/>
          <w:szCs w:val="28"/>
        </w:rPr>
      </w:pPr>
      <w:r>
        <w:rPr>
          <w:rFonts w:eastAsia="Times New Roman"/>
          <w:sz w:val="28"/>
          <w:szCs w:val="28"/>
        </w:rPr>
        <w:t>Положение о порядке проверки правил, норм и инструкций по охране труда и требований техники безопасности у руководителей и специалистов</w:t>
      </w:r>
    </w:p>
    <w:p w:rsidR="00E15460" w:rsidRDefault="00E15460">
      <w:pPr>
        <w:spacing w:line="21" w:lineRule="exact"/>
        <w:rPr>
          <w:rFonts w:eastAsia="Times New Roman"/>
          <w:b/>
          <w:bCs/>
          <w:sz w:val="28"/>
          <w:szCs w:val="28"/>
        </w:rPr>
      </w:pPr>
    </w:p>
    <w:p w:rsidR="00E15460" w:rsidRDefault="00703C84" w:rsidP="003F6088">
      <w:pPr>
        <w:numPr>
          <w:ilvl w:val="0"/>
          <w:numId w:val="23"/>
        </w:numPr>
        <w:tabs>
          <w:tab w:val="left" w:pos="1050"/>
        </w:tabs>
        <w:spacing w:line="349" w:lineRule="auto"/>
        <w:ind w:left="200" w:firstLine="7"/>
        <w:rPr>
          <w:rFonts w:eastAsia="Times New Roman"/>
          <w:b/>
          <w:bCs/>
          <w:sz w:val="28"/>
          <w:szCs w:val="28"/>
        </w:rPr>
      </w:pPr>
      <w:r>
        <w:rPr>
          <w:rFonts w:eastAsia="Times New Roman"/>
          <w:sz w:val="28"/>
          <w:szCs w:val="28"/>
        </w:rPr>
        <w:t>Положение об организации работы по ОТ и обеспечению безопасности образовательного процесса в ОО</w:t>
      </w:r>
    </w:p>
    <w:p w:rsidR="00E15460" w:rsidRDefault="00E15460">
      <w:pPr>
        <w:spacing w:line="14" w:lineRule="exact"/>
        <w:rPr>
          <w:rFonts w:eastAsia="Times New Roman"/>
          <w:b/>
          <w:bCs/>
          <w:sz w:val="28"/>
          <w:szCs w:val="28"/>
        </w:rPr>
      </w:pPr>
    </w:p>
    <w:p w:rsidR="00E15460" w:rsidRDefault="00703C84" w:rsidP="003F6088">
      <w:pPr>
        <w:numPr>
          <w:ilvl w:val="0"/>
          <w:numId w:val="23"/>
        </w:numPr>
        <w:tabs>
          <w:tab w:val="left" w:pos="1060"/>
        </w:tabs>
        <w:ind w:left="1060" w:hanging="853"/>
        <w:rPr>
          <w:rFonts w:eastAsia="Times New Roman"/>
          <w:b/>
          <w:bCs/>
          <w:sz w:val="28"/>
          <w:szCs w:val="28"/>
        </w:rPr>
      </w:pPr>
      <w:r>
        <w:rPr>
          <w:rFonts w:eastAsia="Times New Roman"/>
          <w:sz w:val="28"/>
          <w:szCs w:val="28"/>
        </w:rPr>
        <w:t>Требования к учебным кабинетам</w:t>
      </w:r>
    </w:p>
    <w:p w:rsidR="00E15460" w:rsidRDefault="00E15460">
      <w:pPr>
        <w:spacing w:line="176" w:lineRule="exact"/>
        <w:rPr>
          <w:rFonts w:eastAsia="Times New Roman"/>
          <w:b/>
          <w:bCs/>
          <w:sz w:val="28"/>
          <w:szCs w:val="28"/>
        </w:rPr>
      </w:pPr>
    </w:p>
    <w:p w:rsidR="00E15460" w:rsidRDefault="00703C84" w:rsidP="003F6088">
      <w:pPr>
        <w:numPr>
          <w:ilvl w:val="0"/>
          <w:numId w:val="23"/>
        </w:numPr>
        <w:tabs>
          <w:tab w:val="left" w:pos="1050"/>
        </w:tabs>
        <w:spacing w:line="349" w:lineRule="auto"/>
        <w:ind w:left="200" w:firstLine="7"/>
        <w:rPr>
          <w:rFonts w:eastAsia="Times New Roman"/>
          <w:b/>
          <w:bCs/>
          <w:sz w:val="28"/>
          <w:szCs w:val="28"/>
        </w:rPr>
      </w:pPr>
      <w:r>
        <w:rPr>
          <w:rFonts w:eastAsia="Times New Roman"/>
          <w:sz w:val="28"/>
          <w:szCs w:val="28"/>
        </w:rPr>
        <w:t>Положение о требованиях к помещениям кабинета физики и лаборантской</w:t>
      </w:r>
    </w:p>
    <w:p w:rsidR="00E15460" w:rsidRDefault="00E15460">
      <w:pPr>
        <w:spacing w:line="28" w:lineRule="exact"/>
        <w:rPr>
          <w:rFonts w:eastAsia="Times New Roman"/>
          <w:b/>
          <w:bCs/>
          <w:sz w:val="28"/>
          <w:szCs w:val="28"/>
        </w:rPr>
      </w:pPr>
    </w:p>
    <w:p w:rsidR="00E15460" w:rsidRDefault="00703C84" w:rsidP="003F6088">
      <w:pPr>
        <w:numPr>
          <w:ilvl w:val="0"/>
          <w:numId w:val="23"/>
        </w:numPr>
        <w:tabs>
          <w:tab w:val="left" w:pos="1050"/>
        </w:tabs>
        <w:spacing w:line="349" w:lineRule="auto"/>
        <w:ind w:left="200" w:firstLine="7"/>
        <w:rPr>
          <w:rFonts w:eastAsia="Times New Roman"/>
          <w:b/>
          <w:bCs/>
          <w:sz w:val="28"/>
          <w:szCs w:val="28"/>
        </w:rPr>
      </w:pPr>
      <w:r>
        <w:rPr>
          <w:rFonts w:eastAsia="Times New Roman"/>
          <w:sz w:val="28"/>
          <w:szCs w:val="28"/>
        </w:rPr>
        <w:t>Положение о требованиях к помещениям кабинета химии и лаборантской</w:t>
      </w:r>
    </w:p>
    <w:p w:rsidR="00E15460" w:rsidRDefault="00E15460">
      <w:pPr>
        <w:spacing w:line="28" w:lineRule="exact"/>
        <w:rPr>
          <w:rFonts w:eastAsia="Times New Roman"/>
          <w:b/>
          <w:bCs/>
          <w:sz w:val="28"/>
          <w:szCs w:val="28"/>
        </w:rPr>
      </w:pPr>
    </w:p>
    <w:p w:rsidR="00E15460" w:rsidRDefault="00703C84" w:rsidP="003F6088">
      <w:pPr>
        <w:numPr>
          <w:ilvl w:val="0"/>
          <w:numId w:val="23"/>
        </w:numPr>
        <w:tabs>
          <w:tab w:val="left" w:pos="1050"/>
        </w:tabs>
        <w:spacing w:line="351" w:lineRule="auto"/>
        <w:ind w:left="200" w:firstLine="7"/>
        <w:rPr>
          <w:rFonts w:eastAsia="Times New Roman"/>
          <w:b/>
          <w:bCs/>
          <w:sz w:val="28"/>
          <w:szCs w:val="28"/>
        </w:rPr>
      </w:pPr>
      <w:r>
        <w:rPr>
          <w:rFonts w:eastAsia="Times New Roman"/>
          <w:sz w:val="28"/>
          <w:szCs w:val="28"/>
        </w:rPr>
        <w:t>Положение о требованиях к помещениям кабинета биологии и лаборантской</w:t>
      </w:r>
    </w:p>
    <w:p w:rsidR="00E15460" w:rsidRDefault="00E15460">
      <w:pPr>
        <w:spacing w:line="25" w:lineRule="exact"/>
        <w:rPr>
          <w:sz w:val="20"/>
          <w:szCs w:val="20"/>
        </w:rPr>
      </w:pPr>
    </w:p>
    <w:p w:rsidR="00E15460" w:rsidRDefault="00703C84">
      <w:pPr>
        <w:spacing w:line="349" w:lineRule="auto"/>
        <w:ind w:left="200"/>
        <w:rPr>
          <w:sz w:val="20"/>
          <w:szCs w:val="20"/>
        </w:rPr>
      </w:pPr>
      <w:r>
        <w:rPr>
          <w:rFonts w:eastAsia="Times New Roman"/>
          <w:sz w:val="28"/>
          <w:szCs w:val="28"/>
        </w:rPr>
        <w:t>Положение о требованиях к устройству специализированных учебных классов (кабинетов информатики и ИКТ)</w:t>
      </w:r>
    </w:p>
    <w:p w:rsidR="00E15460" w:rsidRDefault="00E15460">
      <w:pPr>
        <w:spacing w:line="15" w:lineRule="exact"/>
        <w:rPr>
          <w:sz w:val="20"/>
          <w:szCs w:val="20"/>
        </w:rPr>
      </w:pPr>
    </w:p>
    <w:p w:rsidR="00E15460" w:rsidRDefault="00703C84">
      <w:pPr>
        <w:ind w:left="200"/>
        <w:rPr>
          <w:sz w:val="20"/>
          <w:szCs w:val="20"/>
        </w:rPr>
      </w:pPr>
      <w:r>
        <w:rPr>
          <w:rFonts w:eastAsia="Times New Roman"/>
          <w:b/>
          <w:bCs/>
          <w:sz w:val="28"/>
          <w:szCs w:val="28"/>
        </w:rPr>
        <w:t>13</w:t>
      </w:r>
      <w:r>
        <w:rPr>
          <w:rFonts w:eastAsia="Times New Roman"/>
          <w:sz w:val="28"/>
          <w:szCs w:val="28"/>
        </w:rPr>
        <w:t>.</w:t>
      </w:r>
      <w:r>
        <w:rPr>
          <w:rFonts w:eastAsia="Times New Roman"/>
          <w:b/>
          <w:bCs/>
          <w:sz w:val="28"/>
          <w:szCs w:val="28"/>
        </w:rPr>
        <w:t xml:space="preserve"> </w:t>
      </w:r>
      <w:r>
        <w:rPr>
          <w:rFonts w:eastAsia="Times New Roman"/>
          <w:sz w:val="28"/>
          <w:szCs w:val="28"/>
        </w:rPr>
        <w:t>Положение об организации пропускного режима</w:t>
      </w:r>
    </w:p>
    <w:p w:rsidR="00E15460" w:rsidRDefault="00E15460">
      <w:pPr>
        <w:spacing w:line="163" w:lineRule="exact"/>
        <w:rPr>
          <w:sz w:val="20"/>
          <w:szCs w:val="20"/>
        </w:rPr>
      </w:pPr>
    </w:p>
    <w:p w:rsidR="00E15460" w:rsidRDefault="00703C84" w:rsidP="003F6088">
      <w:pPr>
        <w:numPr>
          <w:ilvl w:val="0"/>
          <w:numId w:val="24"/>
        </w:numPr>
        <w:tabs>
          <w:tab w:val="left" w:pos="620"/>
        </w:tabs>
        <w:ind w:left="620" w:hanging="413"/>
        <w:rPr>
          <w:rFonts w:eastAsia="Times New Roman"/>
          <w:b/>
          <w:bCs/>
          <w:sz w:val="28"/>
          <w:szCs w:val="28"/>
        </w:rPr>
      </w:pPr>
      <w:r>
        <w:rPr>
          <w:rFonts w:eastAsia="Times New Roman"/>
          <w:sz w:val="28"/>
          <w:szCs w:val="28"/>
        </w:rPr>
        <w:t>Наличие филиалов: нет.</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57" w:lineRule="exact"/>
        <w:rPr>
          <w:sz w:val="20"/>
          <w:szCs w:val="20"/>
        </w:rPr>
      </w:pPr>
    </w:p>
    <w:p w:rsidR="00E15460" w:rsidRDefault="00703C84">
      <w:pPr>
        <w:spacing w:line="357" w:lineRule="auto"/>
        <w:ind w:left="200"/>
        <w:jc w:val="both"/>
        <w:rPr>
          <w:sz w:val="20"/>
          <w:szCs w:val="20"/>
        </w:rPr>
      </w:pPr>
      <w:r>
        <w:rPr>
          <w:rFonts w:eastAsia="Times New Roman"/>
          <w:sz w:val="28"/>
          <w:szCs w:val="28"/>
        </w:rPr>
        <w:t>Деятельность МКОУ «</w:t>
      </w:r>
      <w:proofErr w:type="spellStart"/>
      <w:r w:rsidR="00C300F8">
        <w:rPr>
          <w:rFonts w:eastAsia="Times New Roman"/>
          <w:sz w:val="28"/>
          <w:szCs w:val="28"/>
        </w:rPr>
        <w:t>Аранинская</w:t>
      </w:r>
      <w:proofErr w:type="spellEnd"/>
      <w:r w:rsidR="00C300F8">
        <w:rPr>
          <w:rFonts w:eastAsia="Times New Roman"/>
          <w:sz w:val="28"/>
          <w:szCs w:val="28"/>
        </w:rPr>
        <w:t xml:space="preserve">  средняя общеобразовательная школа </w:t>
      </w:r>
      <w:proofErr w:type="spellStart"/>
      <w:r w:rsidR="00C300F8">
        <w:rPr>
          <w:rFonts w:eastAsia="Times New Roman"/>
          <w:sz w:val="28"/>
          <w:szCs w:val="28"/>
        </w:rPr>
        <w:t>им.Р.Г.Гамзатова</w:t>
      </w:r>
      <w:proofErr w:type="spellEnd"/>
      <w:r>
        <w:rPr>
          <w:rFonts w:eastAsia="Times New Roman"/>
          <w:sz w:val="28"/>
          <w:szCs w:val="28"/>
        </w:rPr>
        <w:t>» регламентируется основными образовательными программами начального общего образования, основного общего образования и среднего общего образования, Программой перспективного развития на 2018-2020 гг. на основе национальной образовательной инициативы «Наша новая школа», должностными инструкциями сотрудников.</w:t>
      </w:r>
    </w:p>
    <w:p w:rsidR="00E15460" w:rsidRDefault="00E15460">
      <w:pPr>
        <w:spacing w:line="11" w:lineRule="exact"/>
        <w:rPr>
          <w:sz w:val="20"/>
          <w:szCs w:val="20"/>
        </w:rPr>
      </w:pPr>
    </w:p>
    <w:p w:rsidR="00E15460" w:rsidRDefault="00703C84">
      <w:pPr>
        <w:spacing w:line="356" w:lineRule="auto"/>
        <w:ind w:left="560"/>
        <w:jc w:val="both"/>
        <w:rPr>
          <w:sz w:val="20"/>
          <w:szCs w:val="20"/>
        </w:rPr>
      </w:pPr>
      <w:r>
        <w:rPr>
          <w:rFonts w:eastAsia="Times New Roman"/>
          <w:b/>
          <w:bCs/>
          <w:sz w:val="28"/>
          <w:szCs w:val="28"/>
        </w:rPr>
        <w:t>Вывод: организационно-правовое обеспечение образовательной деятельности МКОУ «</w:t>
      </w:r>
      <w:proofErr w:type="spellStart"/>
      <w:r w:rsidR="00811C18">
        <w:rPr>
          <w:rFonts w:eastAsia="Times New Roman"/>
          <w:b/>
          <w:bCs/>
          <w:sz w:val="28"/>
          <w:szCs w:val="28"/>
        </w:rPr>
        <w:t>Аранинская</w:t>
      </w:r>
      <w:proofErr w:type="spellEnd"/>
      <w:r w:rsidR="00811C18">
        <w:rPr>
          <w:rFonts w:eastAsia="Times New Roman"/>
          <w:b/>
          <w:bCs/>
          <w:sz w:val="28"/>
          <w:szCs w:val="28"/>
        </w:rPr>
        <w:t xml:space="preserve"> </w:t>
      </w:r>
      <w:r>
        <w:rPr>
          <w:rFonts w:eastAsia="Times New Roman"/>
          <w:b/>
          <w:bCs/>
          <w:sz w:val="28"/>
          <w:szCs w:val="28"/>
        </w:rPr>
        <w:t xml:space="preserve"> средняя общеобразовательная школа» соответствует требованиям действующего законодательства в области образования.</w:t>
      </w:r>
    </w:p>
    <w:p w:rsidR="00E15460" w:rsidRDefault="00E15460">
      <w:pPr>
        <w:spacing w:line="200" w:lineRule="exact"/>
        <w:rPr>
          <w:sz w:val="20"/>
          <w:szCs w:val="20"/>
        </w:rPr>
      </w:pPr>
    </w:p>
    <w:p w:rsidR="00E15460" w:rsidRDefault="00E15460">
      <w:pPr>
        <w:spacing w:line="290" w:lineRule="exact"/>
        <w:rPr>
          <w:sz w:val="20"/>
          <w:szCs w:val="20"/>
        </w:rPr>
      </w:pPr>
    </w:p>
    <w:p w:rsidR="00E15460" w:rsidRDefault="00703C84">
      <w:pPr>
        <w:ind w:right="-699"/>
        <w:jc w:val="center"/>
        <w:rPr>
          <w:sz w:val="20"/>
          <w:szCs w:val="20"/>
        </w:rPr>
      </w:pPr>
      <w:r>
        <w:rPr>
          <w:rFonts w:eastAsia="Times New Roman"/>
          <w:b/>
          <w:bCs/>
          <w:sz w:val="28"/>
          <w:szCs w:val="28"/>
        </w:rPr>
        <w:t>Раздел 2. Аналитическая часть отчёта</w:t>
      </w:r>
    </w:p>
    <w:p w:rsidR="00E15460" w:rsidRDefault="00E15460">
      <w:pPr>
        <w:spacing w:line="158" w:lineRule="exact"/>
        <w:rPr>
          <w:sz w:val="20"/>
          <w:szCs w:val="20"/>
        </w:rPr>
      </w:pPr>
    </w:p>
    <w:p w:rsidR="00E15460" w:rsidRDefault="00703C84">
      <w:pPr>
        <w:ind w:left="2160"/>
        <w:rPr>
          <w:sz w:val="20"/>
          <w:szCs w:val="20"/>
        </w:rPr>
      </w:pPr>
      <w:r>
        <w:rPr>
          <w:rFonts w:eastAsia="Times New Roman"/>
          <w:b/>
          <w:bCs/>
          <w:sz w:val="32"/>
          <w:szCs w:val="32"/>
        </w:rPr>
        <w:t>2.1 Оценка образовательной деятельности</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69" w:lineRule="exact"/>
        <w:rPr>
          <w:sz w:val="20"/>
          <w:szCs w:val="20"/>
        </w:rPr>
      </w:pPr>
    </w:p>
    <w:p w:rsidR="00E15460" w:rsidRDefault="00703C84" w:rsidP="003D681F">
      <w:pPr>
        <w:ind w:left="2160" w:firstLine="720"/>
        <w:rPr>
          <w:sz w:val="20"/>
          <w:szCs w:val="20"/>
        </w:rPr>
      </w:pPr>
      <w:r>
        <w:rPr>
          <w:rFonts w:eastAsia="Times New Roman"/>
          <w:b/>
          <w:bCs/>
          <w:sz w:val="32"/>
          <w:szCs w:val="32"/>
        </w:rPr>
        <w:t>Учебный план</w:t>
      </w:r>
    </w:p>
    <w:p w:rsidR="00E15460" w:rsidRDefault="00E15460">
      <w:pPr>
        <w:spacing w:line="181" w:lineRule="exact"/>
        <w:rPr>
          <w:sz w:val="20"/>
          <w:szCs w:val="20"/>
        </w:rPr>
      </w:pPr>
    </w:p>
    <w:p w:rsidR="00E15460" w:rsidRPr="003D681F" w:rsidRDefault="00703C84">
      <w:pPr>
        <w:jc w:val="center"/>
        <w:rPr>
          <w:b/>
          <w:sz w:val="32"/>
          <w:szCs w:val="32"/>
        </w:rPr>
      </w:pPr>
      <w:r w:rsidRPr="003D681F">
        <w:rPr>
          <w:rFonts w:eastAsia="Times New Roman"/>
          <w:b/>
          <w:sz w:val="32"/>
          <w:szCs w:val="32"/>
        </w:rPr>
        <w:t>муниципального казенного общеобразовательного учреждения</w:t>
      </w:r>
    </w:p>
    <w:p w:rsidR="00E15460" w:rsidRPr="003D681F" w:rsidRDefault="00E15460">
      <w:pPr>
        <w:spacing w:line="160" w:lineRule="exact"/>
        <w:rPr>
          <w:b/>
          <w:sz w:val="32"/>
          <w:szCs w:val="32"/>
        </w:rPr>
      </w:pPr>
    </w:p>
    <w:p w:rsidR="003D681F" w:rsidRPr="003D681F" w:rsidRDefault="00703C84" w:rsidP="003D681F">
      <w:pPr>
        <w:rPr>
          <w:rFonts w:ascii="Tahoma" w:hAnsi="Tahoma" w:cs="Tahoma"/>
          <w:b/>
          <w:color w:val="0D0D0D"/>
          <w:sz w:val="32"/>
          <w:szCs w:val="32"/>
        </w:rPr>
      </w:pPr>
      <w:r w:rsidRPr="003D681F">
        <w:rPr>
          <w:rFonts w:eastAsia="Times New Roman"/>
          <w:b/>
          <w:sz w:val="32"/>
          <w:szCs w:val="32"/>
        </w:rPr>
        <w:t>«</w:t>
      </w:r>
      <w:proofErr w:type="spellStart"/>
      <w:r w:rsidR="00C300F8" w:rsidRPr="003D681F">
        <w:rPr>
          <w:rFonts w:eastAsia="Times New Roman"/>
          <w:b/>
          <w:sz w:val="32"/>
          <w:szCs w:val="32"/>
        </w:rPr>
        <w:t>Аранинская</w:t>
      </w:r>
      <w:proofErr w:type="spellEnd"/>
      <w:r w:rsidR="00C300F8" w:rsidRPr="003D681F">
        <w:rPr>
          <w:rFonts w:eastAsia="Times New Roman"/>
          <w:b/>
          <w:sz w:val="32"/>
          <w:szCs w:val="32"/>
        </w:rPr>
        <w:t xml:space="preserve">  средняя общеобразовательная школа </w:t>
      </w:r>
      <w:proofErr w:type="spellStart"/>
      <w:r w:rsidR="00C300F8" w:rsidRPr="003D681F">
        <w:rPr>
          <w:rFonts w:eastAsia="Times New Roman"/>
          <w:b/>
          <w:sz w:val="32"/>
          <w:szCs w:val="32"/>
        </w:rPr>
        <w:t>им.Р.Г.Гамзатова</w:t>
      </w:r>
      <w:proofErr w:type="spellEnd"/>
      <w:r w:rsidRPr="003D681F">
        <w:rPr>
          <w:rFonts w:eastAsia="Times New Roman"/>
          <w:b/>
          <w:sz w:val="32"/>
          <w:szCs w:val="32"/>
        </w:rPr>
        <w:t>» на 201</w:t>
      </w:r>
      <w:r w:rsidR="00B02155">
        <w:rPr>
          <w:rFonts w:eastAsia="Times New Roman"/>
          <w:b/>
          <w:sz w:val="32"/>
          <w:szCs w:val="32"/>
        </w:rPr>
        <w:t xml:space="preserve">9-2020 </w:t>
      </w:r>
      <w:r w:rsidRPr="003D681F">
        <w:rPr>
          <w:rFonts w:eastAsia="Times New Roman"/>
          <w:b/>
          <w:sz w:val="32"/>
          <w:szCs w:val="32"/>
        </w:rPr>
        <w:t>учебный год</w:t>
      </w:r>
    </w:p>
    <w:p w:rsidR="003D681F" w:rsidRDefault="003D681F" w:rsidP="003D681F">
      <w:pPr>
        <w:pStyle w:val="a6"/>
        <w:spacing w:before="0" w:beforeAutospacing="0" w:after="0" w:afterAutospacing="0" w:line="285" w:lineRule="atLeast"/>
        <w:jc w:val="center"/>
        <w:rPr>
          <w:rFonts w:ascii="Tahoma" w:hAnsi="Tahoma" w:cs="Tahoma"/>
          <w:b/>
          <w:color w:val="0D0D0D"/>
          <w:sz w:val="18"/>
          <w:szCs w:val="18"/>
        </w:rPr>
      </w:pPr>
    </w:p>
    <w:p w:rsidR="003D681F" w:rsidRDefault="003D681F" w:rsidP="003D681F">
      <w:pPr>
        <w:pStyle w:val="a6"/>
        <w:spacing w:before="0" w:beforeAutospacing="0" w:after="0" w:afterAutospacing="0" w:line="285" w:lineRule="atLeast"/>
        <w:jc w:val="center"/>
        <w:rPr>
          <w:rFonts w:ascii="Tahoma" w:hAnsi="Tahoma" w:cs="Tahoma"/>
          <w:b/>
          <w:color w:val="0D0D0D"/>
          <w:sz w:val="18"/>
          <w:szCs w:val="18"/>
        </w:rPr>
      </w:pPr>
    </w:p>
    <w:p w:rsidR="003D681F" w:rsidRDefault="003D681F" w:rsidP="003D681F">
      <w:pPr>
        <w:pStyle w:val="a6"/>
        <w:spacing w:before="0" w:beforeAutospacing="0" w:after="0" w:afterAutospacing="0" w:line="285" w:lineRule="atLeast"/>
        <w:jc w:val="center"/>
        <w:rPr>
          <w:rFonts w:ascii="Tahoma" w:hAnsi="Tahoma" w:cs="Tahoma"/>
          <w:b/>
          <w:color w:val="0D0D0D"/>
          <w:sz w:val="18"/>
          <w:szCs w:val="18"/>
        </w:rPr>
      </w:pPr>
    </w:p>
    <w:p w:rsidR="003D681F" w:rsidRDefault="003D681F" w:rsidP="003D681F">
      <w:pPr>
        <w:pStyle w:val="a6"/>
        <w:spacing w:before="0" w:beforeAutospacing="0" w:after="0" w:afterAutospacing="0" w:line="285" w:lineRule="atLeast"/>
        <w:jc w:val="center"/>
        <w:rPr>
          <w:rFonts w:ascii="Tahoma" w:hAnsi="Tahoma" w:cs="Tahoma"/>
          <w:b/>
          <w:color w:val="0D0D0D"/>
          <w:sz w:val="18"/>
          <w:szCs w:val="18"/>
        </w:rPr>
      </w:pPr>
    </w:p>
    <w:p w:rsidR="003D681F" w:rsidRDefault="003D681F" w:rsidP="003D681F">
      <w:pPr>
        <w:pStyle w:val="a6"/>
        <w:spacing w:before="0" w:beforeAutospacing="0" w:after="0" w:afterAutospacing="0" w:line="285" w:lineRule="atLeast"/>
        <w:jc w:val="center"/>
        <w:rPr>
          <w:rFonts w:ascii="Tahoma" w:hAnsi="Tahoma" w:cs="Tahoma"/>
          <w:b/>
          <w:color w:val="0D0D0D"/>
          <w:sz w:val="22"/>
          <w:szCs w:val="22"/>
        </w:rPr>
      </w:pPr>
      <w:r>
        <w:rPr>
          <w:rFonts w:ascii="Tahoma" w:hAnsi="Tahoma" w:cs="Tahoma"/>
          <w:b/>
          <w:color w:val="0D0D0D"/>
          <w:sz w:val="22"/>
          <w:szCs w:val="22"/>
        </w:rPr>
        <w:t>ПОЯСНИТЕЛЬНАЯ ЗАПИСКА</w:t>
      </w:r>
      <w:r>
        <w:rPr>
          <w:rFonts w:ascii="Tahoma" w:hAnsi="Tahoma" w:cs="Tahoma"/>
          <w:color w:val="0D0D0D"/>
          <w:sz w:val="22"/>
          <w:szCs w:val="22"/>
        </w:rPr>
        <w:t> </w:t>
      </w:r>
    </w:p>
    <w:p w:rsidR="003D681F" w:rsidRDefault="003D681F" w:rsidP="003D681F">
      <w:pPr>
        <w:jc w:val="center"/>
        <w:rPr>
          <w:rFonts w:ascii="Tahoma" w:hAnsi="Tahoma" w:cs="Tahoma"/>
          <w:b/>
          <w:color w:val="0D0D0D"/>
        </w:rPr>
      </w:pPr>
      <w:r>
        <w:rPr>
          <w:rFonts w:ascii="Tahoma" w:hAnsi="Tahoma" w:cs="Tahoma"/>
          <w:b/>
          <w:color w:val="0D0D0D"/>
        </w:rPr>
        <w:t xml:space="preserve">к учебному плану </w:t>
      </w:r>
    </w:p>
    <w:p w:rsidR="003D681F" w:rsidRDefault="003D681F" w:rsidP="003D681F">
      <w:pPr>
        <w:jc w:val="center"/>
        <w:rPr>
          <w:rFonts w:ascii="Tahoma" w:hAnsi="Tahoma" w:cs="Tahoma"/>
          <w:b/>
          <w:color w:val="0D0D0D"/>
        </w:rPr>
      </w:pPr>
      <w:r>
        <w:rPr>
          <w:rFonts w:ascii="Tahoma" w:hAnsi="Tahoma" w:cs="Tahoma"/>
          <w:b/>
          <w:color w:val="0D0D0D"/>
        </w:rPr>
        <w:t>МКОУ «</w:t>
      </w:r>
      <w:proofErr w:type="spellStart"/>
      <w:r>
        <w:rPr>
          <w:rFonts w:ascii="Tahoma" w:hAnsi="Tahoma" w:cs="Tahoma"/>
          <w:b/>
          <w:color w:val="0D0D0D"/>
        </w:rPr>
        <w:t>Аранинская</w:t>
      </w:r>
      <w:proofErr w:type="spellEnd"/>
      <w:r>
        <w:rPr>
          <w:rFonts w:ascii="Tahoma" w:hAnsi="Tahoma" w:cs="Tahoma"/>
          <w:b/>
          <w:color w:val="0D0D0D"/>
        </w:rPr>
        <w:t xml:space="preserve"> средняя общеобразовательная школа» </w:t>
      </w:r>
    </w:p>
    <w:p w:rsidR="003D681F" w:rsidRDefault="003D681F" w:rsidP="003D681F">
      <w:pPr>
        <w:jc w:val="center"/>
        <w:rPr>
          <w:rFonts w:ascii="Tahoma" w:hAnsi="Tahoma" w:cs="Tahoma"/>
          <w:b/>
          <w:color w:val="0D0D0D"/>
        </w:rPr>
      </w:pPr>
      <w:r>
        <w:rPr>
          <w:rFonts w:ascii="Tahoma" w:hAnsi="Tahoma" w:cs="Tahoma"/>
          <w:b/>
          <w:color w:val="0D0D0D"/>
        </w:rPr>
        <w:t xml:space="preserve"> села </w:t>
      </w:r>
      <w:proofErr w:type="spellStart"/>
      <w:r>
        <w:rPr>
          <w:rFonts w:ascii="Tahoma" w:hAnsi="Tahoma" w:cs="Tahoma"/>
          <w:b/>
          <w:color w:val="0D0D0D"/>
        </w:rPr>
        <w:t>Арани</w:t>
      </w:r>
      <w:proofErr w:type="spellEnd"/>
      <w:r>
        <w:rPr>
          <w:rFonts w:ascii="Tahoma" w:hAnsi="Tahoma" w:cs="Tahoma"/>
          <w:b/>
          <w:color w:val="0D0D0D"/>
        </w:rPr>
        <w:t xml:space="preserve"> </w:t>
      </w:r>
      <w:proofErr w:type="spellStart"/>
      <w:r>
        <w:rPr>
          <w:rFonts w:ascii="Tahoma" w:hAnsi="Tahoma" w:cs="Tahoma"/>
          <w:b/>
          <w:color w:val="0D0D0D"/>
        </w:rPr>
        <w:t>Хунзахского</w:t>
      </w:r>
      <w:proofErr w:type="spellEnd"/>
      <w:r>
        <w:rPr>
          <w:rFonts w:ascii="Tahoma" w:hAnsi="Tahoma" w:cs="Tahoma"/>
          <w:b/>
          <w:color w:val="0D0D0D"/>
        </w:rPr>
        <w:t xml:space="preserve"> района  Республики Дагестан </w:t>
      </w:r>
    </w:p>
    <w:p w:rsidR="003D681F" w:rsidRDefault="00B02155" w:rsidP="003D681F">
      <w:pPr>
        <w:jc w:val="center"/>
        <w:rPr>
          <w:rFonts w:ascii="Tahoma" w:hAnsi="Tahoma" w:cs="Tahoma"/>
          <w:b/>
          <w:color w:val="0D0D0D"/>
        </w:rPr>
      </w:pPr>
      <w:r>
        <w:rPr>
          <w:rFonts w:ascii="Tahoma" w:hAnsi="Tahoma" w:cs="Tahoma"/>
          <w:b/>
          <w:color w:val="0D0D0D"/>
        </w:rPr>
        <w:t>на 2019 – 20120</w:t>
      </w:r>
      <w:r w:rsidR="003D681F">
        <w:rPr>
          <w:rFonts w:ascii="Tahoma" w:hAnsi="Tahoma" w:cs="Tahoma"/>
          <w:b/>
          <w:color w:val="0D0D0D"/>
        </w:rPr>
        <w:t xml:space="preserve"> учебный год.</w:t>
      </w:r>
    </w:p>
    <w:p w:rsidR="003D681F" w:rsidRDefault="003D681F" w:rsidP="003D681F">
      <w:pPr>
        <w:jc w:val="center"/>
        <w:rPr>
          <w:rFonts w:ascii="Arial" w:hAnsi="Arial" w:cs="Arial"/>
        </w:rPr>
      </w:pPr>
      <w:r>
        <w:rPr>
          <w:rFonts w:ascii="Tahoma" w:hAnsi="Tahoma" w:cs="Tahoma"/>
          <w:b/>
          <w:lang w:val="en-US"/>
        </w:rPr>
        <w:t>I</w:t>
      </w:r>
      <w:r>
        <w:rPr>
          <w:rFonts w:ascii="Tahoma" w:hAnsi="Tahoma" w:cs="Tahoma"/>
          <w:b/>
        </w:rPr>
        <w:t xml:space="preserve">.Начальное общее образование </w:t>
      </w:r>
    </w:p>
    <w:p w:rsidR="003D681F" w:rsidRDefault="003D681F" w:rsidP="003D681F">
      <w:pPr>
        <w:pStyle w:val="2d"/>
        <w:keepNext/>
        <w:keepLines/>
        <w:numPr>
          <w:ilvl w:val="0"/>
          <w:numId w:val="251"/>
        </w:numPr>
        <w:shd w:val="clear" w:color="auto" w:fill="auto"/>
        <w:tabs>
          <w:tab w:val="left" w:pos="4024"/>
        </w:tabs>
        <w:spacing w:line="276" w:lineRule="auto"/>
        <w:ind w:left="3740"/>
        <w:jc w:val="both"/>
        <w:rPr>
          <w:rFonts w:ascii="Arial" w:hAnsi="Arial" w:cs="Arial"/>
          <w:color w:val="auto"/>
        </w:rPr>
      </w:pPr>
      <w:bookmarkStart w:id="0" w:name="bookmark4"/>
      <w:r>
        <w:rPr>
          <w:rFonts w:ascii="Arial" w:hAnsi="Arial" w:cs="Arial"/>
          <w:color w:val="auto"/>
        </w:rPr>
        <w:t>Общие положения</w:t>
      </w:r>
      <w:bookmarkEnd w:id="0"/>
    </w:p>
    <w:p w:rsidR="003D681F" w:rsidRPr="00CE3D02" w:rsidRDefault="003D681F" w:rsidP="003D681F">
      <w:pPr>
        <w:pStyle w:val="15"/>
        <w:numPr>
          <w:ilvl w:val="1"/>
          <w:numId w:val="251"/>
        </w:numPr>
        <w:shd w:val="clear" w:color="auto" w:fill="auto"/>
        <w:tabs>
          <w:tab w:val="left" w:pos="1085"/>
        </w:tabs>
        <w:spacing w:line="276" w:lineRule="auto"/>
        <w:ind w:right="660" w:firstLine="600"/>
        <w:rPr>
          <w:color w:val="auto"/>
          <w:sz w:val="28"/>
          <w:szCs w:val="28"/>
        </w:rPr>
      </w:pPr>
      <w:r w:rsidRPr="00CE3D02">
        <w:rPr>
          <w:color w:val="auto"/>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3D681F" w:rsidRPr="00CE3D02" w:rsidRDefault="003D681F" w:rsidP="003D681F">
      <w:pPr>
        <w:pStyle w:val="15"/>
        <w:numPr>
          <w:ilvl w:val="1"/>
          <w:numId w:val="251"/>
        </w:numPr>
        <w:shd w:val="clear" w:color="auto" w:fill="auto"/>
        <w:tabs>
          <w:tab w:val="left" w:pos="1085"/>
        </w:tabs>
        <w:spacing w:line="276" w:lineRule="auto"/>
        <w:ind w:right="660" w:firstLine="600"/>
        <w:rPr>
          <w:color w:val="auto"/>
          <w:sz w:val="28"/>
          <w:szCs w:val="28"/>
        </w:rPr>
      </w:pPr>
      <w:r w:rsidRPr="00CE3D02">
        <w:rPr>
          <w:color w:val="auto"/>
          <w:sz w:val="28"/>
          <w:szCs w:val="28"/>
        </w:rPr>
        <w:t xml:space="preserve">Учебный план МКОУ« </w:t>
      </w:r>
      <w:proofErr w:type="spellStart"/>
      <w:r w:rsidRPr="00CE3D02">
        <w:rPr>
          <w:color w:val="auto"/>
          <w:sz w:val="28"/>
          <w:szCs w:val="28"/>
        </w:rPr>
        <w:t>Аранинская</w:t>
      </w:r>
      <w:proofErr w:type="spellEnd"/>
      <w:r w:rsidRPr="00CE3D02">
        <w:rPr>
          <w:color w:val="auto"/>
          <w:sz w:val="28"/>
          <w:szCs w:val="28"/>
        </w:rPr>
        <w:t xml:space="preserve"> СОШ» сформирован в соответствии с требованиями:</w:t>
      </w:r>
    </w:p>
    <w:p w:rsidR="003D681F" w:rsidRPr="00CE3D02" w:rsidRDefault="003D681F" w:rsidP="003D681F">
      <w:pPr>
        <w:pStyle w:val="15"/>
        <w:shd w:val="clear" w:color="auto" w:fill="auto"/>
        <w:spacing w:line="276" w:lineRule="auto"/>
        <w:ind w:right="660" w:firstLine="600"/>
        <w:rPr>
          <w:color w:val="auto"/>
          <w:sz w:val="28"/>
          <w:szCs w:val="28"/>
        </w:rPr>
      </w:pPr>
      <w:r w:rsidRPr="00CE3D02">
        <w:rPr>
          <w:color w:val="auto"/>
          <w:sz w:val="28"/>
          <w:szCs w:val="28"/>
        </w:rPr>
        <w:t>Федерального Закона от 29.12.2012 № 273-ФЗ «Об образовании в Российской Федерации»;</w:t>
      </w:r>
    </w:p>
    <w:p w:rsidR="003D681F" w:rsidRPr="00CE3D02" w:rsidRDefault="003D681F" w:rsidP="003D681F">
      <w:pPr>
        <w:pStyle w:val="15"/>
        <w:shd w:val="clear" w:color="auto" w:fill="auto"/>
        <w:spacing w:line="276" w:lineRule="auto"/>
        <w:ind w:right="660" w:firstLine="600"/>
        <w:rPr>
          <w:color w:val="auto"/>
          <w:sz w:val="28"/>
          <w:szCs w:val="28"/>
        </w:rPr>
      </w:pPr>
      <w:r w:rsidRPr="00CE3D02">
        <w:rPr>
          <w:color w:val="auto"/>
          <w:sz w:val="28"/>
          <w:szCs w:val="28"/>
        </w:rPr>
        <w:t>Федерального базисного учебного плана, утвержденного приказом Министерства образования Российской Федерации от 09.03.2004 № 1312 (далее - ФБУП-2004);</w:t>
      </w:r>
    </w:p>
    <w:p w:rsidR="003D681F" w:rsidRPr="00CE3D02" w:rsidRDefault="003D681F" w:rsidP="003D681F">
      <w:pPr>
        <w:pStyle w:val="15"/>
        <w:shd w:val="clear" w:color="auto" w:fill="auto"/>
        <w:spacing w:line="276" w:lineRule="auto"/>
        <w:ind w:right="660" w:firstLine="600"/>
        <w:rPr>
          <w:color w:val="auto"/>
          <w:sz w:val="28"/>
          <w:szCs w:val="28"/>
        </w:rPr>
      </w:pPr>
      <w:r w:rsidRPr="00CE3D02">
        <w:rPr>
          <w:color w:val="auto"/>
          <w:sz w:val="28"/>
          <w:szCs w:val="28"/>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CE3D02">
        <w:rPr>
          <w:color w:val="auto"/>
          <w:sz w:val="28"/>
          <w:szCs w:val="28"/>
          <w:lang w:val="en-US" w:eastAsia="en-US" w:bidi="en-US"/>
        </w:rPr>
        <w:t>IX</w:t>
      </w:r>
      <w:r w:rsidRPr="00CE3D02">
        <w:rPr>
          <w:color w:val="auto"/>
          <w:sz w:val="28"/>
          <w:szCs w:val="28"/>
          <w:lang w:eastAsia="en-US" w:bidi="en-US"/>
        </w:rPr>
        <w:t>-</w:t>
      </w:r>
      <w:r w:rsidRPr="00CE3D02">
        <w:rPr>
          <w:color w:val="auto"/>
          <w:sz w:val="28"/>
          <w:szCs w:val="28"/>
          <w:lang w:val="en-US" w:eastAsia="en-US" w:bidi="en-US"/>
        </w:rPr>
        <w:t>XI</w:t>
      </w:r>
      <w:r w:rsidRPr="00CE3D02">
        <w:rPr>
          <w:color w:val="auto"/>
          <w:sz w:val="28"/>
          <w:szCs w:val="28"/>
          <w:lang w:eastAsia="en-US" w:bidi="en-US"/>
        </w:rPr>
        <w:t xml:space="preserve"> </w:t>
      </w:r>
      <w:r w:rsidRPr="00CE3D02">
        <w:rPr>
          <w:color w:val="auto"/>
          <w:sz w:val="28"/>
          <w:szCs w:val="28"/>
        </w:rPr>
        <w:t>(XII) классов);</w:t>
      </w:r>
    </w:p>
    <w:p w:rsidR="003D681F" w:rsidRPr="00CE3D02" w:rsidRDefault="003D681F" w:rsidP="003D681F">
      <w:pPr>
        <w:pStyle w:val="15"/>
        <w:shd w:val="clear" w:color="auto" w:fill="auto"/>
        <w:spacing w:line="276" w:lineRule="auto"/>
        <w:ind w:right="660" w:firstLine="600"/>
        <w:rPr>
          <w:color w:val="auto"/>
          <w:sz w:val="28"/>
          <w:szCs w:val="28"/>
        </w:rPr>
      </w:pPr>
      <w:r w:rsidRPr="00CE3D02">
        <w:rPr>
          <w:color w:val="auto"/>
          <w:sz w:val="28"/>
          <w:szCs w:val="28"/>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3D681F" w:rsidRPr="00CE3D02" w:rsidRDefault="003D681F" w:rsidP="003D681F">
      <w:pPr>
        <w:pStyle w:val="15"/>
        <w:shd w:val="clear" w:color="auto" w:fill="auto"/>
        <w:spacing w:line="276" w:lineRule="auto"/>
        <w:ind w:right="660" w:firstLine="600"/>
        <w:rPr>
          <w:color w:val="auto"/>
          <w:sz w:val="28"/>
          <w:szCs w:val="28"/>
        </w:rPr>
      </w:pPr>
      <w:proofErr w:type="gramStart"/>
      <w:r w:rsidRPr="00CE3D02">
        <w:rPr>
          <w:color w:val="auto"/>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w:t>
      </w:r>
      <w:r w:rsidRPr="00CE3D02">
        <w:rPr>
          <w:color w:val="auto"/>
          <w:sz w:val="28"/>
          <w:szCs w:val="28"/>
          <w:lang w:val="en-US" w:eastAsia="en-US" w:bidi="en-US"/>
        </w:rPr>
        <w:t>V</w:t>
      </w:r>
      <w:r w:rsidRPr="00CE3D02">
        <w:rPr>
          <w:color w:val="auto"/>
          <w:sz w:val="28"/>
          <w:szCs w:val="28"/>
          <w:lang w:eastAsia="en-US" w:bidi="en-US"/>
        </w:rPr>
        <w:t>-</w:t>
      </w:r>
      <w:r w:rsidRPr="00CE3D02">
        <w:rPr>
          <w:color w:val="auto"/>
          <w:sz w:val="28"/>
          <w:szCs w:val="28"/>
          <w:lang w:val="en-US" w:eastAsia="en-US" w:bidi="en-US"/>
        </w:rPr>
        <w:t>VIII</w:t>
      </w:r>
      <w:r w:rsidRPr="00CE3D02">
        <w:rPr>
          <w:color w:val="auto"/>
          <w:sz w:val="28"/>
          <w:szCs w:val="28"/>
          <w:lang w:eastAsia="en-US" w:bidi="en-US"/>
        </w:rPr>
        <w:t xml:space="preserve"> </w:t>
      </w:r>
      <w:r w:rsidRPr="00CE3D02">
        <w:rPr>
          <w:color w:val="auto"/>
          <w:sz w:val="28"/>
          <w:szCs w:val="28"/>
        </w:rPr>
        <w:t>классов образовательных организаций.</w:t>
      </w:r>
      <w:proofErr w:type="gramEnd"/>
    </w:p>
    <w:p w:rsidR="003D681F" w:rsidRPr="00CE3D02" w:rsidRDefault="003D681F" w:rsidP="003D681F">
      <w:pPr>
        <w:pStyle w:val="15"/>
        <w:shd w:val="clear" w:color="auto" w:fill="auto"/>
        <w:spacing w:line="276" w:lineRule="auto"/>
        <w:ind w:right="660" w:firstLine="600"/>
        <w:rPr>
          <w:color w:val="auto"/>
          <w:sz w:val="28"/>
          <w:szCs w:val="28"/>
        </w:rPr>
      </w:pPr>
      <w:r w:rsidRPr="00CE3D02">
        <w:rPr>
          <w:color w:val="auto"/>
          <w:sz w:val="28"/>
          <w:szCs w:val="28"/>
        </w:rPr>
        <w:t xml:space="preserve"> Порядка организации и осуществления образовательной деятельности по </w:t>
      </w:r>
      <w:r w:rsidRPr="00CE3D02">
        <w:rPr>
          <w:color w:val="auto"/>
          <w:sz w:val="28"/>
          <w:szCs w:val="28"/>
        </w:rPr>
        <w:lastRenderedPageBreak/>
        <w:t>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3D681F" w:rsidRPr="00CE3D02" w:rsidRDefault="003D681F" w:rsidP="003D681F">
      <w:pPr>
        <w:pStyle w:val="15"/>
        <w:shd w:val="clear" w:color="auto" w:fill="auto"/>
        <w:spacing w:line="276" w:lineRule="auto"/>
        <w:ind w:right="660" w:firstLine="600"/>
        <w:rPr>
          <w:color w:val="auto"/>
          <w:sz w:val="28"/>
          <w:szCs w:val="28"/>
        </w:rPr>
      </w:pPr>
      <w:r w:rsidRPr="00CE3D02">
        <w:rPr>
          <w:color w:val="auto"/>
          <w:sz w:val="28"/>
          <w:szCs w:val="28"/>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p>
    <w:p w:rsidR="003D681F" w:rsidRPr="00CE3D02" w:rsidRDefault="003D681F" w:rsidP="003D681F">
      <w:pPr>
        <w:pStyle w:val="15"/>
        <w:shd w:val="clear" w:color="auto" w:fill="auto"/>
        <w:spacing w:line="276" w:lineRule="auto"/>
        <w:ind w:right="660" w:firstLine="600"/>
        <w:rPr>
          <w:color w:val="auto"/>
          <w:sz w:val="28"/>
          <w:szCs w:val="28"/>
        </w:rPr>
      </w:pPr>
      <w:r w:rsidRPr="00CE3D02">
        <w:rPr>
          <w:color w:val="auto"/>
          <w:sz w:val="28"/>
          <w:szCs w:val="28"/>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3D681F" w:rsidRPr="00CE3D02" w:rsidRDefault="003D681F" w:rsidP="003D681F">
      <w:pPr>
        <w:pStyle w:val="15"/>
        <w:shd w:val="clear" w:color="auto" w:fill="auto"/>
        <w:spacing w:line="276" w:lineRule="auto"/>
        <w:ind w:right="660" w:firstLine="600"/>
        <w:rPr>
          <w:color w:val="auto"/>
          <w:sz w:val="28"/>
          <w:szCs w:val="28"/>
        </w:rPr>
      </w:pPr>
      <w:r w:rsidRPr="00CE3D02">
        <w:rPr>
          <w:color w:val="auto"/>
          <w:sz w:val="28"/>
          <w:szCs w:val="28"/>
        </w:rPr>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3D681F" w:rsidRPr="00CE3D02" w:rsidRDefault="003D681F" w:rsidP="003D681F">
      <w:pPr>
        <w:pStyle w:val="15"/>
        <w:shd w:val="clear" w:color="auto" w:fill="auto"/>
        <w:spacing w:line="276" w:lineRule="auto"/>
        <w:ind w:left="-113" w:right="567" w:firstLine="580"/>
        <w:jc w:val="left"/>
        <w:rPr>
          <w:color w:val="auto"/>
          <w:sz w:val="28"/>
          <w:szCs w:val="28"/>
        </w:rPr>
      </w:pPr>
      <w:r w:rsidRPr="00CE3D02">
        <w:rPr>
          <w:b/>
          <w:color w:val="auto"/>
          <w:sz w:val="28"/>
          <w:szCs w:val="28"/>
        </w:rPr>
        <w:t>Учебный план МКОУ</w:t>
      </w:r>
      <w:proofErr w:type="gramStart"/>
      <w:r w:rsidRPr="00CE3D02">
        <w:rPr>
          <w:b/>
          <w:color w:val="auto"/>
          <w:sz w:val="28"/>
          <w:szCs w:val="28"/>
        </w:rPr>
        <w:t>«</w:t>
      </w:r>
      <w:proofErr w:type="spellStart"/>
      <w:r w:rsidRPr="00CE3D02">
        <w:rPr>
          <w:b/>
          <w:color w:val="auto"/>
          <w:sz w:val="28"/>
          <w:szCs w:val="28"/>
        </w:rPr>
        <w:t>А</w:t>
      </w:r>
      <w:proofErr w:type="gramEnd"/>
      <w:r w:rsidRPr="00CE3D02">
        <w:rPr>
          <w:b/>
          <w:color w:val="auto"/>
          <w:sz w:val="28"/>
          <w:szCs w:val="28"/>
        </w:rPr>
        <w:t>ранинская</w:t>
      </w:r>
      <w:proofErr w:type="spellEnd"/>
      <w:r w:rsidRPr="00CE3D02">
        <w:rPr>
          <w:b/>
          <w:color w:val="auto"/>
          <w:sz w:val="28"/>
          <w:szCs w:val="28"/>
        </w:rPr>
        <w:t xml:space="preserve"> СОШ»</w:t>
      </w:r>
      <w:r w:rsidRPr="00CE3D02">
        <w:rPr>
          <w:color w:val="auto"/>
          <w:sz w:val="28"/>
          <w:szCs w:val="28"/>
        </w:rPr>
        <w:t xml:space="preserve"> </w:t>
      </w:r>
      <w:r w:rsidRPr="00CE3D02">
        <w:rPr>
          <w:b/>
          <w:color w:val="auto"/>
          <w:sz w:val="28"/>
          <w:szCs w:val="28"/>
        </w:rPr>
        <w:t>является частью образовательной программы. Образовательная программа МКОУ</w:t>
      </w:r>
      <w:proofErr w:type="gramStart"/>
      <w:r w:rsidRPr="00CE3D02">
        <w:rPr>
          <w:b/>
          <w:color w:val="auto"/>
          <w:sz w:val="28"/>
          <w:szCs w:val="28"/>
        </w:rPr>
        <w:t>«</w:t>
      </w:r>
      <w:proofErr w:type="spellStart"/>
      <w:r w:rsidRPr="00CE3D02">
        <w:rPr>
          <w:b/>
          <w:color w:val="auto"/>
          <w:sz w:val="28"/>
          <w:szCs w:val="28"/>
        </w:rPr>
        <w:t>А</w:t>
      </w:r>
      <w:proofErr w:type="gramEnd"/>
      <w:r w:rsidRPr="00CE3D02">
        <w:rPr>
          <w:b/>
          <w:color w:val="auto"/>
          <w:sz w:val="28"/>
          <w:szCs w:val="28"/>
        </w:rPr>
        <w:t>ранинская</w:t>
      </w:r>
      <w:proofErr w:type="spellEnd"/>
      <w:r w:rsidRPr="00CE3D02">
        <w:rPr>
          <w:b/>
          <w:color w:val="auto"/>
          <w:sz w:val="28"/>
          <w:szCs w:val="28"/>
        </w:rPr>
        <w:t xml:space="preserve"> СОШ»</w:t>
      </w:r>
      <w:r w:rsidRPr="00CE3D02">
        <w:rPr>
          <w:color w:val="auto"/>
          <w:sz w:val="28"/>
          <w:szCs w:val="28"/>
        </w:rPr>
        <w:t xml:space="preserve"> </w:t>
      </w:r>
      <w:r w:rsidRPr="00CE3D02">
        <w:rPr>
          <w:b/>
          <w:color w:val="auto"/>
          <w:sz w:val="28"/>
          <w:szCs w:val="28"/>
        </w:rPr>
        <w:t>разработана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в соответствии с ФКГОС и ФБУП-2004.</w:t>
      </w:r>
      <w:r w:rsidRPr="00CE3D02">
        <w:rPr>
          <w:color w:val="auto"/>
          <w:sz w:val="28"/>
          <w:szCs w:val="28"/>
        </w:rPr>
        <w:t xml:space="preserve"> </w:t>
      </w:r>
    </w:p>
    <w:p w:rsidR="003D681F" w:rsidRPr="00CE3D02" w:rsidRDefault="003D681F" w:rsidP="003D681F">
      <w:pPr>
        <w:pStyle w:val="15"/>
        <w:shd w:val="clear" w:color="auto" w:fill="auto"/>
        <w:spacing w:line="276" w:lineRule="auto"/>
        <w:ind w:left="-113" w:right="567" w:firstLine="580"/>
        <w:jc w:val="left"/>
        <w:rPr>
          <w:color w:val="auto"/>
          <w:sz w:val="28"/>
          <w:szCs w:val="28"/>
        </w:rPr>
      </w:pPr>
      <w:r w:rsidRPr="00CE3D02">
        <w:rPr>
          <w:color w:val="auto"/>
          <w:sz w:val="28"/>
          <w:szCs w:val="28"/>
        </w:rPr>
        <w:t>Учебный план МКОУ</w:t>
      </w:r>
      <w:proofErr w:type="gramStart"/>
      <w:r w:rsidRPr="00CE3D02">
        <w:rPr>
          <w:color w:val="auto"/>
          <w:sz w:val="28"/>
          <w:szCs w:val="28"/>
        </w:rPr>
        <w:t>«</w:t>
      </w:r>
      <w:proofErr w:type="spellStart"/>
      <w:r w:rsidRPr="00CE3D02">
        <w:rPr>
          <w:color w:val="auto"/>
          <w:sz w:val="28"/>
          <w:szCs w:val="28"/>
        </w:rPr>
        <w:t>А</w:t>
      </w:r>
      <w:proofErr w:type="gramEnd"/>
      <w:r w:rsidRPr="00CE3D02">
        <w:rPr>
          <w:color w:val="auto"/>
          <w:sz w:val="28"/>
          <w:szCs w:val="28"/>
        </w:rPr>
        <w:t>ранинская</w:t>
      </w:r>
      <w:proofErr w:type="spellEnd"/>
      <w:r w:rsidRPr="00CE3D02">
        <w:rPr>
          <w:color w:val="auto"/>
          <w:sz w:val="28"/>
          <w:szCs w:val="28"/>
        </w:rPr>
        <w:t xml:space="preserve"> СОШ» на 201</w:t>
      </w:r>
      <w:r w:rsidR="00B02155" w:rsidRPr="00CE3D02">
        <w:rPr>
          <w:color w:val="auto"/>
          <w:sz w:val="28"/>
          <w:szCs w:val="28"/>
        </w:rPr>
        <w:t>9/2020</w:t>
      </w:r>
      <w:r w:rsidRPr="00CE3D02">
        <w:rPr>
          <w:color w:val="auto"/>
          <w:sz w:val="28"/>
          <w:szCs w:val="28"/>
        </w:rPr>
        <w:t xml:space="preserve">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3D681F" w:rsidRPr="00CE3D02" w:rsidRDefault="003D681F" w:rsidP="003D681F">
      <w:pPr>
        <w:pStyle w:val="15"/>
        <w:numPr>
          <w:ilvl w:val="0"/>
          <w:numId w:val="253"/>
        </w:numPr>
        <w:shd w:val="clear" w:color="auto" w:fill="auto"/>
        <w:tabs>
          <w:tab w:val="left" w:pos="884"/>
        </w:tabs>
        <w:spacing w:line="276" w:lineRule="auto"/>
        <w:ind w:left="-113" w:right="567" w:firstLine="580"/>
        <w:rPr>
          <w:color w:val="auto"/>
          <w:sz w:val="28"/>
          <w:szCs w:val="28"/>
        </w:rPr>
      </w:pPr>
      <w:r w:rsidRPr="00CE3D02">
        <w:rPr>
          <w:color w:val="auto"/>
          <w:sz w:val="28"/>
          <w:szCs w:val="28"/>
        </w:rPr>
        <w:t xml:space="preserve">летний нормативный срок освоения образовательных программ начального общего образования для </w:t>
      </w:r>
      <w:r w:rsidRPr="00CE3D02">
        <w:rPr>
          <w:color w:val="auto"/>
          <w:sz w:val="28"/>
          <w:szCs w:val="28"/>
          <w:lang w:val="en-US" w:eastAsia="en-US" w:bidi="en-US"/>
        </w:rPr>
        <w:t>I</w:t>
      </w:r>
      <w:r w:rsidRPr="00CE3D02">
        <w:rPr>
          <w:color w:val="auto"/>
          <w:sz w:val="28"/>
          <w:szCs w:val="28"/>
          <w:lang w:eastAsia="en-US" w:bidi="en-US"/>
        </w:rPr>
        <w:t>-</w:t>
      </w:r>
      <w:r w:rsidRPr="00CE3D02">
        <w:rPr>
          <w:color w:val="auto"/>
          <w:sz w:val="28"/>
          <w:szCs w:val="28"/>
          <w:lang w:val="en-US" w:eastAsia="en-US" w:bidi="en-US"/>
        </w:rPr>
        <w:t>IV</w:t>
      </w:r>
      <w:r w:rsidRPr="00CE3D02">
        <w:rPr>
          <w:color w:val="auto"/>
          <w:sz w:val="28"/>
          <w:szCs w:val="28"/>
          <w:lang w:eastAsia="en-US" w:bidi="en-US"/>
        </w:rPr>
        <w:t xml:space="preserve"> </w:t>
      </w:r>
      <w:r w:rsidRPr="00CE3D02">
        <w:rPr>
          <w:color w:val="auto"/>
          <w:sz w:val="28"/>
          <w:szCs w:val="28"/>
        </w:rPr>
        <w:t>классов;</w:t>
      </w:r>
    </w:p>
    <w:p w:rsidR="003D681F" w:rsidRPr="00CE3D02" w:rsidRDefault="003D681F" w:rsidP="003D681F">
      <w:pPr>
        <w:pStyle w:val="15"/>
        <w:numPr>
          <w:ilvl w:val="0"/>
          <w:numId w:val="253"/>
        </w:numPr>
        <w:shd w:val="clear" w:color="auto" w:fill="auto"/>
        <w:tabs>
          <w:tab w:val="left" w:pos="889"/>
        </w:tabs>
        <w:spacing w:line="276" w:lineRule="auto"/>
        <w:ind w:left="-113" w:right="567" w:firstLine="580"/>
        <w:rPr>
          <w:color w:val="auto"/>
          <w:sz w:val="28"/>
          <w:szCs w:val="28"/>
        </w:rPr>
      </w:pPr>
      <w:r w:rsidRPr="00CE3D02">
        <w:rPr>
          <w:color w:val="auto"/>
          <w:sz w:val="28"/>
          <w:szCs w:val="28"/>
        </w:rPr>
        <w:t xml:space="preserve">летний нормативный срок освоения образовательных программ основного общего образования для </w:t>
      </w:r>
      <w:r w:rsidRPr="00CE3D02">
        <w:rPr>
          <w:color w:val="auto"/>
          <w:sz w:val="28"/>
          <w:szCs w:val="28"/>
          <w:lang w:val="en-US" w:eastAsia="en-US" w:bidi="en-US"/>
        </w:rPr>
        <w:t>V</w:t>
      </w:r>
      <w:r w:rsidRPr="00CE3D02">
        <w:rPr>
          <w:color w:val="auto"/>
          <w:sz w:val="28"/>
          <w:szCs w:val="28"/>
          <w:lang w:eastAsia="en-US" w:bidi="en-US"/>
        </w:rPr>
        <w:t>-</w:t>
      </w:r>
      <w:r w:rsidRPr="00CE3D02">
        <w:rPr>
          <w:color w:val="auto"/>
          <w:sz w:val="28"/>
          <w:szCs w:val="28"/>
          <w:lang w:val="en-US" w:eastAsia="en-US" w:bidi="en-US"/>
        </w:rPr>
        <w:t>IX</w:t>
      </w:r>
      <w:r w:rsidRPr="00CE3D02">
        <w:rPr>
          <w:color w:val="auto"/>
          <w:sz w:val="28"/>
          <w:szCs w:val="28"/>
          <w:lang w:eastAsia="en-US" w:bidi="en-US"/>
        </w:rPr>
        <w:t xml:space="preserve"> </w:t>
      </w:r>
      <w:r w:rsidRPr="00CE3D02">
        <w:rPr>
          <w:color w:val="auto"/>
          <w:sz w:val="28"/>
          <w:szCs w:val="28"/>
        </w:rPr>
        <w:t>классов;</w:t>
      </w:r>
    </w:p>
    <w:p w:rsidR="003D681F" w:rsidRPr="00CE3D02" w:rsidRDefault="003D681F" w:rsidP="003D681F">
      <w:pPr>
        <w:pStyle w:val="15"/>
        <w:shd w:val="clear" w:color="auto" w:fill="auto"/>
        <w:spacing w:line="276" w:lineRule="auto"/>
        <w:ind w:left="-113" w:right="567" w:firstLine="580"/>
        <w:rPr>
          <w:color w:val="auto"/>
          <w:sz w:val="28"/>
          <w:szCs w:val="28"/>
        </w:rPr>
      </w:pPr>
      <w:r w:rsidRPr="00CE3D02">
        <w:rPr>
          <w:color w:val="auto"/>
          <w:sz w:val="28"/>
          <w:szCs w:val="28"/>
        </w:rPr>
        <w:t xml:space="preserve">2-летний нормативный срок освоения образовательных программ среднего общего образования для </w:t>
      </w:r>
      <w:r w:rsidRPr="00CE3D02">
        <w:rPr>
          <w:color w:val="auto"/>
          <w:sz w:val="28"/>
          <w:szCs w:val="28"/>
          <w:lang w:val="en-US" w:eastAsia="en-US" w:bidi="en-US"/>
        </w:rPr>
        <w:t>X</w:t>
      </w:r>
      <w:r w:rsidRPr="00CE3D02">
        <w:rPr>
          <w:color w:val="auto"/>
          <w:sz w:val="28"/>
          <w:szCs w:val="28"/>
          <w:lang w:eastAsia="en-US" w:bidi="en-US"/>
        </w:rPr>
        <w:t>-</w:t>
      </w:r>
      <w:r w:rsidRPr="00CE3D02">
        <w:rPr>
          <w:color w:val="auto"/>
          <w:sz w:val="28"/>
          <w:szCs w:val="28"/>
          <w:lang w:val="en-US" w:eastAsia="en-US" w:bidi="en-US"/>
        </w:rPr>
        <w:t>XI</w:t>
      </w:r>
      <w:r w:rsidRPr="00CE3D02">
        <w:rPr>
          <w:color w:val="auto"/>
          <w:sz w:val="28"/>
          <w:szCs w:val="28"/>
          <w:lang w:eastAsia="en-US" w:bidi="en-US"/>
        </w:rPr>
        <w:t xml:space="preserve"> </w:t>
      </w:r>
      <w:r w:rsidRPr="00CE3D02">
        <w:rPr>
          <w:color w:val="auto"/>
          <w:sz w:val="28"/>
          <w:szCs w:val="28"/>
        </w:rPr>
        <w:t>классов.</w:t>
      </w:r>
    </w:p>
    <w:p w:rsidR="003D681F" w:rsidRPr="00CE3D02" w:rsidRDefault="003D681F" w:rsidP="003D681F">
      <w:pPr>
        <w:pStyle w:val="15"/>
        <w:numPr>
          <w:ilvl w:val="1"/>
          <w:numId w:val="251"/>
        </w:numPr>
        <w:shd w:val="clear" w:color="auto" w:fill="auto"/>
        <w:tabs>
          <w:tab w:val="left" w:pos="1032"/>
        </w:tabs>
        <w:spacing w:line="276" w:lineRule="auto"/>
        <w:ind w:left="-113" w:right="567" w:firstLine="580"/>
        <w:rPr>
          <w:color w:val="auto"/>
          <w:sz w:val="28"/>
          <w:szCs w:val="28"/>
        </w:rPr>
      </w:pPr>
      <w:r w:rsidRPr="00CE3D02">
        <w:rPr>
          <w:color w:val="auto"/>
          <w:sz w:val="28"/>
          <w:szCs w:val="28"/>
        </w:rPr>
        <w:t>Учебный год в МКОУ</w:t>
      </w:r>
      <w:proofErr w:type="gramStart"/>
      <w:r w:rsidRPr="00CE3D02">
        <w:rPr>
          <w:color w:val="auto"/>
          <w:sz w:val="28"/>
          <w:szCs w:val="28"/>
        </w:rPr>
        <w:t>«</w:t>
      </w:r>
      <w:proofErr w:type="spellStart"/>
      <w:r w:rsidRPr="00CE3D02">
        <w:rPr>
          <w:color w:val="auto"/>
          <w:sz w:val="28"/>
          <w:szCs w:val="28"/>
        </w:rPr>
        <w:t>А</w:t>
      </w:r>
      <w:proofErr w:type="gramEnd"/>
      <w:r w:rsidRPr="00CE3D02">
        <w:rPr>
          <w:color w:val="auto"/>
          <w:sz w:val="28"/>
          <w:szCs w:val="28"/>
        </w:rPr>
        <w:t>ранинская</w:t>
      </w:r>
      <w:proofErr w:type="spellEnd"/>
      <w:r w:rsidRPr="00CE3D02">
        <w:rPr>
          <w:color w:val="auto"/>
          <w:sz w:val="28"/>
          <w:szCs w:val="28"/>
        </w:rPr>
        <w:t xml:space="preserve"> СОШ» начинается 01.09.201</w:t>
      </w:r>
      <w:r w:rsidR="00B02155" w:rsidRPr="00CE3D02">
        <w:rPr>
          <w:color w:val="auto"/>
          <w:sz w:val="28"/>
          <w:szCs w:val="28"/>
        </w:rPr>
        <w:t>9</w:t>
      </w:r>
      <w:r w:rsidRPr="00CE3D02">
        <w:rPr>
          <w:color w:val="auto"/>
          <w:sz w:val="28"/>
          <w:szCs w:val="28"/>
        </w:rPr>
        <w:t>.</w:t>
      </w:r>
    </w:p>
    <w:p w:rsidR="003D681F" w:rsidRPr="00CE3D02" w:rsidRDefault="003D681F" w:rsidP="003D681F">
      <w:pPr>
        <w:pStyle w:val="15"/>
        <w:shd w:val="clear" w:color="auto" w:fill="auto"/>
        <w:spacing w:line="276" w:lineRule="auto"/>
        <w:ind w:left="-113" w:right="567" w:firstLine="580"/>
        <w:rPr>
          <w:color w:val="auto"/>
          <w:sz w:val="28"/>
          <w:szCs w:val="28"/>
        </w:rPr>
      </w:pPr>
      <w:r w:rsidRPr="00CE3D02">
        <w:rPr>
          <w:color w:val="auto"/>
          <w:sz w:val="28"/>
          <w:szCs w:val="28"/>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3D681F" w:rsidRPr="00CE3D02" w:rsidRDefault="003D681F" w:rsidP="003D681F">
      <w:pPr>
        <w:pStyle w:val="15"/>
        <w:shd w:val="clear" w:color="auto" w:fill="auto"/>
        <w:spacing w:line="276" w:lineRule="auto"/>
        <w:ind w:left="-113" w:right="567" w:firstLine="580"/>
        <w:rPr>
          <w:b/>
          <w:color w:val="auto"/>
          <w:sz w:val="28"/>
          <w:szCs w:val="28"/>
        </w:rPr>
      </w:pPr>
      <w:r w:rsidRPr="00CE3D02">
        <w:rPr>
          <w:color w:val="auto"/>
          <w:sz w:val="28"/>
          <w:szCs w:val="28"/>
        </w:rPr>
        <w:lastRenderedPageBreak/>
        <w:t xml:space="preserve">Расписание уроков </w:t>
      </w:r>
      <w:proofErr w:type="gramStart"/>
      <w:r w:rsidRPr="00CE3D02">
        <w:rPr>
          <w:color w:val="auto"/>
          <w:sz w:val="28"/>
          <w:szCs w:val="28"/>
        </w:rPr>
        <w:t>составлена</w:t>
      </w:r>
      <w:proofErr w:type="gramEnd"/>
      <w:r w:rsidRPr="00CE3D02">
        <w:rPr>
          <w:color w:val="auto"/>
          <w:sz w:val="28"/>
          <w:szCs w:val="28"/>
        </w:rPr>
        <w:t xml:space="preserve"> отдельно для обязательных и факультативных занятий. Факультативные занятия планированы на дни с наименьшим количеством обязательных уроков. </w:t>
      </w:r>
      <w:r w:rsidRPr="00CE3D02">
        <w:rPr>
          <w:b/>
          <w:color w:val="auto"/>
          <w:sz w:val="28"/>
          <w:szCs w:val="28"/>
        </w:rPr>
        <w:t>Между началом факультативных занятий и последним уроком  перерыв продолжительностью не менее 45 минут.</w:t>
      </w:r>
    </w:p>
    <w:p w:rsidR="003D681F" w:rsidRPr="00CE3D02" w:rsidRDefault="003D681F" w:rsidP="003D681F">
      <w:pPr>
        <w:pStyle w:val="15"/>
        <w:shd w:val="clear" w:color="auto" w:fill="auto"/>
        <w:spacing w:line="276" w:lineRule="auto"/>
        <w:ind w:left="-113" w:right="567" w:firstLine="580"/>
        <w:rPr>
          <w:b/>
          <w:color w:val="auto"/>
          <w:sz w:val="28"/>
          <w:szCs w:val="28"/>
        </w:rPr>
      </w:pPr>
      <w:r w:rsidRPr="00CE3D02">
        <w:rPr>
          <w:b/>
          <w:color w:val="auto"/>
          <w:sz w:val="28"/>
          <w:szCs w:val="28"/>
        </w:rPr>
        <w:t>Общий объем нагрузки в течение дня не превышается:</w:t>
      </w:r>
    </w:p>
    <w:p w:rsidR="003D681F" w:rsidRPr="00CE3D02" w:rsidRDefault="003D681F" w:rsidP="003D681F">
      <w:pPr>
        <w:pStyle w:val="15"/>
        <w:shd w:val="clear" w:color="auto" w:fill="auto"/>
        <w:spacing w:line="276" w:lineRule="auto"/>
        <w:ind w:left="-113" w:right="567" w:firstLine="580"/>
        <w:rPr>
          <w:b/>
          <w:color w:val="auto"/>
          <w:sz w:val="28"/>
          <w:szCs w:val="28"/>
        </w:rPr>
      </w:pPr>
      <w:r w:rsidRPr="00CE3D02">
        <w:rPr>
          <w:b/>
          <w:color w:val="auto"/>
          <w:sz w:val="28"/>
          <w:szCs w:val="28"/>
        </w:rPr>
        <w:t>для обучающихся I классов - 4 урока и один раз в неделю 5 уроков за счет урока физической культуры;</w:t>
      </w:r>
    </w:p>
    <w:p w:rsidR="003D681F" w:rsidRPr="00CE3D02" w:rsidRDefault="003D681F" w:rsidP="003D681F">
      <w:pPr>
        <w:pStyle w:val="15"/>
        <w:shd w:val="clear" w:color="auto" w:fill="auto"/>
        <w:spacing w:line="276" w:lineRule="auto"/>
        <w:ind w:left="-113" w:right="567" w:firstLine="580"/>
        <w:rPr>
          <w:b/>
          <w:color w:val="auto"/>
          <w:sz w:val="28"/>
          <w:szCs w:val="28"/>
        </w:rPr>
      </w:pPr>
      <w:r w:rsidRPr="00CE3D02">
        <w:rPr>
          <w:b/>
          <w:color w:val="auto"/>
          <w:sz w:val="28"/>
          <w:szCs w:val="28"/>
        </w:rPr>
        <w:t xml:space="preserve">для обучающихся </w:t>
      </w:r>
      <w:r w:rsidRPr="00CE3D02">
        <w:rPr>
          <w:b/>
          <w:color w:val="auto"/>
          <w:sz w:val="28"/>
          <w:szCs w:val="28"/>
          <w:lang w:val="en-US" w:eastAsia="en-US" w:bidi="en-US"/>
        </w:rPr>
        <w:t>II</w:t>
      </w:r>
      <w:r w:rsidRPr="00CE3D02">
        <w:rPr>
          <w:b/>
          <w:color w:val="auto"/>
          <w:sz w:val="28"/>
          <w:szCs w:val="28"/>
          <w:lang w:eastAsia="en-US" w:bidi="en-US"/>
        </w:rPr>
        <w:t>-</w:t>
      </w:r>
      <w:r w:rsidRPr="00CE3D02">
        <w:rPr>
          <w:b/>
          <w:color w:val="auto"/>
          <w:sz w:val="28"/>
          <w:szCs w:val="28"/>
          <w:lang w:val="en-US" w:eastAsia="en-US" w:bidi="en-US"/>
        </w:rPr>
        <w:t>IV</w:t>
      </w:r>
      <w:r w:rsidRPr="00CE3D02">
        <w:rPr>
          <w:b/>
          <w:color w:val="auto"/>
          <w:sz w:val="28"/>
          <w:szCs w:val="28"/>
          <w:lang w:eastAsia="en-US" w:bidi="en-US"/>
        </w:rPr>
        <w:t xml:space="preserve"> </w:t>
      </w:r>
      <w:r w:rsidRPr="00CE3D02">
        <w:rPr>
          <w:b/>
          <w:color w:val="auto"/>
          <w:sz w:val="28"/>
          <w:szCs w:val="28"/>
        </w:rPr>
        <w:t>классов - 5 уроков и один раз в неделю 6 уроков за счет урока физической культуры;</w:t>
      </w:r>
    </w:p>
    <w:p w:rsidR="003D681F" w:rsidRPr="00CE3D02" w:rsidRDefault="003D681F" w:rsidP="003D681F">
      <w:pPr>
        <w:pStyle w:val="15"/>
        <w:shd w:val="clear" w:color="auto" w:fill="auto"/>
        <w:spacing w:line="276" w:lineRule="auto"/>
        <w:ind w:left="-113" w:right="567" w:firstLine="0"/>
        <w:rPr>
          <w:b/>
          <w:color w:val="auto"/>
          <w:sz w:val="28"/>
          <w:szCs w:val="28"/>
        </w:rPr>
      </w:pPr>
      <w:r w:rsidRPr="00CE3D02">
        <w:rPr>
          <w:b/>
          <w:color w:val="auto"/>
          <w:sz w:val="28"/>
          <w:szCs w:val="28"/>
        </w:rPr>
        <w:t xml:space="preserve">для обучающихся </w:t>
      </w:r>
      <w:r w:rsidRPr="00CE3D02">
        <w:rPr>
          <w:b/>
          <w:color w:val="auto"/>
          <w:sz w:val="28"/>
          <w:szCs w:val="28"/>
          <w:lang w:val="en-US" w:eastAsia="en-US" w:bidi="en-US"/>
        </w:rPr>
        <w:t>V</w:t>
      </w:r>
      <w:r w:rsidRPr="00CE3D02">
        <w:rPr>
          <w:b/>
          <w:color w:val="auto"/>
          <w:sz w:val="28"/>
          <w:szCs w:val="28"/>
          <w:lang w:eastAsia="en-US" w:bidi="en-US"/>
        </w:rPr>
        <w:t>-</w:t>
      </w:r>
      <w:r w:rsidRPr="00CE3D02">
        <w:rPr>
          <w:b/>
          <w:color w:val="auto"/>
          <w:sz w:val="28"/>
          <w:szCs w:val="28"/>
          <w:lang w:val="en-US" w:eastAsia="en-US" w:bidi="en-US"/>
        </w:rPr>
        <w:t>VI</w:t>
      </w:r>
      <w:r w:rsidRPr="00CE3D02">
        <w:rPr>
          <w:b/>
          <w:color w:val="auto"/>
          <w:sz w:val="28"/>
          <w:szCs w:val="28"/>
          <w:lang w:eastAsia="en-US" w:bidi="en-US"/>
        </w:rPr>
        <w:t xml:space="preserve"> </w:t>
      </w:r>
      <w:r w:rsidRPr="00CE3D02">
        <w:rPr>
          <w:b/>
          <w:color w:val="auto"/>
          <w:sz w:val="28"/>
          <w:szCs w:val="28"/>
        </w:rPr>
        <w:t xml:space="preserve">классов - не более 6 уроков; </w:t>
      </w:r>
    </w:p>
    <w:p w:rsidR="003D681F" w:rsidRPr="00CE3D02" w:rsidRDefault="003D681F" w:rsidP="003D681F">
      <w:pPr>
        <w:pStyle w:val="15"/>
        <w:shd w:val="clear" w:color="auto" w:fill="auto"/>
        <w:spacing w:line="276" w:lineRule="auto"/>
        <w:ind w:left="-113" w:right="567" w:firstLine="0"/>
        <w:rPr>
          <w:b/>
          <w:color w:val="auto"/>
          <w:sz w:val="28"/>
          <w:szCs w:val="28"/>
        </w:rPr>
      </w:pPr>
      <w:r w:rsidRPr="00CE3D02">
        <w:rPr>
          <w:b/>
          <w:color w:val="auto"/>
          <w:sz w:val="28"/>
          <w:szCs w:val="28"/>
        </w:rPr>
        <w:t xml:space="preserve">для обучающихся </w:t>
      </w:r>
      <w:r w:rsidRPr="00CE3D02">
        <w:rPr>
          <w:b/>
          <w:color w:val="auto"/>
          <w:sz w:val="28"/>
          <w:szCs w:val="28"/>
          <w:lang w:val="en-US" w:eastAsia="en-US" w:bidi="en-US"/>
        </w:rPr>
        <w:t>VII</w:t>
      </w:r>
      <w:r w:rsidRPr="00CE3D02">
        <w:rPr>
          <w:b/>
          <w:color w:val="auto"/>
          <w:sz w:val="28"/>
          <w:szCs w:val="28"/>
          <w:lang w:eastAsia="en-US" w:bidi="en-US"/>
        </w:rPr>
        <w:t>-</w:t>
      </w:r>
      <w:r w:rsidRPr="00CE3D02">
        <w:rPr>
          <w:b/>
          <w:color w:val="auto"/>
          <w:sz w:val="28"/>
          <w:szCs w:val="28"/>
          <w:lang w:val="en-US" w:eastAsia="en-US" w:bidi="en-US"/>
        </w:rPr>
        <w:t>XI</w:t>
      </w:r>
      <w:r w:rsidRPr="00CE3D02">
        <w:rPr>
          <w:b/>
          <w:color w:val="auto"/>
          <w:sz w:val="28"/>
          <w:szCs w:val="28"/>
          <w:lang w:eastAsia="en-US" w:bidi="en-US"/>
        </w:rPr>
        <w:t xml:space="preserve"> </w:t>
      </w:r>
      <w:r w:rsidRPr="00CE3D02">
        <w:rPr>
          <w:b/>
          <w:color w:val="auto"/>
          <w:sz w:val="28"/>
          <w:szCs w:val="28"/>
        </w:rPr>
        <w:t>классов - не более 7 уроков.</w:t>
      </w:r>
    </w:p>
    <w:p w:rsidR="003D681F" w:rsidRPr="00CE3D02" w:rsidRDefault="003D681F" w:rsidP="003D681F">
      <w:pPr>
        <w:pStyle w:val="15"/>
        <w:shd w:val="clear" w:color="auto" w:fill="auto"/>
        <w:spacing w:line="276" w:lineRule="auto"/>
        <w:ind w:left="-113" w:right="567" w:firstLine="580"/>
        <w:rPr>
          <w:b/>
          <w:color w:val="auto"/>
          <w:sz w:val="28"/>
          <w:szCs w:val="28"/>
        </w:rPr>
      </w:pPr>
      <w:r w:rsidRPr="00CE3D02">
        <w:rPr>
          <w:b/>
          <w:color w:val="auto"/>
          <w:sz w:val="28"/>
          <w:szCs w:val="28"/>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П-Ш классах - 1,5 ч., в </w:t>
      </w:r>
      <w:r w:rsidRPr="00CE3D02">
        <w:rPr>
          <w:b/>
          <w:color w:val="auto"/>
          <w:sz w:val="28"/>
          <w:szCs w:val="28"/>
          <w:lang w:val="en-US" w:eastAsia="en-US" w:bidi="en-US"/>
        </w:rPr>
        <w:t>IV</w:t>
      </w:r>
      <w:r w:rsidRPr="00CE3D02">
        <w:rPr>
          <w:b/>
          <w:color w:val="auto"/>
          <w:sz w:val="28"/>
          <w:szCs w:val="28"/>
          <w:lang w:eastAsia="en-US" w:bidi="en-US"/>
        </w:rPr>
        <w:t>-</w:t>
      </w:r>
      <w:r w:rsidRPr="00CE3D02">
        <w:rPr>
          <w:b/>
          <w:color w:val="auto"/>
          <w:sz w:val="28"/>
          <w:szCs w:val="28"/>
          <w:lang w:val="en-US" w:eastAsia="en-US" w:bidi="en-US"/>
        </w:rPr>
        <w:t>V</w:t>
      </w:r>
      <w:r w:rsidRPr="00CE3D02">
        <w:rPr>
          <w:b/>
          <w:color w:val="auto"/>
          <w:sz w:val="28"/>
          <w:szCs w:val="28"/>
          <w:lang w:eastAsia="en-US" w:bidi="en-US"/>
        </w:rPr>
        <w:t xml:space="preserve"> </w:t>
      </w:r>
      <w:r w:rsidRPr="00CE3D02">
        <w:rPr>
          <w:b/>
          <w:color w:val="auto"/>
          <w:sz w:val="28"/>
          <w:szCs w:val="28"/>
        </w:rPr>
        <w:t xml:space="preserve">классах - 2 ч., в VI-VIII классах - 2,5 ч., в </w:t>
      </w:r>
      <w:r w:rsidRPr="00CE3D02">
        <w:rPr>
          <w:b/>
          <w:color w:val="auto"/>
          <w:sz w:val="28"/>
          <w:szCs w:val="28"/>
          <w:lang w:val="en-US" w:eastAsia="en-US" w:bidi="en-US"/>
        </w:rPr>
        <w:t>IX</w:t>
      </w:r>
      <w:r w:rsidRPr="00CE3D02">
        <w:rPr>
          <w:b/>
          <w:color w:val="auto"/>
          <w:sz w:val="28"/>
          <w:szCs w:val="28"/>
          <w:lang w:eastAsia="en-US" w:bidi="en-US"/>
        </w:rPr>
        <w:t>-</w:t>
      </w:r>
      <w:r w:rsidRPr="00CE3D02">
        <w:rPr>
          <w:b/>
          <w:color w:val="auto"/>
          <w:sz w:val="28"/>
          <w:szCs w:val="28"/>
          <w:lang w:val="en-US" w:eastAsia="en-US" w:bidi="en-US"/>
        </w:rPr>
        <w:t>XI</w:t>
      </w:r>
      <w:r w:rsidRPr="00CE3D02">
        <w:rPr>
          <w:b/>
          <w:color w:val="auto"/>
          <w:sz w:val="28"/>
          <w:szCs w:val="28"/>
          <w:lang w:eastAsia="en-US" w:bidi="en-US"/>
        </w:rPr>
        <w:t xml:space="preserve"> </w:t>
      </w:r>
      <w:r w:rsidRPr="00CE3D02">
        <w:rPr>
          <w:b/>
          <w:color w:val="auto"/>
          <w:sz w:val="28"/>
          <w:szCs w:val="28"/>
        </w:rPr>
        <w:t>классах - до 3,5 ч.</w:t>
      </w:r>
    </w:p>
    <w:p w:rsidR="003D681F" w:rsidRPr="00CE3D02" w:rsidRDefault="003D681F" w:rsidP="003D681F">
      <w:pPr>
        <w:pStyle w:val="15"/>
        <w:shd w:val="clear" w:color="auto" w:fill="auto"/>
        <w:spacing w:line="276" w:lineRule="auto"/>
        <w:ind w:left="-113" w:right="567" w:firstLine="580"/>
        <w:rPr>
          <w:color w:val="auto"/>
          <w:sz w:val="28"/>
          <w:szCs w:val="28"/>
        </w:rPr>
      </w:pPr>
      <w:r w:rsidRPr="00CE3D02">
        <w:rPr>
          <w:color w:val="auto"/>
          <w:sz w:val="28"/>
          <w:szCs w:val="28"/>
        </w:rPr>
        <w:t>Режим работы в МКОУ</w:t>
      </w:r>
      <w:proofErr w:type="gramStart"/>
      <w:r w:rsidRPr="00CE3D02">
        <w:rPr>
          <w:color w:val="auto"/>
          <w:sz w:val="28"/>
          <w:szCs w:val="28"/>
        </w:rPr>
        <w:t>«</w:t>
      </w:r>
      <w:proofErr w:type="spellStart"/>
      <w:r w:rsidRPr="00CE3D02">
        <w:rPr>
          <w:color w:val="auto"/>
          <w:sz w:val="28"/>
          <w:szCs w:val="28"/>
        </w:rPr>
        <w:t>А</w:t>
      </w:r>
      <w:proofErr w:type="gramEnd"/>
      <w:r w:rsidRPr="00CE3D02">
        <w:rPr>
          <w:color w:val="auto"/>
          <w:sz w:val="28"/>
          <w:szCs w:val="28"/>
        </w:rPr>
        <w:t>ранинская</w:t>
      </w:r>
      <w:proofErr w:type="spellEnd"/>
      <w:r w:rsidRPr="00CE3D02">
        <w:rPr>
          <w:color w:val="auto"/>
          <w:sz w:val="28"/>
          <w:szCs w:val="28"/>
        </w:rPr>
        <w:t xml:space="preserve">  СОШ»:</w:t>
      </w:r>
    </w:p>
    <w:p w:rsidR="003D681F" w:rsidRPr="00CE3D02" w:rsidRDefault="003D681F" w:rsidP="003D681F">
      <w:pPr>
        <w:pStyle w:val="15"/>
        <w:shd w:val="clear" w:color="auto" w:fill="auto"/>
        <w:spacing w:line="276" w:lineRule="auto"/>
        <w:ind w:left="-113" w:right="567" w:firstLine="580"/>
        <w:rPr>
          <w:color w:val="auto"/>
          <w:sz w:val="28"/>
          <w:szCs w:val="28"/>
          <w:highlight w:val="yellow"/>
        </w:rPr>
      </w:pPr>
      <w:r w:rsidRPr="00CE3D02">
        <w:rPr>
          <w:color w:val="auto"/>
          <w:sz w:val="28"/>
          <w:szCs w:val="28"/>
        </w:rPr>
        <w:t xml:space="preserve"> по пятидневной в первом и шестидневной – во 2-11 классах учебной неделе.</w:t>
      </w:r>
    </w:p>
    <w:p w:rsidR="003D681F" w:rsidRPr="00CE3D02" w:rsidRDefault="003D681F" w:rsidP="003D681F">
      <w:pPr>
        <w:autoSpaceDE w:val="0"/>
        <w:autoSpaceDN w:val="0"/>
        <w:adjustRightInd w:val="0"/>
        <w:spacing w:line="276" w:lineRule="auto"/>
        <w:ind w:left="-113" w:right="567" w:firstLine="454"/>
        <w:jc w:val="both"/>
        <w:textAlignment w:val="center"/>
        <w:rPr>
          <w:sz w:val="28"/>
          <w:szCs w:val="28"/>
        </w:rPr>
      </w:pPr>
      <w:r w:rsidRPr="00CE3D02">
        <w:rPr>
          <w:sz w:val="28"/>
          <w:szCs w:val="28"/>
        </w:rPr>
        <w:t xml:space="preserve">При составлении учебного плана индивидуальные, групповые, факультативные занятия учтены при определении максимально допустимой аудиторной нагрузки </w:t>
      </w:r>
      <w:proofErr w:type="gramStart"/>
      <w:r w:rsidRPr="00CE3D02">
        <w:rPr>
          <w:sz w:val="28"/>
          <w:szCs w:val="28"/>
        </w:rPr>
        <w:t>обучающихся</w:t>
      </w:r>
      <w:proofErr w:type="gramEnd"/>
      <w:r w:rsidRPr="00CE3D02">
        <w:rPr>
          <w:sz w:val="28"/>
          <w:szCs w:val="28"/>
        </w:rPr>
        <w:t xml:space="preserve"> согласно СанПиН 2.4.2.2821-10. </w:t>
      </w:r>
    </w:p>
    <w:p w:rsidR="003D681F" w:rsidRPr="00CE3D02" w:rsidRDefault="003D681F" w:rsidP="003D681F">
      <w:pPr>
        <w:autoSpaceDE w:val="0"/>
        <w:autoSpaceDN w:val="0"/>
        <w:adjustRightInd w:val="0"/>
        <w:spacing w:line="276" w:lineRule="auto"/>
        <w:ind w:left="-113" w:right="567" w:firstLine="454"/>
        <w:jc w:val="both"/>
        <w:textAlignment w:val="center"/>
        <w:rPr>
          <w:sz w:val="28"/>
          <w:szCs w:val="28"/>
        </w:rPr>
      </w:pPr>
      <w:r w:rsidRPr="00CE3D02">
        <w:rPr>
          <w:sz w:val="28"/>
          <w:szCs w:val="28"/>
        </w:rPr>
        <w:t>1.6. В МКОУ</w:t>
      </w:r>
      <w:proofErr w:type="gramStart"/>
      <w:r w:rsidRPr="00CE3D02">
        <w:rPr>
          <w:sz w:val="28"/>
          <w:szCs w:val="28"/>
        </w:rPr>
        <w:t>«</w:t>
      </w:r>
      <w:proofErr w:type="spellStart"/>
      <w:r w:rsidRPr="00CE3D02">
        <w:rPr>
          <w:sz w:val="28"/>
          <w:szCs w:val="28"/>
        </w:rPr>
        <w:t>А</w:t>
      </w:r>
      <w:proofErr w:type="gramEnd"/>
      <w:r w:rsidRPr="00CE3D02">
        <w:rPr>
          <w:sz w:val="28"/>
          <w:szCs w:val="28"/>
        </w:rPr>
        <w:t>ранинская</w:t>
      </w:r>
      <w:proofErr w:type="spellEnd"/>
      <w:r w:rsidRPr="00CE3D02">
        <w:rPr>
          <w:sz w:val="28"/>
          <w:szCs w:val="28"/>
        </w:rPr>
        <w:t xml:space="preserve">  СОШ» для использования при реализации образовательных программ выбирают:</w:t>
      </w:r>
    </w:p>
    <w:p w:rsidR="003D681F" w:rsidRPr="00CE3D02" w:rsidRDefault="003D681F" w:rsidP="003D681F">
      <w:pPr>
        <w:pStyle w:val="ab"/>
        <w:spacing w:line="276" w:lineRule="auto"/>
        <w:ind w:right="567"/>
        <w:jc w:val="both"/>
        <w:rPr>
          <w:rFonts w:ascii="Times New Roman" w:hAnsi="Times New Roman"/>
          <w:sz w:val="28"/>
          <w:szCs w:val="28"/>
          <w:lang w:bidi="ru-RU"/>
        </w:rPr>
      </w:pPr>
      <w:r w:rsidRPr="00CE3D02">
        <w:rPr>
          <w:rFonts w:ascii="Times New Roman" w:hAnsi="Times New Roman"/>
          <w:sz w:val="28"/>
          <w:szCs w:val="28"/>
          <w:lang w:bidi="ru-RU"/>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CE3D02">
        <w:rPr>
          <w:rFonts w:ascii="Times New Roman" w:hAnsi="Times New Roman"/>
          <w:sz w:val="28"/>
          <w:szCs w:val="28"/>
          <w:lang w:bidi="ru-RU"/>
        </w:rPr>
        <w:t>Минобрнауки</w:t>
      </w:r>
      <w:proofErr w:type="spellEnd"/>
      <w:r w:rsidRPr="00CE3D02">
        <w:rPr>
          <w:rFonts w:ascii="Times New Roman" w:hAnsi="Times New Roman"/>
          <w:sz w:val="28"/>
          <w:szCs w:val="28"/>
          <w:lang w:bidi="ru-RU"/>
        </w:rPr>
        <w:t xml:space="preserve"> России от 31.03.2014 № 253);</w:t>
      </w:r>
    </w:p>
    <w:p w:rsidR="003D681F" w:rsidRPr="00CE3D02" w:rsidRDefault="003D681F" w:rsidP="003D681F">
      <w:pPr>
        <w:pStyle w:val="ab"/>
        <w:spacing w:line="276" w:lineRule="auto"/>
        <w:ind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CE3D02">
        <w:rPr>
          <w:rFonts w:ascii="Times New Roman" w:hAnsi="Times New Roman"/>
          <w:sz w:val="28"/>
          <w:szCs w:val="28"/>
          <w:lang w:bidi="ru-RU"/>
        </w:rPr>
        <w:t>Минобрнауки</w:t>
      </w:r>
      <w:proofErr w:type="spellEnd"/>
      <w:r w:rsidRPr="00CE3D02">
        <w:rPr>
          <w:rFonts w:ascii="Times New Roman" w:hAnsi="Times New Roman"/>
          <w:sz w:val="28"/>
          <w:szCs w:val="28"/>
          <w:lang w:bidi="ru-RU"/>
        </w:rPr>
        <w:t xml:space="preserve"> России от 09.06.2016 № 699). </w:t>
      </w:r>
    </w:p>
    <w:p w:rsidR="003D681F" w:rsidRPr="00CE3D02" w:rsidRDefault="003D681F" w:rsidP="003D681F">
      <w:pPr>
        <w:pStyle w:val="ab"/>
        <w:spacing w:line="276" w:lineRule="auto"/>
        <w:ind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Норма обеспеченности образовательной деятельности учебными изданиями определяется исходя из расчета: </w:t>
      </w:r>
    </w:p>
    <w:p w:rsidR="003D681F" w:rsidRPr="00CE3D02" w:rsidRDefault="003D681F" w:rsidP="003D681F">
      <w:pPr>
        <w:pStyle w:val="ab"/>
        <w:spacing w:line="276" w:lineRule="auto"/>
        <w:ind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rsidR="003D681F" w:rsidRPr="00CE3D02" w:rsidRDefault="003D681F" w:rsidP="003D681F">
      <w:pPr>
        <w:pStyle w:val="ab"/>
        <w:spacing w:line="276" w:lineRule="auto"/>
        <w:ind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w:t>
      </w:r>
      <w:r w:rsidRPr="00CE3D02">
        <w:rPr>
          <w:rFonts w:ascii="Times New Roman" w:hAnsi="Times New Roman"/>
          <w:sz w:val="28"/>
          <w:szCs w:val="28"/>
          <w:lang w:bidi="ru-RU"/>
        </w:rPr>
        <w:lastRenderedPageBreak/>
        <w:t xml:space="preserve">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rsidR="003D681F" w:rsidRPr="00CE3D02" w:rsidRDefault="003D681F" w:rsidP="003D681F">
      <w:pPr>
        <w:autoSpaceDE w:val="0"/>
        <w:autoSpaceDN w:val="0"/>
        <w:adjustRightInd w:val="0"/>
        <w:spacing w:line="276" w:lineRule="auto"/>
        <w:ind w:left="-113" w:right="567" w:firstLine="454"/>
        <w:jc w:val="both"/>
        <w:textAlignment w:val="center"/>
        <w:rPr>
          <w:sz w:val="28"/>
          <w:szCs w:val="28"/>
          <w:lang w:bidi="ru-RU"/>
        </w:rPr>
      </w:pPr>
      <w:r w:rsidRPr="00CE3D02">
        <w:rPr>
          <w:sz w:val="28"/>
          <w:szCs w:val="28"/>
        </w:rPr>
        <w:t xml:space="preserve">Продолжительность учебного года при получении </w:t>
      </w:r>
      <w:r w:rsidRPr="00CE3D02">
        <w:rPr>
          <w:b/>
          <w:sz w:val="28"/>
          <w:szCs w:val="28"/>
        </w:rPr>
        <w:t>начального общего образования</w:t>
      </w:r>
      <w:r w:rsidRPr="00CE3D02">
        <w:rPr>
          <w:sz w:val="28"/>
          <w:szCs w:val="28"/>
        </w:rPr>
        <w:t xml:space="preserve"> составляет 34 недели, в 1 классе — 33 недели.     Количество учебных занятий за 4 учебных года не составляет менее 2904 часов и более 3345 часов. </w:t>
      </w:r>
    </w:p>
    <w:p w:rsidR="003D681F" w:rsidRPr="00CE3D02" w:rsidRDefault="003D681F" w:rsidP="003D681F">
      <w:pPr>
        <w:autoSpaceDE w:val="0"/>
        <w:autoSpaceDN w:val="0"/>
        <w:adjustRightInd w:val="0"/>
        <w:spacing w:line="276" w:lineRule="auto"/>
        <w:ind w:left="-113" w:right="567" w:firstLine="454"/>
        <w:jc w:val="both"/>
        <w:textAlignment w:val="center"/>
        <w:rPr>
          <w:sz w:val="28"/>
          <w:szCs w:val="28"/>
        </w:rPr>
      </w:pPr>
      <w:r w:rsidRPr="00CE3D02">
        <w:rPr>
          <w:sz w:val="28"/>
          <w:szCs w:val="28"/>
        </w:rPr>
        <w:t xml:space="preserve">Продолжительность каникул в течение учебного года составляет не менее 30 календарных дней, летом — не менее </w:t>
      </w:r>
      <w:r w:rsidRPr="00CE3D02">
        <w:rPr>
          <w:spacing w:val="2"/>
          <w:sz w:val="28"/>
          <w:szCs w:val="28"/>
        </w:rPr>
        <w:t xml:space="preserve">8 недель. Для </w:t>
      </w:r>
      <w:proofErr w:type="gramStart"/>
      <w:r w:rsidRPr="00CE3D02">
        <w:rPr>
          <w:spacing w:val="2"/>
          <w:sz w:val="28"/>
          <w:szCs w:val="28"/>
        </w:rPr>
        <w:t>обучающихся</w:t>
      </w:r>
      <w:proofErr w:type="gramEnd"/>
      <w:r w:rsidRPr="00CE3D02">
        <w:rPr>
          <w:spacing w:val="2"/>
          <w:sz w:val="28"/>
          <w:szCs w:val="28"/>
        </w:rPr>
        <w:t xml:space="preserve"> в 1 классе устанавливаются в </w:t>
      </w:r>
      <w:r w:rsidRPr="00CE3D02">
        <w:rPr>
          <w:sz w:val="28"/>
          <w:szCs w:val="28"/>
        </w:rPr>
        <w:t>течение года дополнительные недельные каникулы.</w:t>
      </w:r>
    </w:p>
    <w:p w:rsidR="003D681F" w:rsidRPr="00CE3D02" w:rsidRDefault="003D681F" w:rsidP="003D681F">
      <w:pPr>
        <w:autoSpaceDE w:val="0"/>
        <w:autoSpaceDN w:val="0"/>
        <w:adjustRightInd w:val="0"/>
        <w:spacing w:line="276" w:lineRule="auto"/>
        <w:ind w:left="-113" w:right="567" w:firstLine="454"/>
        <w:jc w:val="both"/>
        <w:textAlignment w:val="center"/>
        <w:rPr>
          <w:sz w:val="28"/>
          <w:szCs w:val="28"/>
        </w:rPr>
      </w:pPr>
      <w:r w:rsidRPr="00CE3D02">
        <w:rPr>
          <w:sz w:val="28"/>
          <w:szCs w:val="28"/>
        </w:rPr>
        <w:t>Продолжительность урока составляет:</w:t>
      </w:r>
    </w:p>
    <w:p w:rsidR="003D681F" w:rsidRPr="00CE3D02" w:rsidRDefault="003D681F" w:rsidP="003D681F">
      <w:pPr>
        <w:spacing w:line="276" w:lineRule="auto"/>
        <w:ind w:left="-113" w:right="567" w:firstLine="680"/>
        <w:contextualSpacing/>
        <w:jc w:val="both"/>
        <w:outlineLvl w:val="1"/>
        <w:rPr>
          <w:sz w:val="28"/>
          <w:szCs w:val="28"/>
        </w:rPr>
      </w:pPr>
      <w:r w:rsidRPr="00CE3D02">
        <w:rPr>
          <w:sz w:val="28"/>
          <w:szCs w:val="28"/>
        </w:rPr>
        <w:t xml:space="preserve">в 1 классе — 35 минут;  во 2—4 классах — 45 минут. </w:t>
      </w:r>
    </w:p>
    <w:p w:rsidR="003D681F" w:rsidRPr="00CE3D02" w:rsidRDefault="003D681F" w:rsidP="003D681F">
      <w:pPr>
        <w:spacing w:line="276" w:lineRule="auto"/>
        <w:ind w:left="-113" w:right="567" w:firstLine="680"/>
        <w:contextualSpacing/>
        <w:jc w:val="both"/>
        <w:outlineLvl w:val="1"/>
        <w:rPr>
          <w:color w:val="000000"/>
          <w:sz w:val="28"/>
          <w:szCs w:val="28"/>
        </w:rPr>
      </w:pPr>
      <w:r w:rsidRPr="00CE3D02">
        <w:rPr>
          <w:sz w:val="28"/>
          <w:szCs w:val="28"/>
        </w:rPr>
        <w:t xml:space="preserve">Основная образовательная программа </w:t>
      </w:r>
      <w:r w:rsidRPr="00CE3D02">
        <w:rPr>
          <w:b/>
          <w:sz w:val="28"/>
          <w:szCs w:val="28"/>
        </w:rPr>
        <w:t>начального общего образования</w:t>
      </w:r>
      <w:r w:rsidRPr="00CE3D02">
        <w:rPr>
          <w:sz w:val="28"/>
          <w:szCs w:val="28"/>
        </w:rPr>
        <w:t xml:space="preserve"> в </w:t>
      </w:r>
      <w:r w:rsidRPr="00CE3D02">
        <w:rPr>
          <w:sz w:val="28"/>
          <w:szCs w:val="28"/>
          <w:lang w:val="en-US" w:bidi="en-US"/>
        </w:rPr>
        <w:t>I</w:t>
      </w:r>
      <w:r w:rsidRPr="00CE3D02">
        <w:rPr>
          <w:sz w:val="28"/>
          <w:szCs w:val="28"/>
          <w:lang w:bidi="en-US"/>
        </w:rPr>
        <w:t>-</w:t>
      </w:r>
      <w:r w:rsidRPr="00CE3D02">
        <w:rPr>
          <w:sz w:val="28"/>
          <w:szCs w:val="28"/>
          <w:lang w:val="en-US" w:bidi="en-US"/>
        </w:rPr>
        <w:t>IV</w:t>
      </w:r>
      <w:r w:rsidRPr="00CE3D02">
        <w:rPr>
          <w:sz w:val="28"/>
          <w:szCs w:val="28"/>
          <w:lang w:bidi="en-US"/>
        </w:rPr>
        <w:t xml:space="preserve"> </w:t>
      </w:r>
      <w:r w:rsidRPr="00CE3D02">
        <w:rPr>
          <w:sz w:val="28"/>
          <w:szCs w:val="28"/>
        </w:rPr>
        <w:t xml:space="preserve">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3D681F" w:rsidRPr="00CE3D02" w:rsidRDefault="003D681F" w:rsidP="003D681F">
      <w:pPr>
        <w:spacing w:line="276" w:lineRule="auto"/>
        <w:ind w:right="567" w:firstLine="600"/>
        <w:jc w:val="both"/>
        <w:rPr>
          <w:sz w:val="28"/>
          <w:szCs w:val="28"/>
        </w:rPr>
      </w:pPr>
      <w:r w:rsidRPr="00CE3D02">
        <w:rPr>
          <w:sz w:val="28"/>
          <w:szCs w:val="28"/>
        </w:rPr>
        <w:t>К учебным предметам федерального компонента учебного плана отнесены 12 учебных предметов: русский язык, литературное чтение, родной язык, литературное чтение на родном языке,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3D681F" w:rsidRPr="00CE3D02" w:rsidRDefault="003D681F" w:rsidP="003D681F">
      <w:pPr>
        <w:spacing w:line="276" w:lineRule="auto"/>
        <w:ind w:right="567" w:firstLine="600"/>
        <w:jc w:val="both"/>
        <w:rPr>
          <w:sz w:val="28"/>
          <w:szCs w:val="28"/>
        </w:rPr>
      </w:pPr>
      <w:r w:rsidRPr="00CE3D02">
        <w:rPr>
          <w:sz w:val="28"/>
          <w:szCs w:val="28"/>
        </w:rPr>
        <w:t>В рамках ФГОС осуществляется проектная деятельность по предметам (русский язык, математика, окружающий мир).</w:t>
      </w:r>
    </w:p>
    <w:p w:rsidR="003D681F" w:rsidRPr="00CE3D02" w:rsidRDefault="003D681F" w:rsidP="003D681F">
      <w:pPr>
        <w:pStyle w:val="ab"/>
        <w:spacing w:line="276" w:lineRule="auto"/>
        <w:ind w:left="-57" w:right="567" w:firstLine="709"/>
        <w:jc w:val="both"/>
        <w:rPr>
          <w:rFonts w:ascii="Times New Roman" w:hAnsi="Times New Roman"/>
          <w:sz w:val="28"/>
          <w:szCs w:val="28"/>
          <w:lang w:bidi="ru-RU"/>
        </w:rPr>
      </w:pPr>
      <w:r w:rsidRPr="00CE3D02">
        <w:rPr>
          <w:rFonts w:ascii="Times New Roman" w:hAnsi="Times New Roman"/>
          <w:sz w:val="28"/>
          <w:szCs w:val="28"/>
          <w:lang w:bidi="ru-RU"/>
        </w:rPr>
        <w:t>Учебный план и план внеурочной деятельности являются основными организационными</w:t>
      </w:r>
      <w:r w:rsidRPr="00CE3D02">
        <w:rPr>
          <w:rFonts w:ascii="Times New Roman" w:hAnsi="Times New Roman"/>
          <w:sz w:val="28"/>
          <w:szCs w:val="28"/>
          <w:lang w:bidi="ru-RU"/>
        </w:rPr>
        <w:tab/>
        <w:t>механизмами реализации основной</w:t>
      </w:r>
      <w:r w:rsidRPr="00CE3D02">
        <w:rPr>
          <w:rFonts w:ascii="Times New Roman" w:hAnsi="Times New Roman"/>
          <w:sz w:val="28"/>
          <w:szCs w:val="28"/>
          <w:lang w:bidi="ru-RU"/>
        </w:rPr>
        <w:tab/>
        <w:t xml:space="preserve"> образовательной программы.</w:t>
      </w:r>
    </w:p>
    <w:p w:rsidR="003D681F" w:rsidRPr="00CE3D02" w:rsidRDefault="003D681F" w:rsidP="003D681F">
      <w:pPr>
        <w:pStyle w:val="ab"/>
        <w:spacing w:line="276" w:lineRule="auto"/>
        <w:ind w:left="-57" w:right="567" w:firstLine="709"/>
        <w:jc w:val="both"/>
        <w:rPr>
          <w:rFonts w:ascii="Times New Roman" w:hAnsi="Times New Roman"/>
          <w:sz w:val="28"/>
          <w:szCs w:val="28"/>
          <w:lang w:bidi="ru-RU"/>
        </w:rPr>
      </w:pPr>
      <w:r w:rsidRPr="00CE3D02">
        <w:rPr>
          <w:rFonts w:ascii="Times New Roman" w:hAnsi="Times New Roman"/>
          <w:sz w:val="28"/>
          <w:szCs w:val="28"/>
          <w:lang w:bidi="ru-RU"/>
        </w:rP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Учебный план состоит из двух частей - обязательной части и части, формируемой участниками образовательных отношений. (Соотношение 80/20% соответственно)</w:t>
      </w:r>
    </w:p>
    <w:p w:rsidR="003D681F" w:rsidRPr="00CE3D02" w:rsidRDefault="003D681F" w:rsidP="003D681F">
      <w:pPr>
        <w:pStyle w:val="ab"/>
        <w:spacing w:line="276" w:lineRule="auto"/>
        <w:ind w:left="-57" w:right="567" w:firstLine="709"/>
        <w:jc w:val="both"/>
        <w:rPr>
          <w:rFonts w:ascii="Times New Roman" w:hAnsi="Times New Roman"/>
          <w:b/>
          <w:sz w:val="28"/>
          <w:szCs w:val="28"/>
          <w:lang w:bidi="ru-RU"/>
        </w:rPr>
      </w:pPr>
      <w:r w:rsidRPr="00CE3D02">
        <w:rPr>
          <w:rFonts w:ascii="Times New Roman" w:hAnsi="Times New Roman"/>
          <w:sz w:val="28"/>
          <w:szCs w:val="28"/>
          <w:lang w:bidi="ru-RU"/>
        </w:rPr>
        <w:t xml:space="preserve">  Обязательная</w:t>
      </w:r>
      <w:r w:rsidRPr="00CE3D02">
        <w:rPr>
          <w:rFonts w:ascii="Times New Roman" w:hAnsi="Times New Roman"/>
          <w:sz w:val="28"/>
          <w:szCs w:val="28"/>
          <w:lang w:bidi="ru-RU"/>
        </w:rPr>
        <w:tab/>
        <w:t xml:space="preserve">часть учебного плана определяет </w:t>
      </w:r>
      <w:r w:rsidRPr="00CE3D02">
        <w:rPr>
          <w:rFonts w:ascii="Times New Roman" w:hAnsi="Times New Roman"/>
          <w:sz w:val="28"/>
          <w:szCs w:val="28"/>
          <w:lang w:bidi="ru-RU"/>
        </w:rPr>
        <w:tab/>
        <w:t>состав учебных</w:t>
      </w:r>
      <w:r w:rsidRPr="00CE3D02">
        <w:rPr>
          <w:rFonts w:ascii="Times New Roman" w:hAnsi="Times New Roman"/>
          <w:sz w:val="28"/>
          <w:szCs w:val="28"/>
          <w:lang w:bidi="ru-RU"/>
        </w:rPr>
        <w:tab/>
        <w:t xml:space="preserve">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roofErr w:type="gramStart"/>
      <w:r w:rsidRPr="00CE3D02">
        <w:rPr>
          <w:rFonts w:ascii="Times New Roman" w:hAnsi="Times New Roman"/>
          <w:sz w:val="28"/>
          <w:szCs w:val="28"/>
          <w:lang w:bidi="ru-RU"/>
        </w:rPr>
        <w:t xml:space="preserve">Приказом </w:t>
      </w:r>
      <w:proofErr w:type="spellStart"/>
      <w:r w:rsidRPr="00CE3D02">
        <w:rPr>
          <w:rFonts w:ascii="Times New Roman" w:hAnsi="Times New Roman"/>
          <w:sz w:val="28"/>
          <w:szCs w:val="28"/>
          <w:lang w:bidi="ru-RU"/>
        </w:rPr>
        <w:t>Минобрнауки</w:t>
      </w:r>
      <w:proofErr w:type="spellEnd"/>
      <w:r w:rsidRPr="00CE3D02">
        <w:rPr>
          <w:rFonts w:ascii="Times New Roman" w:hAnsi="Times New Roman"/>
          <w:sz w:val="28"/>
          <w:szCs w:val="28"/>
          <w:lang w:bidi="ru-RU"/>
        </w:rPr>
        <w:t xml:space="preserve"> РФ от 31 декабря 2015 года №№ 1576,1577,1578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w:t>
      </w:r>
      <w:r w:rsidRPr="00CE3D02">
        <w:rPr>
          <w:rFonts w:ascii="Times New Roman" w:hAnsi="Times New Roman"/>
          <w:sz w:val="28"/>
          <w:szCs w:val="28"/>
          <w:lang w:bidi="ru-RU"/>
        </w:rPr>
        <w:lastRenderedPageBreak/>
        <w:t>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proofErr w:type="gramEnd"/>
      <w:r w:rsidRPr="00CE3D02">
        <w:rPr>
          <w:rFonts w:ascii="Times New Roman" w:hAnsi="Times New Roman"/>
          <w:b/>
          <w:sz w:val="28"/>
          <w:szCs w:val="28"/>
          <w:lang w:bidi="ru-RU"/>
        </w:rPr>
        <w:t xml:space="preserve"> В соответствии с ФГОС начального общего и основного общего образования предметная область  «Родной язык и литературное чтение на родном языке» и «Родной язык и родная литература» являются обязательными для изучения.</w:t>
      </w:r>
    </w:p>
    <w:p w:rsidR="003D681F" w:rsidRPr="00CE3D02" w:rsidRDefault="003D681F" w:rsidP="003D681F">
      <w:pPr>
        <w:pStyle w:val="ab"/>
        <w:spacing w:line="276" w:lineRule="auto"/>
        <w:ind w:left="-57" w:right="567" w:firstLine="709"/>
        <w:jc w:val="both"/>
        <w:rPr>
          <w:rFonts w:ascii="Times New Roman" w:hAnsi="Times New Roman"/>
          <w:sz w:val="28"/>
          <w:szCs w:val="28"/>
          <w:lang w:bidi="ru-RU"/>
        </w:rPr>
      </w:pPr>
      <w:r w:rsidRPr="00CE3D02">
        <w:rPr>
          <w:rFonts w:ascii="Times New Roman" w:hAnsi="Times New Roman"/>
          <w:sz w:val="28"/>
          <w:szCs w:val="28"/>
          <w:lang w:bidi="ru-RU"/>
        </w:rPr>
        <w:t>Часть учебного плана, формируемая участниками</w:t>
      </w:r>
      <w:r w:rsidRPr="00CE3D02">
        <w:rPr>
          <w:rFonts w:ascii="Times New Roman" w:hAnsi="Times New Roman"/>
          <w:sz w:val="28"/>
          <w:szCs w:val="28"/>
          <w:lang w:bidi="ru-RU"/>
        </w:rPr>
        <w:tab/>
        <w:t>образовательных</w:t>
      </w:r>
      <w:r w:rsidRPr="00CE3D02">
        <w:rPr>
          <w:rFonts w:ascii="Times New Roman" w:hAnsi="Times New Roman"/>
          <w:sz w:val="28"/>
          <w:szCs w:val="28"/>
          <w:lang w:bidi="ru-RU"/>
        </w:rPr>
        <w:tab/>
        <w:t>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используется:</w:t>
      </w:r>
    </w:p>
    <w:p w:rsidR="003D681F" w:rsidRPr="00CE3D02" w:rsidRDefault="003D681F" w:rsidP="003D681F">
      <w:pPr>
        <w:pStyle w:val="ab"/>
        <w:spacing w:line="276" w:lineRule="auto"/>
        <w:ind w:left="-57" w:right="567" w:firstLine="709"/>
        <w:jc w:val="both"/>
        <w:rPr>
          <w:rFonts w:ascii="Times New Roman" w:hAnsi="Times New Roman"/>
          <w:sz w:val="28"/>
          <w:szCs w:val="28"/>
          <w:lang w:bidi="ru-RU"/>
        </w:rPr>
      </w:pPr>
      <w:r w:rsidRPr="00CE3D02">
        <w:rPr>
          <w:rFonts w:ascii="Times New Roman" w:hAnsi="Times New Roman"/>
          <w:sz w:val="28"/>
          <w:szCs w:val="28"/>
          <w:lang w:bidi="ru-RU"/>
        </w:rPr>
        <w:t>на проведение учебных занятий для углубленного изучения отдельных обязательных учебных предметов русский язык и родной языки и литературное чтение</w:t>
      </w:r>
      <w:r w:rsidRPr="00CE3D02">
        <w:rPr>
          <w:rFonts w:ascii="Times New Roman" w:hAnsi="Times New Roman"/>
          <w:sz w:val="28"/>
          <w:szCs w:val="28"/>
        </w:rPr>
        <w:t xml:space="preserve"> на родном языке</w:t>
      </w:r>
      <w:r w:rsidRPr="00CE3D02">
        <w:rPr>
          <w:rFonts w:ascii="Times New Roman" w:hAnsi="Times New Roman"/>
          <w:sz w:val="28"/>
          <w:szCs w:val="28"/>
          <w:lang w:bidi="ru-RU"/>
        </w:rPr>
        <w:t>.</w:t>
      </w:r>
    </w:p>
    <w:p w:rsidR="003D681F" w:rsidRPr="00CE3D02" w:rsidRDefault="003D681F" w:rsidP="003D681F">
      <w:pPr>
        <w:pStyle w:val="ab"/>
        <w:spacing w:line="276" w:lineRule="auto"/>
        <w:ind w:left="-57" w:right="567" w:firstLine="709"/>
        <w:jc w:val="both"/>
        <w:rPr>
          <w:rFonts w:ascii="Times New Roman" w:hAnsi="Times New Roman"/>
          <w:sz w:val="28"/>
          <w:szCs w:val="28"/>
          <w:lang w:bidi="ru-RU"/>
        </w:rPr>
      </w:pPr>
      <w:r w:rsidRPr="00CE3D02">
        <w:rPr>
          <w:rFonts w:ascii="Times New Roman" w:hAnsi="Times New Roman"/>
          <w:sz w:val="28"/>
          <w:szCs w:val="28"/>
          <w:lang w:bidi="ru-RU"/>
        </w:rPr>
        <w:t xml:space="preserve">В учебный план IV класса включен 1 час в неделю (34 часа в год) на изучение учебного предмета «Основы религиозных культур и светской этики» (далее - ОРКСЭ). </w:t>
      </w:r>
      <w:proofErr w:type="gramStart"/>
      <w:r w:rsidRPr="00CE3D02">
        <w:rPr>
          <w:rFonts w:ascii="Times New Roman" w:hAnsi="Times New Roman"/>
          <w:sz w:val="28"/>
          <w:szCs w:val="28"/>
          <w:lang w:bidi="ru-RU"/>
        </w:rPr>
        <w:t>Выбор модуля, изучаемого в рамках учебного предмета ОРКСЭ, осуществлен родителями (законными представителями) обучающихся.</w:t>
      </w:r>
      <w:proofErr w:type="gramEnd"/>
      <w:r w:rsidRPr="00CE3D02">
        <w:rPr>
          <w:rFonts w:ascii="Times New Roman" w:hAnsi="Times New Roman"/>
          <w:sz w:val="28"/>
          <w:szCs w:val="28"/>
          <w:lang w:bidi="ru-RU"/>
        </w:rPr>
        <w:t xml:space="preserve"> Выбор фиксирован протоколами родительских собраний и письменными заявлениями родителей (законных представителей) обучающихся.  </w:t>
      </w:r>
    </w:p>
    <w:p w:rsidR="003D681F" w:rsidRPr="00CE3D02" w:rsidRDefault="003D681F" w:rsidP="003D681F">
      <w:pPr>
        <w:pStyle w:val="ab"/>
        <w:spacing w:line="276" w:lineRule="auto"/>
        <w:ind w:left="-57" w:right="567" w:firstLine="709"/>
        <w:jc w:val="both"/>
        <w:rPr>
          <w:rFonts w:ascii="Times New Roman" w:hAnsi="Times New Roman"/>
          <w:sz w:val="28"/>
          <w:szCs w:val="28"/>
          <w:lang w:bidi="ru-RU"/>
        </w:rPr>
      </w:pPr>
      <w:proofErr w:type="gramStart"/>
      <w:r w:rsidRPr="00CE3D02">
        <w:rPr>
          <w:rFonts w:ascii="Times New Roman" w:hAnsi="Times New Roman"/>
          <w:sz w:val="28"/>
          <w:szCs w:val="28"/>
          <w:lang w:bidi="ru-RU"/>
        </w:rPr>
        <w:t xml:space="preserve">Планом </w:t>
      </w:r>
      <w:r w:rsidRPr="00CE3D02">
        <w:rPr>
          <w:rFonts w:ascii="Times New Roman" w:hAnsi="Times New Roman"/>
          <w:b/>
          <w:sz w:val="28"/>
          <w:szCs w:val="28"/>
          <w:lang w:bidi="ru-RU"/>
        </w:rPr>
        <w:t>внеурочной деятельности</w:t>
      </w:r>
      <w:r w:rsidRPr="00CE3D02">
        <w:rPr>
          <w:rFonts w:ascii="Times New Roman" w:hAnsi="Times New Roman"/>
          <w:sz w:val="28"/>
          <w:szCs w:val="28"/>
          <w:lang w:bidi="ru-RU"/>
        </w:rPr>
        <w:t xml:space="preserve"> определен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roofErr w:type="gramEnd"/>
    </w:p>
    <w:p w:rsidR="003D681F" w:rsidRPr="00CE3D02" w:rsidRDefault="003D681F" w:rsidP="003D681F">
      <w:pPr>
        <w:pStyle w:val="ab"/>
        <w:spacing w:line="276" w:lineRule="auto"/>
        <w:ind w:left="-57" w:right="567" w:firstLine="708"/>
        <w:jc w:val="both"/>
        <w:rPr>
          <w:rFonts w:ascii="Times New Roman" w:hAnsi="Times New Roman"/>
          <w:sz w:val="28"/>
          <w:szCs w:val="28"/>
        </w:rPr>
      </w:pPr>
      <w:r w:rsidRPr="00CE3D02">
        <w:rPr>
          <w:rFonts w:ascii="Times New Roman" w:hAnsi="Times New Roman"/>
          <w:sz w:val="28"/>
          <w:szCs w:val="28"/>
          <w:lang w:bidi="ru-RU"/>
        </w:rPr>
        <w:t>Библиотечный фонд образовательной организации при реализации основной образовательной программы начального общего образования укомплектован на 50%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3D681F" w:rsidRPr="00CE3D02" w:rsidRDefault="003D681F" w:rsidP="003D681F">
      <w:pPr>
        <w:pStyle w:val="af1"/>
        <w:rPr>
          <w:szCs w:val="28"/>
        </w:rPr>
      </w:pPr>
    </w:p>
    <w:p w:rsidR="003D681F" w:rsidRPr="00CE3D02" w:rsidRDefault="003D681F" w:rsidP="003D681F">
      <w:pPr>
        <w:pStyle w:val="af1"/>
        <w:rPr>
          <w:szCs w:val="28"/>
        </w:rPr>
      </w:pPr>
    </w:p>
    <w:p w:rsidR="003D681F" w:rsidRPr="00CE3D02" w:rsidRDefault="003D681F" w:rsidP="003D681F">
      <w:pPr>
        <w:pStyle w:val="af1"/>
        <w:rPr>
          <w:szCs w:val="28"/>
        </w:rPr>
      </w:pPr>
    </w:p>
    <w:p w:rsidR="003D681F" w:rsidRPr="00CE3D02" w:rsidRDefault="003D681F" w:rsidP="003D681F">
      <w:pPr>
        <w:pStyle w:val="af1"/>
        <w:rPr>
          <w:szCs w:val="28"/>
        </w:rPr>
      </w:pPr>
    </w:p>
    <w:p w:rsidR="003D681F" w:rsidRPr="00CE3D02" w:rsidRDefault="003D681F" w:rsidP="003D681F">
      <w:pPr>
        <w:pStyle w:val="af1"/>
        <w:rPr>
          <w:szCs w:val="28"/>
        </w:rPr>
      </w:pPr>
    </w:p>
    <w:p w:rsidR="003D681F" w:rsidRPr="00CE3D02" w:rsidRDefault="003D681F" w:rsidP="003D681F">
      <w:pPr>
        <w:pStyle w:val="af1"/>
        <w:rPr>
          <w:szCs w:val="28"/>
        </w:rPr>
      </w:pPr>
    </w:p>
    <w:p w:rsidR="003D681F" w:rsidRPr="00CE3D02" w:rsidRDefault="003D681F" w:rsidP="003D681F">
      <w:pPr>
        <w:pStyle w:val="af1"/>
        <w:rPr>
          <w:b w:val="0"/>
          <w:szCs w:val="28"/>
        </w:rPr>
      </w:pPr>
      <w:r w:rsidRPr="00CE3D02">
        <w:rPr>
          <w:szCs w:val="28"/>
        </w:rPr>
        <w:t>Недельный учебный план    МКОУ «</w:t>
      </w:r>
      <w:proofErr w:type="spellStart"/>
      <w:r w:rsidRPr="00CE3D02">
        <w:rPr>
          <w:szCs w:val="28"/>
        </w:rPr>
        <w:t>Аранинская</w:t>
      </w:r>
      <w:proofErr w:type="spellEnd"/>
      <w:r w:rsidRPr="00CE3D02">
        <w:rPr>
          <w:szCs w:val="28"/>
        </w:rPr>
        <w:t xml:space="preserve"> СОШ»   на уровне начального общего образования в рамках реализаци</w:t>
      </w:r>
      <w:proofErr w:type="gramStart"/>
      <w:r w:rsidRPr="00CE3D02">
        <w:rPr>
          <w:szCs w:val="28"/>
        </w:rPr>
        <w:t>и-</w:t>
      </w:r>
      <w:proofErr w:type="gramEnd"/>
      <w:r w:rsidRPr="00CE3D02">
        <w:rPr>
          <w:szCs w:val="28"/>
        </w:rPr>
        <w:t xml:space="preserve"> ФГОС начального общего образования (для 1-4 классов)  на 2018-2019 учебный год (по ФГОС</w:t>
      </w:r>
      <w:r w:rsidRPr="00CE3D02">
        <w:rPr>
          <w:b w:val="0"/>
          <w:szCs w:val="28"/>
        </w:rPr>
        <w:t>)</w:t>
      </w:r>
    </w:p>
    <w:p w:rsidR="003D681F" w:rsidRPr="00CE3D02" w:rsidRDefault="003D681F" w:rsidP="003D681F">
      <w:pPr>
        <w:pStyle w:val="af1"/>
        <w:rPr>
          <w:b w:val="0"/>
          <w:szCs w:val="28"/>
        </w:rPr>
      </w:pPr>
    </w:p>
    <w:tbl>
      <w:tblPr>
        <w:tblW w:w="1120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1"/>
        <w:gridCol w:w="575"/>
        <w:gridCol w:w="141"/>
        <w:gridCol w:w="3686"/>
        <w:gridCol w:w="981"/>
        <w:gridCol w:w="709"/>
        <w:gridCol w:w="709"/>
        <w:gridCol w:w="993"/>
        <w:gridCol w:w="1150"/>
      </w:tblGrid>
      <w:tr w:rsidR="003D681F" w:rsidRPr="00CE3D02" w:rsidTr="00CE3D02">
        <w:trPr>
          <w:jc w:val="center"/>
        </w:trPr>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120" w:right="-108"/>
              <w:jc w:val="center"/>
              <w:rPr>
                <w:rFonts w:eastAsia="Times New Roman"/>
                <w:sz w:val="28"/>
                <w:szCs w:val="28"/>
              </w:rPr>
            </w:pPr>
            <w:r w:rsidRPr="00CE3D02">
              <w:rPr>
                <w:rFonts w:eastAsia="Times New Roman"/>
                <w:sz w:val="28"/>
                <w:szCs w:val="28"/>
              </w:rPr>
              <w:lastRenderedPageBreak/>
              <w:t>Предметные области</w:t>
            </w:r>
          </w:p>
        </w:tc>
        <w:tc>
          <w:tcPr>
            <w:tcW w:w="3686" w:type="dxa"/>
            <w:vMerge w:val="restart"/>
            <w:tcBorders>
              <w:top w:val="single" w:sz="4" w:space="0" w:color="auto"/>
              <w:left w:val="single" w:sz="4" w:space="0" w:color="auto"/>
              <w:bottom w:val="single" w:sz="4" w:space="0" w:color="auto"/>
              <w:right w:val="single" w:sz="4" w:space="0" w:color="auto"/>
            </w:tcBorders>
          </w:tcPr>
          <w:p w:rsidR="003D681F" w:rsidRPr="00CE3D02" w:rsidRDefault="00BF7142">
            <w:pPr>
              <w:ind w:left="120" w:right="-108"/>
              <w:rPr>
                <w:rFonts w:eastAsia="Times New Roman"/>
                <w:sz w:val="28"/>
                <w:szCs w:val="28"/>
              </w:rPr>
            </w:pPr>
            <w:r w:rsidRPr="00BF7142">
              <w:rPr>
                <w:rFonts w:eastAsia="Courier New"/>
                <w:sz w:val="28"/>
                <w:szCs w:val="28"/>
                <w:lang w:bidi="ru-RU"/>
              </w:rPr>
              <w:pict>
                <v:line id="_x0000_s1156" style="position:absolute;left:0;text-align:left;flip:y;z-index:251726336;mso-position-horizontal-relative:text;mso-position-vertical-relative:text" from="-5.1pt,3.8pt" to="162.6pt,33.7pt"/>
              </w:pict>
            </w:r>
            <w:r w:rsidR="003D681F" w:rsidRPr="00CE3D02">
              <w:rPr>
                <w:sz w:val="28"/>
                <w:szCs w:val="28"/>
              </w:rPr>
              <w:t>Предметы</w:t>
            </w:r>
          </w:p>
          <w:p w:rsidR="003D681F" w:rsidRPr="00CE3D02" w:rsidRDefault="003D681F">
            <w:pPr>
              <w:ind w:left="-120" w:right="-108"/>
              <w:jc w:val="center"/>
              <w:rPr>
                <w:rFonts w:eastAsia="Courier New"/>
                <w:sz w:val="28"/>
                <w:szCs w:val="28"/>
              </w:rPr>
            </w:pPr>
          </w:p>
          <w:p w:rsidR="003D681F" w:rsidRPr="00CE3D02" w:rsidRDefault="003D681F">
            <w:pPr>
              <w:ind w:left="-120" w:right="12"/>
              <w:jc w:val="right"/>
              <w:rPr>
                <w:sz w:val="28"/>
                <w:szCs w:val="28"/>
              </w:rPr>
            </w:pPr>
            <w:r w:rsidRPr="00CE3D02">
              <w:rPr>
                <w:sz w:val="28"/>
                <w:szCs w:val="28"/>
              </w:rPr>
              <w:t>Классы</w:t>
            </w:r>
          </w:p>
        </w:tc>
        <w:tc>
          <w:tcPr>
            <w:tcW w:w="3392"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Количество часов в неделю</w:t>
            </w:r>
            <w:r w:rsidRPr="00CE3D02">
              <w:rPr>
                <w:sz w:val="28"/>
                <w:szCs w:val="28"/>
                <w:lang w:val="en-US"/>
              </w:rPr>
              <w:t xml:space="preserve"> </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Всего</w:t>
            </w:r>
          </w:p>
        </w:tc>
      </w:tr>
      <w:tr w:rsidR="003D681F" w:rsidRPr="00CE3D02" w:rsidTr="00CE3D02">
        <w:trPr>
          <w:jc w:val="center"/>
        </w:trPr>
        <w:tc>
          <w:tcPr>
            <w:tcW w:w="19434"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rFonts w:eastAsia="Times New Roman"/>
                <w:color w:val="000000"/>
                <w:sz w:val="28"/>
                <w:szCs w:val="28"/>
                <w:lang w:bidi="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lang w:val="en-US"/>
              </w:rPr>
            </w:pPr>
            <w:r w:rsidRPr="00CE3D02">
              <w:rPr>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lang w:val="en-US"/>
              </w:rPr>
            </w:pPr>
            <w:r w:rsidRPr="00CE3D02">
              <w:rPr>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lang w:val="en-US"/>
              </w:rPr>
            </w:pPr>
            <w:r w:rsidRPr="00CE3D02">
              <w:rPr>
                <w:sz w:val="28"/>
                <w:szCs w:val="28"/>
                <w:lang w:val="en-US"/>
              </w:rPr>
              <w:t>III</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lang w:val="en-US"/>
              </w:rPr>
              <w:t>IV</w:t>
            </w:r>
          </w:p>
        </w:tc>
        <w:tc>
          <w:tcPr>
            <w:tcW w:w="1150"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sz w:val="28"/>
                <w:szCs w:val="28"/>
              </w:rPr>
            </w:pPr>
          </w:p>
        </w:tc>
      </w:tr>
      <w:tr w:rsidR="003D681F" w:rsidRPr="00CE3D02" w:rsidTr="00CE3D02">
        <w:trPr>
          <w:trHeight w:val="555"/>
          <w:jc w:val="center"/>
        </w:trPr>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jc w:val="both"/>
              <w:rPr>
                <w:sz w:val="28"/>
                <w:szCs w:val="28"/>
              </w:rPr>
            </w:pPr>
            <w:r w:rsidRPr="00CE3D02">
              <w:rPr>
                <w:sz w:val="28"/>
                <w:szCs w:val="28"/>
              </w:rPr>
              <w:t>Русский язык и литературное чтение</w:t>
            </w: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jc w:val="both"/>
              <w:rPr>
                <w:sz w:val="28"/>
                <w:szCs w:val="28"/>
              </w:rPr>
            </w:pPr>
            <w:r w:rsidRPr="00CE3D02">
              <w:rPr>
                <w:sz w:val="28"/>
                <w:szCs w:val="28"/>
              </w:rPr>
              <w:t xml:space="preserve"> Русский язык  </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12</w:t>
            </w:r>
          </w:p>
        </w:tc>
      </w:tr>
      <w:tr w:rsidR="003D681F" w:rsidRPr="00CE3D02" w:rsidTr="00CE3D02">
        <w:trPr>
          <w:trHeight w:val="375"/>
          <w:jc w:val="center"/>
        </w:trPr>
        <w:tc>
          <w:tcPr>
            <w:tcW w:w="19434"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jc w:val="both"/>
              <w:rPr>
                <w:sz w:val="28"/>
                <w:szCs w:val="28"/>
              </w:rPr>
            </w:pPr>
            <w:r w:rsidRPr="00CE3D02">
              <w:rPr>
                <w:sz w:val="28"/>
                <w:szCs w:val="28"/>
              </w:rPr>
              <w:t>Литературное чтение</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8</w:t>
            </w:r>
          </w:p>
        </w:tc>
      </w:tr>
      <w:tr w:rsidR="003D681F" w:rsidRPr="00CE3D02" w:rsidTr="00CE3D02">
        <w:trPr>
          <w:trHeight w:val="463"/>
          <w:jc w:val="center"/>
        </w:trPr>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Родной язык  и литературное чтение</w:t>
            </w: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Родной язык  </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CE3D02">
        <w:trPr>
          <w:trHeight w:val="355"/>
          <w:jc w:val="center"/>
        </w:trPr>
        <w:tc>
          <w:tcPr>
            <w:tcW w:w="19434"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Литературное чтение на родном языке</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CE3D02">
        <w:trPr>
          <w:jc w:val="center"/>
        </w:trPr>
        <w:tc>
          <w:tcPr>
            <w:tcW w:w="2977"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Иностранный язык</w:t>
            </w: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Иностранный язык</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6</w:t>
            </w:r>
          </w:p>
        </w:tc>
      </w:tr>
      <w:tr w:rsidR="003D681F" w:rsidRPr="00CE3D02" w:rsidTr="00CE3D02">
        <w:trPr>
          <w:jc w:val="center"/>
        </w:trPr>
        <w:tc>
          <w:tcPr>
            <w:tcW w:w="2977"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Математика </w:t>
            </w: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Математика</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4</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16</w:t>
            </w:r>
          </w:p>
        </w:tc>
      </w:tr>
      <w:tr w:rsidR="003D681F" w:rsidRPr="00CE3D02" w:rsidTr="00CE3D02">
        <w:trPr>
          <w:jc w:val="center"/>
        </w:trPr>
        <w:tc>
          <w:tcPr>
            <w:tcW w:w="2977"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rPr>
                <w:sz w:val="28"/>
                <w:szCs w:val="28"/>
              </w:rPr>
            </w:pPr>
            <w:r w:rsidRPr="00CE3D02">
              <w:rPr>
                <w:sz w:val="28"/>
                <w:szCs w:val="28"/>
              </w:rPr>
              <w:t xml:space="preserve">Обществознание и естество </w:t>
            </w:r>
            <w:proofErr w:type="gramStart"/>
            <w:r w:rsidRPr="00CE3D02">
              <w:rPr>
                <w:sz w:val="28"/>
                <w:szCs w:val="28"/>
              </w:rPr>
              <w:t>-з</w:t>
            </w:r>
            <w:proofErr w:type="gramEnd"/>
            <w:r w:rsidRPr="00CE3D02">
              <w:rPr>
                <w:sz w:val="28"/>
                <w:szCs w:val="28"/>
              </w:rPr>
              <w:t xml:space="preserve">нание (Окружающий мир)  </w:t>
            </w: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rPr>
                <w:sz w:val="28"/>
                <w:szCs w:val="28"/>
              </w:rPr>
            </w:pPr>
            <w:r w:rsidRPr="00CE3D02">
              <w:rPr>
                <w:sz w:val="28"/>
                <w:szCs w:val="28"/>
              </w:rPr>
              <w:t>Окружающий мир (человек, природа, общество)</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r w:rsidRPr="00CE3D02">
              <w:rPr>
                <w:sz w:val="28"/>
                <w:szCs w:val="28"/>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7</w:t>
            </w:r>
          </w:p>
        </w:tc>
      </w:tr>
      <w:tr w:rsidR="003D681F" w:rsidRPr="00CE3D02" w:rsidTr="00CE3D02">
        <w:trPr>
          <w:jc w:val="center"/>
        </w:trPr>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rPr>
                <w:sz w:val="28"/>
                <w:szCs w:val="28"/>
              </w:rPr>
            </w:pPr>
            <w:r w:rsidRPr="00CE3D02">
              <w:rPr>
                <w:sz w:val="28"/>
                <w:szCs w:val="28"/>
              </w:rPr>
              <w:t xml:space="preserve">Основы </w:t>
            </w:r>
            <w:proofErr w:type="gramStart"/>
            <w:r w:rsidRPr="00CE3D02">
              <w:rPr>
                <w:sz w:val="28"/>
                <w:szCs w:val="28"/>
              </w:rPr>
              <w:t>духовно-нравствен-ной</w:t>
            </w:r>
            <w:proofErr w:type="gramEnd"/>
            <w:r w:rsidRPr="00CE3D02">
              <w:rPr>
                <w:sz w:val="28"/>
                <w:szCs w:val="28"/>
              </w:rPr>
              <w:t xml:space="preserve"> культуры народов России </w:t>
            </w: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81"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1150"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r>
      <w:tr w:rsidR="003D681F" w:rsidRPr="00CE3D02" w:rsidTr="00CE3D02">
        <w:trPr>
          <w:jc w:val="center"/>
        </w:trPr>
        <w:tc>
          <w:tcPr>
            <w:tcW w:w="19434"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Основы религиозных культур и светской этики</w:t>
            </w: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r>
      <w:tr w:rsidR="003D681F" w:rsidRPr="00CE3D02" w:rsidTr="00CE3D02">
        <w:trPr>
          <w:jc w:val="center"/>
        </w:trPr>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Искусство </w:t>
            </w: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Музыка</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CE3D02">
        <w:trPr>
          <w:trHeight w:val="315"/>
          <w:jc w:val="center"/>
        </w:trPr>
        <w:tc>
          <w:tcPr>
            <w:tcW w:w="19434"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Изобразительное искусство</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CE3D02">
        <w:trPr>
          <w:trHeight w:val="315"/>
          <w:jc w:val="center"/>
        </w:trPr>
        <w:tc>
          <w:tcPr>
            <w:tcW w:w="19434"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технология</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CE3D02">
        <w:trPr>
          <w:trHeight w:val="180"/>
          <w:jc w:val="center"/>
        </w:trPr>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Физическая культура </w:t>
            </w: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Физическая культура</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12</w:t>
            </w:r>
          </w:p>
        </w:tc>
      </w:tr>
      <w:tr w:rsidR="003D681F" w:rsidRPr="00CE3D02" w:rsidTr="00CE3D02">
        <w:trPr>
          <w:trHeight w:val="135"/>
          <w:jc w:val="center"/>
        </w:trPr>
        <w:tc>
          <w:tcPr>
            <w:tcW w:w="19434"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r>
      <w:tr w:rsidR="003D681F" w:rsidRPr="00CE3D02" w:rsidTr="00CE3D02">
        <w:trPr>
          <w:trHeight w:val="108"/>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pStyle w:val="1"/>
              <w:rPr>
                <w:rFonts w:ascii="Times New Roman" w:hAnsi="Times New Roman" w:cs="Times New Roman"/>
                <w:b w:val="0"/>
                <w:sz w:val="28"/>
                <w:szCs w:val="28"/>
                <w:lang w:eastAsia="ru-RU"/>
              </w:rPr>
            </w:pPr>
            <w:r w:rsidRPr="00CE3D02">
              <w:rPr>
                <w:rFonts w:ascii="Times New Roman" w:hAnsi="Times New Roman" w:cs="Times New Roman"/>
                <w:b w:val="0"/>
                <w:sz w:val="28"/>
                <w:szCs w:val="28"/>
                <w:lang w:eastAsia="ru-RU"/>
              </w:rPr>
              <w:t>ИТОГО:</w:t>
            </w:r>
          </w:p>
        </w:tc>
        <w:tc>
          <w:tcPr>
            <w:tcW w:w="981" w:type="dxa"/>
            <w:tcBorders>
              <w:top w:val="single" w:sz="4" w:space="0" w:color="auto"/>
              <w:left w:val="single" w:sz="4" w:space="0" w:color="auto"/>
              <w:bottom w:val="single" w:sz="4" w:space="0" w:color="auto"/>
              <w:right w:val="single" w:sz="4" w:space="0" w:color="auto"/>
            </w:tcBorders>
          </w:tcPr>
          <w:p w:rsidR="003D681F" w:rsidRPr="00CE3D02" w:rsidRDefault="003D681F">
            <w:pPr>
              <w:ind w:left="-108" w:right="-108"/>
              <w:jc w:val="center"/>
              <w:rPr>
                <w:sz w:val="28"/>
                <w:szCs w:val="28"/>
              </w:rPr>
            </w:pPr>
          </w:p>
          <w:p w:rsidR="003D681F" w:rsidRPr="00CE3D02" w:rsidRDefault="003D681F">
            <w:pPr>
              <w:ind w:left="-108" w:right="-108"/>
              <w:jc w:val="center"/>
              <w:rPr>
                <w:sz w:val="28"/>
                <w:szCs w:val="28"/>
              </w:rPr>
            </w:pPr>
            <w:r w:rsidRPr="00CE3D02">
              <w:rPr>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3D681F" w:rsidRPr="00CE3D02" w:rsidRDefault="003D681F">
            <w:pPr>
              <w:ind w:left="-108" w:right="-108"/>
              <w:jc w:val="center"/>
              <w:rPr>
                <w:sz w:val="28"/>
                <w:szCs w:val="28"/>
              </w:rPr>
            </w:pPr>
          </w:p>
          <w:p w:rsidR="003D681F" w:rsidRPr="00CE3D02" w:rsidRDefault="003D681F">
            <w:pPr>
              <w:ind w:left="-108" w:right="-108"/>
              <w:jc w:val="center"/>
              <w:rPr>
                <w:sz w:val="28"/>
                <w:szCs w:val="28"/>
              </w:rPr>
            </w:pPr>
            <w:r w:rsidRPr="00CE3D02">
              <w:rPr>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3D681F" w:rsidRPr="00CE3D02" w:rsidRDefault="003D681F">
            <w:pPr>
              <w:ind w:left="-108" w:right="-108"/>
              <w:jc w:val="center"/>
              <w:rPr>
                <w:sz w:val="28"/>
                <w:szCs w:val="28"/>
              </w:rPr>
            </w:pPr>
          </w:p>
          <w:p w:rsidR="003D681F" w:rsidRPr="00CE3D02" w:rsidRDefault="003D681F">
            <w:pPr>
              <w:ind w:left="-108" w:right="-108"/>
              <w:jc w:val="center"/>
              <w:rPr>
                <w:sz w:val="28"/>
                <w:szCs w:val="28"/>
              </w:rPr>
            </w:pPr>
            <w:r w:rsidRPr="00CE3D02">
              <w:rPr>
                <w:sz w:val="28"/>
                <w:szCs w:val="28"/>
              </w:rPr>
              <w:t>21</w:t>
            </w:r>
          </w:p>
        </w:tc>
        <w:tc>
          <w:tcPr>
            <w:tcW w:w="993" w:type="dxa"/>
            <w:tcBorders>
              <w:top w:val="single" w:sz="4" w:space="0" w:color="auto"/>
              <w:left w:val="single" w:sz="4" w:space="0" w:color="auto"/>
              <w:bottom w:val="single" w:sz="4" w:space="0" w:color="auto"/>
              <w:right w:val="single" w:sz="4" w:space="0" w:color="auto"/>
            </w:tcBorders>
          </w:tcPr>
          <w:p w:rsidR="003D681F" w:rsidRPr="00CE3D02" w:rsidRDefault="003D681F">
            <w:pPr>
              <w:ind w:left="-108" w:right="-108"/>
              <w:jc w:val="center"/>
              <w:rPr>
                <w:sz w:val="28"/>
                <w:szCs w:val="28"/>
              </w:rPr>
            </w:pPr>
          </w:p>
          <w:p w:rsidR="003D681F" w:rsidRPr="00CE3D02" w:rsidRDefault="003D681F">
            <w:pPr>
              <w:ind w:left="-108" w:right="-108"/>
              <w:jc w:val="center"/>
              <w:rPr>
                <w:sz w:val="28"/>
                <w:szCs w:val="28"/>
              </w:rPr>
            </w:pPr>
            <w:r w:rsidRPr="00CE3D02">
              <w:rPr>
                <w:sz w:val="28"/>
                <w:szCs w:val="28"/>
              </w:rPr>
              <w:t>22</w:t>
            </w:r>
          </w:p>
        </w:tc>
        <w:tc>
          <w:tcPr>
            <w:tcW w:w="1150"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sz w:val="28"/>
                <w:szCs w:val="28"/>
              </w:rPr>
            </w:pPr>
          </w:p>
          <w:p w:rsidR="003D681F" w:rsidRPr="00CE3D02" w:rsidRDefault="003D681F">
            <w:pPr>
              <w:ind w:right="-108"/>
              <w:jc w:val="center"/>
              <w:rPr>
                <w:sz w:val="28"/>
                <w:szCs w:val="28"/>
              </w:rPr>
            </w:pPr>
            <w:r w:rsidRPr="00CE3D02">
              <w:rPr>
                <w:sz w:val="28"/>
                <w:szCs w:val="28"/>
              </w:rPr>
              <w:t>82</w:t>
            </w:r>
          </w:p>
        </w:tc>
      </w:tr>
      <w:tr w:rsidR="003D681F" w:rsidRPr="00CE3D02" w:rsidTr="00CE3D02">
        <w:trPr>
          <w:trHeight w:val="243"/>
          <w:jc w:val="center"/>
        </w:trPr>
        <w:tc>
          <w:tcPr>
            <w:tcW w:w="11205" w:type="dxa"/>
            <w:gridSpan w:val="9"/>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Часть, формируемая участниками образовательных организаций</w:t>
            </w:r>
          </w:p>
        </w:tc>
      </w:tr>
      <w:tr w:rsidR="003D681F" w:rsidRPr="00CE3D02" w:rsidTr="00CE3D02">
        <w:trPr>
          <w:trHeight w:val="117"/>
          <w:jc w:val="center"/>
        </w:trPr>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Родной язык  и литературное чтение</w:t>
            </w:r>
          </w:p>
        </w:tc>
        <w:tc>
          <w:tcPr>
            <w:tcW w:w="3827" w:type="dxa"/>
            <w:gridSpan w:val="2"/>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Родной язык  </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CE3D02">
        <w:trPr>
          <w:trHeight w:val="210"/>
          <w:jc w:val="center"/>
        </w:trPr>
        <w:tc>
          <w:tcPr>
            <w:tcW w:w="15607" w:type="dxa"/>
            <w:gridSpan w:val="2"/>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Литературное чтение</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3D681F" w:rsidRPr="00CE3D02" w:rsidRDefault="003D681F">
            <w:pPr>
              <w:ind w:left="-108" w:right="-108"/>
              <w:jc w:val="cente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2</w:t>
            </w:r>
          </w:p>
        </w:tc>
      </w:tr>
      <w:tr w:rsidR="003D681F" w:rsidRPr="00CE3D02" w:rsidTr="00CE3D02">
        <w:trPr>
          <w:trHeight w:val="165"/>
          <w:jc w:val="center"/>
        </w:trPr>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jc w:val="both"/>
              <w:rPr>
                <w:sz w:val="28"/>
                <w:szCs w:val="28"/>
              </w:rPr>
            </w:pPr>
            <w:r w:rsidRPr="00CE3D02">
              <w:rPr>
                <w:sz w:val="28"/>
                <w:szCs w:val="28"/>
              </w:rPr>
              <w:t>Русский язык и литературное чтение</w:t>
            </w:r>
          </w:p>
        </w:tc>
        <w:tc>
          <w:tcPr>
            <w:tcW w:w="3827" w:type="dxa"/>
            <w:gridSpan w:val="2"/>
            <w:tcBorders>
              <w:top w:val="single" w:sz="4" w:space="0" w:color="auto"/>
              <w:left w:val="single" w:sz="4" w:space="0" w:color="auto"/>
              <w:bottom w:val="single" w:sz="4" w:space="0" w:color="auto"/>
              <w:right w:val="single" w:sz="4" w:space="0" w:color="auto"/>
            </w:tcBorders>
            <w:hideMark/>
          </w:tcPr>
          <w:p w:rsidR="003D681F" w:rsidRPr="00CE3D02" w:rsidRDefault="003D681F">
            <w:pPr>
              <w:jc w:val="both"/>
              <w:rPr>
                <w:sz w:val="28"/>
                <w:szCs w:val="28"/>
              </w:rPr>
            </w:pPr>
            <w:r w:rsidRPr="00CE3D02">
              <w:rPr>
                <w:sz w:val="28"/>
                <w:szCs w:val="28"/>
              </w:rPr>
              <w:t xml:space="preserve"> Русский язык  </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7</w:t>
            </w:r>
          </w:p>
        </w:tc>
      </w:tr>
      <w:tr w:rsidR="003D681F" w:rsidRPr="00CE3D02" w:rsidTr="00CE3D02">
        <w:trPr>
          <w:trHeight w:val="162"/>
          <w:jc w:val="center"/>
        </w:trPr>
        <w:tc>
          <w:tcPr>
            <w:tcW w:w="15607" w:type="dxa"/>
            <w:gridSpan w:val="2"/>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Литературное чтение на родном языке</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CE3D02">
        <w:trPr>
          <w:trHeight w:val="210"/>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ИТОГО:</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4</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17</w:t>
            </w:r>
          </w:p>
        </w:tc>
      </w:tr>
      <w:tr w:rsidR="003D681F" w:rsidRPr="00CE3D02" w:rsidTr="00CE3D02">
        <w:trPr>
          <w:trHeight w:val="465"/>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Предельно допустимая аудиторная недельная  учебная нагрузка при 6-дневной учебной неделе (Требования СанПиН)</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26</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26</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99</w:t>
            </w:r>
          </w:p>
        </w:tc>
      </w:tr>
      <w:tr w:rsidR="003D681F" w:rsidRPr="00CE3D02" w:rsidTr="00CE3D02">
        <w:trPr>
          <w:trHeight w:val="495"/>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Внеурочная деятельность (кружки, секции, проектная деятельность и др.)</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10</w:t>
            </w:r>
          </w:p>
        </w:tc>
      </w:tr>
      <w:tr w:rsidR="003D681F" w:rsidRPr="00CE3D02" w:rsidTr="00CE3D02">
        <w:trPr>
          <w:trHeight w:val="105"/>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 «Весёлая грамматика»</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1</w:t>
            </w:r>
          </w:p>
        </w:tc>
      </w:tr>
      <w:tr w:rsidR="003D681F" w:rsidRPr="00CE3D02" w:rsidTr="00CE3D02">
        <w:trPr>
          <w:trHeight w:val="110"/>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«За страницами учебника математики»</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1</w:t>
            </w:r>
          </w:p>
        </w:tc>
      </w:tr>
      <w:tr w:rsidR="003D681F" w:rsidRPr="00CE3D02" w:rsidTr="00CE3D02">
        <w:trPr>
          <w:trHeight w:val="202"/>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«Умелые ручки»</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1</w:t>
            </w:r>
          </w:p>
        </w:tc>
      </w:tr>
      <w:tr w:rsidR="003D681F" w:rsidRPr="00CE3D02" w:rsidTr="00CE3D02">
        <w:trPr>
          <w:trHeight w:val="150"/>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rPr>
                <w:sz w:val="28"/>
                <w:szCs w:val="28"/>
              </w:rPr>
            </w:pPr>
            <w:r w:rsidRPr="00CE3D02">
              <w:rPr>
                <w:sz w:val="28"/>
                <w:szCs w:val="28"/>
              </w:rPr>
              <w:t xml:space="preserve"> «Юным умникам и умницам»</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1</w:t>
            </w:r>
          </w:p>
        </w:tc>
      </w:tr>
      <w:tr w:rsidR="003D681F" w:rsidRPr="00CE3D02" w:rsidTr="00CE3D02">
        <w:trPr>
          <w:trHeight w:val="142"/>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 «Весёлый английский»</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1</w:t>
            </w:r>
          </w:p>
        </w:tc>
      </w:tr>
      <w:tr w:rsidR="003D681F" w:rsidRPr="00CE3D02" w:rsidTr="00CE3D02">
        <w:trPr>
          <w:trHeight w:val="120"/>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Праздники, традиции и ремесла нашего села»</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1</w:t>
            </w:r>
          </w:p>
        </w:tc>
      </w:tr>
      <w:tr w:rsidR="003D681F" w:rsidRPr="00CE3D02" w:rsidTr="00CE3D02">
        <w:trPr>
          <w:trHeight w:val="95"/>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Проектная деятельност</w:t>
            </w:r>
            <w:proofErr w:type="gramStart"/>
            <w:r w:rsidRPr="00CE3D02">
              <w:rPr>
                <w:sz w:val="28"/>
                <w:szCs w:val="28"/>
              </w:rPr>
              <w:t>ь«</w:t>
            </w:r>
            <w:proofErr w:type="gramEnd"/>
            <w:r w:rsidRPr="00CE3D02">
              <w:rPr>
                <w:sz w:val="28"/>
                <w:szCs w:val="28"/>
              </w:rPr>
              <w:t>Всезнайки»</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1</w:t>
            </w:r>
          </w:p>
        </w:tc>
      </w:tr>
      <w:tr w:rsidR="003D681F" w:rsidRPr="00CE3D02" w:rsidTr="00CE3D02">
        <w:trPr>
          <w:trHeight w:val="165"/>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lastRenderedPageBreak/>
              <w:t>«Юный исследователь»</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r>
      <w:tr w:rsidR="003D681F" w:rsidRPr="00CE3D02" w:rsidTr="00CE3D02">
        <w:trPr>
          <w:trHeight w:val="105"/>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«Удивительный наш край»</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r>
      <w:tr w:rsidR="003D681F" w:rsidRPr="00CE3D02" w:rsidTr="00CE3D02">
        <w:trPr>
          <w:trHeight w:val="135"/>
          <w:jc w:val="center"/>
        </w:trPr>
        <w:tc>
          <w:tcPr>
            <w:tcW w:w="6663"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«Весёлый английский»</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1</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r>
      <w:tr w:rsidR="003D681F" w:rsidRPr="00CE3D02" w:rsidTr="00CE3D02">
        <w:trPr>
          <w:jc w:val="center"/>
        </w:trPr>
        <w:tc>
          <w:tcPr>
            <w:tcW w:w="2261" w:type="dxa"/>
            <w:tcBorders>
              <w:top w:val="single" w:sz="4" w:space="0" w:color="auto"/>
              <w:left w:val="single" w:sz="4" w:space="0" w:color="auto"/>
              <w:bottom w:val="single" w:sz="4" w:space="0" w:color="auto"/>
              <w:right w:val="single" w:sz="4" w:space="0" w:color="auto"/>
            </w:tcBorders>
          </w:tcPr>
          <w:p w:rsidR="003D681F" w:rsidRPr="00CE3D02" w:rsidRDefault="003D681F">
            <w:pPr>
              <w:ind w:left="72" w:right="-108"/>
              <w:rPr>
                <w:sz w:val="28"/>
                <w:szCs w:val="28"/>
              </w:rPr>
            </w:pPr>
          </w:p>
        </w:tc>
        <w:tc>
          <w:tcPr>
            <w:tcW w:w="4402"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Всего к финансированию:</w:t>
            </w:r>
          </w:p>
        </w:tc>
        <w:tc>
          <w:tcPr>
            <w:tcW w:w="98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28</w:t>
            </w:r>
          </w:p>
        </w:tc>
        <w:tc>
          <w:tcPr>
            <w:tcW w:w="993"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28</w:t>
            </w:r>
          </w:p>
        </w:tc>
        <w:tc>
          <w:tcPr>
            <w:tcW w:w="11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109</w:t>
            </w:r>
          </w:p>
        </w:tc>
      </w:tr>
    </w:tbl>
    <w:p w:rsidR="003D681F" w:rsidRPr="00CE3D02" w:rsidRDefault="003D681F" w:rsidP="003D681F">
      <w:pPr>
        <w:jc w:val="both"/>
        <w:rPr>
          <w:color w:val="0D0D0D"/>
          <w:sz w:val="28"/>
          <w:szCs w:val="28"/>
          <w:lang w:bidi="ru-RU"/>
        </w:rPr>
      </w:pPr>
      <w:r w:rsidRPr="00CE3D02">
        <w:rPr>
          <w:color w:val="0D0D0D"/>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в начальной школе. В  1- 4 классах введены часы по внеурочной деятельности по следующим программам:</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567"/>
        <w:gridCol w:w="4111"/>
        <w:gridCol w:w="3302"/>
        <w:gridCol w:w="852"/>
      </w:tblGrid>
      <w:tr w:rsidR="003D681F" w:rsidRPr="00CE3D02" w:rsidTr="00CE3D02">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color w:val="000000"/>
                <w:sz w:val="28"/>
                <w:szCs w:val="28"/>
              </w:rPr>
            </w:pPr>
            <w:r w:rsidRPr="00CE3D02">
              <w:rPr>
                <w:sz w:val="28"/>
                <w:szCs w:val="28"/>
              </w:rPr>
              <w:t>Ф.И.О. учителя</w:t>
            </w:r>
          </w:p>
        </w:tc>
        <w:tc>
          <w:tcPr>
            <w:tcW w:w="567"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класс</w:t>
            </w:r>
          </w:p>
        </w:tc>
        <w:tc>
          <w:tcPr>
            <w:tcW w:w="4111"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Рабочая программа  по  внеурочной деятельности</w:t>
            </w:r>
          </w:p>
        </w:tc>
        <w:tc>
          <w:tcPr>
            <w:tcW w:w="330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Направление</w:t>
            </w:r>
          </w:p>
        </w:tc>
        <w:tc>
          <w:tcPr>
            <w:tcW w:w="85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proofErr w:type="spellStart"/>
            <w:r w:rsidRPr="00CE3D02">
              <w:rPr>
                <w:sz w:val="28"/>
                <w:szCs w:val="28"/>
              </w:rPr>
              <w:t>Кол</w:t>
            </w:r>
            <w:proofErr w:type="gramStart"/>
            <w:r w:rsidRPr="00CE3D02">
              <w:rPr>
                <w:sz w:val="28"/>
                <w:szCs w:val="28"/>
              </w:rPr>
              <w:t>.ч</w:t>
            </w:r>
            <w:proofErr w:type="spellEnd"/>
            <w:proofErr w:type="gramEnd"/>
            <w:r w:rsidRPr="00CE3D02">
              <w:rPr>
                <w:sz w:val="28"/>
                <w:szCs w:val="28"/>
              </w:rPr>
              <w:t>.</w:t>
            </w:r>
          </w:p>
        </w:tc>
      </w:tr>
      <w:tr w:rsidR="003D681F" w:rsidRPr="00CE3D02" w:rsidTr="00CE3D02">
        <w:trPr>
          <w:trHeight w:val="105"/>
          <w:jc w:val="center"/>
        </w:trPr>
        <w:tc>
          <w:tcPr>
            <w:tcW w:w="2552"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proofErr w:type="spellStart"/>
            <w:r w:rsidRPr="00CE3D02">
              <w:rPr>
                <w:sz w:val="28"/>
                <w:szCs w:val="28"/>
              </w:rPr>
              <w:t>Абдулаева</w:t>
            </w:r>
            <w:proofErr w:type="spellEnd"/>
            <w:r w:rsidRPr="00CE3D02">
              <w:rPr>
                <w:sz w:val="28"/>
                <w:szCs w:val="28"/>
              </w:rPr>
              <w:t xml:space="preserve"> П.М</w:t>
            </w:r>
          </w:p>
        </w:tc>
        <w:tc>
          <w:tcPr>
            <w:tcW w:w="567"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1</w:t>
            </w:r>
          </w:p>
        </w:tc>
        <w:tc>
          <w:tcPr>
            <w:tcW w:w="4111"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ind w:left="72" w:right="-108"/>
              <w:rPr>
                <w:sz w:val="28"/>
                <w:szCs w:val="28"/>
              </w:rPr>
            </w:pPr>
            <w:r w:rsidRPr="00CE3D02">
              <w:rPr>
                <w:sz w:val="28"/>
                <w:szCs w:val="28"/>
              </w:rPr>
              <w:t>«Весёлая грамматика</w:t>
            </w:r>
          </w:p>
        </w:tc>
        <w:tc>
          <w:tcPr>
            <w:tcW w:w="3302"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«Научно-познавательное»</w:t>
            </w:r>
          </w:p>
        </w:tc>
        <w:tc>
          <w:tcPr>
            <w:tcW w:w="852"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trHeight w:val="120"/>
          <w:jc w:val="center"/>
        </w:trPr>
        <w:tc>
          <w:tcPr>
            <w:tcW w:w="255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proofErr w:type="spellStart"/>
            <w:r w:rsidRPr="00CE3D02">
              <w:rPr>
                <w:sz w:val="28"/>
                <w:szCs w:val="28"/>
              </w:rPr>
              <w:t>Абдулаева</w:t>
            </w:r>
            <w:proofErr w:type="spellEnd"/>
            <w:r w:rsidRPr="00CE3D02">
              <w:rPr>
                <w:sz w:val="28"/>
                <w:szCs w:val="28"/>
              </w:rPr>
              <w:t xml:space="preserve"> П.М</w:t>
            </w:r>
          </w:p>
        </w:tc>
        <w:tc>
          <w:tcPr>
            <w:tcW w:w="567"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1</w:t>
            </w:r>
          </w:p>
        </w:tc>
        <w:tc>
          <w:tcPr>
            <w:tcW w:w="4111"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ind w:left="72" w:right="-108"/>
              <w:rPr>
                <w:sz w:val="28"/>
                <w:szCs w:val="28"/>
              </w:rPr>
            </w:pPr>
            <w:r w:rsidRPr="00CE3D02">
              <w:rPr>
                <w:sz w:val="28"/>
                <w:szCs w:val="28"/>
              </w:rPr>
              <w:t>«За страницами учебника математики»</w:t>
            </w:r>
          </w:p>
        </w:tc>
        <w:tc>
          <w:tcPr>
            <w:tcW w:w="3302"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proofErr w:type="spellStart"/>
            <w:r w:rsidRPr="00CE3D02">
              <w:rPr>
                <w:sz w:val="28"/>
                <w:szCs w:val="28"/>
              </w:rPr>
              <w:t>Общеинтеллектуальное</w:t>
            </w:r>
            <w:proofErr w:type="spellEnd"/>
            <w:r w:rsidRPr="00CE3D02">
              <w:rPr>
                <w:sz w:val="28"/>
                <w:szCs w:val="28"/>
              </w:rPr>
              <w:t>»</w:t>
            </w:r>
          </w:p>
        </w:tc>
        <w:tc>
          <w:tcPr>
            <w:tcW w:w="852"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jc w:val="center"/>
        </w:trPr>
        <w:tc>
          <w:tcPr>
            <w:tcW w:w="2552"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proofErr w:type="spellStart"/>
            <w:r w:rsidRPr="00CE3D02">
              <w:rPr>
                <w:sz w:val="28"/>
                <w:szCs w:val="28"/>
              </w:rPr>
              <w:t>Абдулаева</w:t>
            </w:r>
            <w:proofErr w:type="spellEnd"/>
            <w:r w:rsidRPr="00CE3D02">
              <w:rPr>
                <w:sz w:val="28"/>
                <w:szCs w:val="28"/>
              </w:rPr>
              <w:t xml:space="preserve"> П.М</w:t>
            </w:r>
          </w:p>
        </w:tc>
        <w:tc>
          <w:tcPr>
            <w:tcW w:w="567"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ind w:left="72" w:right="-108"/>
              <w:rPr>
                <w:sz w:val="28"/>
                <w:szCs w:val="28"/>
              </w:rPr>
            </w:pPr>
            <w:r w:rsidRPr="00CE3D02">
              <w:rPr>
                <w:sz w:val="28"/>
                <w:szCs w:val="28"/>
              </w:rPr>
              <w:t>«Умелые ручки»</w:t>
            </w:r>
          </w:p>
        </w:tc>
        <w:tc>
          <w:tcPr>
            <w:tcW w:w="330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«Художественно-этическое»</w:t>
            </w:r>
          </w:p>
        </w:tc>
        <w:tc>
          <w:tcPr>
            <w:tcW w:w="85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proofErr w:type="spellStart"/>
            <w:r w:rsidRPr="00CE3D02">
              <w:rPr>
                <w:sz w:val="28"/>
                <w:szCs w:val="28"/>
              </w:rPr>
              <w:t>Абдулаева</w:t>
            </w:r>
            <w:proofErr w:type="spellEnd"/>
            <w:r w:rsidRPr="00CE3D02">
              <w:rPr>
                <w:sz w:val="28"/>
                <w:szCs w:val="28"/>
              </w:rPr>
              <w:t xml:space="preserve"> П.М</w:t>
            </w:r>
          </w:p>
        </w:tc>
        <w:tc>
          <w:tcPr>
            <w:tcW w:w="567"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ind w:right="-108"/>
              <w:rPr>
                <w:sz w:val="28"/>
                <w:szCs w:val="28"/>
              </w:rPr>
            </w:pPr>
            <w:r w:rsidRPr="00CE3D02">
              <w:rPr>
                <w:sz w:val="28"/>
                <w:szCs w:val="28"/>
              </w:rPr>
              <w:t xml:space="preserve"> «Юным умникам и умницам»</w:t>
            </w:r>
          </w:p>
        </w:tc>
        <w:tc>
          <w:tcPr>
            <w:tcW w:w="330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w:t>
            </w:r>
            <w:proofErr w:type="spellStart"/>
            <w:r w:rsidRPr="00CE3D02">
              <w:rPr>
                <w:sz w:val="28"/>
                <w:szCs w:val="28"/>
              </w:rPr>
              <w:t>Общеинтеллектуальное</w:t>
            </w:r>
            <w:proofErr w:type="spellEnd"/>
            <w:r w:rsidRPr="00CE3D02">
              <w:rPr>
                <w:sz w:val="28"/>
                <w:szCs w:val="28"/>
              </w:rPr>
              <w:t>»</w:t>
            </w:r>
          </w:p>
        </w:tc>
        <w:tc>
          <w:tcPr>
            <w:tcW w:w="85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Мансурова П.Г</w:t>
            </w:r>
          </w:p>
        </w:tc>
        <w:tc>
          <w:tcPr>
            <w:tcW w:w="567"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3</w:t>
            </w:r>
          </w:p>
        </w:tc>
        <w:tc>
          <w:tcPr>
            <w:tcW w:w="4111"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ind w:left="72" w:right="-108"/>
              <w:rPr>
                <w:sz w:val="28"/>
                <w:szCs w:val="28"/>
              </w:rPr>
            </w:pPr>
            <w:r w:rsidRPr="00CE3D02">
              <w:rPr>
                <w:sz w:val="28"/>
                <w:szCs w:val="28"/>
              </w:rPr>
              <w:t>«Весёлый английский»</w:t>
            </w:r>
          </w:p>
        </w:tc>
        <w:tc>
          <w:tcPr>
            <w:tcW w:w="330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w:t>
            </w:r>
            <w:proofErr w:type="spellStart"/>
            <w:r w:rsidRPr="00CE3D02">
              <w:rPr>
                <w:sz w:val="28"/>
                <w:szCs w:val="28"/>
              </w:rPr>
              <w:t>Общеинтеллектуальное</w:t>
            </w:r>
            <w:proofErr w:type="spellEnd"/>
            <w:r w:rsidRPr="00CE3D02">
              <w:rPr>
                <w:sz w:val="28"/>
                <w:szCs w:val="28"/>
              </w:rPr>
              <w:t>»</w:t>
            </w:r>
          </w:p>
        </w:tc>
        <w:tc>
          <w:tcPr>
            <w:tcW w:w="85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trHeight w:val="95"/>
          <w:jc w:val="center"/>
        </w:trPr>
        <w:tc>
          <w:tcPr>
            <w:tcW w:w="2552"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Мансурова П.Г</w:t>
            </w:r>
          </w:p>
        </w:tc>
        <w:tc>
          <w:tcPr>
            <w:tcW w:w="567"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3</w:t>
            </w:r>
          </w:p>
        </w:tc>
        <w:tc>
          <w:tcPr>
            <w:tcW w:w="4111"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ind w:left="72" w:right="-108"/>
              <w:rPr>
                <w:sz w:val="28"/>
                <w:szCs w:val="28"/>
              </w:rPr>
            </w:pPr>
            <w:r w:rsidRPr="00CE3D02">
              <w:rPr>
                <w:sz w:val="28"/>
                <w:szCs w:val="28"/>
              </w:rPr>
              <w:t>Праздники, традиции и ремесла нашего села»</w:t>
            </w:r>
          </w:p>
        </w:tc>
        <w:tc>
          <w:tcPr>
            <w:tcW w:w="3302"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«Духовно-нравственное»</w:t>
            </w:r>
          </w:p>
        </w:tc>
        <w:tc>
          <w:tcPr>
            <w:tcW w:w="852"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trHeight w:val="120"/>
          <w:jc w:val="center"/>
        </w:trPr>
        <w:tc>
          <w:tcPr>
            <w:tcW w:w="255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Мансурова П.Г</w:t>
            </w:r>
          </w:p>
        </w:tc>
        <w:tc>
          <w:tcPr>
            <w:tcW w:w="567"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3</w:t>
            </w:r>
          </w:p>
        </w:tc>
        <w:tc>
          <w:tcPr>
            <w:tcW w:w="4111"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ind w:left="72" w:right="-108"/>
              <w:rPr>
                <w:sz w:val="28"/>
                <w:szCs w:val="28"/>
              </w:rPr>
            </w:pPr>
            <w:r w:rsidRPr="00CE3D02">
              <w:rPr>
                <w:sz w:val="28"/>
                <w:szCs w:val="28"/>
              </w:rPr>
              <w:t>Проектная деятельност</w:t>
            </w:r>
            <w:proofErr w:type="gramStart"/>
            <w:r w:rsidRPr="00CE3D02">
              <w:rPr>
                <w:sz w:val="28"/>
                <w:szCs w:val="28"/>
              </w:rPr>
              <w:t>ь«</w:t>
            </w:r>
            <w:proofErr w:type="gramEnd"/>
            <w:r w:rsidRPr="00CE3D02">
              <w:rPr>
                <w:sz w:val="28"/>
                <w:szCs w:val="28"/>
              </w:rPr>
              <w:t>Всезнайки»</w:t>
            </w:r>
          </w:p>
        </w:tc>
        <w:tc>
          <w:tcPr>
            <w:tcW w:w="330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w:t>
            </w:r>
            <w:proofErr w:type="spellStart"/>
            <w:r w:rsidRPr="00CE3D02">
              <w:rPr>
                <w:sz w:val="28"/>
                <w:szCs w:val="28"/>
              </w:rPr>
              <w:t>Общеинтеллектуальное</w:t>
            </w:r>
            <w:proofErr w:type="spellEnd"/>
            <w:r w:rsidRPr="00CE3D02">
              <w:rPr>
                <w:sz w:val="28"/>
                <w:szCs w:val="28"/>
              </w:rPr>
              <w:t>»</w:t>
            </w:r>
          </w:p>
        </w:tc>
        <w:tc>
          <w:tcPr>
            <w:tcW w:w="85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trHeight w:val="150"/>
          <w:jc w:val="center"/>
        </w:trPr>
        <w:tc>
          <w:tcPr>
            <w:tcW w:w="255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proofErr w:type="spellStart"/>
            <w:r w:rsidRPr="00CE3D02">
              <w:rPr>
                <w:sz w:val="28"/>
                <w:szCs w:val="28"/>
              </w:rPr>
              <w:t>Муртазалиева</w:t>
            </w:r>
            <w:proofErr w:type="spellEnd"/>
            <w:r w:rsidRPr="00CE3D02">
              <w:rPr>
                <w:sz w:val="28"/>
                <w:szCs w:val="28"/>
              </w:rPr>
              <w:t xml:space="preserve"> К.Г</w:t>
            </w:r>
          </w:p>
        </w:tc>
        <w:tc>
          <w:tcPr>
            <w:tcW w:w="567"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4</w:t>
            </w:r>
          </w:p>
        </w:tc>
        <w:tc>
          <w:tcPr>
            <w:tcW w:w="4111"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ind w:left="72" w:right="-108"/>
              <w:rPr>
                <w:sz w:val="28"/>
                <w:szCs w:val="28"/>
              </w:rPr>
            </w:pPr>
            <w:r w:rsidRPr="00CE3D02">
              <w:rPr>
                <w:sz w:val="28"/>
                <w:szCs w:val="28"/>
              </w:rPr>
              <w:t>«Юный исследователь»</w:t>
            </w:r>
          </w:p>
        </w:tc>
        <w:tc>
          <w:tcPr>
            <w:tcW w:w="330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«Социальное»</w:t>
            </w:r>
          </w:p>
        </w:tc>
        <w:tc>
          <w:tcPr>
            <w:tcW w:w="85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trHeight w:val="105"/>
          <w:jc w:val="center"/>
        </w:trPr>
        <w:tc>
          <w:tcPr>
            <w:tcW w:w="255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proofErr w:type="spellStart"/>
            <w:r w:rsidRPr="00CE3D02">
              <w:rPr>
                <w:sz w:val="28"/>
                <w:szCs w:val="28"/>
              </w:rPr>
              <w:t>Муртазалиева</w:t>
            </w:r>
            <w:proofErr w:type="spellEnd"/>
            <w:r w:rsidRPr="00CE3D02">
              <w:rPr>
                <w:sz w:val="28"/>
                <w:szCs w:val="28"/>
              </w:rPr>
              <w:t xml:space="preserve"> К.Г</w:t>
            </w:r>
          </w:p>
        </w:tc>
        <w:tc>
          <w:tcPr>
            <w:tcW w:w="567"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4</w:t>
            </w:r>
          </w:p>
        </w:tc>
        <w:tc>
          <w:tcPr>
            <w:tcW w:w="4111"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ind w:left="72" w:right="-108"/>
              <w:rPr>
                <w:sz w:val="28"/>
                <w:szCs w:val="28"/>
              </w:rPr>
            </w:pPr>
            <w:r w:rsidRPr="00CE3D02">
              <w:rPr>
                <w:sz w:val="28"/>
                <w:szCs w:val="28"/>
              </w:rPr>
              <w:t>«Удивительный наш край»</w:t>
            </w:r>
          </w:p>
        </w:tc>
        <w:tc>
          <w:tcPr>
            <w:tcW w:w="330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w:t>
            </w:r>
            <w:r w:rsidRPr="00CE3D02">
              <w:rPr>
                <w:rFonts w:eastAsia="Times New Roman"/>
                <w:sz w:val="28"/>
                <w:szCs w:val="28"/>
              </w:rPr>
              <w:t>духовно- нравственное</w:t>
            </w:r>
            <w:r w:rsidRPr="00CE3D02">
              <w:rPr>
                <w:sz w:val="28"/>
                <w:szCs w:val="28"/>
              </w:rPr>
              <w:t>»</w:t>
            </w:r>
          </w:p>
        </w:tc>
        <w:tc>
          <w:tcPr>
            <w:tcW w:w="85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1 час</w:t>
            </w:r>
          </w:p>
        </w:tc>
      </w:tr>
      <w:tr w:rsidR="003D681F" w:rsidRPr="00CE3D02" w:rsidTr="00CE3D02">
        <w:trPr>
          <w:trHeight w:val="105"/>
          <w:jc w:val="center"/>
        </w:trPr>
        <w:tc>
          <w:tcPr>
            <w:tcW w:w="2552"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proofErr w:type="spellStart"/>
            <w:r w:rsidRPr="00CE3D02">
              <w:rPr>
                <w:sz w:val="28"/>
                <w:szCs w:val="28"/>
              </w:rPr>
              <w:t>Муртазалиева</w:t>
            </w:r>
            <w:proofErr w:type="spellEnd"/>
            <w:r w:rsidRPr="00CE3D02">
              <w:rPr>
                <w:sz w:val="28"/>
                <w:szCs w:val="28"/>
              </w:rPr>
              <w:t xml:space="preserve"> К.Г</w:t>
            </w:r>
          </w:p>
        </w:tc>
        <w:tc>
          <w:tcPr>
            <w:tcW w:w="567"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4</w:t>
            </w:r>
          </w:p>
        </w:tc>
        <w:tc>
          <w:tcPr>
            <w:tcW w:w="4111"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ind w:left="72" w:right="-108"/>
              <w:rPr>
                <w:sz w:val="28"/>
                <w:szCs w:val="28"/>
              </w:rPr>
            </w:pPr>
            <w:r w:rsidRPr="00CE3D02">
              <w:rPr>
                <w:sz w:val="28"/>
                <w:szCs w:val="28"/>
              </w:rPr>
              <w:t>«Весёлый английский»</w:t>
            </w:r>
          </w:p>
        </w:tc>
        <w:tc>
          <w:tcPr>
            <w:tcW w:w="3302"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w:t>
            </w:r>
            <w:proofErr w:type="spellStart"/>
            <w:r w:rsidRPr="00CE3D02">
              <w:rPr>
                <w:sz w:val="28"/>
                <w:szCs w:val="28"/>
              </w:rPr>
              <w:t>Общеинтеллектуальное</w:t>
            </w:r>
            <w:proofErr w:type="spellEnd"/>
            <w:r w:rsidRPr="00CE3D02">
              <w:rPr>
                <w:sz w:val="28"/>
                <w:szCs w:val="28"/>
              </w:rPr>
              <w:t>»</w:t>
            </w:r>
          </w:p>
        </w:tc>
        <w:tc>
          <w:tcPr>
            <w:tcW w:w="852"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1 час</w:t>
            </w:r>
          </w:p>
        </w:tc>
      </w:tr>
    </w:tbl>
    <w:p w:rsidR="003D681F" w:rsidRPr="00CE3D02" w:rsidRDefault="003D681F" w:rsidP="003D681F">
      <w:pPr>
        <w:jc w:val="center"/>
        <w:rPr>
          <w:b/>
          <w:color w:val="000000"/>
          <w:sz w:val="28"/>
          <w:szCs w:val="28"/>
          <w:lang w:bidi="ru-RU"/>
        </w:rPr>
      </w:pPr>
      <w:r w:rsidRPr="00CE3D02">
        <w:rPr>
          <w:b/>
          <w:sz w:val="28"/>
          <w:szCs w:val="28"/>
        </w:rPr>
        <w:t>Основное общее образование.</w:t>
      </w:r>
    </w:p>
    <w:p w:rsidR="003D681F" w:rsidRPr="00CE3D02" w:rsidRDefault="003D681F" w:rsidP="003D681F">
      <w:pPr>
        <w:tabs>
          <w:tab w:val="left" w:pos="4500"/>
          <w:tab w:val="left" w:pos="9180"/>
          <w:tab w:val="left" w:pos="9360"/>
        </w:tabs>
        <w:spacing w:line="276" w:lineRule="auto"/>
        <w:ind w:left="-57" w:right="567" w:firstLine="709"/>
        <w:jc w:val="both"/>
        <w:rPr>
          <w:b/>
          <w:sz w:val="28"/>
          <w:szCs w:val="28"/>
        </w:rPr>
      </w:pPr>
      <w:r w:rsidRPr="00CE3D02">
        <w:rPr>
          <w:b/>
          <w:sz w:val="28"/>
          <w:szCs w:val="28"/>
        </w:rPr>
        <w:t>В 201</w:t>
      </w:r>
      <w:r w:rsidR="000E0417" w:rsidRPr="00CE3D02">
        <w:rPr>
          <w:b/>
          <w:sz w:val="28"/>
          <w:szCs w:val="28"/>
        </w:rPr>
        <w:t>9-2020</w:t>
      </w:r>
      <w:r w:rsidRPr="00CE3D02">
        <w:rPr>
          <w:b/>
          <w:sz w:val="28"/>
          <w:szCs w:val="28"/>
        </w:rPr>
        <w:t xml:space="preserve"> учебном году в 5-8 классах МКОУ</w:t>
      </w:r>
      <w:proofErr w:type="gramStart"/>
      <w:r w:rsidRPr="00CE3D02">
        <w:rPr>
          <w:b/>
          <w:sz w:val="28"/>
          <w:szCs w:val="28"/>
        </w:rPr>
        <w:t>«</w:t>
      </w:r>
      <w:proofErr w:type="spellStart"/>
      <w:r w:rsidRPr="00CE3D02">
        <w:rPr>
          <w:b/>
          <w:sz w:val="28"/>
          <w:szCs w:val="28"/>
        </w:rPr>
        <w:t>А</w:t>
      </w:r>
      <w:proofErr w:type="gramEnd"/>
      <w:r w:rsidRPr="00CE3D02">
        <w:rPr>
          <w:b/>
          <w:sz w:val="28"/>
          <w:szCs w:val="28"/>
        </w:rPr>
        <w:t>ранинская</w:t>
      </w:r>
      <w:proofErr w:type="spellEnd"/>
      <w:r w:rsidRPr="00CE3D02">
        <w:rPr>
          <w:b/>
          <w:sz w:val="28"/>
          <w:szCs w:val="28"/>
        </w:rPr>
        <w:t xml:space="preserve"> СОШ» продолжается реализация ФГОС ООО.</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Учебный план состоит из двух частей: обязательной части и части, формируемой участниками образовательных отношений. (Соотношение 70/30% соответственно)</w:t>
      </w:r>
    </w:p>
    <w:p w:rsidR="003D681F" w:rsidRPr="00CE3D02" w:rsidRDefault="003D681F" w:rsidP="003D681F">
      <w:pPr>
        <w:pStyle w:val="ab"/>
        <w:spacing w:line="276" w:lineRule="auto"/>
        <w:ind w:left="-57" w:right="567"/>
        <w:jc w:val="both"/>
        <w:rPr>
          <w:rFonts w:ascii="Times New Roman" w:hAnsi="Times New Roman"/>
          <w:sz w:val="28"/>
          <w:szCs w:val="28"/>
          <w:lang w:bidi="ru-RU"/>
        </w:rPr>
      </w:pPr>
      <w:r w:rsidRPr="00CE3D02">
        <w:rPr>
          <w:rFonts w:ascii="Times New Roman" w:hAnsi="Times New Roman"/>
          <w:sz w:val="28"/>
          <w:szCs w:val="28"/>
          <w:lang w:bidi="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w:t>
      </w:r>
      <w:r w:rsidRPr="00CE3D02">
        <w:rPr>
          <w:rFonts w:ascii="Times New Roman" w:hAnsi="Times New Roman"/>
          <w:sz w:val="28"/>
          <w:szCs w:val="28"/>
          <w:lang w:bidi="ru-RU"/>
        </w:rPr>
        <w:lastRenderedPageBreak/>
        <w:t>родителей (законных представителей), педагогического коллектива образовательной организации.</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proofErr w:type="gramStart"/>
      <w:r w:rsidRPr="00CE3D02">
        <w:rPr>
          <w:rFonts w:ascii="Times New Roman" w:hAnsi="Times New Roman"/>
          <w:sz w:val="28"/>
          <w:szCs w:val="28"/>
          <w:lang w:bidi="ru-RU"/>
        </w:rPr>
        <w:t>Часть учебного плана, формируемая участниками образовательных отношений предусматривает</w:t>
      </w:r>
      <w:proofErr w:type="gramEnd"/>
      <w:r w:rsidRPr="00CE3D02">
        <w:rPr>
          <w:rFonts w:ascii="Times New Roman" w:hAnsi="Times New Roman"/>
          <w:sz w:val="28"/>
          <w:szCs w:val="28"/>
          <w:lang w:bidi="ru-RU"/>
        </w:rPr>
        <w:t>:</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   увеличение учебных часов, предусмотренных на изучение отдельных учебных предметов обязательной части: </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5,6 классах по 2 часа </w:t>
      </w:r>
      <w:proofErr w:type="gramStart"/>
      <w:r w:rsidRPr="00CE3D02">
        <w:rPr>
          <w:rFonts w:ascii="Times New Roman" w:hAnsi="Times New Roman"/>
          <w:b/>
          <w:sz w:val="28"/>
          <w:szCs w:val="28"/>
          <w:lang w:bidi="ru-RU"/>
        </w:rPr>
        <w:t>отведены</w:t>
      </w:r>
      <w:proofErr w:type="gramEnd"/>
      <w:r w:rsidRPr="00CE3D02">
        <w:rPr>
          <w:rFonts w:ascii="Times New Roman" w:hAnsi="Times New Roman"/>
          <w:b/>
          <w:sz w:val="28"/>
          <w:szCs w:val="28"/>
          <w:lang w:bidi="ru-RU"/>
        </w:rPr>
        <w:t xml:space="preserve"> на русский язык, в 7, 8классах по 1 часу.</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5-8 классах на литературу </w:t>
      </w:r>
      <w:proofErr w:type="gramStart"/>
      <w:r w:rsidRPr="00CE3D02">
        <w:rPr>
          <w:rFonts w:ascii="Times New Roman" w:hAnsi="Times New Roman"/>
          <w:b/>
          <w:sz w:val="28"/>
          <w:szCs w:val="28"/>
          <w:lang w:bidi="ru-RU"/>
        </w:rPr>
        <w:t>отведены</w:t>
      </w:r>
      <w:proofErr w:type="gramEnd"/>
      <w:r w:rsidRPr="00CE3D02">
        <w:rPr>
          <w:rFonts w:ascii="Times New Roman" w:hAnsi="Times New Roman"/>
          <w:b/>
          <w:sz w:val="28"/>
          <w:szCs w:val="28"/>
          <w:lang w:bidi="ru-RU"/>
        </w:rPr>
        <w:t xml:space="preserve"> по 1 часу,</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5-7классах на родной язык </w:t>
      </w:r>
      <w:proofErr w:type="gramStart"/>
      <w:r w:rsidRPr="00CE3D02">
        <w:rPr>
          <w:rFonts w:ascii="Times New Roman" w:hAnsi="Times New Roman"/>
          <w:b/>
          <w:sz w:val="28"/>
          <w:szCs w:val="28"/>
          <w:lang w:bidi="ru-RU"/>
        </w:rPr>
        <w:t>отведены</w:t>
      </w:r>
      <w:proofErr w:type="gramEnd"/>
      <w:r w:rsidRPr="00CE3D02">
        <w:rPr>
          <w:rFonts w:ascii="Times New Roman" w:hAnsi="Times New Roman"/>
          <w:b/>
          <w:sz w:val="28"/>
          <w:szCs w:val="28"/>
          <w:lang w:bidi="ru-RU"/>
        </w:rPr>
        <w:t xml:space="preserve"> по 1 часу,</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8 классе на историю Дагестана и КТНД </w:t>
      </w:r>
      <w:proofErr w:type="gramStart"/>
      <w:r w:rsidRPr="00CE3D02">
        <w:rPr>
          <w:rFonts w:ascii="Times New Roman" w:hAnsi="Times New Roman"/>
          <w:b/>
          <w:sz w:val="28"/>
          <w:szCs w:val="28"/>
          <w:lang w:bidi="ru-RU"/>
        </w:rPr>
        <w:t>отведены</w:t>
      </w:r>
      <w:proofErr w:type="gramEnd"/>
      <w:r w:rsidRPr="00CE3D02">
        <w:rPr>
          <w:rFonts w:ascii="Times New Roman" w:hAnsi="Times New Roman"/>
          <w:b/>
          <w:sz w:val="28"/>
          <w:szCs w:val="28"/>
          <w:lang w:bidi="ru-RU"/>
        </w:rPr>
        <w:t xml:space="preserve"> по 0,5 часов,</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5 классе на обществознание </w:t>
      </w:r>
      <w:proofErr w:type="gramStart"/>
      <w:r w:rsidRPr="00CE3D02">
        <w:rPr>
          <w:rFonts w:ascii="Times New Roman" w:hAnsi="Times New Roman"/>
          <w:b/>
          <w:sz w:val="28"/>
          <w:szCs w:val="28"/>
          <w:lang w:bidi="ru-RU"/>
        </w:rPr>
        <w:t>отведены</w:t>
      </w:r>
      <w:proofErr w:type="gramEnd"/>
      <w:r w:rsidRPr="00CE3D02">
        <w:rPr>
          <w:rFonts w:ascii="Times New Roman" w:hAnsi="Times New Roman"/>
          <w:b/>
          <w:sz w:val="28"/>
          <w:szCs w:val="28"/>
          <w:lang w:bidi="ru-RU"/>
        </w:rPr>
        <w:t xml:space="preserve"> по 2 часа,</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 в 8 классе 1 час отведен на изучение </w:t>
      </w:r>
      <w:proofErr w:type="spellStart"/>
      <w:r w:rsidRPr="00CE3D02">
        <w:rPr>
          <w:rFonts w:ascii="Times New Roman" w:hAnsi="Times New Roman"/>
          <w:b/>
          <w:sz w:val="28"/>
          <w:szCs w:val="28"/>
          <w:lang w:bidi="ru-RU"/>
        </w:rPr>
        <w:t>аанглийского</w:t>
      </w:r>
      <w:proofErr w:type="spellEnd"/>
      <w:r w:rsidRPr="00CE3D02">
        <w:rPr>
          <w:rFonts w:ascii="Times New Roman" w:hAnsi="Times New Roman"/>
          <w:b/>
          <w:sz w:val="28"/>
          <w:szCs w:val="28"/>
          <w:lang w:bidi="ru-RU"/>
        </w:rPr>
        <w:t xml:space="preserve"> языка </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6,7 классах на обществознание </w:t>
      </w:r>
      <w:proofErr w:type="gramStart"/>
      <w:r w:rsidRPr="00CE3D02">
        <w:rPr>
          <w:rFonts w:ascii="Times New Roman" w:hAnsi="Times New Roman"/>
          <w:b/>
          <w:sz w:val="28"/>
          <w:szCs w:val="28"/>
          <w:lang w:bidi="ru-RU"/>
        </w:rPr>
        <w:t>отведены</w:t>
      </w:r>
      <w:proofErr w:type="gramEnd"/>
      <w:r w:rsidRPr="00CE3D02">
        <w:rPr>
          <w:rFonts w:ascii="Times New Roman" w:hAnsi="Times New Roman"/>
          <w:b/>
          <w:sz w:val="28"/>
          <w:szCs w:val="28"/>
          <w:lang w:bidi="ru-RU"/>
        </w:rPr>
        <w:t xml:space="preserve"> по 1 часу</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«Технология» изучается раздел «Черчение и графика» (в том числе с использованием ИКТ).</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Изучение учебного предмета «Технология» в </w:t>
      </w:r>
      <w:r w:rsidRPr="00CE3D02">
        <w:rPr>
          <w:rFonts w:ascii="Times New Roman" w:hAnsi="Times New Roman"/>
          <w:sz w:val="28"/>
          <w:szCs w:val="28"/>
          <w:lang w:bidi="en-US"/>
        </w:rPr>
        <w:t>V</w:t>
      </w:r>
      <w:r w:rsidRPr="00CE3D02">
        <w:rPr>
          <w:rFonts w:ascii="Times New Roman" w:hAnsi="Times New Roman"/>
          <w:sz w:val="28"/>
          <w:szCs w:val="28"/>
          <w:lang w:bidi="ru-RU"/>
        </w:rPr>
        <w:t>-</w:t>
      </w:r>
      <w:r w:rsidRPr="00CE3D02">
        <w:rPr>
          <w:rFonts w:ascii="Times New Roman" w:hAnsi="Times New Roman"/>
          <w:sz w:val="28"/>
          <w:szCs w:val="28"/>
          <w:lang w:bidi="en-US"/>
        </w:rPr>
        <w:t>VIII</w:t>
      </w:r>
      <w:r w:rsidRPr="00CE3D02">
        <w:rPr>
          <w:rFonts w:ascii="Times New Roman" w:hAnsi="Times New Roman"/>
          <w:sz w:val="28"/>
          <w:szCs w:val="28"/>
          <w:lang w:bidi="ru-RU"/>
        </w:rPr>
        <w:t xml:space="preserve">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w:t>
      </w:r>
      <w:proofErr w:type="gramStart"/>
      <w:r w:rsidRPr="00CE3D02">
        <w:rPr>
          <w:rFonts w:ascii="Times New Roman" w:hAnsi="Times New Roman"/>
          <w:sz w:val="28"/>
          <w:szCs w:val="28"/>
          <w:lang w:bidi="ru-RU"/>
        </w:rPr>
        <w:t>«Индустриальные технологии» («Технология.</w:t>
      </w:r>
      <w:proofErr w:type="gramEnd"/>
      <w:r w:rsidRPr="00CE3D02">
        <w:rPr>
          <w:rFonts w:ascii="Times New Roman" w:hAnsi="Times New Roman"/>
          <w:sz w:val="28"/>
          <w:szCs w:val="28"/>
          <w:lang w:bidi="ru-RU"/>
        </w:rPr>
        <w:t xml:space="preserve"> Технический труд»); «Технологии ведения дома» («Технология. </w:t>
      </w:r>
      <w:proofErr w:type="gramStart"/>
      <w:r w:rsidRPr="00CE3D02">
        <w:rPr>
          <w:rFonts w:ascii="Times New Roman" w:hAnsi="Times New Roman"/>
          <w:sz w:val="28"/>
          <w:szCs w:val="28"/>
          <w:lang w:bidi="ru-RU"/>
        </w:rPr>
        <w:t>Обслуживающий труд»); «Технология.</w:t>
      </w:r>
      <w:proofErr w:type="gramEnd"/>
      <w:r w:rsidRPr="00CE3D02">
        <w:rPr>
          <w:rFonts w:ascii="Times New Roman" w:hAnsi="Times New Roman"/>
          <w:sz w:val="28"/>
          <w:szCs w:val="28"/>
          <w:lang w:bidi="ru-RU"/>
        </w:rPr>
        <w:t xml:space="preserve"> Сельскохозяйственный труд». Каждое направление включает базовые и инвариантные разделы. </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Библиотечный фонд образовательной организации при реализации основной образовательной программы основного общего образования укомплектован на 50%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3D681F" w:rsidRPr="00CE3D02" w:rsidRDefault="003D681F" w:rsidP="003D681F">
      <w:pPr>
        <w:ind w:firstLine="708"/>
        <w:jc w:val="center"/>
        <w:rPr>
          <w:b/>
          <w:sz w:val="28"/>
          <w:szCs w:val="28"/>
          <w:lang w:bidi="ru-RU"/>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p>
    <w:p w:rsidR="003D681F" w:rsidRPr="00CE3D02" w:rsidRDefault="003D681F" w:rsidP="003D681F">
      <w:pPr>
        <w:ind w:firstLine="708"/>
        <w:jc w:val="center"/>
        <w:rPr>
          <w:b/>
          <w:sz w:val="28"/>
          <w:szCs w:val="28"/>
        </w:rPr>
      </w:pPr>
      <w:r w:rsidRPr="00CE3D02">
        <w:rPr>
          <w:b/>
          <w:sz w:val="28"/>
          <w:szCs w:val="28"/>
        </w:rPr>
        <w:t>Недельный учебный план    МКОУ «</w:t>
      </w:r>
      <w:proofErr w:type="spellStart"/>
      <w:r w:rsidRPr="00CE3D02">
        <w:rPr>
          <w:b/>
          <w:sz w:val="28"/>
          <w:szCs w:val="28"/>
        </w:rPr>
        <w:t>Аранинская</w:t>
      </w:r>
      <w:proofErr w:type="spellEnd"/>
      <w:r w:rsidRPr="00CE3D02">
        <w:rPr>
          <w:b/>
          <w:sz w:val="28"/>
          <w:szCs w:val="28"/>
        </w:rPr>
        <w:t xml:space="preserve"> СОШ»   на уровне основного общего образования в рамках реализаци</w:t>
      </w:r>
      <w:proofErr w:type="gramStart"/>
      <w:r w:rsidRPr="00CE3D02">
        <w:rPr>
          <w:b/>
          <w:sz w:val="28"/>
          <w:szCs w:val="28"/>
        </w:rPr>
        <w:t>и-</w:t>
      </w:r>
      <w:proofErr w:type="gramEnd"/>
      <w:r w:rsidRPr="00CE3D02">
        <w:rPr>
          <w:b/>
          <w:sz w:val="28"/>
          <w:szCs w:val="28"/>
        </w:rPr>
        <w:t xml:space="preserve"> ФГОС основного общего образования) (для </w:t>
      </w:r>
      <w:r w:rsidRPr="00CE3D02">
        <w:rPr>
          <w:b/>
          <w:sz w:val="28"/>
          <w:szCs w:val="28"/>
          <w:lang w:val="en-US" w:bidi="en-US"/>
        </w:rPr>
        <w:t>V</w:t>
      </w:r>
      <w:r w:rsidRPr="00CE3D02">
        <w:rPr>
          <w:b/>
          <w:sz w:val="28"/>
          <w:szCs w:val="28"/>
          <w:lang w:bidi="en-US"/>
        </w:rPr>
        <w:t>-</w:t>
      </w:r>
      <w:r w:rsidRPr="00CE3D02">
        <w:rPr>
          <w:b/>
          <w:sz w:val="28"/>
          <w:szCs w:val="28"/>
          <w:lang w:val="en-US" w:bidi="en-US"/>
        </w:rPr>
        <w:t>VIII</w:t>
      </w:r>
      <w:r w:rsidRPr="00CE3D02">
        <w:rPr>
          <w:b/>
          <w:sz w:val="28"/>
          <w:szCs w:val="28"/>
          <w:lang w:bidi="en-US"/>
        </w:rPr>
        <w:t xml:space="preserve"> </w:t>
      </w:r>
      <w:r w:rsidRPr="00CE3D02">
        <w:rPr>
          <w:b/>
          <w:sz w:val="28"/>
          <w:szCs w:val="28"/>
        </w:rPr>
        <w:t>классов)  на 201</w:t>
      </w:r>
      <w:r w:rsidR="00320789" w:rsidRPr="00CE3D02">
        <w:rPr>
          <w:b/>
          <w:sz w:val="28"/>
          <w:szCs w:val="28"/>
        </w:rPr>
        <w:t>9-2020</w:t>
      </w:r>
      <w:r w:rsidRPr="00CE3D02">
        <w:rPr>
          <w:b/>
          <w:sz w:val="28"/>
          <w:szCs w:val="28"/>
        </w:rPr>
        <w:t xml:space="preserve"> учебный год.</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136"/>
        <w:gridCol w:w="6"/>
        <w:gridCol w:w="2975"/>
        <w:gridCol w:w="992"/>
        <w:gridCol w:w="992"/>
        <w:gridCol w:w="851"/>
        <w:gridCol w:w="850"/>
        <w:gridCol w:w="567"/>
      </w:tblGrid>
      <w:tr w:rsidR="003D681F" w:rsidRPr="00CE3D02" w:rsidTr="003D681F">
        <w:trPr>
          <w:trHeight w:val="808"/>
        </w:trPr>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rPr>
                <w:rFonts w:eastAsia="Times New Roman"/>
                <w:sz w:val="28"/>
                <w:szCs w:val="28"/>
              </w:rPr>
            </w:pPr>
            <w:r w:rsidRPr="00CE3D02">
              <w:rPr>
                <w:rFonts w:eastAsia="Times New Roman"/>
                <w:sz w:val="28"/>
                <w:szCs w:val="28"/>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tcPr>
          <w:p w:rsidR="003D681F" w:rsidRPr="00CE3D02" w:rsidRDefault="00BF7142">
            <w:pPr>
              <w:rPr>
                <w:rFonts w:eastAsia="Times New Roman"/>
                <w:b/>
                <w:sz w:val="28"/>
                <w:szCs w:val="28"/>
              </w:rPr>
            </w:pPr>
            <w:r w:rsidRPr="00BF7142">
              <w:rPr>
                <w:rFonts w:eastAsia="Courier New"/>
                <w:sz w:val="28"/>
                <w:szCs w:val="28"/>
                <w:lang w:bidi="ru-RU"/>
              </w:rPr>
              <w:pict>
                <v:line id="_x0000_s1157" style="position:absolute;flip:y;z-index:251727360;mso-position-horizontal-relative:text;mso-position-vertical-relative:text" from="-1.05pt,5.75pt" to="140.7pt,52.25pt"/>
              </w:pict>
            </w:r>
            <w:r w:rsidR="003D681F" w:rsidRPr="00CE3D02">
              <w:rPr>
                <w:b/>
                <w:sz w:val="28"/>
                <w:szCs w:val="28"/>
              </w:rPr>
              <w:t>учебные предметы</w:t>
            </w:r>
          </w:p>
          <w:p w:rsidR="003D681F" w:rsidRPr="00CE3D02" w:rsidRDefault="003D681F">
            <w:pPr>
              <w:jc w:val="center"/>
              <w:rPr>
                <w:rFonts w:eastAsia="Courier New"/>
                <w:b/>
                <w:sz w:val="28"/>
                <w:szCs w:val="28"/>
              </w:rPr>
            </w:pPr>
          </w:p>
          <w:p w:rsidR="003D681F" w:rsidRPr="00CE3D02" w:rsidRDefault="003D681F">
            <w:pPr>
              <w:jc w:val="right"/>
              <w:rPr>
                <w:b/>
                <w:sz w:val="28"/>
                <w:szCs w:val="28"/>
              </w:rPr>
            </w:pPr>
            <w:r w:rsidRPr="00CE3D02">
              <w:rPr>
                <w:b/>
                <w:sz w:val="28"/>
                <w:szCs w:val="28"/>
              </w:rPr>
              <w:t>Классы</w:t>
            </w:r>
          </w:p>
          <w:p w:rsidR="003D681F" w:rsidRPr="00CE3D02" w:rsidRDefault="003D681F">
            <w:pPr>
              <w:jc w:val="center"/>
              <w:rPr>
                <w:b/>
                <w:sz w:val="28"/>
                <w:szCs w:val="28"/>
              </w:rPr>
            </w:pPr>
          </w:p>
        </w:tc>
        <w:tc>
          <w:tcPr>
            <w:tcW w:w="3685" w:type="dxa"/>
            <w:gridSpan w:val="4"/>
            <w:tcBorders>
              <w:top w:val="single" w:sz="4" w:space="0" w:color="auto"/>
              <w:left w:val="single" w:sz="4" w:space="0" w:color="auto"/>
              <w:bottom w:val="single" w:sz="4" w:space="0" w:color="auto"/>
              <w:right w:val="single" w:sz="4" w:space="0" w:color="auto"/>
            </w:tcBorders>
          </w:tcPr>
          <w:p w:rsidR="003D681F" w:rsidRPr="00CE3D02" w:rsidRDefault="003D681F">
            <w:pPr>
              <w:ind w:left="-2626" w:right="-108"/>
              <w:jc w:val="center"/>
              <w:rPr>
                <w:rFonts w:eastAsia="Times New Roman"/>
                <w:b/>
                <w:sz w:val="28"/>
                <w:szCs w:val="28"/>
              </w:rPr>
            </w:pPr>
          </w:p>
          <w:p w:rsidR="003D681F" w:rsidRPr="00CE3D02" w:rsidRDefault="003D681F">
            <w:pPr>
              <w:ind w:left="-108" w:right="-108"/>
              <w:jc w:val="center"/>
              <w:rPr>
                <w:rFonts w:eastAsia="Courier New"/>
                <w:b/>
                <w:sz w:val="28"/>
                <w:szCs w:val="28"/>
              </w:rPr>
            </w:pPr>
            <w:r w:rsidRPr="00CE3D02">
              <w:rPr>
                <w:b/>
                <w:sz w:val="28"/>
                <w:szCs w:val="28"/>
              </w:rPr>
              <w:t>Количество часов в неделю</w:t>
            </w:r>
          </w:p>
          <w:p w:rsidR="003D681F" w:rsidRPr="00CE3D02" w:rsidRDefault="003D681F">
            <w:pPr>
              <w:ind w:left="-108" w:right="-108"/>
              <w:jc w:val="center"/>
              <w:rPr>
                <w:b/>
                <w:sz w:val="28"/>
                <w:szCs w:val="28"/>
              </w:rPr>
            </w:pPr>
          </w:p>
          <w:p w:rsidR="003D681F" w:rsidRPr="00CE3D02" w:rsidRDefault="003D681F">
            <w:pPr>
              <w:ind w:left="-108" w:right="-108"/>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3D681F" w:rsidRPr="00CE3D02" w:rsidRDefault="003D681F">
            <w:pPr>
              <w:rPr>
                <w:b/>
                <w:sz w:val="28"/>
                <w:szCs w:val="28"/>
              </w:rPr>
            </w:pPr>
          </w:p>
          <w:p w:rsidR="003D681F" w:rsidRPr="00CE3D02" w:rsidRDefault="003D681F">
            <w:pPr>
              <w:rPr>
                <w:b/>
                <w:sz w:val="28"/>
                <w:szCs w:val="28"/>
              </w:rPr>
            </w:pPr>
          </w:p>
          <w:p w:rsidR="003D681F" w:rsidRPr="00CE3D02" w:rsidRDefault="003D681F">
            <w:pPr>
              <w:rPr>
                <w:b/>
                <w:sz w:val="28"/>
                <w:szCs w:val="28"/>
              </w:rPr>
            </w:pPr>
            <w:r w:rsidRPr="00CE3D02">
              <w:rPr>
                <w:b/>
                <w:sz w:val="28"/>
                <w:szCs w:val="28"/>
              </w:rPr>
              <w:t>всего</w:t>
            </w:r>
          </w:p>
          <w:p w:rsidR="003D681F" w:rsidRPr="00CE3D02" w:rsidRDefault="003D681F">
            <w:pPr>
              <w:ind w:right="-108"/>
              <w:jc w:val="center"/>
              <w:rPr>
                <w:b/>
                <w:sz w:val="28"/>
                <w:szCs w:val="28"/>
              </w:rPr>
            </w:pPr>
          </w:p>
        </w:tc>
      </w:tr>
      <w:tr w:rsidR="003D681F" w:rsidRPr="00CE3D02" w:rsidTr="003D681F">
        <w:trPr>
          <w:trHeight w:val="70"/>
        </w:trPr>
        <w:tc>
          <w:tcPr>
            <w:tcW w:w="16592"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rFonts w:eastAsia="Times New Roman"/>
                <w:color w:val="000000"/>
                <w:sz w:val="28"/>
                <w:szCs w:val="28"/>
                <w:lang w:bidi="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b/>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b/>
                <w:sz w:val="28"/>
                <w:szCs w:val="28"/>
              </w:rPr>
            </w:pPr>
            <w:r w:rsidRPr="00CE3D02">
              <w:rPr>
                <w:b/>
                <w:sz w:val="28"/>
                <w:szCs w:val="28"/>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b/>
                <w:sz w:val="28"/>
                <w:szCs w:val="28"/>
                <w:lang w:val="en-US"/>
              </w:rPr>
            </w:pPr>
            <w:r w:rsidRPr="00CE3D02">
              <w:rPr>
                <w:b/>
                <w:sz w:val="28"/>
                <w:szCs w:val="28"/>
                <w:lang w:val="en-US"/>
              </w:rPr>
              <w:t>VI</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b/>
                <w:sz w:val="28"/>
                <w:szCs w:val="28"/>
                <w:lang w:val="en-US"/>
              </w:rPr>
            </w:pPr>
            <w:r w:rsidRPr="00CE3D02">
              <w:rPr>
                <w:b/>
                <w:sz w:val="28"/>
                <w:szCs w:val="28"/>
                <w:lang w:val="en-US"/>
              </w:rPr>
              <w:t>VII</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lang w:val="en-US"/>
              </w:rPr>
              <w:t>VIII</w:t>
            </w:r>
          </w:p>
        </w:tc>
        <w:tc>
          <w:tcPr>
            <w:tcW w:w="567"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b/>
                <w:sz w:val="28"/>
                <w:szCs w:val="28"/>
              </w:rPr>
            </w:pPr>
          </w:p>
        </w:tc>
      </w:tr>
      <w:tr w:rsidR="003D681F" w:rsidRPr="00CE3D02" w:rsidTr="003D681F">
        <w:trPr>
          <w:trHeight w:val="180"/>
        </w:trPr>
        <w:tc>
          <w:tcPr>
            <w:tcW w:w="6238"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jc w:val="both"/>
              <w:rPr>
                <w:b/>
                <w:sz w:val="28"/>
                <w:szCs w:val="28"/>
              </w:rPr>
            </w:pPr>
            <w:r w:rsidRPr="00CE3D02">
              <w:rPr>
                <w:sz w:val="28"/>
                <w:szCs w:val="28"/>
              </w:rPr>
              <w:t xml:space="preserve"> </w:t>
            </w:r>
            <w:r w:rsidRPr="00CE3D02">
              <w:rPr>
                <w:rFonts w:eastAsia="Times New Roman"/>
                <w:sz w:val="28"/>
                <w:szCs w:val="28"/>
              </w:rPr>
              <w:t>Обязательная часть</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28</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sz w:val="28"/>
                <w:szCs w:val="28"/>
              </w:rPr>
            </w:pPr>
          </w:p>
        </w:tc>
      </w:tr>
      <w:tr w:rsidR="003D681F" w:rsidRPr="00CE3D02" w:rsidTr="003D681F">
        <w:trPr>
          <w:trHeight w:val="139"/>
        </w:trPr>
        <w:tc>
          <w:tcPr>
            <w:tcW w:w="311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Русский язык и  литература </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jc w:val="both"/>
              <w:rPr>
                <w:sz w:val="28"/>
                <w:szCs w:val="28"/>
              </w:rPr>
            </w:pPr>
            <w:r w:rsidRPr="00CE3D02">
              <w:rPr>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12</w:t>
            </w:r>
          </w:p>
        </w:tc>
      </w:tr>
      <w:tr w:rsidR="003D681F" w:rsidRPr="00CE3D02" w:rsidTr="003D681F">
        <w:trPr>
          <w:trHeight w:val="120"/>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8</w:t>
            </w:r>
          </w:p>
        </w:tc>
      </w:tr>
      <w:tr w:rsidR="003D681F" w:rsidRPr="00CE3D02" w:rsidTr="003D681F">
        <w:trPr>
          <w:trHeight w:val="105"/>
        </w:trPr>
        <w:tc>
          <w:tcPr>
            <w:tcW w:w="311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Родной язык и родная литература </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Родной язык </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3D681F">
        <w:trPr>
          <w:trHeight w:val="110"/>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Родная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3D681F">
        <w:tc>
          <w:tcPr>
            <w:tcW w:w="311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Иностранный язык</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Иностранный язык</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12</w:t>
            </w:r>
          </w:p>
        </w:tc>
      </w:tr>
      <w:tr w:rsidR="003D681F" w:rsidRPr="00CE3D02" w:rsidTr="003D681F">
        <w:trPr>
          <w:trHeight w:val="150"/>
        </w:trPr>
        <w:tc>
          <w:tcPr>
            <w:tcW w:w="311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Математика и информатика</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color w:val="000000"/>
                <w:sz w:val="28"/>
                <w:szCs w:val="28"/>
                <w:lang w:bidi="ru-RU"/>
              </w:rPr>
            </w:pP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10</w:t>
            </w:r>
          </w:p>
        </w:tc>
      </w:tr>
      <w:tr w:rsidR="003D681F" w:rsidRPr="00CE3D02" w:rsidTr="003D681F">
        <w:trPr>
          <w:trHeight w:val="95"/>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6</w:t>
            </w:r>
          </w:p>
        </w:tc>
      </w:tr>
      <w:tr w:rsidR="003D681F" w:rsidRPr="00CE3D02" w:rsidTr="003D681F">
        <w:trPr>
          <w:trHeight w:val="120"/>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Геометрия</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3D681F">
        <w:trPr>
          <w:trHeight w:val="90"/>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Информатика и ИКТ</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r>
      <w:tr w:rsidR="003D681F" w:rsidRPr="00CE3D02" w:rsidTr="003D681F">
        <w:tc>
          <w:tcPr>
            <w:tcW w:w="311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Общественно-научные предметы </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8</w:t>
            </w:r>
          </w:p>
        </w:tc>
      </w:tr>
      <w:tr w:rsidR="003D681F" w:rsidRPr="00CE3D02" w:rsidTr="003D681F">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Обществознание </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3</w:t>
            </w:r>
          </w:p>
        </w:tc>
      </w:tr>
      <w:tr w:rsidR="003D681F" w:rsidRPr="00CE3D02" w:rsidTr="003D681F">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6</w:t>
            </w:r>
          </w:p>
        </w:tc>
      </w:tr>
      <w:tr w:rsidR="003D681F" w:rsidRPr="00CE3D02" w:rsidTr="003D681F">
        <w:trPr>
          <w:trHeight w:val="135"/>
        </w:trPr>
        <w:tc>
          <w:tcPr>
            <w:tcW w:w="311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proofErr w:type="gramStart"/>
            <w:r w:rsidRPr="00CE3D02">
              <w:rPr>
                <w:sz w:val="28"/>
                <w:szCs w:val="28"/>
              </w:rPr>
              <w:t>Естественно-научные</w:t>
            </w:r>
            <w:proofErr w:type="gramEnd"/>
            <w:r w:rsidRPr="00CE3D02">
              <w:rPr>
                <w:sz w:val="28"/>
                <w:szCs w:val="28"/>
              </w:rPr>
              <w:t xml:space="preserve"> </w:t>
            </w:r>
            <w:r w:rsidRPr="00CE3D02">
              <w:rPr>
                <w:sz w:val="28"/>
                <w:szCs w:val="28"/>
              </w:rPr>
              <w:lastRenderedPageBreak/>
              <w:t>предметы</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lastRenderedPageBreak/>
              <w:t>Биология</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9" w:right="-108"/>
              <w:jc w:val="center"/>
              <w:rPr>
                <w:sz w:val="28"/>
                <w:szCs w:val="28"/>
              </w:rPr>
            </w:pPr>
            <w:r w:rsidRPr="00CE3D02">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6</w:t>
            </w:r>
          </w:p>
        </w:tc>
      </w:tr>
      <w:tr w:rsidR="003D681F" w:rsidRPr="00CE3D02" w:rsidTr="003D681F">
        <w:trPr>
          <w:trHeight w:val="75"/>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химия</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9" w:right="-108"/>
              <w:jc w:val="center"/>
              <w:rPr>
                <w:sz w:val="28"/>
                <w:szCs w:val="28"/>
              </w:rPr>
            </w:pPr>
            <w:r w:rsidRPr="00CE3D0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2</w:t>
            </w:r>
          </w:p>
        </w:tc>
      </w:tr>
      <w:tr w:rsidR="003D681F" w:rsidRPr="00CE3D02" w:rsidTr="003D681F">
        <w:trPr>
          <w:trHeight w:val="215"/>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Физика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9" w:right="-108"/>
              <w:jc w:val="center"/>
              <w:rPr>
                <w:sz w:val="28"/>
                <w:szCs w:val="28"/>
              </w:rPr>
            </w:pPr>
            <w:r w:rsidRPr="00CE3D02">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3D681F">
        <w:tc>
          <w:tcPr>
            <w:tcW w:w="311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Искусство </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Музыка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rPr>
              <w:t>3</w:t>
            </w:r>
          </w:p>
        </w:tc>
      </w:tr>
      <w:tr w:rsidR="003D681F" w:rsidRPr="00CE3D02" w:rsidTr="003D681F">
        <w:trPr>
          <w:trHeight w:val="143"/>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rPr>
              <w:t>3</w:t>
            </w:r>
          </w:p>
        </w:tc>
      </w:tr>
      <w:tr w:rsidR="003D681F" w:rsidRPr="00CE3D02" w:rsidTr="003D681F">
        <w:trPr>
          <w:trHeight w:val="135"/>
        </w:trPr>
        <w:tc>
          <w:tcPr>
            <w:tcW w:w="3119" w:type="dxa"/>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Физическая культура и ОБЖ</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12</w:t>
            </w:r>
          </w:p>
        </w:tc>
      </w:tr>
      <w:tr w:rsidR="003D681F" w:rsidRPr="00CE3D02" w:rsidTr="003D681F">
        <w:trPr>
          <w:trHeight w:val="196"/>
        </w:trPr>
        <w:tc>
          <w:tcPr>
            <w:tcW w:w="1049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ОБЖ</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r>
      <w:tr w:rsidR="003D681F" w:rsidRPr="00CE3D02" w:rsidTr="003D681F">
        <w:trPr>
          <w:trHeight w:val="105"/>
        </w:trPr>
        <w:tc>
          <w:tcPr>
            <w:tcW w:w="311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Технология</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7</w:t>
            </w:r>
          </w:p>
        </w:tc>
      </w:tr>
      <w:tr w:rsidR="003D681F" w:rsidRPr="00CE3D02" w:rsidTr="003D681F">
        <w:trPr>
          <w:trHeight w:val="97"/>
        </w:trPr>
        <w:tc>
          <w:tcPr>
            <w:tcW w:w="3119"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Итого</w:t>
            </w:r>
          </w:p>
        </w:tc>
        <w:tc>
          <w:tcPr>
            <w:tcW w:w="3119"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color w:val="000000"/>
                <w:sz w:val="28"/>
                <w:szCs w:val="28"/>
                <w:lang w:bidi="ru-RU"/>
              </w:rPr>
            </w:pPr>
            <w:r w:rsidRPr="00CE3D02">
              <w:rPr>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27</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32</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116</w:t>
            </w:r>
          </w:p>
        </w:tc>
      </w:tr>
      <w:tr w:rsidR="003D681F" w:rsidRPr="00CE3D02" w:rsidTr="003D681F">
        <w:trPr>
          <w:trHeight w:val="105"/>
        </w:trPr>
        <w:tc>
          <w:tcPr>
            <w:tcW w:w="10490" w:type="dxa"/>
            <w:gridSpan w:val="9"/>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sz w:val="28"/>
                <w:szCs w:val="28"/>
              </w:rPr>
              <w:t>Часть, формируемая участниками образовательных организаций</w:t>
            </w:r>
          </w:p>
        </w:tc>
      </w:tr>
      <w:tr w:rsidR="003D681F" w:rsidRPr="00CE3D02" w:rsidTr="003D681F">
        <w:trPr>
          <w:trHeight w:val="135"/>
        </w:trPr>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Русский язык и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3D681F" w:rsidRPr="00CE3D02" w:rsidRDefault="003D681F">
            <w:pPr>
              <w:jc w:val="both"/>
              <w:rPr>
                <w:sz w:val="28"/>
                <w:szCs w:val="28"/>
              </w:rPr>
            </w:pPr>
            <w:r w:rsidRPr="00CE3D02">
              <w:rPr>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6</w:t>
            </w:r>
          </w:p>
        </w:tc>
      </w:tr>
      <w:tr w:rsidR="003D681F" w:rsidRPr="00CE3D02" w:rsidTr="003D681F">
        <w:trPr>
          <w:trHeight w:val="80"/>
        </w:trPr>
        <w:tc>
          <w:tcPr>
            <w:tcW w:w="16592"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3D681F">
        <w:trPr>
          <w:trHeight w:val="255"/>
        </w:trPr>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 xml:space="preserve">Родной язык </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3</w:t>
            </w:r>
          </w:p>
        </w:tc>
      </w:tr>
      <w:tr w:rsidR="003D681F" w:rsidRPr="00CE3D02" w:rsidTr="003D681F">
        <w:trPr>
          <w:trHeight w:val="120"/>
        </w:trPr>
        <w:tc>
          <w:tcPr>
            <w:tcW w:w="16592"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Родная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color w:val="000000"/>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sz w:val="28"/>
                <w:szCs w:val="28"/>
              </w:rPr>
            </w:pPr>
          </w:p>
        </w:tc>
      </w:tr>
      <w:tr w:rsidR="003D681F" w:rsidRPr="00CE3D02" w:rsidTr="003D681F">
        <w:trPr>
          <w:trHeight w:val="97"/>
        </w:trPr>
        <w:tc>
          <w:tcPr>
            <w:tcW w:w="3261" w:type="dxa"/>
            <w:gridSpan w:val="3"/>
            <w:vMerge w:val="restart"/>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b/>
                <w:sz w:val="28"/>
                <w:szCs w:val="28"/>
              </w:rPr>
            </w:pPr>
            <w:r w:rsidRPr="00CE3D02">
              <w:rPr>
                <w:b/>
                <w:sz w:val="28"/>
                <w:szCs w:val="28"/>
              </w:rPr>
              <w:t>Общественно-научные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История Дагестана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0.5</w:t>
            </w:r>
          </w:p>
        </w:tc>
      </w:tr>
      <w:tr w:rsidR="003D681F" w:rsidRPr="00CE3D02" w:rsidTr="003D681F">
        <w:trPr>
          <w:trHeight w:val="105"/>
        </w:trPr>
        <w:tc>
          <w:tcPr>
            <w:tcW w:w="16592" w:type="dxa"/>
            <w:gridSpan w:val="3"/>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b/>
                <w:color w:val="000000"/>
                <w:sz w:val="28"/>
                <w:szCs w:val="28"/>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sz w:val="28"/>
                <w:szCs w:val="28"/>
              </w:rPr>
            </w:pPr>
            <w:r w:rsidRPr="00CE3D02">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sz w:val="28"/>
                <w:szCs w:val="28"/>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sz w:val="28"/>
                <w:szCs w:val="28"/>
              </w:rPr>
            </w:pPr>
            <w:r w:rsidRPr="00CE3D02">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4</w:t>
            </w:r>
          </w:p>
        </w:tc>
      </w:tr>
      <w:tr w:rsidR="003D681F" w:rsidRPr="00CE3D02" w:rsidTr="003D681F">
        <w:trPr>
          <w:trHeight w:val="120"/>
        </w:trPr>
        <w:tc>
          <w:tcPr>
            <w:tcW w:w="3261"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b/>
                <w:sz w:val="28"/>
                <w:szCs w:val="28"/>
              </w:rPr>
            </w:pPr>
            <w:r w:rsidRPr="00CE3D02">
              <w:rPr>
                <w:b/>
                <w:sz w:val="28"/>
                <w:szCs w:val="28"/>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r>
      <w:tr w:rsidR="003D681F" w:rsidRPr="00CE3D02" w:rsidTr="003D681F">
        <w:trPr>
          <w:trHeight w:val="105"/>
        </w:trPr>
        <w:tc>
          <w:tcPr>
            <w:tcW w:w="3255" w:type="dxa"/>
            <w:gridSpan w:val="2"/>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b/>
                <w:sz w:val="28"/>
                <w:szCs w:val="28"/>
              </w:rPr>
            </w:pPr>
            <w:r w:rsidRPr="00CE3D02">
              <w:rPr>
                <w:sz w:val="28"/>
                <w:szCs w:val="28"/>
              </w:rPr>
              <w:t>Основы духовно-нравственной культуры народов России</w:t>
            </w:r>
          </w:p>
        </w:tc>
        <w:tc>
          <w:tcPr>
            <w:tcW w:w="2983" w:type="dxa"/>
            <w:gridSpan w:val="2"/>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b/>
                <w:sz w:val="28"/>
                <w:szCs w:val="28"/>
              </w:rPr>
            </w:pPr>
            <w:r w:rsidRPr="00CE3D02">
              <w:rPr>
                <w:b/>
                <w:sz w:val="28"/>
                <w:szCs w:val="28"/>
              </w:rPr>
              <w:t>Культура и традиции народов Дагестана</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color w:val="000000"/>
                <w:sz w:val="28"/>
                <w:szCs w:val="28"/>
                <w:lang w:bidi="ru-RU"/>
              </w:rPr>
            </w:pPr>
            <w:r w:rsidRPr="00CE3D02">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0.5</w:t>
            </w:r>
          </w:p>
        </w:tc>
      </w:tr>
      <w:tr w:rsidR="003D681F" w:rsidRPr="00CE3D02" w:rsidTr="003D681F">
        <w:trPr>
          <w:trHeight w:val="470"/>
        </w:trPr>
        <w:tc>
          <w:tcPr>
            <w:tcW w:w="3261" w:type="dxa"/>
            <w:gridSpan w:val="3"/>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proofErr w:type="gramStart"/>
            <w:r w:rsidRPr="00CE3D02">
              <w:rPr>
                <w:sz w:val="28"/>
                <w:szCs w:val="28"/>
              </w:rPr>
              <w:t>Естественно-научные</w:t>
            </w:r>
            <w:proofErr w:type="gramEnd"/>
            <w:r w:rsidRPr="00CE3D02">
              <w:rPr>
                <w:sz w:val="28"/>
                <w:szCs w:val="28"/>
              </w:rPr>
              <w:t xml:space="preserve"> предметы</w:t>
            </w:r>
          </w:p>
        </w:tc>
        <w:tc>
          <w:tcPr>
            <w:tcW w:w="297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rPr>
                <w:sz w:val="28"/>
                <w:szCs w:val="28"/>
              </w:rPr>
            </w:pPr>
            <w:r w:rsidRPr="00CE3D02">
              <w:rPr>
                <w:sz w:val="28"/>
                <w:szCs w:val="28"/>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color w:val="000000"/>
                <w:sz w:val="28"/>
                <w:szCs w:val="28"/>
                <w:lang w:bidi="ru-RU"/>
              </w:rPr>
            </w:pPr>
            <w:r w:rsidRPr="00CE3D02">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3D681F" w:rsidRPr="00CE3D02" w:rsidRDefault="003D681F">
            <w:pPr>
              <w:ind w:right="-108"/>
              <w:jc w:val="center"/>
              <w:rPr>
                <w:color w:val="000000"/>
                <w:sz w:val="28"/>
                <w:szCs w:val="28"/>
                <w:lang w:bidi="ru-RU"/>
              </w:rPr>
            </w:pP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sz w:val="28"/>
                <w:szCs w:val="28"/>
              </w:rPr>
            </w:pPr>
            <w:r w:rsidRPr="00CE3D02">
              <w:rPr>
                <w:sz w:val="28"/>
                <w:szCs w:val="28"/>
              </w:rPr>
              <w:t>1</w:t>
            </w:r>
          </w:p>
        </w:tc>
      </w:tr>
      <w:tr w:rsidR="003D681F" w:rsidRPr="00CE3D02" w:rsidTr="003D681F">
        <w:tc>
          <w:tcPr>
            <w:tcW w:w="6238"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pStyle w:val="1"/>
              <w:rPr>
                <w:rFonts w:ascii="Times New Roman" w:hAnsi="Times New Roman" w:cs="Times New Roman"/>
                <w:sz w:val="28"/>
                <w:szCs w:val="28"/>
                <w:lang w:eastAsia="ru-RU"/>
              </w:rPr>
            </w:pPr>
            <w:r w:rsidRPr="00CE3D02">
              <w:rPr>
                <w:rFonts w:ascii="Times New Roman" w:hAnsi="Times New Roman" w:cs="Times New Roman"/>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b/>
                <w:sz w:val="28"/>
                <w:szCs w:val="28"/>
              </w:rPr>
            </w:pPr>
            <w:r w:rsidRPr="00CE3D02">
              <w:rPr>
                <w:b/>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92"/>
              <w:jc w:val="center"/>
              <w:rPr>
                <w:b/>
                <w:sz w:val="28"/>
                <w:szCs w:val="28"/>
              </w:rPr>
            </w:pPr>
            <w:r w:rsidRPr="00CE3D02">
              <w:rPr>
                <w:b/>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b/>
                <w:sz w:val="28"/>
                <w:szCs w:val="28"/>
              </w:rPr>
            </w:pPr>
            <w:r w:rsidRPr="00CE3D02">
              <w:rPr>
                <w:b/>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rPr>
              <w:t>20</w:t>
            </w:r>
          </w:p>
        </w:tc>
      </w:tr>
      <w:tr w:rsidR="003D681F" w:rsidRPr="00CE3D02" w:rsidTr="003D681F">
        <w:tc>
          <w:tcPr>
            <w:tcW w:w="6238" w:type="dxa"/>
            <w:gridSpan w:val="4"/>
            <w:tcBorders>
              <w:top w:val="single" w:sz="4" w:space="0" w:color="auto"/>
              <w:left w:val="single" w:sz="4" w:space="0" w:color="auto"/>
              <w:bottom w:val="single" w:sz="4" w:space="0" w:color="auto"/>
              <w:right w:val="single" w:sz="4" w:space="0" w:color="auto"/>
            </w:tcBorders>
            <w:hideMark/>
          </w:tcPr>
          <w:p w:rsidR="003D681F" w:rsidRPr="00CE3D02" w:rsidRDefault="003D681F">
            <w:pPr>
              <w:ind w:left="72" w:right="-108"/>
              <w:rPr>
                <w:sz w:val="28"/>
                <w:szCs w:val="28"/>
              </w:rPr>
            </w:pPr>
            <w:r w:rsidRPr="00CE3D02">
              <w:rPr>
                <w:sz w:val="28"/>
                <w:szCs w:val="28"/>
              </w:rPr>
              <w:t>Предельно допустимая  аудиторная  учебная нагрузка при 6-дневной учебной неделе (требования СанПиН)</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108"/>
              <w:jc w:val="center"/>
              <w:rPr>
                <w:b/>
                <w:sz w:val="28"/>
                <w:szCs w:val="28"/>
              </w:rPr>
            </w:pPr>
            <w:r w:rsidRPr="00CE3D02">
              <w:rPr>
                <w:b/>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08" w:right="-92"/>
              <w:jc w:val="center"/>
              <w:rPr>
                <w:b/>
                <w:sz w:val="28"/>
                <w:szCs w:val="28"/>
              </w:rPr>
            </w:pPr>
            <w:r w:rsidRPr="00CE3D02">
              <w:rPr>
                <w:b/>
                <w:sz w:val="28"/>
                <w:szCs w:val="28"/>
              </w:rPr>
              <w:t>33</w:t>
            </w:r>
          </w:p>
        </w:tc>
        <w:tc>
          <w:tcPr>
            <w:tcW w:w="851"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left="-124" w:right="-108"/>
              <w:jc w:val="center"/>
              <w:rPr>
                <w:b/>
                <w:sz w:val="28"/>
                <w:szCs w:val="28"/>
              </w:rPr>
            </w:pPr>
            <w:r w:rsidRPr="00CE3D02">
              <w:rPr>
                <w:b/>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rPr>
              <w:t>36</w:t>
            </w:r>
          </w:p>
        </w:tc>
        <w:tc>
          <w:tcPr>
            <w:tcW w:w="567" w:type="dxa"/>
            <w:tcBorders>
              <w:top w:val="single" w:sz="4" w:space="0" w:color="auto"/>
              <w:left w:val="single" w:sz="4" w:space="0" w:color="auto"/>
              <w:bottom w:val="single" w:sz="4" w:space="0" w:color="auto"/>
              <w:right w:val="single" w:sz="4" w:space="0" w:color="auto"/>
            </w:tcBorders>
            <w:hideMark/>
          </w:tcPr>
          <w:p w:rsidR="003D681F" w:rsidRPr="00CE3D02" w:rsidRDefault="003D681F">
            <w:pPr>
              <w:ind w:right="-108"/>
              <w:jc w:val="center"/>
              <w:rPr>
                <w:b/>
                <w:sz w:val="28"/>
                <w:szCs w:val="28"/>
              </w:rPr>
            </w:pPr>
            <w:r w:rsidRPr="00CE3D02">
              <w:rPr>
                <w:b/>
                <w:sz w:val="28"/>
                <w:szCs w:val="28"/>
              </w:rPr>
              <w:t>136</w:t>
            </w:r>
          </w:p>
        </w:tc>
      </w:tr>
    </w:tbl>
    <w:p w:rsidR="003D681F" w:rsidRPr="00CE3D02" w:rsidRDefault="003D681F" w:rsidP="003D681F">
      <w:pPr>
        <w:ind w:firstLine="708"/>
        <w:jc w:val="center"/>
        <w:rPr>
          <w:rFonts w:eastAsia="Times New Roman"/>
          <w:b/>
          <w:bCs/>
          <w:color w:val="0D0D0D"/>
          <w:sz w:val="28"/>
          <w:szCs w:val="28"/>
          <w:lang w:bidi="ru-RU"/>
        </w:rPr>
      </w:pPr>
      <w:r w:rsidRPr="00CE3D02">
        <w:rPr>
          <w:rFonts w:eastAsia="Times New Roman"/>
          <w:b/>
          <w:bCs/>
          <w:color w:val="0D0D0D"/>
          <w:sz w:val="28"/>
          <w:szCs w:val="28"/>
        </w:rPr>
        <w:t xml:space="preserve">                             </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 Учебный план для </w:t>
      </w:r>
      <w:r w:rsidRPr="00CE3D02">
        <w:rPr>
          <w:rFonts w:ascii="Times New Roman" w:hAnsi="Times New Roman"/>
          <w:b/>
          <w:sz w:val="28"/>
          <w:szCs w:val="28"/>
          <w:lang w:bidi="ru-RU"/>
        </w:rPr>
        <w:t>IX класса</w:t>
      </w:r>
      <w:r w:rsidRPr="00CE3D02">
        <w:rPr>
          <w:rFonts w:ascii="Times New Roman" w:hAnsi="Times New Roman"/>
          <w:sz w:val="28"/>
          <w:szCs w:val="28"/>
          <w:lang w:bidi="ru-RU"/>
        </w:rPr>
        <w:t xml:space="preserve"> составлен на основе</w:t>
      </w:r>
      <w:r w:rsidR="00320789" w:rsidRPr="00CE3D02">
        <w:rPr>
          <w:rFonts w:ascii="Times New Roman" w:eastAsiaTheme="minorEastAsia" w:hAnsi="Times New Roman"/>
          <w:b/>
          <w:sz w:val="28"/>
          <w:szCs w:val="28"/>
          <w:lang w:eastAsia="ru-RU"/>
        </w:rPr>
        <w:t xml:space="preserve"> </w:t>
      </w:r>
      <w:r w:rsidR="00320789" w:rsidRPr="00CE3D02">
        <w:rPr>
          <w:rFonts w:ascii="Times New Roman" w:hAnsi="Times New Roman"/>
          <w:b/>
          <w:sz w:val="28"/>
          <w:szCs w:val="28"/>
          <w:lang w:bidi="ru-RU"/>
        </w:rPr>
        <w:t>ФГОС</w:t>
      </w:r>
      <w:r w:rsidRPr="00CE3D02">
        <w:rPr>
          <w:rFonts w:ascii="Times New Roman" w:hAnsi="Times New Roman"/>
          <w:sz w:val="28"/>
          <w:szCs w:val="28"/>
          <w:lang w:bidi="ru-RU"/>
        </w:rPr>
        <w:t xml:space="preserve">. В </w:t>
      </w:r>
      <w:r w:rsidR="00320789" w:rsidRPr="00CE3D02">
        <w:rPr>
          <w:rFonts w:ascii="Times New Roman" w:hAnsi="Times New Roman"/>
          <w:b/>
          <w:sz w:val="28"/>
          <w:szCs w:val="28"/>
          <w:lang w:bidi="ru-RU"/>
        </w:rPr>
        <w:t>ФГОС</w:t>
      </w:r>
      <w:r w:rsidR="00320789" w:rsidRPr="00CE3D02">
        <w:rPr>
          <w:rFonts w:ascii="Times New Roman" w:hAnsi="Times New Roman"/>
          <w:sz w:val="28"/>
          <w:szCs w:val="28"/>
          <w:lang w:bidi="ru-RU"/>
        </w:rPr>
        <w:t xml:space="preserve"> </w:t>
      </w:r>
      <w:r w:rsidRPr="00CE3D02">
        <w:rPr>
          <w:rFonts w:ascii="Times New Roman" w:hAnsi="Times New Roman"/>
          <w:sz w:val="28"/>
          <w:szCs w:val="28"/>
          <w:lang w:bidi="ru-RU"/>
        </w:rPr>
        <w:t>устанавливается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Перечень учебных предметов и минимальное количество учебных часов, отведенное на изучение учебных предметов федерального компонента государственного стандарта общего образования, являются обязательными.</w:t>
      </w:r>
    </w:p>
    <w:p w:rsidR="003D681F" w:rsidRPr="00CE3D02" w:rsidRDefault="003D681F" w:rsidP="003D681F">
      <w:pPr>
        <w:pStyle w:val="a9"/>
        <w:spacing w:line="276" w:lineRule="auto"/>
        <w:ind w:left="-57" w:right="567" w:firstLine="709"/>
        <w:jc w:val="both"/>
        <w:rPr>
          <w:szCs w:val="28"/>
        </w:rPr>
      </w:pPr>
      <w:proofErr w:type="gramStart"/>
      <w:r w:rsidRPr="00CE3D02">
        <w:rPr>
          <w:szCs w:val="28"/>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3D681F" w:rsidRPr="00CE3D02" w:rsidRDefault="003D681F" w:rsidP="003D681F">
      <w:pPr>
        <w:pStyle w:val="a9"/>
        <w:spacing w:line="276" w:lineRule="auto"/>
        <w:ind w:left="-57" w:right="567" w:firstLine="709"/>
        <w:jc w:val="both"/>
        <w:rPr>
          <w:rFonts w:eastAsia="Calibri"/>
          <w:szCs w:val="28"/>
        </w:rPr>
      </w:pPr>
      <w:r w:rsidRPr="00CE3D02">
        <w:rPr>
          <w:rFonts w:eastAsia="Calibri"/>
          <w:szCs w:val="28"/>
        </w:rPr>
        <w:lastRenderedPageBreak/>
        <w:t>Обязательный учебный предмет «История»  изучается как интегрированный и включает разделы «История России» и «Всеобщая история».</w:t>
      </w:r>
    </w:p>
    <w:p w:rsidR="003D681F" w:rsidRPr="00CE3D02" w:rsidRDefault="003D681F" w:rsidP="003D681F">
      <w:pPr>
        <w:ind w:firstLine="708"/>
        <w:jc w:val="center"/>
        <w:rPr>
          <w:rFonts w:eastAsia="Courier New"/>
          <w:sz w:val="28"/>
          <w:szCs w:val="28"/>
        </w:rPr>
      </w:pPr>
      <w:r w:rsidRPr="00CE3D02">
        <w:rPr>
          <w:sz w:val="28"/>
          <w:szCs w:val="28"/>
        </w:rPr>
        <w:t xml:space="preserve">Интегрированный учебный предмет «Обществознание (включая экономику и право)» включает разделы «Экономика» и «Право», которые преподаются в составе данного учебного предмета. </w:t>
      </w:r>
    </w:p>
    <w:p w:rsidR="003D681F" w:rsidRPr="00CE3D02" w:rsidRDefault="003D681F" w:rsidP="003D681F">
      <w:pPr>
        <w:pStyle w:val="ab"/>
        <w:spacing w:line="276" w:lineRule="auto"/>
        <w:ind w:left="-57" w:right="567" w:firstLine="708"/>
        <w:jc w:val="both"/>
        <w:rPr>
          <w:rFonts w:ascii="Times New Roman" w:hAnsi="Times New Roman"/>
          <w:sz w:val="28"/>
          <w:szCs w:val="28"/>
        </w:rPr>
      </w:pPr>
      <w:r w:rsidRPr="00CE3D02">
        <w:rPr>
          <w:rFonts w:ascii="Times New Roman" w:hAnsi="Times New Roman"/>
          <w:sz w:val="28"/>
          <w:szCs w:val="28"/>
          <w:lang w:bidi="ru-RU"/>
        </w:rPr>
        <w:t>В 9 классе на изучение предметов математика и обществознание дополнительно отводятся  по 1 часу из школьного компонента.</w:t>
      </w:r>
    </w:p>
    <w:p w:rsidR="003D681F" w:rsidRPr="00CE3D02" w:rsidRDefault="003D681F" w:rsidP="003D681F">
      <w:pPr>
        <w:ind w:firstLine="708"/>
        <w:jc w:val="center"/>
        <w:rPr>
          <w:b/>
          <w:sz w:val="28"/>
          <w:szCs w:val="28"/>
        </w:rPr>
      </w:pPr>
      <w:r w:rsidRPr="00CE3D02">
        <w:rPr>
          <w:b/>
          <w:sz w:val="28"/>
          <w:szCs w:val="28"/>
        </w:rPr>
        <w:t xml:space="preserve">Недельный учебный план    МКОУ «»   </w:t>
      </w:r>
      <w:proofErr w:type="spellStart"/>
      <w:r w:rsidRPr="00CE3D02">
        <w:rPr>
          <w:b/>
          <w:sz w:val="28"/>
          <w:szCs w:val="28"/>
        </w:rPr>
        <w:t>н</w:t>
      </w:r>
      <w:proofErr w:type="spellEnd"/>
      <w:r w:rsidRPr="00CE3D02">
        <w:rPr>
          <w:b/>
          <w:sz w:val="28"/>
          <w:szCs w:val="28"/>
        </w:rPr>
        <w:t xml:space="preserve"> </w:t>
      </w:r>
      <w:proofErr w:type="spellStart"/>
      <w:r w:rsidRPr="00CE3D02">
        <w:rPr>
          <w:b/>
          <w:sz w:val="28"/>
          <w:szCs w:val="28"/>
        </w:rPr>
        <w:t>Аранинская</w:t>
      </w:r>
      <w:proofErr w:type="spellEnd"/>
      <w:r w:rsidRPr="00CE3D02">
        <w:rPr>
          <w:b/>
          <w:sz w:val="28"/>
          <w:szCs w:val="28"/>
        </w:rPr>
        <w:t xml:space="preserve"> СОШ а уровне основного общего образования в рамках реализаци</w:t>
      </w:r>
      <w:proofErr w:type="gramStart"/>
      <w:r w:rsidRPr="00CE3D02">
        <w:rPr>
          <w:b/>
          <w:sz w:val="28"/>
          <w:szCs w:val="28"/>
        </w:rPr>
        <w:t>и-</w:t>
      </w:r>
      <w:proofErr w:type="gramEnd"/>
      <w:r w:rsidRPr="00CE3D02">
        <w:rPr>
          <w:b/>
          <w:sz w:val="28"/>
          <w:szCs w:val="28"/>
        </w:rPr>
        <w:t xml:space="preserve"> ФГОС основного общего образования) (для 9</w:t>
      </w:r>
      <w:r w:rsidRPr="00CE3D02">
        <w:rPr>
          <w:b/>
          <w:sz w:val="28"/>
          <w:szCs w:val="28"/>
          <w:lang w:bidi="en-US"/>
        </w:rPr>
        <w:t xml:space="preserve"> </w:t>
      </w:r>
      <w:r w:rsidRPr="00CE3D02">
        <w:rPr>
          <w:b/>
          <w:sz w:val="28"/>
          <w:szCs w:val="28"/>
        </w:rPr>
        <w:t>класса)  на 201</w:t>
      </w:r>
      <w:r w:rsidR="00320789" w:rsidRPr="00CE3D02">
        <w:rPr>
          <w:b/>
          <w:sz w:val="28"/>
          <w:szCs w:val="28"/>
        </w:rPr>
        <w:t>9-2020</w:t>
      </w:r>
      <w:r w:rsidRPr="00CE3D02">
        <w:rPr>
          <w:b/>
          <w:sz w:val="28"/>
          <w:szCs w:val="28"/>
        </w:rPr>
        <w:t xml:space="preserve"> учебный год.</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5"/>
        <w:gridCol w:w="2125"/>
        <w:gridCol w:w="1700"/>
      </w:tblGrid>
      <w:tr w:rsidR="003D681F" w:rsidRPr="00CE3D02" w:rsidTr="003D681F">
        <w:trPr>
          <w:cantSplit/>
          <w:jc w:val="center"/>
        </w:trPr>
        <w:tc>
          <w:tcPr>
            <w:tcW w:w="6225" w:type="dxa"/>
            <w:vMerge w:val="restart"/>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pStyle w:val="1"/>
              <w:shd w:val="clear" w:color="auto" w:fill="FFFFFF"/>
              <w:spacing w:before="120" w:after="120"/>
              <w:rPr>
                <w:rFonts w:ascii="Times New Roman" w:hAnsi="Times New Roman" w:cs="Times New Roman"/>
                <w:b w:val="0"/>
                <w:sz w:val="28"/>
                <w:szCs w:val="28"/>
                <w:lang w:eastAsia="ru-RU"/>
              </w:rPr>
            </w:pPr>
            <w:r w:rsidRPr="00CE3D02">
              <w:rPr>
                <w:rFonts w:ascii="Times New Roman" w:hAnsi="Times New Roman" w:cs="Times New Roman"/>
                <w:b w:val="0"/>
                <w:sz w:val="28"/>
                <w:szCs w:val="28"/>
                <w:lang w:eastAsia="ru-RU"/>
              </w:rPr>
              <w:t xml:space="preserve">Учебные предметы                          Классы                    </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20" w:after="20"/>
              <w:jc w:val="center"/>
              <w:rPr>
                <w:sz w:val="28"/>
                <w:szCs w:val="28"/>
              </w:rPr>
            </w:pPr>
            <w:r w:rsidRPr="00CE3D02">
              <w:rPr>
                <w:sz w:val="28"/>
                <w:szCs w:val="28"/>
              </w:rPr>
              <w:t>Количество часов</w:t>
            </w:r>
          </w:p>
          <w:p w:rsidR="003D681F" w:rsidRPr="00CE3D02" w:rsidRDefault="003D681F">
            <w:pPr>
              <w:jc w:val="center"/>
              <w:rPr>
                <w:sz w:val="28"/>
                <w:szCs w:val="28"/>
              </w:rPr>
            </w:pPr>
            <w:r w:rsidRPr="00CE3D02">
              <w:rPr>
                <w:sz w:val="28"/>
                <w:szCs w:val="28"/>
              </w:rPr>
              <w:t>в неделю</w:t>
            </w:r>
          </w:p>
        </w:tc>
        <w:tc>
          <w:tcPr>
            <w:tcW w:w="1700" w:type="dxa"/>
            <w:vMerge w:val="restart"/>
            <w:tcBorders>
              <w:top w:val="single" w:sz="4" w:space="0" w:color="auto"/>
              <w:left w:val="single" w:sz="4" w:space="0" w:color="auto"/>
              <w:bottom w:val="single" w:sz="4" w:space="0" w:color="auto"/>
              <w:right w:val="single" w:sz="4" w:space="0" w:color="auto"/>
            </w:tcBorders>
          </w:tcPr>
          <w:p w:rsidR="003D681F" w:rsidRPr="00CE3D02" w:rsidRDefault="003D681F">
            <w:pPr>
              <w:jc w:val="center"/>
              <w:rPr>
                <w:sz w:val="28"/>
                <w:szCs w:val="28"/>
              </w:rPr>
            </w:pPr>
            <w:r w:rsidRPr="00CE3D02">
              <w:rPr>
                <w:sz w:val="28"/>
                <w:szCs w:val="28"/>
              </w:rPr>
              <w:t>Всего</w:t>
            </w:r>
          </w:p>
          <w:p w:rsidR="003D681F" w:rsidRPr="00CE3D02" w:rsidRDefault="003D681F">
            <w:pPr>
              <w:shd w:val="clear" w:color="auto" w:fill="FFFFFF"/>
              <w:spacing w:before="20" w:after="20"/>
              <w:rPr>
                <w:sz w:val="28"/>
                <w:szCs w:val="28"/>
              </w:rPr>
            </w:pPr>
          </w:p>
        </w:tc>
      </w:tr>
      <w:tr w:rsidR="003D681F" w:rsidRPr="00CE3D02" w:rsidTr="003D681F">
        <w:trPr>
          <w:cantSplit/>
          <w:jc w:val="center"/>
        </w:trPr>
        <w:tc>
          <w:tcPr>
            <w:tcW w:w="6225"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rFonts w:eastAsia="Times New Roman"/>
                <w:bCs/>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60" w:after="60"/>
              <w:jc w:val="center"/>
              <w:rPr>
                <w:sz w:val="28"/>
                <w:szCs w:val="28"/>
              </w:rPr>
            </w:pPr>
            <w:r w:rsidRPr="00CE3D02">
              <w:rPr>
                <w:sz w:val="28"/>
                <w:szCs w:val="28"/>
                <w:lang w:val="en-US"/>
              </w:rPr>
              <w:t>IX</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D681F" w:rsidRPr="00CE3D02" w:rsidRDefault="003D681F">
            <w:pPr>
              <w:rPr>
                <w:color w:val="000000"/>
                <w:sz w:val="28"/>
                <w:szCs w:val="28"/>
                <w:lang w:bidi="ru-RU"/>
              </w:rPr>
            </w:pP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b/>
                <w:i/>
                <w:sz w:val="28"/>
                <w:szCs w:val="28"/>
              </w:rPr>
            </w:pPr>
            <w:r w:rsidRPr="00CE3D02">
              <w:rPr>
                <w:b/>
                <w:bCs/>
                <w:i/>
                <w:sz w:val="28"/>
                <w:szCs w:val="28"/>
              </w:rPr>
              <w:t>Федеральный компонент</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b/>
                <w:i/>
                <w:sz w:val="28"/>
                <w:szCs w:val="28"/>
              </w:rPr>
            </w:pPr>
            <w:r w:rsidRPr="00CE3D02">
              <w:rPr>
                <w:b/>
                <w:i/>
                <w:sz w:val="28"/>
                <w:szCs w:val="28"/>
              </w:rPr>
              <w:t>30,5/1037</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b/>
                <w:i/>
                <w:sz w:val="28"/>
                <w:szCs w:val="28"/>
              </w:rPr>
            </w:pPr>
            <w:r w:rsidRPr="00CE3D02">
              <w:rPr>
                <w:b/>
                <w:i/>
                <w:sz w:val="28"/>
                <w:szCs w:val="28"/>
              </w:rPr>
              <w:t>30,5/1037</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Русский язык</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3/102</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3/102</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Литература</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3/102</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3/102</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Иностранный язык</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3/102</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3/102</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Математика</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5/170</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5/170</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Информатика и ИКТ</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История</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Обществознание (включая экономику и право)</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1/34</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1/34</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География</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1,5/51</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1,5/51</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Физика</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Химия</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Биология</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2/68</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 xml:space="preserve">Искусство (Музыка и </w:t>
            </w:r>
            <w:proofErr w:type="gramStart"/>
            <w:r w:rsidRPr="00CE3D02">
              <w:rPr>
                <w:sz w:val="28"/>
                <w:szCs w:val="28"/>
              </w:rPr>
              <w:t>ИЗО</w:t>
            </w:r>
            <w:proofErr w:type="gramEnd"/>
            <w:r w:rsidRPr="00CE3D02">
              <w:rPr>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1/34</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1/34</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rPr>
                <w:sz w:val="28"/>
                <w:szCs w:val="28"/>
              </w:rPr>
            </w:pPr>
            <w:r w:rsidRPr="00CE3D02">
              <w:rPr>
                <w:sz w:val="28"/>
                <w:szCs w:val="28"/>
              </w:rPr>
              <w:t>Физическая культура</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jc w:val="center"/>
              <w:rPr>
                <w:sz w:val="28"/>
                <w:szCs w:val="28"/>
              </w:rPr>
            </w:pPr>
            <w:r w:rsidRPr="00CE3D02">
              <w:rPr>
                <w:sz w:val="28"/>
                <w:szCs w:val="28"/>
              </w:rPr>
              <w:t>3/102</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jc w:val="center"/>
              <w:rPr>
                <w:sz w:val="28"/>
                <w:szCs w:val="28"/>
              </w:rPr>
            </w:pPr>
            <w:r w:rsidRPr="00CE3D02">
              <w:rPr>
                <w:sz w:val="28"/>
                <w:szCs w:val="28"/>
              </w:rPr>
              <w:t>3/102</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b/>
                <w:i/>
                <w:sz w:val="28"/>
                <w:szCs w:val="28"/>
              </w:rPr>
            </w:pPr>
            <w:r w:rsidRPr="00CE3D02">
              <w:rPr>
                <w:b/>
                <w:i/>
                <w:sz w:val="28"/>
                <w:szCs w:val="28"/>
              </w:rPr>
              <w:t>Региональный компонент</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b/>
                <w:i/>
                <w:sz w:val="28"/>
                <w:szCs w:val="28"/>
              </w:rPr>
            </w:pPr>
            <w:r w:rsidRPr="00CE3D02">
              <w:rPr>
                <w:b/>
                <w:i/>
                <w:sz w:val="28"/>
                <w:szCs w:val="28"/>
              </w:rPr>
              <w:t>3,5/119</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b/>
                <w:i/>
                <w:sz w:val="28"/>
                <w:szCs w:val="28"/>
              </w:rPr>
            </w:pPr>
            <w:r w:rsidRPr="00CE3D02">
              <w:rPr>
                <w:b/>
                <w:i/>
                <w:sz w:val="28"/>
                <w:szCs w:val="28"/>
              </w:rPr>
              <w:t>3,5/119</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rPr>
                <w:sz w:val="28"/>
                <w:szCs w:val="28"/>
              </w:rPr>
            </w:pPr>
            <w:r w:rsidRPr="00CE3D02">
              <w:rPr>
                <w:sz w:val="28"/>
                <w:szCs w:val="28"/>
              </w:rPr>
              <w:t>Родной язык и литература</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sz w:val="28"/>
                <w:szCs w:val="28"/>
              </w:rPr>
            </w:pPr>
            <w:r w:rsidRPr="00CE3D02">
              <w:rPr>
                <w:sz w:val="28"/>
                <w:szCs w:val="28"/>
              </w:rPr>
              <w:t>2/684</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sz w:val="28"/>
                <w:szCs w:val="28"/>
              </w:rPr>
            </w:pPr>
            <w:r w:rsidRPr="00CE3D02">
              <w:rPr>
                <w:sz w:val="28"/>
                <w:szCs w:val="28"/>
              </w:rPr>
              <w:t>2/684</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rPr>
                <w:sz w:val="28"/>
                <w:szCs w:val="28"/>
              </w:rPr>
            </w:pPr>
            <w:r w:rsidRPr="00CE3D02">
              <w:rPr>
                <w:sz w:val="28"/>
                <w:szCs w:val="28"/>
              </w:rPr>
              <w:t>История Дагестана</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sz w:val="28"/>
                <w:szCs w:val="28"/>
              </w:rPr>
            </w:pPr>
            <w:r w:rsidRPr="00CE3D02">
              <w:rPr>
                <w:sz w:val="28"/>
                <w:szCs w:val="28"/>
              </w:rPr>
              <w:t>0,5/17</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sz w:val="28"/>
                <w:szCs w:val="28"/>
              </w:rPr>
            </w:pPr>
            <w:r w:rsidRPr="00CE3D02">
              <w:rPr>
                <w:sz w:val="28"/>
                <w:szCs w:val="28"/>
              </w:rPr>
              <w:t>0,5/17</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rPr>
                <w:sz w:val="28"/>
                <w:szCs w:val="28"/>
              </w:rPr>
            </w:pPr>
            <w:r w:rsidRPr="00CE3D02">
              <w:rPr>
                <w:sz w:val="28"/>
                <w:szCs w:val="28"/>
              </w:rPr>
              <w:t>География Дагестана</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sz w:val="28"/>
                <w:szCs w:val="28"/>
              </w:rPr>
            </w:pPr>
            <w:r w:rsidRPr="00CE3D02">
              <w:rPr>
                <w:sz w:val="28"/>
                <w:szCs w:val="28"/>
              </w:rPr>
              <w:t>0,5/17</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sz w:val="28"/>
                <w:szCs w:val="28"/>
              </w:rPr>
            </w:pPr>
            <w:r w:rsidRPr="00CE3D02">
              <w:rPr>
                <w:sz w:val="28"/>
                <w:szCs w:val="28"/>
              </w:rPr>
              <w:t>0,5/17</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rPr>
                <w:sz w:val="28"/>
                <w:szCs w:val="28"/>
              </w:rPr>
            </w:pPr>
            <w:r w:rsidRPr="00CE3D02">
              <w:rPr>
                <w:sz w:val="28"/>
                <w:szCs w:val="28"/>
              </w:rPr>
              <w:t>КТНД</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sz w:val="28"/>
                <w:szCs w:val="28"/>
              </w:rPr>
            </w:pPr>
            <w:r w:rsidRPr="00CE3D02">
              <w:rPr>
                <w:sz w:val="28"/>
                <w:szCs w:val="28"/>
              </w:rPr>
              <w:t>0,5/17</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sz w:val="28"/>
                <w:szCs w:val="28"/>
              </w:rPr>
            </w:pPr>
            <w:r w:rsidRPr="00CE3D02">
              <w:rPr>
                <w:sz w:val="28"/>
                <w:szCs w:val="28"/>
              </w:rPr>
              <w:t>0,5/17</w:t>
            </w:r>
          </w:p>
        </w:tc>
      </w:tr>
      <w:tr w:rsidR="003D681F" w:rsidRPr="00CE3D02" w:rsidTr="003D681F">
        <w:trPr>
          <w:cantSplit/>
          <w:trHeight w:val="255"/>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b/>
                <w:i/>
                <w:sz w:val="28"/>
                <w:szCs w:val="28"/>
              </w:rPr>
            </w:pPr>
            <w:r w:rsidRPr="00CE3D02">
              <w:rPr>
                <w:b/>
                <w:i/>
                <w:sz w:val="28"/>
                <w:szCs w:val="28"/>
              </w:rPr>
              <w:t>Компонент образовательного учреждения</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120" w:after="120"/>
              <w:jc w:val="center"/>
              <w:rPr>
                <w:b/>
                <w:i/>
                <w:sz w:val="28"/>
                <w:szCs w:val="28"/>
              </w:rPr>
            </w:pPr>
            <w:r w:rsidRPr="00CE3D02">
              <w:rPr>
                <w:b/>
                <w:i/>
                <w:sz w:val="28"/>
                <w:szCs w:val="28"/>
              </w:rPr>
              <w:t>2/68</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120" w:after="120"/>
              <w:jc w:val="center"/>
              <w:rPr>
                <w:b/>
                <w:i/>
                <w:sz w:val="28"/>
                <w:szCs w:val="28"/>
              </w:rPr>
            </w:pPr>
            <w:r w:rsidRPr="00CE3D02">
              <w:rPr>
                <w:b/>
                <w:i/>
                <w:sz w:val="28"/>
                <w:szCs w:val="28"/>
              </w:rPr>
              <w:t>2/68</w:t>
            </w:r>
          </w:p>
        </w:tc>
      </w:tr>
      <w:tr w:rsidR="003D681F" w:rsidRPr="00CE3D02" w:rsidTr="003D681F">
        <w:trPr>
          <w:cantSplit/>
          <w:trHeight w:val="177"/>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b/>
                <w:i/>
                <w:sz w:val="28"/>
                <w:szCs w:val="28"/>
              </w:rPr>
            </w:pPr>
            <w:r w:rsidRPr="00CE3D02">
              <w:rPr>
                <w:b/>
                <w:i/>
                <w:sz w:val="28"/>
                <w:szCs w:val="28"/>
              </w:rPr>
              <w:t>Математика</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1/34</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1/34</w:t>
            </w:r>
          </w:p>
        </w:tc>
      </w:tr>
      <w:tr w:rsidR="003D681F" w:rsidRPr="00CE3D02" w:rsidTr="003D681F">
        <w:trPr>
          <w:cantSplit/>
          <w:trHeight w:val="150"/>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jc w:val="center"/>
              <w:rPr>
                <w:b/>
                <w:i/>
                <w:sz w:val="28"/>
                <w:szCs w:val="28"/>
              </w:rPr>
            </w:pPr>
            <w:r w:rsidRPr="00CE3D02">
              <w:rPr>
                <w:sz w:val="28"/>
                <w:szCs w:val="28"/>
              </w:rPr>
              <w:t>Обществознание (включая экономику и право)</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1/34</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pacing w:before="20" w:after="20"/>
              <w:jc w:val="center"/>
              <w:rPr>
                <w:sz w:val="28"/>
                <w:szCs w:val="28"/>
              </w:rPr>
            </w:pPr>
            <w:r w:rsidRPr="00CE3D02">
              <w:rPr>
                <w:sz w:val="28"/>
                <w:szCs w:val="28"/>
              </w:rPr>
              <w:t>1/34</w:t>
            </w:r>
          </w:p>
        </w:tc>
      </w:tr>
      <w:tr w:rsidR="003D681F" w:rsidRPr="00CE3D02" w:rsidTr="003D681F">
        <w:trPr>
          <w:cantSplit/>
          <w:jc w:val="center"/>
        </w:trPr>
        <w:tc>
          <w:tcPr>
            <w:tcW w:w="62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40" w:after="40"/>
              <w:rPr>
                <w:sz w:val="28"/>
                <w:szCs w:val="28"/>
              </w:rPr>
            </w:pPr>
            <w:r w:rsidRPr="00CE3D02">
              <w:rPr>
                <w:sz w:val="28"/>
                <w:szCs w:val="28"/>
              </w:rPr>
              <w:lastRenderedPageBreak/>
              <w:t xml:space="preserve">Предельно допустимая аудиторная учебная нагрузка </w:t>
            </w:r>
            <w:proofErr w:type="gramStart"/>
            <w:r w:rsidRPr="00CE3D02">
              <w:rPr>
                <w:sz w:val="28"/>
                <w:szCs w:val="28"/>
              </w:rPr>
              <w:t>при</w:t>
            </w:r>
            <w:proofErr w:type="gramEnd"/>
            <w:r w:rsidRPr="00CE3D02">
              <w:rPr>
                <w:sz w:val="28"/>
                <w:szCs w:val="28"/>
              </w:rPr>
              <w:t xml:space="preserve"> </w:t>
            </w:r>
          </w:p>
          <w:p w:rsidR="003D681F" w:rsidRPr="00CE3D02" w:rsidRDefault="003D681F">
            <w:pPr>
              <w:shd w:val="clear" w:color="auto" w:fill="FFFFFF"/>
              <w:spacing w:before="40" w:after="40"/>
              <w:rPr>
                <w:sz w:val="28"/>
                <w:szCs w:val="28"/>
              </w:rPr>
            </w:pPr>
            <w:r w:rsidRPr="00CE3D02">
              <w:rPr>
                <w:sz w:val="28"/>
                <w:szCs w:val="28"/>
              </w:rPr>
              <w:t xml:space="preserve">6-дневной учебной неделе </w:t>
            </w:r>
          </w:p>
        </w:tc>
        <w:tc>
          <w:tcPr>
            <w:tcW w:w="2125"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120" w:after="120"/>
              <w:jc w:val="center"/>
              <w:rPr>
                <w:b/>
                <w:i/>
                <w:sz w:val="28"/>
                <w:szCs w:val="28"/>
              </w:rPr>
            </w:pPr>
            <w:r w:rsidRPr="00CE3D02">
              <w:rPr>
                <w:b/>
                <w:i/>
                <w:sz w:val="28"/>
                <w:szCs w:val="28"/>
              </w:rPr>
              <w:t>36/1224</w:t>
            </w:r>
          </w:p>
        </w:tc>
        <w:tc>
          <w:tcPr>
            <w:tcW w:w="1700" w:type="dxa"/>
            <w:tcBorders>
              <w:top w:val="single" w:sz="4" w:space="0" w:color="auto"/>
              <w:left w:val="single" w:sz="4" w:space="0" w:color="auto"/>
              <w:bottom w:val="single" w:sz="4" w:space="0" w:color="auto"/>
              <w:right w:val="single" w:sz="4" w:space="0" w:color="auto"/>
            </w:tcBorders>
            <w:hideMark/>
          </w:tcPr>
          <w:p w:rsidR="003D681F" w:rsidRPr="00CE3D02" w:rsidRDefault="003D681F">
            <w:pPr>
              <w:shd w:val="clear" w:color="auto" w:fill="FFFFFF"/>
              <w:spacing w:before="120" w:after="120"/>
              <w:jc w:val="center"/>
              <w:rPr>
                <w:b/>
                <w:i/>
                <w:sz w:val="28"/>
                <w:szCs w:val="28"/>
              </w:rPr>
            </w:pPr>
            <w:r w:rsidRPr="00CE3D02">
              <w:rPr>
                <w:b/>
                <w:i/>
                <w:sz w:val="28"/>
                <w:szCs w:val="28"/>
              </w:rPr>
              <w:t>36/1224</w:t>
            </w:r>
          </w:p>
        </w:tc>
      </w:tr>
    </w:tbl>
    <w:p w:rsidR="003D681F" w:rsidRPr="00CE3D02" w:rsidRDefault="003D681F" w:rsidP="003D681F">
      <w:pPr>
        <w:shd w:val="clear" w:color="auto" w:fill="FFFFFF"/>
        <w:jc w:val="both"/>
        <w:rPr>
          <w:b/>
          <w:color w:val="000000"/>
          <w:sz w:val="28"/>
          <w:szCs w:val="28"/>
          <w:lang w:bidi="ru-RU"/>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b/>
          <w:sz w:val="28"/>
          <w:szCs w:val="28"/>
        </w:rPr>
      </w:pPr>
    </w:p>
    <w:p w:rsidR="003D681F" w:rsidRPr="00CE3D02" w:rsidRDefault="003D681F" w:rsidP="003D681F">
      <w:pPr>
        <w:shd w:val="clear" w:color="auto" w:fill="FFFFFF"/>
        <w:jc w:val="both"/>
        <w:rPr>
          <w:sz w:val="28"/>
          <w:szCs w:val="28"/>
        </w:rPr>
      </w:pPr>
      <w:r w:rsidRPr="00CE3D02">
        <w:rPr>
          <w:b/>
          <w:sz w:val="28"/>
          <w:szCs w:val="28"/>
        </w:rPr>
        <w:t>Среднее общее образование</w:t>
      </w:r>
      <w:r w:rsidRPr="00CE3D02">
        <w:rPr>
          <w:sz w:val="28"/>
          <w:szCs w:val="28"/>
        </w:rPr>
        <w:t>.</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Примерный учебный план для </w:t>
      </w:r>
      <w:r w:rsidRPr="00CE3D02">
        <w:rPr>
          <w:rFonts w:ascii="Times New Roman" w:hAnsi="Times New Roman"/>
          <w:b/>
          <w:sz w:val="28"/>
          <w:szCs w:val="28"/>
          <w:lang w:bidi="ru-RU"/>
        </w:rPr>
        <w:t xml:space="preserve"> </w:t>
      </w:r>
      <w:r w:rsidRPr="00CE3D02">
        <w:rPr>
          <w:rFonts w:ascii="Times New Roman" w:hAnsi="Times New Roman"/>
          <w:b/>
          <w:sz w:val="28"/>
          <w:szCs w:val="28"/>
          <w:lang w:val="en-US" w:bidi="ru-RU"/>
        </w:rPr>
        <w:t>X</w:t>
      </w:r>
      <w:r w:rsidRPr="00CE3D02">
        <w:rPr>
          <w:rFonts w:ascii="Times New Roman" w:hAnsi="Times New Roman"/>
          <w:b/>
          <w:sz w:val="28"/>
          <w:szCs w:val="28"/>
          <w:lang w:bidi="ru-RU"/>
        </w:rPr>
        <w:t>-</w:t>
      </w:r>
      <w:r w:rsidRPr="00CE3D02">
        <w:rPr>
          <w:rFonts w:ascii="Times New Roman" w:hAnsi="Times New Roman"/>
          <w:b/>
          <w:sz w:val="28"/>
          <w:szCs w:val="28"/>
          <w:lang w:val="en-US" w:bidi="ru-RU"/>
        </w:rPr>
        <w:t>XI</w:t>
      </w:r>
      <w:r w:rsidRPr="00CE3D02">
        <w:rPr>
          <w:rFonts w:ascii="Times New Roman" w:hAnsi="Times New Roman"/>
          <w:sz w:val="28"/>
          <w:szCs w:val="28"/>
          <w:lang w:bidi="ru-RU"/>
        </w:rPr>
        <w:t xml:space="preserve"> классов составлен на основе ФБУП-2004. В ФБУП-2004 устанавливается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Перечень учебных предметов и минимальное количество учебных часов, отведенное на изучение учебных предметов федерального компонента государственного стандарта общего образования, являются обязательными.</w:t>
      </w:r>
    </w:p>
    <w:p w:rsidR="003D681F" w:rsidRPr="00CE3D02" w:rsidRDefault="003D681F" w:rsidP="003D681F">
      <w:pPr>
        <w:pStyle w:val="a9"/>
        <w:spacing w:line="276" w:lineRule="auto"/>
        <w:ind w:left="-57" w:right="567" w:firstLine="709"/>
        <w:jc w:val="both"/>
        <w:rPr>
          <w:szCs w:val="28"/>
        </w:rPr>
      </w:pPr>
      <w:proofErr w:type="gramStart"/>
      <w:r w:rsidRPr="00CE3D02">
        <w:rPr>
          <w:szCs w:val="28"/>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3D681F" w:rsidRPr="00CE3D02" w:rsidRDefault="003D681F" w:rsidP="003D681F">
      <w:pPr>
        <w:pStyle w:val="a9"/>
        <w:spacing w:line="276" w:lineRule="auto"/>
        <w:ind w:left="-57" w:right="567" w:firstLine="709"/>
        <w:jc w:val="both"/>
        <w:rPr>
          <w:rFonts w:eastAsia="Calibri"/>
          <w:szCs w:val="28"/>
        </w:rPr>
      </w:pPr>
      <w:r w:rsidRPr="00CE3D02">
        <w:rPr>
          <w:rFonts w:eastAsia="Calibri"/>
          <w:szCs w:val="28"/>
        </w:rPr>
        <w:t>Обязательный учебный предмет «История»  изучается как интегрированный и включает разделы «История России» и «Всеобщая история».</w:t>
      </w:r>
    </w:p>
    <w:p w:rsidR="003D681F" w:rsidRPr="00CE3D02" w:rsidRDefault="003D681F" w:rsidP="003D681F">
      <w:pPr>
        <w:ind w:firstLine="708"/>
        <w:jc w:val="center"/>
        <w:rPr>
          <w:rFonts w:eastAsia="Courier New"/>
          <w:sz w:val="28"/>
          <w:szCs w:val="28"/>
        </w:rPr>
      </w:pPr>
      <w:r w:rsidRPr="00CE3D02">
        <w:rPr>
          <w:sz w:val="28"/>
          <w:szCs w:val="28"/>
        </w:rPr>
        <w:t xml:space="preserve">Интегрированный учебный предмет «Обществознание (включая экономику и право)» включает разделы «Экономика» и «Право», которые преподаются в составе данного учебного предмета. </w:t>
      </w:r>
    </w:p>
    <w:p w:rsidR="003D681F" w:rsidRPr="00CE3D02" w:rsidRDefault="003D681F" w:rsidP="003D681F">
      <w:pPr>
        <w:spacing w:line="276" w:lineRule="auto"/>
        <w:ind w:right="567"/>
        <w:jc w:val="both"/>
        <w:rPr>
          <w:sz w:val="28"/>
          <w:szCs w:val="28"/>
        </w:rPr>
      </w:pPr>
      <w:r w:rsidRPr="00CE3D02">
        <w:rPr>
          <w:sz w:val="28"/>
          <w:szCs w:val="28"/>
        </w:rPr>
        <w:lastRenderedPageBreak/>
        <w:t>Изучение естественнонаучных предметов в X-XI классах обеспечено отдельными учебными предметами «Физика», «Химия», «Биология»: на базовом уровне учебные предметы «Химия» и «Биология» изучаются по 1 часу в неделю (всего 68 часов каждый), учебный предмет «Физика» – 2 часа в неделю (всего 136 часов).</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Учебный предмет «Астрономия» вводится в </w:t>
      </w:r>
      <w:r w:rsidRPr="00CE3D02">
        <w:rPr>
          <w:rFonts w:ascii="Times New Roman" w:hAnsi="Times New Roman"/>
          <w:sz w:val="28"/>
          <w:szCs w:val="28"/>
          <w:lang w:bidi="en-US"/>
        </w:rPr>
        <w:t>X</w:t>
      </w:r>
      <w:r w:rsidRPr="00CE3D02">
        <w:rPr>
          <w:rFonts w:ascii="Times New Roman" w:hAnsi="Times New Roman"/>
          <w:sz w:val="28"/>
          <w:szCs w:val="28"/>
          <w:lang w:bidi="ru-RU"/>
        </w:rPr>
        <w:t>-</w:t>
      </w:r>
      <w:r w:rsidRPr="00CE3D02">
        <w:rPr>
          <w:rFonts w:ascii="Times New Roman" w:hAnsi="Times New Roman"/>
          <w:sz w:val="28"/>
          <w:szCs w:val="28"/>
          <w:lang w:bidi="en-US"/>
        </w:rPr>
        <w:t>XI</w:t>
      </w:r>
      <w:r w:rsidRPr="00CE3D02">
        <w:rPr>
          <w:rFonts w:ascii="Times New Roman" w:hAnsi="Times New Roman"/>
          <w:sz w:val="28"/>
          <w:szCs w:val="28"/>
          <w:lang w:bidi="ru-RU"/>
        </w:rPr>
        <w:t xml:space="preserve"> классах как отдельный обязательный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(непрофильного) обучения.               На его изучение отводятся по 1 часу в 10 и11 классах.</w:t>
      </w:r>
    </w:p>
    <w:p w:rsidR="003D681F" w:rsidRPr="00CE3D02" w:rsidRDefault="003D681F" w:rsidP="003D681F">
      <w:pPr>
        <w:pStyle w:val="a9"/>
        <w:spacing w:line="276" w:lineRule="auto"/>
        <w:ind w:left="-57" w:right="567" w:firstLine="709"/>
        <w:jc w:val="both"/>
        <w:rPr>
          <w:szCs w:val="28"/>
        </w:rPr>
      </w:pPr>
      <w:r w:rsidRPr="00CE3D02">
        <w:rPr>
          <w:szCs w:val="28"/>
        </w:rPr>
        <w:t xml:space="preserve">Обязательный учебный предмет «Физическая культура» изучается в объеме 3 часа в неделю на базовом уровне. </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На изучение учебного предмета «Мировая художественная культура» отводятся </w:t>
      </w:r>
      <w:proofErr w:type="spellStart"/>
      <w:proofErr w:type="gramStart"/>
      <w:r w:rsidRPr="00CE3D02">
        <w:rPr>
          <w:rFonts w:ascii="Times New Roman" w:hAnsi="Times New Roman"/>
          <w:sz w:val="28"/>
          <w:szCs w:val="28"/>
          <w:lang w:bidi="ru-RU"/>
        </w:rPr>
        <w:t>отводятся</w:t>
      </w:r>
      <w:proofErr w:type="spellEnd"/>
      <w:proofErr w:type="gramEnd"/>
      <w:r w:rsidRPr="00CE3D02">
        <w:rPr>
          <w:rFonts w:ascii="Times New Roman" w:hAnsi="Times New Roman"/>
          <w:sz w:val="28"/>
          <w:szCs w:val="28"/>
          <w:lang w:bidi="ru-RU"/>
        </w:rPr>
        <w:t xml:space="preserve"> по 1 часу в 10 и11 классах. </w:t>
      </w:r>
    </w:p>
    <w:p w:rsidR="003D681F" w:rsidRPr="00CE3D02" w:rsidRDefault="003D681F" w:rsidP="003D681F">
      <w:pPr>
        <w:pStyle w:val="ab"/>
        <w:spacing w:line="276" w:lineRule="auto"/>
        <w:ind w:left="-57" w:right="567" w:firstLine="708"/>
        <w:jc w:val="both"/>
        <w:rPr>
          <w:rFonts w:ascii="Times New Roman" w:hAnsi="Times New Roman"/>
          <w:sz w:val="28"/>
          <w:szCs w:val="28"/>
        </w:rPr>
      </w:pPr>
      <w:r w:rsidRPr="00CE3D02">
        <w:rPr>
          <w:rFonts w:ascii="Times New Roman" w:hAnsi="Times New Roman"/>
          <w:sz w:val="28"/>
          <w:szCs w:val="28"/>
        </w:rPr>
        <w:t xml:space="preserve">Изучение учебного предмета «Основы безопасности жизнедеятельности» в </w:t>
      </w:r>
      <w:r w:rsidRPr="00CE3D02">
        <w:rPr>
          <w:rFonts w:ascii="Times New Roman" w:hAnsi="Times New Roman"/>
          <w:sz w:val="28"/>
          <w:szCs w:val="28"/>
          <w:lang w:bidi="en-US"/>
        </w:rPr>
        <w:t>X</w:t>
      </w:r>
      <w:r w:rsidRPr="00CE3D02">
        <w:rPr>
          <w:rFonts w:ascii="Times New Roman" w:hAnsi="Times New Roman"/>
          <w:sz w:val="28"/>
          <w:szCs w:val="28"/>
        </w:rPr>
        <w:t>-</w:t>
      </w:r>
      <w:r w:rsidRPr="00CE3D02">
        <w:rPr>
          <w:rFonts w:ascii="Times New Roman" w:hAnsi="Times New Roman"/>
          <w:sz w:val="28"/>
          <w:szCs w:val="28"/>
          <w:lang w:bidi="en-US"/>
        </w:rPr>
        <w:t>XI</w:t>
      </w:r>
      <w:r w:rsidRPr="00CE3D02">
        <w:rPr>
          <w:rFonts w:ascii="Times New Roman" w:hAnsi="Times New Roman"/>
          <w:sz w:val="28"/>
          <w:szCs w:val="28"/>
        </w:rPr>
        <w:t xml:space="preserve"> классах является обязательным. </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rPr>
        <w:t xml:space="preserve">Элективные учебные предметы – обязательные учебные предметы по выбору </w:t>
      </w:r>
      <w:proofErr w:type="gramStart"/>
      <w:r w:rsidRPr="00CE3D02">
        <w:rPr>
          <w:rFonts w:ascii="Times New Roman" w:hAnsi="Times New Roman"/>
          <w:sz w:val="28"/>
          <w:szCs w:val="28"/>
        </w:rPr>
        <w:t>обучающихся</w:t>
      </w:r>
      <w:proofErr w:type="gramEnd"/>
      <w:r w:rsidRPr="00CE3D02">
        <w:rPr>
          <w:rFonts w:ascii="Times New Roman" w:hAnsi="Times New Roman"/>
          <w:sz w:val="28"/>
          <w:szCs w:val="28"/>
        </w:rPr>
        <w:t xml:space="preserve"> из компонента образовательной организации. Элективные учебные предметы выполняют функци</w:t>
      </w:r>
      <w:proofErr w:type="gramStart"/>
      <w:r w:rsidRPr="00CE3D02">
        <w:rPr>
          <w:rFonts w:ascii="Times New Roman" w:hAnsi="Times New Roman"/>
          <w:sz w:val="28"/>
          <w:szCs w:val="28"/>
        </w:rPr>
        <w:t>ю-</w:t>
      </w:r>
      <w:proofErr w:type="gramEnd"/>
      <w:r w:rsidRPr="00CE3D02">
        <w:rPr>
          <w:rFonts w:ascii="Times New Roman" w:hAnsi="Times New Roman"/>
          <w:sz w:val="28"/>
          <w:szCs w:val="28"/>
        </w:rPr>
        <w:t xml:space="preserve"> развитие содержания одного из базовых учебных предметов, что позволяет получать дополнительную подготовку для сдачи единого государственного экзамена. На изучение элективных учебных предметов отводятся по 7 часов в X-XI классах. </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На элективных учебных предметах возможно использование электронных учебных пособий, которые предлагаются издательствами (при соблюдении лицензионных требований к приобретению такой продукции).</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Система оценивания элективного учебного предмета определяется рабочей программой учителя. </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Часы регионального компонента отводятся на изучение родного языка и Дагестанской литературы.</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на 30% по всем входящим в реализуемые образовательные программы учебным предметам, курсам, дисциплинам (модулям).</w:t>
      </w:r>
    </w:p>
    <w:p w:rsidR="003D681F" w:rsidRPr="00CE3D02" w:rsidRDefault="003D681F" w:rsidP="003D681F">
      <w:pPr>
        <w:pStyle w:val="ab"/>
        <w:spacing w:line="276" w:lineRule="auto"/>
        <w:ind w:left="-57" w:right="567" w:firstLine="708"/>
        <w:jc w:val="both"/>
        <w:rPr>
          <w:rFonts w:ascii="Times New Roman" w:hAnsi="Times New Roman"/>
          <w:sz w:val="28"/>
          <w:szCs w:val="28"/>
        </w:rPr>
      </w:pPr>
      <w:r w:rsidRPr="00CE3D02">
        <w:rPr>
          <w:rFonts w:ascii="Times New Roman" w:hAnsi="Times New Roman"/>
          <w:sz w:val="28"/>
          <w:szCs w:val="28"/>
          <w:lang w:bidi="ru-RU"/>
        </w:rPr>
        <w:t>Вариативная часть учебного плана представлена предметами:</w:t>
      </w:r>
      <w:r w:rsidRPr="00CE3D02">
        <w:rPr>
          <w:rFonts w:ascii="Times New Roman" w:hAnsi="Times New Roman"/>
          <w:sz w:val="28"/>
          <w:szCs w:val="28"/>
        </w:rPr>
        <w:t xml:space="preserve"> география, искусство (МХК), технология, информатика и информационно-коммуникационные технологии. На их изучение отводится по 1 часу.</w:t>
      </w:r>
    </w:p>
    <w:p w:rsidR="003D681F" w:rsidRPr="00CE3D02" w:rsidRDefault="003D681F" w:rsidP="003D681F">
      <w:pPr>
        <w:pStyle w:val="ab"/>
        <w:spacing w:line="276" w:lineRule="auto"/>
        <w:ind w:left="-57" w:right="567" w:firstLine="708"/>
        <w:jc w:val="both"/>
        <w:rPr>
          <w:rFonts w:ascii="Times New Roman" w:hAnsi="Times New Roman"/>
          <w:sz w:val="28"/>
          <w:szCs w:val="28"/>
        </w:rPr>
      </w:pPr>
    </w:p>
    <w:p w:rsidR="003D681F" w:rsidRPr="00CE3D02" w:rsidRDefault="003D681F" w:rsidP="003D681F">
      <w:pPr>
        <w:pStyle w:val="ab"/>
        <w:spacing w:line="276" w:lineRule="auto"/>
        <w:ind w:left="-57" w:right="567" w:firstLine="708"/>
        <w:jc w:val="both"/>
        <w:rPr>
          <w:rFonts w:ascii="Times New Roman" w:hAnsi="Times New Roman"/>
          <w:sz w:val="28"/>
          <w:szCs w:val="28"/>
        </w:rPr>
      </w:pP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 </w:t>
      </w:r>
      <w:proofErr w:type="gramStart"/>
      <w:r w:rsidRPr="00CE3D02">
        <w:rPr>
          <w:rFonts w:ascii="Times New Roman" w:hAnsi="Times New Roman"/>
          <w:sz w:val="28"/>
          <w:szCs w:val="28"/>
          <w:lang w:bidi="ru-RU"/>
        </w:rPr>
        <w:t>Часть учебного плана, формируемая участниками образовательных отношений предусматривает</w:t>
      </w:r>
      <w:proofErr w:type="gramEnd"/>
      <w:r w:rsidRPr="00CE3D02">
        <w:rPr>
          <w:rFonts w:ascii="Times New Roman" w:hAnsi="Times New Roman"/>
          <w:sz w:val="28"/>
          <w:szCs w:val="28"/>
          <w:lang w:bidi="ru-RU"/>
        </w:rPr>
        <w:t>:</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r w:rsidRPr="00CE3D02">
        <w:rPr>
          <w:rFonts w:ascii="Times New Roman" w:hAnsi="Times New Roman"/>
          <w:sz w:val="28"/>
          <w:szCs w:val="28"/>
          <w:lang w:bidi="ru-RU"/>
        </w:rPr>
        <w:t xml:space="preserve">   увеличение учебных часов, предусмотренных на изучение отдельных учебных предметов обязательной части: </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10,11классах по 2 часа </w:t>
      </w:r>
      <w:proofErr w:type="gramStart"/>
      <w:r w:rsidRPr="00CE3D02">
        <w:rPr>
          <w:rFonts w:ascii="Times New Roman" w:hAnsi="Times New Roman"/>
          <w:b/>
          <w:sz w:val="28"/>
          <w:szCs w:val="28"/>
          <w:lang w:bidi="ru-RU"/>
        </w:rPr>
        <w:t>отведены</w:t>
      </w:r>
      <w:proofErr w:type="gramEnd"/>
      <w:r w:rsidRPr="00CE3D02">
        <w:rPr>
          <w:rFonts w:ascii="Times New Roman" w:hAnsi="Times New Roman"/>
          <w:b/>
          <w:sz w:val="28"/>
          <w:szCs w:val="28"/>
          <w:lang w:bidi="ru-RU"/>
        </w:rPr>
        <w:t xml:space="preserve"> на русский язык</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10,11классах на </w:t>
      </w:r>
      <w:proofErr w:type="spellStart"/>
      <w:r w:rsidRPr="00CE3D02">
        <w:rPr>
          <w:rFonts w:ascii="Times New Roman" w:hAnsi="Times New Roman"/>
          <w:b/>
          <w:sz w:val="28"/>
          <w:szCs w:val="28"/>
          <w:lang w:bidi="ru-RU"/>
        </w:rPr>
        <w:t>обществознание</w:t>
      </w:r>
      <w:proofErr w:type="gramStart"/>
      <w:r w:rsidRPr="00CE3D02">
        <w:rPr>
          <w:rFonts w:ascii="Times New Roman" w:hAnsi="Times New Roman"/>
          <w:b/>
          <w:sz w:val="28"/>
          <w:szCs w:val="28"/>
          <w:lang w:bidi="ru-RU"/>
        </w:rPr>
        <w:t>,б</w:t>
      </w:r>
      <w:proofErr w:type="gramEnd"/>
      <w:r w:rsidRPr="00CE3D02">
        <w:rPr>
          <w:rFonts w:ascii="Times New Roman" w:hAnsi="Times New Roman"/>
          <w:b/>
          <w:sz w:val="28"/>
          <w:szCs w:val="28"/>
          <w:lang w:bidi="ru-RU"/>
        </w:rPr>
        <w:t>иологию,физику</w:t>
      </w:r>
      <w:proofErr w:type="spellEnd"/>
      <w:r w:rsidRPr="00CE3D02">
        <w:rPr>
          <w:rFonts w:ascii="Times New Roman" w:hAnsi="Times New Roman"/>
          <w:b/>
          <w:sz w:val="28"/>
          <w:szCs w:val="28"/>
          <w:lang w:bidi="ru-RU"/>
        </w:rPr>
        <w:t xml:space="preserve"> ,химию</w:t>
      </w:r>
      <w:r w:rsidR="00320789" w:rsidRPr="00CE3D02">
        <w:rPr>
          <w:rFonts w:ascii="Times New Roman" w:hAnsi="Times New Roman"/>
          <w:b/>
          <w:sz w:val="28"/>
          <w:szCs w:val="28"/>
          <w:lang w:bidi="ru-RU"/>
        </w:rPr>
        <w:t xml:space="preserve"> </w:t>
      </w:r>
      <w:r w:rsidRPr="00CE3D02">
        <w:rPr>
          <w:rFonts w:ascii="Times New Roman" w:hAnsi="Times New Roman"/>
          <w:b/>
          <w:sz w:val="28"/>
          <w:szCs w:val="28"/>
          <w:lang w:bidi="ru-RU"/>
        </w:rPr>
        <w:t>отведены по 1 часу,</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 xml:space="preserve">в 10 </w:t>
      </w:r>
      <w:proofErr w:type="spellStart"/>
      <w:r w:rsidRPr="00CE3D02">
        <w:rPr>
          <w:rFonts w:ascii="Times New Roman" w:hAnsi="Times New Roman"/>
          <w:b/>
          <w:sz w:val="28"/>
          <w:szCs w:val="28"/>
          <w:lang w:bidi="ru-RU"/>
        </w:rPr>
        <w:t>класссе</w:t>
      </w:r>
      <w:proofErr w:type="spellEnd"/>
      <w:r w:rsidRPr="00CE3D02">
        <w:rPr>
          <w:rFonts w:ascii="Times New Roman" w:hAnsi="Times New Roman"/>
          <w:b/>
          <w:sz w:val="28"/>
          <w:szCs w:val="28"/>
          <w:lang w:bidi="ru-RU"/>
        </w:rPr>
        <w:t xml:space="preserve"> на ОБЖ отведен 1 час,</w:t>
      </w:r>
    </w:p>
    <w:p w:rsidR="003D681F" w:rsidRPr="00CE3D02" w:rsidRDefault="003D681F" w:rsidP="003D681F">
      <w:pPr>
        <w:pStyle w:val="ab"/>
        <w:spacing w:line="276" w:lineRule="auto"/>
        <w:ind w:left="-57" w:right="567" w:firstLine="708"/>
        <w:jc w:val="both"/>
        <w:rPr>
          <w:rFonts w:ascii="Times New Roman" w:hAnsi="Times New Roman"/>
          <w:b/>
          <w:sz w:val="28"/>
          <w:szCs w:val="28"/>
          <w:lang w:bidi="ru-RU"/>
        </w:rPr>
      </w:pPr>
      <w:r w:rsidRPr="00CE3D02">
        <w:rPr>
          <w:rFonts w:ascii="Times New Roman" w:hAnsi="Times New Roman"/>
          <w:b/>
          <w:sz w:val="28"/>
          <w:szCs w:val="28"/>
          <w:lang w:bidi="ru-RU"/>
        </w:rPr>
        <w:t>в 11 классе на математику отведен 1 час</w:t>
      </w:r>
    </w:p>
    <w:p w:rsidR="003D681F" w:rsidRPr="00CE3D02" w:rsidRDefault="003D681F" w:rsidP="003D681F">
      <w:pPr>
        <w:pStyle w:val="ab"/>
        <w:spacing w:line="276" w:lineRule="auto"/>
        <w:ind w:left="-57" w:right="567" w:firstLine="708"/>
        <w:jc w:val="both"/>
        <w:rPr>
          <w:rFonts w:ascii="Times New Roman" w:hAnsi="Times New Roman"/>
          <w:sz w:val="28"/>
          <w:szCs w:val="28"/>
          <w:lang w:bidi="ru-RU"/>
        </w:rPr>
      </w:pPr>
    </w:p>
    <w:p w:rsidR="003D681F" w:rsidRPr="00CE3D02" w:rsidRDefault="003D681F" w:rsidP="003D681F">
      <w:pPr>
        <w:ind w:firstLine="539"/>
        <w:jc w:val="center"/>
        <w:rPr>
          <w:rFonts w:eastAsia="Times New Roman"/>
          <w:b/>
          <w:caps/>
          <w:sz w:val="28"/>
          <w:szCs w:val="28"/>
          <w:highlight w:val="yellow"/>
          <w:lang w:bidi="ru-RU"/>
        </w:rPr>
      </w:pPr>
      <w:r w:rsidRPr="00CE3D02">
        <w:rPr>
          <w:sz w:val="28"/>
          <w:szCs w:val="28"/>
        </w:rPr>
        <w:t>Освоение общеобразовательных программ,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осуществляется в режиме шестидневной учебной недели</w:t>
      </w:r>
    </w:p>
    <w:p w:rsidR="003D681F" w:rsidRPr="00CE3D02" w:rsidRDefault="003D681F" w:rsidP="003D681F">
      <w:pPr>
        <w:ind w:firstLine="539"/>
        <w:jc w:val="center"/>
        <w:rPr>
          <w:rFonts w:eastAsia="Times New Roman"/>
          <w:b/>
          <w:caps/>
          <w:sz w:val="28"/>
          <w:szCs w:val="28"/>
          <w:highlight w:val="yellow"/>
        </w:rPr>
      </w:pPr>
    </w:p>
    <w:p w:rsidR="003D681F" w:rsidRPr="00CE3D02" w:rsidRDefault="003D681F" w:rsidP="003D681F">
      <w:pPr>
        <w:ind w:firstLine="539"/>
        <w:jc w:val="center"/>
        <w:rPr>
          <w:rFonts w:eastAsia="Times New Roman"/>
          <w:b/>
          <w:caps/>
          <w:sz w:val="28"/>
          <w:szCs w:val="28"/>
          <w:highlight w:val="yellow"/>
        </w:rPr>
      </w:pPr>
    </w:p>
    <w:p w:rsidR="003D681F" w:rsidRPr="00CE3D02" w:rsidRDefault="003D681F" w:rsidP="003D681F">
      <w:pPr>
        <w:ind w:firstLine="539"/>
        <w:jc w:val="center"/>
        <w:rPr>
          <w:rFonts w:eastAsia="Times New Roman"/>
          <w:b/>
          <w:caps/>
          <w:sz w:val="28"/>
          <w:szCs w:val="28"/>
          <w:highlight w:val="yellow"/>
        </w:rPr>
      </w:pPr>
    </w:p>
    <w:p w:rsidR="003D681F" w:rsidRPr="00CE3D02" w:rsidRDefault="003D681F" w:rsidP="003D681F">
      <w:pPr>
        <w:ind w:firstLine="539"/>
        <w:jc w:val="center"/>
        <w:rPr>
          <w:rFonts w:eastAsia="Times New Roman"/>
          <w:b/>
          <w:caps/>
          <w:sz w:val="28"/>
          <w:szCs w:val="28"/>
          <w:highlight w:val="yellow"/>
        </w:rPr>
      </w:pPr>
    </w:p>
    <w:p w:rsidR="003D681F" w:rsidRPr="00CE3D02" w:rsidRDefault="003D681F" w:rsidP="003D681F">
      <w:pPr>
        <w:ind w:firstLine="539"/>
        <w:jc w:val="center"/>
        <w:rPr>
          <w:rFonts w:eastAsia="Times New Roman"/>
          <w:b/>
          <w:caps/>
          <w:sz w:val="28"/>
          <w:szCs w:val="28"/>
          <w:highlight w:val="yellow"/>
        </w:rPr>
      </w:pPr>
    </w:p>
    <w:p w:rsidR="003D681F" w:rsidRPr="00CE3D02" w:rsidRDefault="003D681F" w:rsidP="003D681F">
      <w:pPr>
        <w:ind w:firstLine="539"/>
        <w:jc w:val="center"/>
        <w:rPr>
          <w:rFonts w:eastAsia="Times New Roman"/>
          <w:b/>
          <w:caps/>
          <w:sz w:val="28"/>
          <w:szCs w:val="28"/>
          <w:highlight w:val="yellow"/>
        </w:rPr>
      </w:pPr>
    </w:p>
    <w:p w:rsidR="003D681F" w:rsidRPr="00CE3D02" w:rsidRDefault="003D681F" w:rsidP="003D681F">
      <w:pPr>
        <w:rPr>
          <w:rFonts w:eastAsia="Courier New"/>
          <w:color w:val="000000"/>
          <w:sz w:val="28"/>
          <w:szCs w:val="28"/>
        </w:rPr>
      </w:pPr>
      <w:r w:rsidRPr="00CE3D02">
        <w:rPr>
          <w:rFonts w:eastAsia="Times New Roman"/>
          <w:b/>
          <w:caps/>
          <w:sz w:val="28"/>
          <w:szCs w:val="28"/>
          <w:highlight w:val="yellow"/>
        </w:rPr>
        <w:t xml:space="preserve"> </w:t>
      </w:r>
      <w:r w:rsidRPr="00CE3D02">
        <w:rPr>
          <w:b/>
          <w:sz w:val="28"/>
          <w:szCs w:val="28"/>
        </w:rPr>
        <w:t>Учебный план МКОУ «</w:t>
      </w:r>
      <w:proofErr w:type="spellStart"/>
      <w:r w:rsidRPr="00CE3D02">
        <w:rPr>
          <w:b/>
          <w:sz w:val="28"/>
          <w:szCs w:val="28"/>
        </w:rPr>
        <w:t>Аранинская</w:t>
      </w:r>
      <w:proofErr w:type="spellEnd"/>
      <w:r w:rsidRPr="00CE3D02">
        <w:rPr>
          <w:b/>
          <w:sz w:val="28"/>
          <w:szCs w:val="28"/>
        </w:rPr>
        <w:t xml:space="preserve"> СОШ» на 2018/2019 учебный год для средней школы разработан на основе </w:t>
      </w:r>
      <w:r w:rsidRPr="00CE3D02">
        <w:rPr>
          <w:sz w:val="28"/>
          <w:szCs w:val="28"/>
        </w:rPr>
        <w:t>Примерного недельного учебного плана общеобразовательных организаций Республики Дагестан на уровне среднего общего образования в рамках реализации БУП-2004                                 (10-11 классы) на 2018-2019 учебный год</w:t>
      </w:r>
    </w:p>
    <w:p w:rsidR="003D681F" w:rsidRPr="00CE3D02" w:rsidRDefault="003D681F" w:rsidP="003D681F">
      <w:pPr>
        <w:pStyle w:val="ad"/>
        <w:spacing w:after="0"/>
        <w:ind w:firstLine="567"/>
        <w:jc w:val="center"/>
        <w:rPr>
          <w:rFonts w:ascii="Times New Roman" w:hAnsi="Times New Roman"/>
          <w:sz w:val="28"/>
          <w:szCs w:val="28"/>
        </w:rPr>
      </w:pPr>
    </w:p>
    <w:tbl>
      <w:tblPr>
        <w:tblW w:w="10890"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39"/>
        <w:gridCol w:w="1482"/>
        <w:gridCol w:w="1495"/>
        <w:gridCol w:w="6"/>
        <w:gridCol w:w="1500"/>
        <w:gridCol w:w="2368"/>
      </w:tblGrid>
      <w:tr w:rsidR="003D681F" w:rsidRPr="00CE3D02" w:rsidTr="003D681F">
        <w:trPr>
          <w:trHeight w:val="559"/>
        </w:trPr>
        <w:tc>
          <w:tcPr>
            <w:tcW w:w="5521" w:type="dxa"/>
            <w:gridSpan w:val="2"/>
            <w:tcBorders>
              <w:top w:val="single" w:sz="4" w:space="0" w:color="000000"/>
              <w:left w:val="single" w:sz="4" w:space="0" w:color="auto"/>
              <w:bottom w:val="single" w:sz="4" w:space="0" w:color="000000"/>
              <w:right w:val="single" w:sz="4" w:space="0" w:color="000000"/>
            </w:tcBorders>
            <w:hideMark/>
          </w:tcPr>
          <w:p w:rsidR="003D681F" w:rsidRPr="00CE3D02" w:rsidRDefault="003D681F">
            <w:pPr>
              <w:ind w:left="-458"/>
              <w:jc w:val="center"/>
              <w:rPr>
                <w:b/>
                <w:sz w:val="28"/>
                <w:szCs w:val="28"/>
              </w:rPr>
            </w:pPr>
            <w:r w:rsidRPr="00CE3D02">
              <w:rPr>
                <w:b/>
                <w:sz w:val="28"/>
                <w:szCs w:val="28"/>
              </w:rPr>
              <w:t>Учебные предметы</w:t>
            </w:r>
          </w:p>
        </w:tc>
        <w:tc>
          <w:tcPr>
            <w:tcW w:w="5369" w:type="dxa"/>
            <w:gridSpan w:val="4"/>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Классы/Количество часов в неделю/год</w:t>
            </w:r>
          </w:p>
        </w:tc>
      </w:tr>
      <w:tr w:rsidR="003D681F" w:rsidRPr="00CE3D02" w:rsidTr="003D681F">
        <w:trPr>
          <w:trHeight w:val="559"/>
        </w:trPr>
        <w:tc>
          <w:tcPr>
            <w:tcW w:w="4039" w:type="dxa"/>
            <w:tcBorders>
              <w:top w:val="single" w:sz="4" w:space="0" w:color="000000"/>
              <w:left w:val="single" w:sz="4" w:space="0" w:color="auto"/>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Наименование</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Уровень изучения</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10</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11</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Всего</w:t>
            </w:r>
          </w:p>
        </w:tc>
      </w:tr>
      <w:tr w:rsidR="003D681F" w:rsidRPr="00CE3D02" w:rsidTr="003D681F">
        <w:trPr>
          <w:trHeight w:val="257"/>
        </w:trPr>
        <w:tc>
          <w:tcPr>
            <w:tcW w:w="10890" w:type="dxa"/>
            <w:gridSpan w:val="6"/>
            <w:tcBorders>
              <w:top w:val="single" w:sz="4" w:space="0" w:color="000000"/>
              <w:left w:val="single" w:sz="4" w:space="0" w:color="auto"/>
              <w:bottom w:val="single" w:sz="4" w:space="0" w:color="000000"/>
              <w:right w:val="single" w:sz="4" w:space="0" w:color="000000"/>
            </w:tcBorders>
            <w:hideMark/>
          </w:tcPr>
          <w:p w:rsidR="003D681F" w:rsidRPr="00CE3D02" w:rsidRDefault="003D681F">
            <w:pPr>
              <w:jc w:val="center"/>
              <w:rPr>
                <w:b/>
                <w:i/>
                <w:sz w:val="28"/>
                <w:szCs w:val="28"/>
              </w:rPr>
            </w:pPr>
            <w:r w:rsidRPr="00CE3D02">
              <w:rPr>
                <w:b/>
                <w:bCs/>
                <w:i/>
                <w:sz w:val="28"/>
                <w:szCs w:val="28"/>
              </w:rPr>
              <w:t>Федеральный компонент</w:t>
            </w:r>
          </w:p>
        </w:tc>
      </w:tr>
      <w:tr w:rsidR="003D681F" w:rsidRPr="00CE3D02" w:rsidTr="003D681F">
        <w:trPr>
          <w:trHeight w:val="272"/>
        </w:trPr>
        <w:tc>
          <w:tcPr>
            <w:tcW w:w="552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i/>
                <w:sz w:val="28"/>
                <w:szCs w:val="28"/>
              </w:rPr>
            </w:pPr>
            <w:r w:rsidRPr="00CE3D02">
              <w:rPr>
                <w:b/>
                <w:bCs/>
                <w:i/>
                <w:sz w:val="28"/>
                <w:szCs w:val="28"/>
              </w:rPr>
              <w:t>Инвариантная часть</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i/>
                <w:sz w:val="28"/>
                <w:szCs w:val="28"/>
              </w:rPr>
            </w:pPr>
            <w:r w:rsidRPr="00CE3D02">
              <w:rPr>
                <w:b/>
                <w:i/>
                <w:sz w:val="28"/>
                <w:szCs w:val="28"/>
              </w:rPr>
              <w:t>24/816</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i/>
                <w:sz w:val="28"/>
                <w:szCs w:val="28"/>
              </w:rPr>
            </w:pPr>
            <w:r w:rsidRPr="00CE3D02">
              <w:rPr>
                <w:b/>
                <w:i/>
                <w:sz w:val="28"/>
                <w:szCs w:val="28"/>
              </w:rPr>
              <w:t>24/816</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i/>
                <w:sz w:val="28"/>
                <w:szCs w:val="28"/>
              </w:rPr>
            </w:pPr>
            <w:r w:rsidRPr="00CE3D02">
              <w:rPr>
                <w:b/>
                <w:i/>
                <w:sz w:val="28"/>
                <w:szCs w:val="28"/>
              </w:rPr>
              <w:t>48/1632</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Русский язык</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 xml:space="preserve">Литература </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3/102</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6/204</w:t>
            </w:r>
          </w:p>
        </w:tc>
      </w:tr>
      <w:tr w:rsidR="003D681F" w:rsidRPr="00CE3D02" w:rsidTr="003D681F">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 xml:space="preserve">Иностранный язык </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3/102</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6/204</w:t>
            </w:r>
          </w:p>
        </w:tc>
      </w:tr>
      <w:tr w:rsidR="003D681F" w:rsidRPr="00CE3D02" w:rsidTr="003D681F">
        <w:trPr>
          <w:trHeight w:val="559"/>
        </w:trPr>
        <w:tc>
          <w:tcPr>
            <w:tcW w:w="4039"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Алгебра и начала математического анализа</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4/136</w:t>
            </w:r>
          </w:p>
        </w:tc>
      </w:tr>
      <w:tr w:rsidR="003D681F" w:rsidRPr="00CE3D02" w:rsidTr="003D681F">
        <w:trPr>
          <w:trHeight w:val="272"/>
        </w:trPr>
        <w:tc>
          <w:tcPr>
            <w:tcW w:w="4039"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Геометрия</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4/136</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 xml:space="preserve">История </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4/136</w:t>
            </w:r>
          </w:p>
        </w:tc>
      </w:tr>
      <w:tr w:rsidR="003D681F" w:rsidRPr="00CE3D02" w:rsidTr="003D681F">
        <w:trPr>
          <w:trHeight w:val="559"/>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 xml:space="preserve">Обществознание (включая </w:t>
            </w:r>
            <w:r w:rsidRPr="00CE3D02">
              <w:rPr>
                <w:sz w:val="28"/>
                <w:szCs w:val="28"/>
              </w:rPr>
              <w:lastRenderedPageBreak/>
              <w:t>экономику и право)</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lastRenderedPageBreak/>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4/136</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lastRenderedPageBreak/>
              <w:t>Биология</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Физика</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4/136</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Химия</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Астрономия</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3D681F" w:rsidRPr="00CE3D02" w:rsidRDefault="003D681F">
            <w:pPr>
              <w:rPr>
                <w:sz w:val="28"/>
                <w:szCs w:val="28"/>
              </w:rPr>
            </w:pPr>
            <w:r w:rsidRPr="00CE3D02">
              <w:rPr>
                <w:sz w:val="28"/>
                <w:szCs w:val="28"/>
              </w:rPr>
              <w:t>Физическая культура</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3/102</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6/204</w:t>
            </w:r>
          </w:p>
        </w:tc>
      </w:tr>
      <w:tr w:rsidR="003D681F" w:rsidRPr="00CE3D02" w:rsidTr="003D681F">
        <w:trPr>
          <w:trHeight w:val="559"/>
        </w:trPr>
        <w:tc>
          <w:tcPr>
            <w:tcW w:w="4039" w:type="dxa"/>
            <w:tcBorders>
              <w:top w:val="single" w:sz="4" w:space="0" w:color="000000"/>
              <w:left w:val="single" w:sz="4" w:space="0" w:color="auto"/>
              <w:bottom w:val="single" w:sz="4" w:space="0" w:color="000000"/>
              <w:right w:val="single" w:sz="4" w:space="0" w:color="000000"/>
            </w:tcBorders>
            <w:hideMark/>
          </w:tcPr>
          <w:p w:rsidR="003D681F" w:rsidRPr="00CE3D02" w:rsidRDefault="003D681F">
            <w:pPr>
              <w:rPr>
                <w:sz w:val="28"/>
                <w:szCs w:val="28"/>
              </w:rPr>
            </w:pPr>
            <w:r w:rsidRPr="00CE3D02">
              <w:rPr>
                <w:sz w:val="28"/>
                <w:szCs w:val="28"/>
              </w:rPr>
              <w:t>Основы безопасности жизнедеятельности</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5521" w:type="dxa"/>
            <w:gridSpan w:val="2"/>
            <w:tcBorders>
              <w:top w:val="single" w:sz="4" w:space="0" w:color="000000"/>
              <w:left w:val="single" w:sz="4" w:space="0" w:color="auto"/>
              <w:bottom w:val="single" w:sz="4" w:space="0" w:color="000000"/>
              <w:right w:val="single" w:sz="4" w:space="0" w:color="000000"/>
            </w:tcBorders>
            <w:hideMark/>
          </w:tcPr>
          <w:p w:rsidR="003D681F" w:rsidRPr="00CE3D02" w:rsidRDefault="003D681F">
            <w:pPr>
              <w:rPr>
                <w:b/>
                <w:sz w:val="28"/>
                <w:szCs w:val="28"/>
              </w:rPr>
            </w:pPr>
            <w:r w:rsidRPr="00CE3D02">
              <w:rPr>
                <w:b/>
                <w:i/>
                <w:sz w:val="28"/>
                <w:szCs w:val="28"/>
              </w:rPr>
              <w:t>Вариативная часть</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i/>
                <w:sz w:val="28"/>
                <w:szCs w:val="28"/>
              </w:rPr>
            </w:pPr>
            <w:r w:rsidRPr="00CE3D02">
              <w:rPr>
                <w:b/>
                <w:i/>
                <w:sz w:val="28"/>
                <w:szCs w:val="28"/>
              </w:rPr>
              <w:t>4/136</w:t>
            </w:r>
          </w:p>
        </w:tc>
        <w:tc>
          <w:tcPr>
            <w:tcW w:w="1500"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i/>
                <w:sz w:val="28"/>
                <w:szCs w:val="28"/>
              </w:rPr>
            </w:pPr>
            <w:r w:rsidRPr="00CE3D02">
              <w:rPr>
                <w:b/>
                <w:i/>
                <w:sz w:val="28"/>
                <w:szCs w:val="28"/>
              </w:rPr>
              <w:t>4/136</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i/>
                <w:sz w:val="28"/>
                <w:szCs w:val="28"/>
              </w:rPr>
            </w:pPr>
            <w:r w:rsidRPr="00CE3D02">
              <w:rPr>
                <w:b/>
                <w:i/>
                <w:sz w:val="28"/>
                <w:szCs w:val="28"/>
              </w:rPr>
              <w:t>4/136</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География</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Искусство (МХК)</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Технология</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514"/>
        </w:trPr>
        <w:tc>
          <w:tcPr>
            <w:tcW w:w="4039" w:type="dxa"/>
            <w:tcBorders>
              <w:top w:val="single" w:sz="4" w:space="0" w:color="000000"/>
              <w:left w:val="single" w:sz="4" w:space="0" w:color="auto"/>
              <w:bottom w:val="single" w:sz="4" w:space="0" w:color="000000"/>
              <w:right w:val="single" w:sz="4" w:space="0" w:color="000000"/>
            </w:tcBorders>
            <w:hideMark/>
          </w:tcPr>
          <w:p w:rsidR="003D681F" w:rsidRPr="00CE3D02" w:rsidRDefault="003D681F">
            <w:pPr>
              <w:rPr>
                <w:sz w:val="28"/>
                <w:szCs w:val="28"/>
              </w:rPr>
            </w:pPr>
            <w:r w:rsidRPr="00CE3D02">
              <w:rPr>
                <w:sz w:val="28"/>
                <w:szCs w:val="28"/>
              </w:rPr>
              <w:t>Информатика и информационн</w:t>
            </w:r>
            <w:proofErr w:type="gramStart"/>
            <w:r w:rsidRPr="00CE3D02">
              <w:rPr>
                <w:sz w:val="28"/>
                <w:szCs w:val="28"/>
              </w:rPr>
              <w:t>о-</w:t>
            </w:r>
            <w:proofErr w:type="gramEnd"/>
            <w:r w:rsidRPr="00CE3D02">
              <w:rPr>
                <w:sz w:val="28"/>
                <w:szCs w:val="28"/>
              </w:rPr>
              <w:t xml:space="preserve"> коммуникационные технологии</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3D681F" w:rsidRPr="00CE3D02" w:rsidRDefault="003D681F">
            <w:pPr>
              <w:rPr>
                <w:sz w:val="28"/>
                <w:szCs w:val="28"/>
              </w:rPr>
            </w:pPr>
            <w:r w:rsidRPr="00CE3D02">
              <w:rPr>
                <w:b/>
                <w:sz w:val="28"/>
                <w:szCs w:val="28"/>
              </w:rPr>
              <w:t>Итого</w:t>
            </w:r>
          </w:p>
        </w:tc>
        <w:tc>
          <w:tcPr>
            <w:tcW w:w="1482" w:type="dxa"/>
            <w:tcBorders>
              <w:top w:val="single" w:sz="4" w:space="0" w:color="000000"/>
              <w:left w:val="single" w:sz="4" w:space="0" w:color="000000"/>
              <w:bottom w:val="single" w:sz="4" w:space="0" w:color="000000"/>
              <w:right w:val="single" w:sz="4" w:space="0" w:color="000000"/>
            </w:tcBorders>
          </w:tcPr>
          <w:p w:rsidR="003D681F" w:rsidRPr="00CE3D02" w:rsidRDefault="003D681F">
            <w:pPr>
              <w:jc w:val="center"/>
              <w:rPr>
                <w:b/>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28/952</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b/>
                <w:sz w:val="28"/>
                <w:szCs w:val="28"/>
              </w:rPr>
              <w:t>28/952</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56/1904</w:t>
            </w:r>
          </w:p>
        </w:tc>
      </w:tr>
      <w:tr w:rsidR="003D681F" w:rsidRPr="00CE3D02" w:rsidTr="003D681F">
        <w:trPr>
          <w:trHeight w:val="272"/>
        </w:trPr>
        <w:tc>
          <w:tcPr>
            <w:tcW w:w="10890" w:type="dxa"/>
            <w:gridSpan w:val="6"/>
            <w:tcBorders>
              <w:top w:val="single" w:sz="4" w:space="0" w:color="000000"/>
              <w:left w:val="single" w:sz="4" w:space="0" w:color="auto"/>
              <w:bottom w:val="single" w:sz="4" w:space="0" w:color="000000"/>
              <w:right w:val="single" w:sz="4" w:space="0" w:color="000000"/>
            </w:tcBorders>
            <w:hideMark/>
          </w:tcPr>
          <w:p w:rsidR="003D681F" w:rsidRPr="00CE3D02" w:rsidRDefault="003D681F">
            <w:pPr>
              <w:jc w:val="center"/>
              <w:rPr>
                <w:b/>
                <w:i/>
                <w:sz w:val="28"/>
                <w:szCs w:val="28"/>
              </w:rPr>
            </w:pPr>
            <w:r w:rsidRPr="00CE3D02">
              <w:rPr>
                <w:b/>
                <w:i/>
                <w:sz w:val="28"/>
                <w:szCs w:val="28"/>
              </w:rPr>
              <w:t>Региональный компонент</w:t>
            </w:r>
          </w:p>
        </w:tc>
      </w:tr>
      <w:tr w:rsidR="003D681F" w:rsidRPr="00CE3D02" w:rsidTr="003D681F">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rPr>
                <w:sz w:val="28"/>
                <w:szCs w:val="28"/>
              </w:rPr>
            </w:pPr>
            <w:r w:rsidRPr="00CE3D02">
              <w:rPr>
                <w:sz w:val="28"/>
                <w:szCs w:val="28"/>
              </w:rPr>
              <w:t>Родной язык</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rPr>
                <w:sz w:val="28"/>
                <w:szCs w:val="28"/>
              </w:rPr>
            </w:pPr>
            <w:r w:rsidRPr="00CE3D02">
              <w:rPr>
                <w:sz w:val="28"/>
                <w:szCs w:val="28"/>
              </w:rPr>
              <w:t>Дагестанская литература</w:t>
            </w:r>
          </w:p>
        </w:tc>
        <w:tc>
          <w:tcPr>
            <w:tcW w:w="1482"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3D681F" w:rsidRPr="00CE3D02" w:rsidRDefault="003D681F">
            <w:pPr>
              <w:rPr>
                <w:sz w:val="28"/>
                <w:szCs w:val="28"/>
              </w:rPr>
            </w:pPr>
            <w:r w:rsidRPr="00CE3D02">
              <w:rPr>
                <w:b/>
                <w:sz w:val="28"/>
                <w:szCs w:val="28"/>
              </w:rPr>
              <w:t>Итого</w:t>
            </w:r>
          </w:p>
        </w:tc>
        <w:tc>
          <w:tcPr>
            <w:tcW w:w="1482" w:type="dxa"/>
            <w:tcBorders>
              <w:top w:val="single" w:sz="4" w:space="0" w:color="000000"/>
              <w:left w:val="single" w:sz="4" w:space="0" w:color="000000"/>
              <w:bottom w:val="single" w:sz="4" w:space="0" w:color="000000"/>
              <w:right w:val="single" w:sz="4" w:space="0" w:color="000000"/>
            </w:tcBorders>
          </w:tcPr>
          <w:p w:rsidR="003D681F" w:rsidRPr="00CE3D02" w:rsidRDefault="003D681F">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2/68</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b/>
                <w:sz w:val="28"/>
                <w:szCs w:val="28"/>
              </w:rPr>
              <w:t>2/68</w:t>
            </w:r>
          </w:p>
        </w:tc>
        <w:tc>
          <w:tcPr>
            <w:tcW w:w="2368" w:type="dxa"/>
            <w:tcBorders>
              <w:top w:val="single" w:sz="4" w:space="0" w:color="000000"/>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4/136</w:t>
            </w:r>
          </w:p>
        </w:tc>
      </w:tr>
      <w:tr w:rsidR="003D681F" w:rsidRPr="00CE3D02" w:rsidTr="003D681F">
        <w:trPr>
          <w:trHeight w:val="272"/>
        </w:trPr>
        <w:tc>
          <w:tcPr>
            <w:tcW w:w="10890" w:type="dxa"/>
            <w:gridSpan w:val="6"/>
            <w:tcBorders>
              <w:top w:val="single" w:sz="4" w:space="0" w:color="000000"/>
              <w:left w:val="single" w:sz="4" w:space="0" w:color="auto"/>
              <w:bottom w:val="single" w:sz="4" w:space="0" w:color="000000"/>
              <w:right w:val="single" w:sz="4" w:space="0" w:color="000000"/>
            </w:tcBorders>
            <w:hideMark/>
          </w:tcPr>
          <w:p w:rsidR="003D681F" w:rsidRPr="00CE3D02" w:rsidRDefault="003D681F">
            <w:pPr>
              <w:jc w:val="center"/>
              <w:rPr>
                <w:b/>
                <w:i/>
                <w:sz w:val="28"/>
                <w:szCs w:val="28"/>
              </w:rPr>
            </w:pPr>
            <w:r w:rsidRPr="00CE3D02">
              <w:rPr>
                <w:b/>
                <w:i/>
                <w:sz w:val="28"/>
                <w:szCs w:val="28"/>
              </w:rPr>
              <w:t>Компонент образовательного учреждения</w:t>
            </w:r>
          </w:p>
        </w:tc>
      </w:tr>
      <w:tr w:rsidR="003D681F" w:rsidRPr="00CE3D02" w:rsidTr="003D681F">
        <w:trPr>
          <w:trHeight w:val="97"/>
        </w:trPr>
        <w:tc>
          <w:tcPr>
            <w:tcW w:w="4039" w:type="dxa"/>
            <w:tcBorders>
              <w:top w:val="single" w:sz="4" w:space="0" w:color="000000"/>
              <w:left w:val="single" w:sz="4" w:space="0" w:color="auto"/>
              <w:bottom w:val="single" w:sz="4" w:space="0" w:color="auto"/>
              <w:right w:val="single" w:sz="4" w:space="0" w:color="000000"/>
            </w:tcBorders>
            <w:hideMark/>
          </w:tcPr>
          <w:p w:rsidR="003D681F" w:rsidRPr="00CE3D02" w:rsidRDefault="003D681F">
            <w:pPr>
              <w:pStyle w:val="af1"/>
              <w:ind w:right="-108"/>
              <w:jc w:val="left"/>
              <w:rPr>
                <w:b w:val="0"/>
                <w:color w:val="0D0D0D"/>
                <w:szCs w:val="28"/>
              </w:rPr>
            </w:pPr>
            <w:r w:rsidRPr="00CE3D02">
              <w:rPr>
                <w:b w:val="0"/>
                <w:color w:val="0D0D0D"/>
                <w:szCs w:val="28"/>
              </w:rPr>
              <w:t>Русский язык</w:t>
            </w:r>
          </w:p>
        </w:tc>
        <w:tc>
          <w:tcPr>
            <w:tcW w:w="1482"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jc w:val="center"/>
              <w:rPr>
                <w:color w:val="000000"/>
                <w:sz w:val="28"/>
                <w:szCs w:val="28"/>
              </w:rPr>
            </w:pPr>
            <w:r w:rsidRPr="00CE3D02">
              <w:rPr>
                <w:sz w:val="28"/>
                <w:szCs w:val="28"/>
              </w:rPr>
              <w:t>Базовый</w:t>
            </w:r>
          </w:p>
        </w:tc>
        <w:tc>
          <w:tcPr>
            <w:tcW w:w="1495"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pStyle w:val="af1"/>
              <w:ind w:left="-108" w:right="-108"/>
              <w:rPr>
                <w:b w:val="0"/>
                <w:color w:val="0D0D0D"/>
                <w:szCs w:val="28"/>
              </w:rPr>
            </w:pPr>
            <w:r w:rsidRPr="00CE3D02">
              <w:rPr>
                <w:b w:val="0"/>
                <w:color w:val="0D0D0D"/>
                <w:szCs w:val="28"/>
              </w:rPr>
              <w:t>2/68</w:t>
            </w:r>
          </w:p>
        </w:tc>
        <w:tc>
          <w:tcPr>
            <w:tcW w:w="1506" w:type="dxa"/>
            <w:gridSpan w:val="2"/>
            <w:tcBorders>
              <w:top w:val="single" w:sz="4" w:space="0" w:color="000000"/>
              <w:left w:val="single" w:sz="4" w:space="0" w:color="000000"/>
              <w:bottom w:val="single" w:sz="4" w:space="0" w:color="auto"/>
              <w:right w:val="single" w:sz="4" w:space="0" w:color="000000"/>
            </w:tcBorders>
            <w:hideMark/>
          </w:tcPr>
          <w:p w:rsidR="003D681F" w:rsidRPr="00CE3D02" w:rsidRDefault="003D681F">
            <w:pPr>
              <w:pStyle w:val="af1"/>
              <w:ind w:left="-108" w:right="-108"/>
              <w:rPr>
                <w:b w:val="0"/>
                <w:color w:val="0D0D0D"/>
                <w:szCs w:val="28"/>
              </w:rPr>
            </w:pPr>
            <w:r w:rsidRPr="00CE3D02">
              <w:rPr>
                <w:b w:val="0"/>
                <w:color w:val="0D0D0D"/>
                <w:szCs w:val="28"/>
              </w:rPr>
              <w:t>2/68</w:t>
            </w:r>
          </w:p>
        </w:tc>
        <w:tc>
          <w:tcPr>
            <w:tcW w:w="2368" w:type="dxa"/>
            <w:tcBorders>
              <w:top w:val="single" w:sz="4" w:space="0" w:color="000000"/>
              <w:left w:val="single" w:sz="4" w:space="0" w:color="000000"/>
              <w:bottom w:val="single" w:sz="4" w:space="0" w:color="auto"/>
              <w:right w:val="single" w:sz="4" w:space="0" w:color="000000"/>
            </w:tcBorders>
            <w:hideMark/>
          </w:tcPr>
          <w:p w:rsidR="003D681F" w:rsidRPr="00CE3D02" w:rsidRDefault="003D681F">
            <w:pPr>
              <w:jc w:val="center"/>
              <w:rPr>
                <w:b/>
                <w:color w:val="000000"/>
                <w:sz w:val="28"/>
                <w:szCs w:val="28"/>
              </w:rPr>
            </w:pPr>
            <w:r w:rsidRPr="00CE3D02">
              <w:rPr>
                <w:sz w:val="28"/>
                <w:szCs w:val="28"/>
              </w:rPr>
              <w:t>4/136</w:t>
            </w:r>
          </w:p>
        </w:tc>
      </w:tr>
      <w:tr w:rsidR="003D681F" w:rsidRPr="00CE3D02" w:rsidTr="003D681F">
        <w:trPr>
          <w:trHeight w:val="80"/>
        </w:trPr>
        <w:tc>
          <w:tcPr>
            <w:tcW w:w="4039" w:type="dxa"/>
            <w:tcBorders>
              <w:top w:val="single" w:sz="4" w:space="0" w:color="auto"/>
              <w:left w:val="single" w:sz="4" w:space="0" w:color="auto"/>
              <w:bottom w:val="single" w:sz="4" w:space="0" w:color="auto"/>
              <w:right w:val="single" w:sz="4" w:space="0" w:color="000000"/>
            </w:tcBorders>
            <w:hideMark/>
          </w:tcPr>
          <w:p w:rsidR="003D681F" w:rsidRPr="00CE3D02" w:rsidRDefault="003D681F">
            <w:pPr>
              <w:pStyle w:val="af1"/>
              <w:ind w:right="-108"/>
              <w:jc w:val="left"/>
              <w:rPr>
                <w:b w:val="0"/>
                <w:color w:val="0D0D0D"/>
                <w:szCs w:val="28"/>
              </w:rPr>
            </w:pPr>
            <w:r w:rsidRPr="00CE3D02">
              <w:rPr>
                <w:b w:val="0"/>
                <w:color w:val="0D0D0D"/>
                <w:szCs w:val="28"/>
              </w:rPr>
              <w:t>Математика</w:t>
            </w:r>
          </w:p>
        </w:tc>
        <w:tc>
          <w:tcPr>
            <w:tcW w:w="148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color w:val="000000"/>
                <w:sz w:val="28"/>
                <w:szCs w:val="28"/>
              </w:rPr>
            </w:pPr>
            <w:r w:rsidRPr="00CE3D02">
              <w:rPr>
                <w:sz w:val="28"/>
                <w:szCs w:val="28"/>
              </w:rPr>
              <w:t>Базовый</w:t>
            </w:r>
          </w:p>
        </w:tc>
        <w:tc>
          <w:tcPr>
            <w:tcW w:w="1495" w:type="dxa"/>
            <w:tcBorders>
              <w:top w:val="single" w:sz="4" w:space="0" w:color="auto"/>
              <w:left w:val="single" w:sz="4" w:space="0" w:color="000000"/>
              <w:bottom w:val="single" w:sz="4" w:space="0" w:color="auto"/>
              <w:right w:val="single" w:sz="4" w:space="0" w:color="000000"/>
            </w:tcBorders>
          </w:tcPr>
          <w:p w:rsidR="003D681F" w:rsidRPr="00CE3D02" w:rsidRDefault="003D681F">
            <w:pPr>
              <w:jc w:val="center"/>
              <w:rPr>
                <w:sz w:val="28"/>
                <w:szCs w:val="28"/>
              </w:rPr>
            </w:pPr>
          </w:p>
        </w:tc>
        <w:tc>
          <w:tcPr>
            <w:tcW w:w="1506" w:type="dxa"/>
            <w:gridSpan w:val="2"/>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135"/>
        </w:trPr>
        <w:tc>
          <w:tcPr>
            <w:tcW w:w="4039" w:type="dxa"/>
            <w:tcBorders>
              <w:top w:val="single" w:sz="4" w:space="0" w:color="auto"/>
              <w:left w:val="single" w:sz="4" w:space="0" w:color="auto"/>
              <w:bottom w:val="single" w:sz="4" w:space="0" w:color="auto"/>
              <w:right w:val="single" w:sz="4" w:space="0" w:color="000000"/>
            </w:tcBorders>
            <w:hideMark/>
          </w:tcPr>
          <w:p w:rsidR="003D681F" w:rsidRPr="00CE3D02" w:rsidRDefault="003D681F">
            <w:pPr>
              <w:pStyle w:val="af1"/>
              <w:ind w:right="-108"/>
              <w:jc w:val="left"/>
              <w:rPr>
                <w:b w:val="0"/>
                <w:color w:val="0D0D0D"/>
                <w:szCs w:val="28"/>
              </w:rPr>
            </w:pPr>
            <w:r w:rsidRPr="00CE3D02">
              <w:rPr>
                <w:b w:val="0"/>
                <w:color w:val="0D0D0D"/>
                <w:szCs w:val="28"/>
              </w:rPr>
              <w:t>ОБЖ</w:t>
            </w:r>
          </w:p>
        </w:tc>
        <w:tc>
          <w:tcPr>
            <w:tcW w:w="148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color w:val="000000"/>
                <w:sz w:val="28"/>
                <w:szCs w:val="28"/>
              </w:rPr>
            </w:pPr>
            <w:r w:rsidRPr="00CE3D02">
              <w:rPr>
                <w:sz w:val="28"/>
                <w:szCs w:val="28"/>
              </w:rPr>
              <w:t>Базовый</w:t>
            </w:r>
          </w:p>
        </w:tc>
        <w:tc>
          <w:tcPr>
            <w:tcW w:w="1495"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auto"/>
              <w:left w:val="single" w:sz="4" w:space="0" w:color="000000"/>
              <w:bottom w:val="single" w:sz="4" w:space="0" w:color="auto"/>
              <w:right w:val="single" w:sz="4" w:space="0" w:color="000000"/>
            </w:tcBorders>
          </w:tcPr>
          <w:p w:rsidR="003D681F" w:rsidRPr="00CE3D02" w:rsidRDefault="003D681F">
            <w:pPr>
              <w:jc w:val="center"/>
              <w:rPr>
                <w:sz w:val="28"/>
                <w:szCs w:val="28"/>
              </w:rPr>
            </w:pPr>
          </w:p>
        </w:tc>
        <w:tc>
          <w:tcPr>
            <w:tcW w:w="2368" w:type="dxa"/>
            <w:tcBorders>
              <w:top w:val="single" w:sz="4" w:space="0" w:color="auto"/>
              <w:left w:val="single" w:sz="4" w:space="0" w:color="000000"/>
              <w:bottom w:val="single" w:sz="4" w:space="0" w:color="auto"/>
              <w:right w:val="single" w:sz="4" w:space="0" w:color="000000"/>
            </w:tcBorders>
          </w:tcPr>
          <w:p w:rsidR="003D681F" w:rsidRPr="00CE3D02" w:rsidRDefault="003D681F">
            <w:pPr>
              <w:jc w:val="center"/>
              <w:rPr>
                <w:sz w:val="28"/>
                <w:szCs w:val="28"/>
              </w:rPr>
            </w:pPr>
          </w:p>
        </w:tc>
      </w:tr>
      <w:tr w:rsidR="003D681F" w:rsidRPr="00CE3D02" w:rsidTr="003D681F">
        <w:trPr>
          <w:trHeight w:val="97"/>
        </w:trPr>
        <w:tc>
          <w:tcPr>
            <w:tcW w:w="4039" w:type="dxa"/>
            <w:tcBorders>
              <w:top w:val="single" w:sz="4" w:space="0" w:color="auto"/>
              <w:left w:val="single" w:sz="4" w:space="0" w:color="auto"/>
              <w:bottom w:val="single" w:sz="4" w:space="0" w:color="auto"/>
              <w:right w:val="single" w:sz="4" w:space="0" w:color="000000"/>
            </w:tcBorders>
            <w:hideMark/>
          </w:tcPr>
          <w:p w:rsidR="003D681F" w:rsidRPr="00CE3D02" w:rsidRDefault="003D681F">
            <w:pPr>
              <w:pStyle w:val="af1"/>
              <w:ind w:right="-108"/>
              <w:jc w:val="left"/>
              <w:rPr>
                <w:b w:val="0"/>
                <w:color w:val="0D0D0D"/>
                <w:szCs w:val="28"/>
              </w:rPr>
            </w:pPr>
            <w:r w:rsidRPr="00CE3D02">
              <w:rPr>
                <w:b w:val="0"/>
                <w:color w:val="0D0D0D"/>
                <w:szCs w:val="28"/>
              </w:rPr>
              <w:t>История</w:t>
            </w:r>
          </w:p>
        </w:tc>
        <w:tc>
          <w:tcPr>
            <w:tcW w:w="148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color w:val="000000"/>
                <w:sz w:val="28"/>
                <w:szCs w:val="28"/>
              </w:rPr>
            </w:pPr>
            <w:r w:rsidRPr="00CE3D02">
              <w:rPr>
                <w:sz w:val="28"/>
                <w:szCs w:val="28"/>
              </w:rPr>
              <w:t>Базовый</w:t>
            </w:r>
          </w:p>
        </w:tc>
        <w:tc>
          <w:tcPr>
            <w:tcW w:w="1495"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105"/>
        </w:trPr>
        <w:tc>
          <w:tcPr>
            <w:tcW w:w="4039" w:type="dxa"/>
            <w:tcBorders>
              <w:top w:val="single" w:sz="4" w:space="0" w:color="auto"/>
              <w:left w:val="single" w:sz="4" w:space="0" w:color="auto"/>
              <w:bottom w:val="single" w:sz="4" w:space="0" w:color="auto"/>
              <w:right w:val="single" w:sz="4" w:space="0" w:color="000000"/>
            </w:tcBorders>
            <w:hideMark/>
          </w:tcPr>
          <w:p w:rsidR="003D681F" w:rsidRPr="00CE3D02" w:rsidRDefault="003D681F">
            <w:pPr>
              <w:pStyle w:val="af1"/>
              <w:ind w:right="-108"/>
              <w:jc w:val="left"/>
              <w:rPr>
                <w:b w:val="0"/>
                <w:color w:val="0D0D0D"/>
                <w:szCs w:val="28"/>
              </w:rPr>
            </w:pPr>
            <w:r w:rsidRPr="00CE3D02">
              <w:rPr>
                <w:b w:val="0"/>
                <w:color w:val="0D0D0D"/>
                <w:szCs w:val="28"/>
              </w:rPr>
              <w:t>Обществознание (включая экономику и право)</w:t>
            </w:r>
          </w:p>
        </w:tc>
        <w:tc>
          <w:tcPr>
            <w:tcW w:w="148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color w:val="000000"/>
                <w:sz w:val="28"/>
                <w:szCs w:val="28"/>
              </w:rPr>
            </w:pPr>
            <w:r w:rsidRPr="00CE3D02">
              <w:rPr>
                <w:sz w:val="28"/>
                <w:szCs w:val="28"/>
              </w:rPr>
              <w:t>Базовый</w:t>
            </w:r>
          </w:p>
        </w:tc>
        <w:tc>
          <w:tcPr>
            <w:tcW w:w="1495"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120"/>
        </w:trPr>
        <w:tc>
          <w:tcPr>
            <w:tcW w:w="4039" w:type="dxa"/>
            <w:tcBorders>
              <w:top w:val="single" w:sz="4" w:space="0" w:color="auto"/>
              <w:left w:val="single" w:sz="4" w:space="0" w:color="auto"/>
              <w:bottom w:val="single" w:sz="4" w:space="0" w:color="auto"/>
              <w:right w:val="single" w:sz="4" w:space="0" w:color="000000"/>
            </w:tcBorders>
            <w:hideMark/>
          </w:tcPr>
          <w:p w:rsidR="003D681F" w:rsidRPr="00CE3D02" w:rsidRDefault="003D681F">
            <w:pPr>
              <w:pStyle w:val="af1"/>
              <w:ind w:right="-108"/>
              <w:jc w:val="left"/>
              <w:rPr>
                <w:b w:val="0"/>
                <w:color w:val="0D0D0D"/>
                <w:szCs w:val="28"/>
              </w:rPr>
            </w:pPr>
            <w:r w:rsidRPr="00CE3D02">
              <w:rPr>
                <w:b w:val="0"/>
                <w:color w:val="0D0D0D"/>
                <w:szCs w:val="28"/>
              </w:rPr>
              <w:t>Химия</w:t>
            </w:r>
          </w:p>
        </w:tc>
        <w:tc>
          <w:tcPr>
            <w:tcW w:w="148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color w:val="000000"/>
                <w:sz w:val="28"/>
                <w:szCs w:val="28"/>
              </w:rPr>
            </w:pPr>
            <w:r w:rsidRPr="00CE3D02">
              <w:rPr>
                <w:sz w:val="28"/>
                <w:szCs w:val="28"/>
              </w:rPr>
              <w:t>Базовый</w:t>
            </w:r>
          </w:p>
        </w:tc>
        <w:tc>
          <w:tcPr>
            <w:tcW w:w="1495"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1/34</w:t>
            </w:r>
          </w:p>
        </w:tc>
        <w:tc>
          <w:tcPr>
            <w:tcW w:w="1506" w:type="dxa"/>
            <w:gridSpan w:val="2"/>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1/34</w:t>
            </w:r>
          </w:p>
        </w:tc>
        <w:tc>
          <w:tcPr>
            <w:tcW w:w="2368"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sz w:val="28"/>
                <w:szCs w:val="28"/>
              </w:rPr>
            </w:pPr>
            <w:r w:rsidRPr="00CE3D02">
              <w:rPr>
                <w:sz w:val="28"/>
                <w:szCs w:val="28"/>
              </w:rPr>
              <w:t>2/68</w:t>
            </w:r>
          </w:p>
        </w:tc>
      </w:tr>
      <w:tr w:rsidR="003D681F" w:rsidRPr="00CE3D02" w:rsidTr="003D681F">
        <w:trPr>
          <w:trHeight w:val="97"/>
        </w:trPr>
        <w:tc>
          <w:tcPr>
            <w:tcW w:w="4039" w:type="dxa"/>
            <w:tcBorders>
              <w:top w:val="single" w:sz="4" w:space="0" w:color="auto"/>
              <w:left w:val="single" w:sz="4" w:space="0" w:color="auto"/>
              <w:bottom w:val="single" w:sz="4" w:space="0" w:color="auto"/>
              <w:right w:val="single" w:sz="4" w:space="0" w:color="000000"/>
            </w:tcBorders>
            <w:hideMark/>
          </w:tcPr>
          <w:p w:rsidR="003D681F" w:rsidRPr="00CE3D02" w:rsidRDefault="003D681F">
            <w:pPr>
              <w:pStyle w:val="af1"/>
              <w:ind w:right="-108"/>
              <w:jc w:val="left"/>
              <w:rPr>
                <w:b w:val="0"/>
                <w:color w:val="0D0D0D"/>
                <w:szCs w:val="28"/>
              </w:rPr>
            </w:pPr>
            <w:r w:rsidRPr="00CE3D02">
              <w:rPr>
                <w:b w:val="0"/>
                <w:color w:val="0D0D0D"/>
                <w:szCs w:val="28"/>
              </w:rPr>
              <w:t>Биология</w:t>
            </w:r>
          </w:p>
        </w:tc>
        <w:tc>
          <w:tcPr>
            <w:tcW w:w="1482"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color w:val="000000"/>
                <w:sz w:val="28"/>
                <w:szCs w:val="28"/>
              </w:rPr>
            </w:pPr>
            <w:r w:rsidRPr="00CE3D02">
              <w:rPr>
                <w:sz w:val="28"/>
                <w:szCs w:val="28"/>
              </w:rPr>
              <w:t>Базовый</w:t>
            </w:r>
          </w:p>
        </w:tc>
        <w:tc>
          <w:tcPr>
            <w:tcW w:w="1495"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pStyle w:val="af1"/>
              <w:ind w:left="-108" w:right="-108"/>
              <w:rPr>
                <w:b w:val="0"/>
                <w:color w:val="0D0D0D"/>
                <w:szCs w:val="28"/>
              </w:rPr>
            </w:pPr>
            <w:r w:rsidRPr="00CE3D02">
              <w:rPr>
                <w:b w:val="0"/>
                <w:color w:val="0D0D0D"/>
                <w:szCs w:val="28"/>
              </w:rPr>
              <w:t>1/34</w:t>
            </w:r>
          </w:p>
        </w:tc>
        <w:tc>
          <w:tcPr>
            <w:tcW w:w="1506" w:type="dxa"/>
            <w:gridSpan w:val="2"/>
            <w:tcBorders>
              <w:top w:val="single" w:sz="4" w:space="0" w:color="auto"/>
              <w:left w:val="single" w:sz="4" w:space="0" w:color="000000"/>
              <w:bottom w:val="single" w:sz="4" w:space="0" w:color="auto"/>
              <w:right w:val="single" w:sz="4" w:space="0" w:color="000000"/>
            </w:tcBorders>
            <w:hideMark/>
          </w:tcPr>
          <w:p w:rsidR="003D681F" w:rsidRPr="00CE3D02" w:rsidRDefault="003D681F">
            <w:pPr>
              <w:pStyle w:val="af1"/>
              <w:ind w:left="-108" w:right="-108"/>
              <w:rPr>
                <w:b w:val="0"/>
                <w:color w:val="0D0D0D"/>
                <w:szCs w:val="28"/>
              </w:rPr>
            </w:pPr>
            <w:r w:rsidRPr="00CE3D02">
              <w:rPr>
                <w:b w:val="0"/>
                <w:color w:val="0D0D0D"/>
                <w:szCs w:val="28"/>
              </w:rPr>
              <w:t>1/34</w:t>
            </w:r>
          </w:p>
        </w:tc>
        <w:tc>
          <w:tcPr>
            <w:tcW w:w="2368" w:type="dxa"/>
            <w:tcBorders>
              <w:top w:val="single" w:sz="4" w:space="0" w:color="auto"/>
              <w:left w:val="single" w:sz="4" w:space="0" w:color="000000"/>
              <w:bottom w:val="single" w:sz="4" w:space="0" w:color="auto"/>
              <w:right w:val="single" w:sz="4" w:space="0" w:color="000000"/>
            </w:tcBorders>
            <w:hideMark/>
          </w:tcPr>
          <w:p w:rsidR="003D681F" w:rsidRPr="00CE3D02" w:rsidRDefault="003D681F">
            <w:pPr>
              <w:jc w:val="center"/>
              <w:rPr>
                <w:color w:val="000000"/>
                <w:sz w:val="28"/>
                <w:szCs w:val="28"/>
              </w:rPr>
            </w:pPr>
            <w:r w:rsidRPr="00CE3D02">
              <w:rPr>
                <w:sz w:val="28"/>
                <w:szCs w:val="28"/>
              </w:rPr>
              <w:t>2/68</w:t>
            </w:r>
          </w:p>
        </w:tc>
      </w:tr>
      <w:tr w:rsidR="003D681F" w:rsidRPr="00CE3D02" w:rsidTr="003D681F">
        <w:trPr>
          <w:trHeight w:val="180"/>
        </w:trPr>
        <w:tc>
          <w:tcPr>
            <w:tcW w:w="4039" w:type="dxa"/>
            <w:tcBorders>
              <w:top w:val="single" w:sz="4" w:space="0" w:color="auto"/>
              <w:left w:val="single" w:sz="4" w:space="0" w:color="auto"/>
              <w:bottom w:val="single" w:sz="4" w:space="0" w:color="000000"/>
              <w:right w:val="single" w:sz="4" w:space="0" w:color="000000"/>
            </w:tcBorders>
          </w:tcPr>
          <w:p w:rsidR="003D681F" w:rsidRPr="00CE3D02" w:rsidRDefault="003D681F">
            <w:pPr>
              <w:rPr>
                <w:sz w:val="28"/>
                <w:szCs w:val="28"/>
              </w:rPr>
            </w:pPr>
          </w:p>
        </w:tc>
        <w:tc>
          <w:tcPr>
            <w:tcW w:w="1482"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sz w:val="28"/>
                <w:szCs w:val="28"/>
              </w:rPr>
              <w:t>Базовый</w:t>
            </w:r>
          </w:p>
        </w:tc>
        <w:tc>
          <w:tcPr>
            <w:tcW w:w="1495"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7/238</w:t>
            </w:r>
          </w:p>
        </w:tc>
        <w:tc>
          <w:tcPr>
            <w:tcW w:w="1506" w:type="dxa"/>
            <w:gridSpan w:val="2"/>
            <w:tcBorders>
              <w:top w:val="single" w:sz="4" w:space="0" w:color="auto"/>
              <w:left w:val="single" w:sz="4" w:space="0" w:color="000000"/>
              <w:bottom w:val="single" w:sz="4" w:space="0" w:color="000000"/>
              <w:right w:val="single" w:sz="4" w:space="0" w:color="000000"/>
            </w:tcBorders>
            <w:hideMark/>
          </w:tcPr>
          <w:p w:rsidR="003D681F" w:rsidRPr="00CE3D02" w:rsidRDefault="003D681F">
            <w:pPr>
              <w:jc w:val="center"/>
              <w:rPr>
                <w:sz w:val="28"/>
                <w:szCs w:val="28"/>
              </w:rPr>
            </w:pPr>
            <w:r w:rsidRPr="00CE3D02">
              <w:rPr>
                <w:b/>
                <w:sz w:val="28"/>
                <w:szCs w:val="28"/>
              </w:rPr>
              <w:t>7/238</w:t>
            </w:r>
          </w:p>
        </w:tc>
        <w:tc>
          <w:tcPr>
            <w:tcW w:w="2368" w:type="dxa"/>
            <w:tcBorders>
              <w:top w:val="single" w:sz="4" w:space="0" w:color="auto"/>
              <w:left w:val="single" w:sz="4" w:space="0" w:color="000000"/>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14/476</w:t>
            </w:r>
          </w:p>
        </w:tc>
      </w:tr>
      <w:tr w:rsidR="003D681F" w:rsidRPr="00CE3D02" w:rsidTr="003D681F">
        <w:trPr>
          <w:trHeight w:val="593"/>
        </w:trPr>
        <w:tc>
          <w:tcPr>
            <w:tcW w:w="5521" w:type="dxa"/>
            <w:gridSpan w:val="2"/>
            <w:tcBorders>
              <w:top w:val="single" w:sz="4" w:space="0" w:color="000000"/>
              <w:left w:val="single" w:sz="4" w:space="0" w:color="auto"/>
              <w:bottom w:val="single" w:sz="4" w:space="0" w:color="000000"/>
              <w:right w:val="single" w:sz="4" w:space="0" w:color="000000"/>
            </w:tcBorders>
            <w:hideMark/>
          </w:tcPr>
          <w:p w:rsidR="003D681F" w:rsidRPr="00CE3D02" w:rsidRDefault="003D681F">
            <w:pPr>
              <w:jc w:val="center"/>
              <w:rPr>
                <w:b/>
                <w:sz w:val="28"/>
                <w:szCs w:val="28"/>
              </w:rPr>
            </w:pPr>
            <w:r w:rsidRPr="00CE3D02">
              <w:rPr>
                <w:b/>
                <w:sz w:val="28"/>
                <w:szCs w:val="28"/>
              </w:rPr>
              <w:t>Предельно допустимая аудиторная учебная нагрузка при 6-дневной учебной недели</w:t>
            </w:r>
          </w:p>
        </w:tc>
        <w:tc>
          <w:tcPr>
            <w:tcW w:w="1495" w:type="dxa"/>
            <w:tcBorders>
              <w:top w:val="single" w:sz="4" w:space="0" w:color="000000"/>
              <w:left w:val="single" w:sz="4" w:space="0" w:color="000000"/>
              <w:bottom w:val="single" w:sz="4" w:space="0" w:color="000000"/>
              <w:right w:val="single" w:sz="4" w:space="0" w:color="000000"/>
            </w:tcBorders>
          </w:tcPr>
          <w:p w:rsidR="003D681F" w:rsidRPr="00CE3D02" w:rsidRDefault="003D681F">
            <w:pPr>
              <w:jc w:val="center"/>
              <w:rPr>
                <w:b/>
                <w:sz w:val="28"/>
                <w:szCs w:val="28"/>
              </w:rPr>
            </w:pPr>
          </w:p>
          <w:p w:rsidR="003D681F" w:rsidRPr="00CE3D02" w:rsidRDefault="003D681F">
            <w:pPr>
              <w:jc w:val="center"/>
              <w:rPr>
                <w:b/>
                <w:sz w:val="28"/>
                <w:szCs w:val="28"/>
              </w:rPr>
            </w:pPr>
            <w:r w:rsidRPr="00CE3D02">
              <w:rPr>
                <w:b/>
                <w:sz w:val="28"/>
                <w:szCs w:val="28"/>
              </w:rPr>
              <w:t>37/1258</w:t>
            </w:r>
          </w:p>
        </w:tc>
        <w:tc>
          <w:tcPr>
            <w:tcW w:w="1506" w:type="dxa"/>
            <w:gridSpan w:val="2"/>
            <w:tcBorders>
              <w:top w:val="single" w:sz="4" w:space="0" w:color="000000"/>
              <w:left w:val="single" w:sz="4" w:space="0" w:color="000000"/>
              <w:bottom w:val="single" w:sz="4" w:space="0" w:color="000000"/>
              <w:right w:val="single" w:sz="4" w:space="0" w:color="000000"/>
            </w:tcBorders>
          </w:tcPr>
          <w:p w:rsidR="003D681F" w:rsidRPr="00CE3D02" w:rsidRDefault="003D681F">
            <w:pPr>
              <w:jc w:val="center"/>
              <w:rPr>
                <w:b/>
                <w:sz w:val="28"/>
                <w:szCs w:val="28"/>
              </w:rPr>
            </w:pPr>
          </w:p>
          <w:p w:rsidR="003D681F" w:rsidRPr="00CE3D02" w:rsidRDefault="003D681F">
            <w:pPr>
              <w:jc w:val="center"/>
              <w:rPr>
                <w:b/>
                <w:sz w:val="28"/>
                <w:szCs w:val="28"/>
              </w:rPr>
            </w:pPr>
            <w:r w:rsidRPr="00CE3D02">
              <w:rPr>
                <w:b/>
                <w:sz w:val="28"/>
                <w:szCs w:val="28"/>
              </w:rPr>
              <w:t>37/1258</w:t>
            </w:r>
          </w:p>
        </w:tc>
        <w:tc>
          <w:tcPr>
            <w:tcW w:w="2368" w:type="dxa"/>
            <w:tcBorders>
              <w:top w:val="single" w:sz="4" w:space="0" w:color="000000"/>
              <w:left w:val="single" w:sz="4" w:space="0" w:color="000000"/>
              <w:bottom w:val="single" w:sz="4" w:space="0" w:color="000000"/>
              <w:right w:val="single" w:sz="4" w:space="0" w:color="000000"/>
            </w:tcBorders>
          </w:tcPr>
          <w:p w:rsidR="003D681F" w:rsidRPr="00CE3D02" w:rsidRDefault="003D681F">
            <w:pPr>
              <w:jc w:val="center"/>
              <w:rPr>
                <w:b/>
                <w:sz w:val="28"/>
                <w:szCs w:val="28"/>
              </w:rPr>
            </w:pPr>
          </w:p>
          <w:p w:rsidR="003D681F" w:rsidRPr="00CE3D02" w:rsidRDefault="003D681F">
            <w:pPr>
              <w:jc w:val="center"/>
              <w:rPr>
                <w:b/>
                <w:sz w:val="28"/>
                <w:szCs w:val="28"/>
              </w:rPr>
            </w:pPr>
            <w:r w:rsidRPr="00CE3D02">
              <w:rPr>
                <w:b/>
                <w:sz w:val="28"/>
                <w:szCs w:val="28"/>
              </w:rPr>
              <w:t>74/2516</w:t>
            </w:r>
          </w:p>
        </w:tc>
      </w:tr>
    </w:tbl>
    <w:p w:rsidR="00E15460" w:rsidRDefault="00E15460">
      <w:pPr>
        <w:jc w:val="center"/>
        <w:rPr>
          <w:sz w:val="20"/>
          <w:szCs w:val="20"/>
        </w:rPr>
      </w:pPr>
    </w:p>
    <w:p w:rsidR="00E15460" w:rsidRDefault="00E15460">
      <w:pPr>
        <w:spacing w:line="21" w:lineRule="exact"/>
        <w:rPr>
          <w:sz w:val="20"/>
          <w:szCs w:val="20"/>
        </w:rPr>
      </w:pPr>
    </w:p>
    <w:p w:rsidR="00E15460" w:rsidRDefault="00E15460">
      <w:pPr>
        <w:spacing w:line="13" w:lineRule="exact"/>
        <w:rPr>
          <w:sz w:val="20"/>
          <w:szCs w:val="20"/>
        </w:rPr>
      </w:pPr>
    </w:p>
    <w:p w:rsidR="00F94EDB" w:rsidRDefault="00F94EDB"/>
    <w:p w:rsidR="00F94EDB" w:rsidRPr="00F94EDB" w:rsidRDefault="00F94EDB" w:rsidP="00F94EDB"/>
    <w:p w:rsidR="00F94EDB" w:rsidRPr="00F94EDB" w:rsidRDefault="00F94EDB" w:rsidP="00F94EDB"/>
    <w:p w:rsidR="00F94EDB" w:rsidRPr="00F94EDB" w:rsidRDefault="00F94EDB" w:rsidP="00F94EDB"/>
    <w:p w:rsidR="00F94EDB" w:rsidRPr="00F94EDB" w:rsidRDefault="00F94EDB" w:rsidP="00F94EDB"/>
    <w:p w:rsidR="00F94EDB" w:rsidRPr="00F94EDB" w:rsidRDefault="00F94EDB" w:rsidP="00F94EDB"/>
    <w:p w:rsidR="00F94EDB" w:rsidRPr="00F94EDB" w:rsidRDefault="00F94EDB" w:rsidP="00F94EDB"/>
    <w:p w:rsidR="00F94EDB" w:rsidRPr="00F94EDB" w:rsidRDefault="00F94EDB" w:rsidP="00F94EDB"/>
    <w:p w:rsidR="00E15460" w:rsidRDefault="00703C84">
      <w:pPr>
        <w:ind w:right="-39"/>
        <w:jc w:val="center"/>
        <w:rPr>
          <w:sz w:val="20"/>
          <w:szCs w:val="20"/>
        </w:rPr>
      </w:pPr>
      <w:r>
        <w:rPr>
          <w:rFonts w:eastAsia="Times New Roman"/>
          <w:b/>
          <w:bCs/>
          <w:sz w:val="28"/>
          <w:szCs w:val="28"/>
        </w:rPr>
        <w:t>2.2. Анализ учебно-воспитательной деятельности</w:t>
      </w:r>
    </w:p>
    <w:p w:rsidR="00E15460" w:rsidRDefault="00E15460">
      <w:pPr>
        <w:spacing w:line="8" w:lineRule="exact"/>
        <w:rPr>
          <w:sz w:val="20"/>
          <w:szCs w:val="20"/>
        </w:rPr>
      </w:pPr>
    </w:p>
    <w:p w:rsidR="00E15460" w:rsidRDefault="00703C84" w:rsidP="003F6088">
      <w:pPr>
        <w:numPr>
          <w:ilvl w:val="0"/>
          <w:numId w:val="31"/>
        </w:numPr>
        <w:tabs>
          <w:tab w:val="left" w:pos="1065"/>
        </w:tabs>
        <w:spacing w:line="271" w:lineRule="auto"/>
        <w:ind w:left="40" w:firstLine="708"/>
        <w:jc w:val="both"/>
        <w:rPr>
          <w:rFonts w:eastAsia="Times New Roman"/>
          <w:b/>
          <w:bCs/>
          <w:sz w:val="28"/>
          <w:szCs w:val="28"/>
        </w:rPr>
      </w:pPr>
      <w:r>
        <w:rPr>
          <w:rFonts w:eastAsia="Times New Roman"/>
          <w:b/>
          <w:bCs/>
          <w:sz w:val="28"/>
          <w:szCs w:val="28"/>
        </w:rPr>
        <w:lastRenderedPageBreak/>
        <w:t>201</w:t>
      </w:r>
      <w:r w:rsidR="00320789">
        <w:rPr>
          <w:rFonts w:eastAsia="Times New Roman"/>
          <w:b/>
          <w:bCs/>
          <w:sz w:val="28"/>
          <w:szCs w:val="28"/>
        </w:rPr>
        <w:t>9</w:t>
      </w:r>
      <w:r>
        <w:rPr>
          <w:rFonts w:eastAsia="Times New Roman"/>
          <w:b/>
          <w:bCs/>
          <w:sz w:val="28"/>
          <w:szCs w:val="28"/>
        </w:rPr>
        <w:t>-20</w:t>
      </w:r>
      <w:r w:rsidR="00320789">
        <w:rPr>
          <w:rFonts w:eastAsia="Times New Roman"/>
          <w:b/>
          <w:bCs/>
          <w:sz w:val="28"/>
          <w:szCs w:val="28"/>
        </w:rPr>
        <w:t>20</w:t>
      </w:r>
      <w:r>
        <w:rPr>
          <w:rFonts w:eastAsia="Times New Roman"/>
          <w:b/>
          <w:bCs/>
          <w:sz w:val="28"/>
          <w:szCs w:val="28"/>
        </w:rPr>
        <w:t xml:space="preserve"> </w:t>
      </w:r>
      <w:r>
        <w:rPr>
          <w:rFonts w:eastAsia="Times New Roman"/>
          <w:sz w:val="28"/>
          <w:szCs w:val="28"/>
        </w:rPr>
        <w:t xml:space="preserve">учебном году педагогический коллектив </w:t>
      </w:r>
      <w:proofErr w:type="spellStart"/>
      <w:r w:rsidR="00D072DC">
        <w:rPr>
          <w:rFonts w:eastAsia="Times New Roman"/>
          <w:sz w:val="28"/>
          <w:szCs w:val="28"/>
        </w:rPr>
        <w:t>Аранинской</w:t>
      </w:r>
      <w:proofErr w:type="spellEnd"/>
      <w:r w:rsidR="00D072DC">
        <w:rPr>
          <w:rFonts w:eastAsia="Times New Roman"/>
          <w:sz w:val="28"/>
          <w:szCs w:val="28"/>
        </w:rPr>
        <w:t xml:space="preserve"> </w:t>
      </w:r>
      <w:r>
        <w:rPr>
          <w:rFonts w:eastAsia="Times New Roman"/>
          <w:sz w:val="28"/>
          <w:szCs w:val="28"/>
        </w:rPr>
        <w:t>школы</w:t>
      </w:r>
      <w:r>
        <w:rPr>
          <w:rFonts w:eastAsia="Times New Roman"/>
          <w:b/>
          <w:bCs/>
          <w:sz w:val="28"/>
          <w:szCs w:val="28"/>
        </w:rPr>
        <w:t xml:space="preserve"> </w:t>
      </w:r>
      <w:r>
        <w:rPr>
          <w:rFonts w:eastAsia="Times New Roman"/>
          <w:sz w:val="28"/>
          <w:szCs w:val="28"/>
        </w:rPr>
        <w:t>работал над проблемой «</w:t>
      </w:r>
      <w:r w:rsidR="00D072DC">
        <w:rPr>
          <w:rFonts w:eastAsia="Times New Roman"/>
          <w:sz w:val="28"/>
          <w:szCs w:val="28"/>
        </w:rPr>
        <w:t>Инновационный подход к организации урока</w:t>
      </w:r>
      <w:proofErr w:type="gramStart"/>
      <w:r w:rsidR="00D072DC">
        <w:rPr>
          <w:rFonts w:eastAsia="Times New Roman"/>
          <w:sz w:val="28"/>
          <w:szCs w:val="28"/>
        </w:rPr>
        <w:t xml:space="preserve"> ,</w:t>
      </w:r>
      <w:proofErr w:type="gramEnd"/>
      <w:r w:rsidR="00D072DC">
        <w:rPr>
          <w:rFonts w:eastAsia="Times New Roman"/>
          <w:sz w:val="28"/>
          <w:szCs w:val="28"/>
        </w:rPr>
        <w:t>ка</w:t>
      </w:r>
      <w:r w:rsidR="000B350C">
        <w:rPr>
          <w:rFonts w:eastAsia="Times New Roman"/>
          <w:sz w:val="28"/>
          <w:szCs w:val="28"/>
        </w:rPr>
        <w:t>к основной форме  образовательного процесса</w:t>
      </w:r>
      <w:r>
        <w:rPr>
          <w:rFonts w:eastAsia="Times New Roman"/>
          <w:sz w:val="28"/>
          <w:szCs w:val="28"/>
        </w:rPr>
        <w:t>».</w:t>
      </w:r>
    </w:p>
    <w:p w:rsidR="00E15460" w:rsidRDefault="00E15460">
      <w:pPr>
        <w:spacing w:line="220" w:lineRule="exact"/>
        <w:rPr>
          <w:sz w:val="20"/>
          <w:szCs w:val="20"/>
        </w:rPr>
      </w:pPr>
    </w:p>
    <w:p w:rsidR="00E15460" w:rsidRDefault="00703C84">
      <w:pPr>
        <w:spacing w:line="272" w:lineRule="auto"/>
        <w:ind w:left="40"/>
        <w:jc w:val="both"/>
        <w:rPr>
          <w:sz w:val="20"/>
          <w:szCs w:val="20"/>
        </w:rPr>
      </w:pPr>
      <w:r>
        <w:rPr>
          <w:rFonts w:eastAsia="Times New Roman"/>
          <w:b/>
          <w:bCs/>
          <w:sz w:val="28"/>
          <w:szCs w:val="28"/>
        </w:rPr>
        <w:t xml:space="preserve">Цель образовательной деятельности: </w:t>
      </w:r>
      <w:r>
        <w:rPr>
          <w:rFonts w:eastAsia="Times New Roman"/>
          <w:sz w:val="28"/>
          <w:szCs w:val="28"/>
        </w:rPr>
        <w:t>создание условий для развития</w:t>
      </w:r>
      <w:r>
        <w:rPr>
          <w:rFonts w:eastAsia="Times New Roman"/>
          <w:b/>
          <w:bCs/>
          <w:sz w:val="28"/>
          <w:szCs w:val="28"/>
        </w:rPr>
        <w:t xml:space="preserve"> </w:t>
      </w:r>
      <w:r>
        <w:rPr>
          <w:rFonts w:eastAsia="Times New Roman"/>
          <w:sz w:val="28"/>
          <w:szCs w:val="28"/>
        </w:rPr>
        <w:t>школьника с учетом его возможностей, образовательных потребностей на основе использования современных педагогических и информационных технологий.</w:t>
      </w:r>
    </w:p>
    <w:p w:rsidR="00E15460" w:rsidRDefault="00E15460">
      <w:pPr>
        <w:spacing w:line="214" w:lineRule="exact"/>
        <w:rPr>
          <w:sz w:val="20"/>
          <w:szCs w:val="20"/>
        </w:rPr>
      </w:pPr>
    </w:p>
    <w:p w:rsidR="00E15460" w:rsidRDefault="00703C84">
      <w:pPr>
        <w:ind w:left="40"/>
        <w:rPr>
          <w:sz w:val="20"/>
          <w:szCs w:val="20"/>
        </w:rPr>
      </w:pPr>
      <w:r>
        <w:rPr>
          <w:rFonts w:eastAsia="Times New Roman"/>
          <w:b/>
          <w:bCs/>
          <w:sz w:val="28"/>
          <w:szCs w:val="28"/>
        </w:rPr>
        <w:t>Задачи образовательной деятельности:</w:t>
      </w:r>
    </w:p>
    <w:p w:rsidR="00E15460" w:rsidRDefault="00E15460">
      <w:pPr>
        <w:spacing w:line="256" w:lineRule="exact"/>
        <w:rPr>
          <w:sz w:val="20"/>
          <w:szCs w:val="20"/>
        </w:rPr>
      </w:pPr>
    </w:p>
    <w:p w:rsidR="00E15460" w:rsidRDefault="00703C84">
      <w:pPr>
        <w:spacing w:line="272" w:lineRule="auto"/>
        <w:ind w:left="40"/>
        <w:jc w:val="both"/>
        <w:rPr>
          <w:sz w:val="20"/>
          <w:szCs w:val="20"/>
        </w:rPr>
      </w:pPr>
      <w:r>
        <w:rPr>
          <w:rFonts w:eastAsia="Times New Roman"/>
          <w:sz w:val="28"/>
          <w:szCs w:val="28"/>
        </w:rPr>
        <w:t>1.Усилить личностно 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E15460" w:rsidRDefault="00E15460">
      <w:pPr>
        <w:spacing w:line="223" w:lineRule="exact"/>
        <w:rPr>
          <w:sz w:val="20"/>
          <w:szCs w:val="20"/>
        </w:rPr>
      </w:pPr>
    </w:p>
    <w:p w:rsidR="00E15460" w:rsidRDefault="00703C84">
      <w:pPr>
        <w:spacing w:line="265" w:lineRule="auto"/>
        <w:ind w:left="40"/>
        <w:jc w:val="both"/>
        <w:rPr>
          <w:sz w:val="20"/>
          <w:szCs w:val="20"/>
        </w:rPr>
      </w:pPr>
      <w:r>
        <w:rPr>
          <w:rFonts w:eastAsia="Times New Roman"/>
          <w:sz w:val="28"/>
          <w:szCs w:val="28"/>
        </w:rPr>
        <w:t>2.Обеспечение оптимального уровня квалификации педагогических кадров, необходимого для успешного развития школы.</w:t>
      </w:r>
    </w:p>
    <w:p w:rsidR="00E15460" w:rsidRDefault="00E15460">
      <w:pPr>
        <w:spacing w:line="230" w:lineRule="exact"/>
        <w:rPr>
          <w:sz w:val="20"/>
          <w:szCs w:val="20"/>
        </w:rPr>
      </w:pPr>
    </w:p>
    <w:p w:rsidR="00E15460" w:rsidRDefault="00703C84">
      <w:pPr>
        <w:spacing w:line="265" w:lineRule="auto"/>
        <w:ind w:left="40"/>
        <w:jc w:val="both"/>
        <w:rPr>
          <w:sz w:val="20"/>
          <w:szCs w:val="20"/>
        </w:rPr>
      </w:pPr>
      <w:r>
        <w:rPr>
          <w:rFonts w:eastAsia="Times New Roman"/>
          <w:sz w:val="28"/>
          <w:szCs w:val="28"/>
        </w:rPr>
        <w:t>3.Продолжить формирование банка данных по диагностике и мониторингу учебно-воспитательного процесса.</w:t>
      </w:r>
    </w:p>
    <w:p w:rsidR="00E15460" w:rsidRDefault="00E15460">
      <w:pPr>
        <w:spacing w:line="230" w:lineRule="exact"/>
        <w:rPr>
          <w:sz w:val="20"/>
          <w:szCs w:val="20"/>
        </w:rPr>
      </w:pPr>
    </w:p>
    <w:p w:rsidR="00E15460" w:rsidRDefault="00703C84">
      <w:pPr>
        <w:spacing w:line="265" w:lineRule="auto"/>
        <w:ind w:left="40"/>
        <w:jc w:val="both"/>
        <w:rPr>
          <w:sz w:val="20"/>
          <w:szCs w:val="20"/>
        </w:rPr>
      </w:pPr>
      <w:r>
        <w:rPr>
          <w:rFonts w:eastAsia="Times New Roman"/>
          <w:sz w:val="28"/>
          <w:szCs w:val="28"/>
        </w:rPr>
        <w:t>4.Способствовать развитию нравственной, физически здоровой личности, способной к творчеству и самоопределению.</w:t>
      </w:r>
    </w:p>
    <w:p w:rsidR="00E15460" w:rsidRDefault="00E15460">
      <w:pPr>
        <w:spacing w:line="230" w:lineRule="exact"/>
        <w:rPr>
          <w:sz w:val="20"/>
          <w:szCs w:val="20"/>
        </w:rPr>
      </w:pPr>
    </w:p>
    <w:p w:rsidR="00E15460" w:rsidRDefault="00703C84">
      <w:pPr>
        <w:spacing w:line="273" w:lineRule="auto"/>
        <w:ind w:left="40" w:firstLine="708"/>
        <w:jc w:val="both"/>
        <w:rPr>
          <w:sz w:val="20"/>
          <w:szCs w:val="20"/>
        </w:rPr>
      </w:pPr>
      <w:r>
        <w:rPr>
          <w:rFonts w:eastAsia="Times New Roman"/>
          <w:sz w:val="28"/>
          <w:szCs w:val="28"/>
        </w:rPr>
        <w:t>Давая общую оценку выполнения цели, выдвинутой педагогическим коллективом, можно делать вывод, что она решалась достаточно успешно, но требует дальнейшего развития, о чем свидетельствует анализ выполнения задач. Поставленные задачи остаются актуальными, так как их составляющие являются обязательными элементами развития учебно-воспитательного процесса в школе.</w:t>
      </w:r>
    </w:p>
    <w:p w:rsidR="00E15460" w:rsidRDefault="00E15460">
      <w:pPr>
        <w:spacing w:line="224" w:lineRule="exact"/>
        <w:rPr>
          <w:sz w:val="20"/>
          <w:szCs w:val="20"/>
        </w:rPr>
      </w:pPr>
    </w:p>
    <w:p w:rsidR="00E15460" w:rsidRDefault="00703C84">
      <w:pPr>
        <w:spacing w:line="267" w:lineRule="auto"/>
        <w:ind w:left="40" w:right="900"/>
        <w:rPr>
          <w:sz w:val="20"/>
          <w:szCs w:val="20"/>
        </w:rPr>
      </w:pPr>
      <w:r>
        <w:rPr>
          <w:rFonts w:eastAsia="Times New Roman"/>
          <w:b/>
          <w:bCs/>
          <w:sz w:val="28"/>
          <w:szCs w:val="28"/>
        </w:rPr>
        <w:t>Показателями успешности работы школы в 201</w:t>
      </w:r>
      <w:r w:rsidR="00320789">
        <w:rPr>
          <w:rFonts w:eastAsia="Times New Roman"/>
          <w:b/>
          <w:bCs/>
          <w:sz w:val="28"/>
          <w:szCs w:val="28"/>
        </w:rPr>
        <w:t>9</w:t>
      </w:r>
      <w:r>
        <w:rPr>
          <w:rFonts w:eastAsia="Times New Roman"/>
          <w:b/>
          <w:bCs/>
          <w:sz w:val="28"/>
          <w:szCs w:val="28"/>
        </w:rPr>
        <w:t>– 20</w:t>
      </w:r>
      <w:r w:rsidR="00320789">
        <w:rPr>
          <w:rFonts w:eastAsia="Times New Roman"/>
          <w:b/>
          <w:bCs/>
          <w:sz w:val="28"/>
          <w:szCs w:val="28"/>
        </w:rPr>
        <w:t>20</w:t>
      </w:r>
      <w:r>
        <w:rPr>
          <w:rFonts w:eastAsia="Times New Roman"/>
          <w:b/>
          <w:bCs/>
          <w:sz w:val="28"/>
          <w:szCs w:val="28"/>
        </w:rPr>
        <w:t xml:space="preserve"> учебном году являются:</w:t>
      </w:r>
    </w:p>
    <w:p w:rsidR="00E15460" w:rsidRDefault="00E15460">
      <w:pPr>
        <w:spacing w:line="206" w:lineRule="exact"/>
        <w:rPr>
          <w:sz w:val="20"/>
          <w:szCs w:val="20"/>
        </w:rPr>
      </w:pPr>
    </w:p>
    <w:p w:rsidR="00E15460" w:rsidRDefault="00703C84" w:rsidP="003F6088">
      <w:pPr>
        <w:numPr>
          <w:ilvl w:val="0"/>
          <w:numId w:val="32"/>
        </w:numPr>
        <w:tabs>
          <w:tab w:val="left" w:pos="320"/>
        </w:tabs>
        <w:ind w:left="320" w:hanging="280"/>
        <w:rPr>
          <w:rFonts w:eastAsia="Times New Roman"/>
          <w:sz w:val="28"/>
          <w:szCs w:val="28"/>
        </w:rPr>
      </w:pPr>
      <w:r>
        <w:rPr>
          <w:rFonts w:eastAsia="Times New Roman"/>
          <w:sz w:val="28"/>
          <w:szCs w:val="28"/>
        </w:rPr>
        <w:t>Выполнение Закона РФ «Об образовании»;</w:t>
      </w:r>
    </w:p>
    <w:p w:rsidR="00E15460" w:rsidRDefault="00E15460">
      <w:pPr>
        <w:spacing w:line="262" w:lineRule="exact"/>
        <w:rPr>
          <w:rFonts w:eastAsia="Times New Roman"/>
          <w:sz w:val="28"/>
          <w:szCs w:val="28"/>
        </w:rPr>
      </w:pPr>
    </w:p>
    <w:p w:rsidR="00E15460" w:rsidRPr="007D5D12" w:rsidRDefault="00703C84" w:rsidP="003F6088">
      <w:pPr>
        <w:numPr>
          <w:ilvl w:val="0"/>
          <w:numId w:val="32"/>
        </w:numPr>
        <w:tabs>
          <w:tab w:val="left" w:pos="399"/>
        </w:tabs>
        <w:spacing w:line="265" w:lineRule="auto"/>
        <w:ind w:left="40"/>
        <w:rPr>
          <w:rFonts w:eastAsia="Times New Roman"/>
          <w:sz w:val="28"/>
          <w:szCs w:val="28"/>
        </w:rPr>
      </w:pPr>
      <w:r w:rsidRPr="007D5D12">
        <w:rPr>
          <w:rFonts w:eastAsia="Times New Roman"/>
          <w:sz w:val="28"/>
          <w:szCs w:val="28"/>
        </w:rPr>
        <w:t xml:space="preserve">Достаточно стабильное качество знаний и успеваемости за </w:t>
      </w:r>
      <w:r w:rsidR="00320789">
        <w:rPr>
          <w:rFonts w:eastAsia="Times New Roman"/>
          <w:sz w:val="28"/>
          <w:szCs w:val="28"/>
        </w:rPr>
        <w:t xml:space="preserve"> четыре </w:t>
      </w:r>
      <w:r w:rsidRPr="007D5D12">
        <w:rPr>
          <w:rFonts w:eastAsia="Times New Roman"/>
          <w:sz w:val="28"/>
          <w:szCs w:val="28"/>
        </w:rPr>
        <w:t>года, что отражено в таблице:</w:t>
      </w:r>
    </w:p>
    <w:p w:rsidR="00E15460" w:rsidRPr="007D5D12" w:rsidRDefault="00E15460">
      <w:pPr>
        <w:spacing w:line="230" w:lineRule="exact"/>
        <w:rPr>
          <w:sz w:val="28"/>
          <w:szCs w:val="28"/>
        </w:rPr>
      </w:pPr>
    </w:p>
    <w:tbl>
      <w:tblPr>
        <w:tblW w:w="0" w:type="auto"/>
        <w:tblInd w:w="10" w:type="dxa"/>
        <w:tblLayout w:type="fixed"/>
        <w:tblCellMar>
          <w:left w:w="0" w:type="dxa"/>
          <w:right w:w="0" w:type="dxa"/>
        </w:tblCellMar>
        <w:tblLook w:val="04A0"/>
      </w:tblPr>
      <w:tblGrid>
        <w:gridCol w:w="1843"/>
        <w:gridCol w:w="1843"/>
        <w:gridCol w:w="1843"/>
        <w:gridCol w:w="1842"/>
        <w:gridCol w:w="1789"/>
      </w:tblGrid>
      <w:tr w:rsidR="00320789" w:rsidRPr="007D5D12" w:rsidTr="00320789">
        <w:trPr>
          <w:trHeight w:val="329"/>
        </w:trPr>
        <w:tc>
          <w:tcPr>
            <w:tcW w:w="1843" w:type="dxa"/>
            <w:tcBorders>
              <w:top w:val="single" w:sz="8" w:space="0" w:color="auto"/>
              <w:left w:val="single" w:sz="8" w:space="0" w:color="auto"/>
              <w:right w:val="single" w:sz="8" w:space="0" w:color="auto"/>
            </w:tcBorders>
            <w:vAlign w:val="bottom"/>
          </w:tcPr>
          <w:p w:rsidR="00320789" w:rsidRPr="007D5D12" w:rsidRDefault="00320789">
            <w:pPr>
              <w:ind w:left="40"/>
              <w:rPr>
                <w:sz w:val="28"/>
                <w:szCs w:val="28"/>
              </w:rPr>
            </w:pPr>
            <w:r w:rsidRPr="007D5D12">
              <w:rPr>
                <w:rFonts w:eastAsia="Times New Roman"/>
                <w:sz w:val="28"/>
                <w:szCs w:val="28"/>
              </w:rPr>
              <w:t>Учебный год</w:t>
            </w:r>
          </w:p>
        </w:tc>
        <w:tc>
          <w:tcPr>
            <w:tcW w:w="1843" w:type="dxa"/>
            <w:tcBorders>
              <w:top w:val="single" w:sz="8" w:space="0" w:color="auto"/>
              <w:right w:val="single" w:sz="8" w:space="0" w:color="auto"/>
            </w:tcBorders>
            <w:vAlign w:val="bottom"/>
          </w:tcPr>
          <w:p w:rsidR="00320789" w:rsidRPr="007D5D12" w:rsidRDefault="00320789">
            <w:pPr>
              <w:ind w:right="740"/>
              <w:jc w:val="right"/>
              <w:rPr>
                <w:sz w:val="28"/>
                <w:szCs w:val="28"/>
              </w:rPr>
            </w:pPr>
            <w:r w:rsidRPr="007D5D12">
              <w:rPr>
                <w:rFonts w:eastAsia="Times New Roman"/>
                <w:sz w:val="28"/>
                <w:szCs w:val="28"/>
              </w:rPr>
              <w:t>2016 - 2017</w:t>
            </w:r>
          </w:p>
        </w:tc>
        <w:tc>
          <w:tcPr>
            <w:tcW w:w="1843" w:type="dxa"/>
            <w:tcBorders>
              <w:top w:val="single" w:sz="8" w:space="0" w:color="auto"/>
              <w:right w:val="single" w:sz="8" w:space="0" w:color="auto"/>
            </w:tcBorders>
            <w:vAlign w:val="bottom"/>
          </w:tcPr>
          <w:p w:rsidR="00320789" w:rsidRPr="007D5D12" w:rsidRDefault="00320789">
            <w:pPr>
              <w:ind w:right="820"/>
              <w:jc w:val="right"/>
              <w:rPr>
                <w:sz w:val="28"/>
                <w:szCs w:val="28"/>
              </w:rPr>
            </w:pPr>
            <w:r w:rsidRPr="007D5D12">
              <w:rPr>
                <w:rFonts w:eastAsia="Times New Roman"/>
                <w:sz w:val="28"/>
                <w:szCs w:val="28"/>
              </w:rPr>
              <w:t>2017-2018</w:t>
            </w:r>
          </w:p>
        </w:tc>
        <w:tc>
          <w:tcPr>
            <w:tcW w:w="1842" w:type="dxa"/>
            <w:tcBorders>
              <w:top w:val="single" w:sz="8" w:space="0" w:color="auto"/>
              <w:right w:val="single" w:sz="4" w:space="0" w:color="auto"/>
            </w:tcBorders>
            <w:vAlign w:val="bottom"/>
          </w:tcPr>
          <w:p w:rsidR="00320789" w:rsidRPr="007D5D12" w:rsidRDefault="00320789">
            <w:pPr>
              <w:ind w:right="820"/>
              <w:jc w:val="right"/>
              <w:rPr>
                <w:sz w:val="28"/>
                <w:szCs w:val="28"/>
              </w:rPr>
            </w:pPr>
            <w:r w:rsidRPr="007D5D12">
              <w:rPr>
                <w:rFonts w:eastAsia="Times New Roman"/>
                <w:sz w:val="28"/>
                <w:szCs w:val="28"/>
              </w:rPr>
              <w:t>2018-2019</w:t>
            </w:r>
          </w:p>
        </w:tc>
        <w:tc>
          <w:tcPr>
            <w:tcW w:w="1789" w:type="dxa"/>
            <w:tcBorders>
              <w:top w:val="single" w:sz="8" w:space="0" w:color="auto"/>
              <w:left w:val="single" w:sz="4" w:space="0" w:color="auto"/>
              <w:right w:val="single" w:sz="8" w:space="0" w:color="auto"/>
            </w:tcBorders>
            <w:vAlign w:val="bottom"/>
          </w:tcPr>
          <w:p w:rsidR="00320789" w:rsidRPr="007D5D12" w:rsidRDefault="00320789">
            <w:pPr>
              <w:ind w:right="820"/>
              <w:jc w:val="right"/>
              <w:rPr>
                <w:sz w:val="28"/>
                <w:szCs w:val="28"/>
              </w:rPr>
            </w:pPr>
            <w:r>
              <w:rPr>
                <w:sz w:val="28"/>
                <w:szCs w:val="28"/>
              </w:rPr>
              <w:t>2019-2020</w:t>
            </w:r>
          </w:p>
        </w:tc>
      </w:tr>
      <w:tr w:rsidR="00320789" w:rsidRPr="007D5D12" w:rsidTr="00320789">
        <w:trPr>
          <w:trHeight w:val="257"/>
        </w:trPr>
        <w:tc>
          <w:tcPr>
            <w:tcW w:w="1843" w:type="dxa"/>
            <w:tcBorders>
              <w:left w:val="single" w:sz="8" w:space="0" w:color="auto"/>
              <w:bottom w:val="single" w:sz="8" w:space="0" w:color="auto"/>
              <w:right w:val="single" w:sz="8" w:space="0" w:color="auto"/>
            </w:tcBorders>
            <w:vAlign w:val="bottom"/>
          </w:tcPr>
          <w:p w:rsidR="00320789" w:rsidRPr="007D5D12" w:rsidRDefault="00320789">
            <w:pPr>
              <w:rPr>
                <w:sz w:val="28"/>
                <w:szCs w:val="28"/>
              </w:rPr>
            </w:pPr>
          </w:p>
        </w:tc>
        <w:tc>
          <w:tcPr>
            <w:tcW w:w="1843" w:type="dxa"/>
            <w:tcBorders>
              <w:bottom w:val="single" w:sz="8" w:space="0" w:color="auto"/>
              <w:right w:val="single" w:sz="8" w:space="0" w:color="auto"/>
            </w:tcBorders>
            <w:vAlign w:val="bottom"/>
          </w:tcPr>
          <w:p w:rsidR="00320789" w:rsidRPr="007D5D12" w:rsidRDefault="00320789">
            <w:pPr>
              <w:rPr>
                <w:sz w:val="28"/>
                <w:szCs w:val="28"/>
              </w:rPr>
            </w:pPr>
          </w:p>
        </w:tc>
        <w:tc>
          <w:tcPr>
            <w:tcW w:w="1843" w:type="dxa"/>
            <w:tcBorders>
              <w:bottom w:val="single" w:sz="8" w:space="0" w:color="auto"/>
              <w:right w:val="single" w:sz="8" w:space="0" w:color="auto"/>
            </w:tcBorders>
            <w:vAlign w:val="bottom"/>
          </w:tcPr>
          <w:p w:rsidR="00320789" w:rsidRPr="007D5D12" w:rsidRDefault="00320789">
            <w:pPr>
              <w:rPr>
                <w:sz w:val="28"/>
                <w:szCs w:val="28"/>
              </w:rPr>
            </w:pPr>
          </w:p>
        </w:tc>
        <w:tc>
          <w:tcPr>
            <w:tcW w:w="1842" w:type="dxa"/>
            <w:tcBorders>
              <w:bottom w:val="single" w:sz="8" w:space="0" w:color="auto"/>
              <w:right w:val="single" w:sz="4" w:space="0" w:color="auto"/>
            </w:tcBorders>
            <w:vAlign w:val="bottom"/>
          </w:tcPr>
          <w:p w:rsidR="00320789" w:rsidRPr="007D5D12" w:rsidRDefault="00320789">
            <w:pPr>
              <w:rPr>
                <w:sz w:val="28"/>
                <w:szCs w:val="28"/>
              </w:rPr>
            </w:pPr>
          </w:p>
        </w:tc>
        <w:tc>
          <w:tcPr>
            <w:tcW w:w="1789" w:type="dxa"/>
            <w:tcBorders>
              <w:left w:val="single" w:sz="4" w:space="0" w:color="auto"/>
              <w:bottom w:val="single" w:sz="8" w:space="0" w:color="auto"/>
              <w:right w:val="single" w:sz="8" w:space="0" w:color="auto"/>
            </w:tcBorders>
            <w:vAlign w:val="bottom"/>
          </w:tcPr>
          <w:p w:rsidR="00320789" w:rsidRPr="007D5D12" w:rsidRDefault="00320789">
            <w:pPr>
              <w:rPr>
                <w:sz w:val="28"/>
                <w:szCs w:val="28"/>
              </w:rPr>
            </w:pPr>
          </w:p>
        </w:tc>
      </w:tr>
    </w:tbl>
    <w:p w:rsidR="00E15460" w:rsidRPr="007D5D12" w:rsidRDefault="00BF7142">
      <w:pPr>
        <w:spacing w:line="20" w:lineRule="exact"/>
        <w:rPr>
          <w:sz w:val="28"/>
          <w:szCs w:val="28"/>
        </w:rPr>
      </w:pPr>
      <w:r>
        <w:rPr>
          <w:sz w:val="28"/>
          <w:szCs w:val="28"/>
        </w:rPr>
        <w:pict>
          <v:rect id="Shape 3" o:spid="_x0000_s1028" style="position:absolute;margin-left:456.35pt;margin-top:-.7pt;width:1.05pt;height:.95pt;z-index:-251634176;visibility:visible;mso-wrap-distance-left:0;mso-wrap-distance-right:0;mso-position-horizontal-relative:text;mso-position-vertical-relative:text" o:allowincell="f" fillcolor="black" stroked="f"/>
        </w:pict>
      </w:r>
    </w:p>
    <w:tbl>
      <w:tblPr>
        <w:tblW w:w="0" w:type="auto"/>
        <w:tblInd w:w="10" w:type="dxa"/>
        <w:tblLayout w:type="fixed"/>
        <w:tblCellMar>
          <w:left w:w="0" w:type="dxa"/>
          <w:right w:w="0" w:type="dxa"/>
        </w:tblCellMar>
        <w:tblLook w:val="04A0"/>
      </w:tblPr>
      <w:tblGrid>
        <w:gridCol w:w="1843"/>
        <w:gridCol w:w="1985"/>
        <w:gridCol w:w="1984"/>
        <w:gridCol w:w="1832"/>
        <w:gridCol w:w="1712"/>
      </w:tblGrid>
      <w:tr w:rsidR="00320789" w:rsidRPr="007D5D12" w:rsidTr="00320789">
        <w:trPr>
          <w:trHeight w:val="329"/>
        </w:trPr>
        <w:tc>
          <w:tcPr>
            <w:tcW w:w="1843" w:type="dxa"/>
            <w:tcBorders>
              <w:top w:val="single" w:sz="8" w:space="0" w:color="auto"/>
              <w:left w:val="single" w:sz="8" w:space="0" w:color="auto"/>
              <w:right w:val="single" w:sz="8" w:space="0" w:color="auto"/>
            </w:tcBorders>
            <w:vAlign w:val="bottom"/>
          </w:tcPr>
          <w:p w:rsidR="00320789" w:rsidRPr="007D5D12" w:rsidRDefault="00320789">
            <w:pPr>
              <w:ind w:left="40"/>
              <w:rPr>
                <w:sz w:val="28"/>
                <w:szCs w:val="28"/>
              </w:rPr>
            </w:pPr>
            <w:r w:rsidRPr="007D5D12">
              <w:rPr>
                <w:rFonts w:eastAsia="Times New Roman"/>
                <w:sz w:val="28"/>
                <w:szCs w:val="28"/>
              </w:rPr>
              <w:t>Успеваемость</w:t>
            </w:r>
          </w:p>
        </w:tc>
        <w:tc>
          <w:tcPr>
            <w:tcW w:w="1985" w:type="dxa"/>
            <w:tcBorders>
              <w:top w:val="single" w:sz="8" w:space="0" w:color="auto"/>
              <w:right w:val="single" w:sz="8" w:space="0" w:color="auto"/>
            </w:tcBorders>
            <w:vAlign w:val="bottom"/>
          </w:tcPr>
          <w:p w:rsidR="00320789" w:rsidRPr="007D5D12" w:rsidRDefault="00320789">
            <w:pPr>
              <w:ind w:right="1380"/>
              <w:jc w:val="right"/>
              <w:rPr>
                <w:sz w:val="28"/>
                <w:szCs w:val="28"/>
              </w:rPr>
            </w:pPr>
            <w:r w:rsidRPr="007D5D12">
              <w:rPr>
                <w:rFonts w:eastAsia="Times New Roman"/>
                <w:w w:val="99"/>
                <w:sz w:val="28"/>
                <w:szCs w:val="28"/>
              </w:rPr>
              <w:t>94,5%</w:t>
            </w:r>
          </w:p>
        </w:tc>
        <w:tc>
          <w:tcPr>
            <w:tcW w:w="1984" w:type="dxa"/>
            <w:tcBorders>
              <w:top w:val="single" w:sz="8" w:space="0" w:color="auto"/>
              <w:right w:val="single" w:sz="8" w:space="0" w:color="auto"/>
            </w:tcBorders>
            <w:vAlign w:val="bottom"/>
          </w:tcPr>
          <w:p w:rsidR="00320789" w:rsidRPr="007D5D12" w:rsidRDefault="00320789" w:rsidP="000B350C">
            <w:pPr>
              <w:ind w:right="1300"/>
              <w:jc w:val="right"/>
              <w:rPr>
                <w:sz w:val="28"/>
                <w:szCs w:val="28"/>
              </w:rPr>
            </w:pPr>
            <w:r w:rsidRPr="007D5D12">
              <w:rPr>
                <w:rFonts w:eastAsia="Times New Roman"/>
                <w:sz w:val="28"/>
                <w:szCs w:val="28"/>
              </w:rPr>
              <w:t>96,5%</w:t>
            </w:r>
          </w:p>
        </w:tc>
        <w:tc>
          <w:tcPr>
            <w:tcW w:w="1832" w:type="dxa"/>
            <w:tcBorders>
              <w:top w:val="single" w:sz="8" w:space="0" w:color="auto"/>
              <w:right w:val="single" w:sz="4" w:space="0" w:color="auto"/>
            </w:tcBorders>
            <w:vAlign w:val="bottom"/>
          </w:tcPr>
          <w:p w:rsidR="00320789" w:rsidRPr="007D5D12" w:rsidRDefault="00320789" w:rsidP="000B350C">
            <w:pPr>
              <w:ind w:right="1180"/>
              <w:jc w:val="right"/>
              <w:rPr>
                <w:sz w:val="28"/>
                <w:szCs w:val="28"/>
              </w:rPr>
            </w:pPr>
            <w:r w:rsidRPr="007D5D12">
              <w:rPr>
                <w:rFonts w:eastAsia="Times New Roman"/>
                <w:w w:val="99"/>
                <w:sz w:val="28"/>
                <w:szCs w:val="28"/>
              </w:rPr>
              <w:t>99,11%</w:t>
            </w:r>
          </w:p>
        </w:tc>
        <w:tc>
          <w:tcPr>
            <w:tcW w:w="1712" w:type="dxa"/>
            <w:tcBorders>
              <w:top w:val="single" w:sz="8" w:space="0" w:color="auto"/>
              <w:left w:val="single" w:sz="4" w:space="0" w:color="auto"/>
              <w:right w:val="single" w:sz="8" w:space="0" w:color="auto"/>
            </w:tcBorders>
            <w:vAlign w:val="bottom"/>
          </w:tcPr>
          <w:p w:rsidR="00320789" w:rsidRPr="007D5D12" w:rsidRDefault="00320789" w:rsidP="000B350C">
            <w:pPr>
              <w:ind w:right="1180"/>
              <w:jc w:val="right"/>
              <w:rPr>
                <w:sz w:val="28"/>
                <w:szCs w:val="28"/>
              </w:rPr>
            </w:pPr>
            <w:r>
              <w:rPr>
                <w:sz w:val="28"/>
                <w:szCs w:val="28"/>
              </w:rPr>
              <w:t>100%</w:t>
            </w:r>
          </w:p>
        </w:tc>
      </w:tr>
      <w:tr w:rsidR="00320789" w:rsidRPr="007D5D12" w:rsidTr="00320789">
        <w:trPr>
          <w:trHeight w:val="257"/>
        </w:trPr>
        <w:tc>
          <w:tcPr>
            <w:tcW w:w="1843" w:type="dxa"/>
            <w:tcBorders>
              <w:left w:val="single" w:sz="8" w:space="0" w:color="auto"/>
              <w:bottom w:val="single" w:sz="8" w:space="0" w:color="auto"/>
              <w:right w:val="single" w:sz="8" w:space="0" w:color="auto"/>
            </w:tcBorders>
            <w:vAlign w:val="bottom"/>
          </w:tcPr>
          <w:p w:rsidR="00320789" w:rsidRPr="007D5D12" w:rsidRDefault="00320789">
            <w:pPr>
              <w:rPr>
                <w:sz w:val="28"/>
                <w:szCs w:val="28"/>
              </w:rPr>
            </w:pPr>
          </w:p>
        </w:tc>
        <w:tc>
          <w:tcPr>
            <w:tcW w:w="1985" w:type="dxa"/>
            <w:tcBorders>
              <w:bottom w:val="single" w:sz="8" w:space="0" w:color="auto"/>
              <w:right w:val="single" w:sz="8" w:space="0" w:color="auto"/>
            </w:tcBorders>
            <w:vAlign w:val="bottom"/>
          </w:tcPr>
          <w:p w:rsidR="00320789" w:rsidRPr="007D5D12" w:rsidRDefault="00320789">
            <w:pPr>
              <w:rPr>
                <w:sz w:val="28"/>
                <w:szCs w:val="28"/>
              </w:rPr>
            </w:pPr>
          </w:p>
        </w:tc>
        <w:tc>
          <w:tcPr>
            <w:tcW w:w="1984" w:type="dxa"/>
            <w:tcBorders>
              <w:bottom w:val="single" w:sz="8" w:space="0" w:color="auto"/>
              <w:right w:val="single" w:sz="8" w:space="0" w:color="auto"/>
            </w:tcBorders>
            <w:vAlign w:val="bottom"/>
          </w:tcPr>
          <w:p w:rsidR="00320789" w:rsidRPr="007D5D12" w:rsidRDefault="00320789">
            <w:pPr>
              <w:rPr>
                <w:sz w:val="28"/>
                <w:szCs w:val="28"/>
              </w:rPr>
            </w:pPr>
          </w:p>
        </w:tc>
        <w:tc>
          <w:tcPr>
            <w:tcW w:w="1832" w:type="dxa"/>
            <w:tcBorders>
              <w:bottom w:val="single" w:sz="8" w:space="0" w:color="auto"/>
              <w:right w:val="single" w:sz="4" w:space="0" w:color="auto"/>
            </w:tcBorders>
            <w:vAlign w:val="bottom"/>
          </w:tcPr>
          <w:p w:rsidR="00320789" w:rsidRPr="007D5D12" w:rsidRDefault="00320789">
            <w:pPr>
              <w:rPr>
                <w:sz w:val="28"/>
                <w:szCs w:val="28"/>
              </w:rPr>
            </w:pPr>
          </w:p>
        </w:tc>
        <w:tc>
          <w:tcPr>
            <w:tcW w:w="1712" w:type="dxa"/>
            <w:tcBorders>
              <w:left w:val="single" w:sz="4" w:space="0" w:color="auto"/>
              <w:bottom w:val="single" w:sz="8" w:space="0" w:color="auto"/>
              <w:right w:val="single" w:sz="8" w:space="0" w:color="auto"/>
            </w:tcBorders>
            <w:vAlign w:val="bottom"/>
          </w:tcPr>
          <w:p w:rsidR="00320789" w:rsidRPr="007D5D12" w:rsidRDefault="00320789">
            <w:pPr>
              <w:rPr>
                <w:sz w:val="28"/>
                <w:szCs w:val="28"/>
              </w:rPr>
            </w:pPr>
          </w:p>
        </w:tc>
      </w:tr>
      <w:tr w:rsidR="00320789" w:rsidRPr="007D5D12" w:rsidTr="00320789">
        <w:trPr>
          <w:trHeight w:val="309"/>
        </w:trPr>
        <w:tc>
          <w:tcPr>
            <w:tcW w:w="1843" w:type="dxa"/>
            <w:tcBorders>
              <w:left w:val="single" w:sz="8" w:space="0" w:color="auto"/>
              <w:right w:val="single" w:sz="8" w:space="0" w:color="auto"/>
            </w:tcBorders>
            <w:vAlign w:val="bottom"/>
          </w:tcPr>
          <w:p w:rsidR="00320789" w:rsidRPr="007D5D12" w:rsidRDefault="00320789">
            <w:pPr>
              <w:spacing w:line="309" w:lineRule="exact"/>
              <w:ind w:left="40"/>
              <w:rPr>
                <w:sz w:val="28"/>
                <w:szCs w:val="28"/>
              </w:rPr>
            </w:pPr>
            <w:r w:rsidRPr="007D5D12">
              <w:rPr>
                <w:rFonts w:eastAsia="Times New Roman"/>
                <w:sz w:val="28"/>
                <w:szCs w:val="28"/>
              </w:rPr>
              <w:t>Качество знаний</w:t>
            </w:r>
          </w:p>
        </w:tc>
        <w:tc>
          <w:tcPr>
            <w:tcW w:w="1985" w:type="dxa"/>
            <w:tcBorders>
              <w:right w:val="single" w:sz="8" w:space="0" w:color="auto"/>
            </w:tcBorders>
            <w:vAlign w:val="bottom"/>
          </w:tcPr>
          <w:p w:rsidR="00320789" w:rsidRPr="007D5D12" w:rsidRDefault="00320789">
            <w:pPr>
              <w:spacing w:line="309" w:lineRule="exact"/>
              <w:ind w:right="1380"/>
              <w:jc w:val="right"/>
              <w:rPr>
                <w:sz w:val="28"/>
                <w:szCs w:val="28"/>
              </w:rPr>
            </w:pPr>
            <w:r w:rsidRPr="007D5D12">
              <w:rPr>
                <w:rFonts w:eastAsia="Times New Roman"/>
                <w:w w:val="99"/>
                <w:sz w:val="28"/>
                <w:szCs w:val="28"/>
              </w:rPr>
              <w:t>55,6%</w:t>
            </w:r>
          </w:p>
        </w:tc>
        <w:tc>
          <w:tcPr>
            <w:tcW w:w="1984" w:type="dxa"/>
            <w:tcBorders>
              <w:right w:val="single" w:sz="8" w:space="0" w:color="auto"/>
            </w:tcBorders>
            <w:vAlign w:val="bottom"/>
          </w:tcPr>
          <w:p w:rsidR="00320789" w:rsidRPr="007D5D12" w:rsidRDefault="00320789">
            <w:pPr>
              <w:spacing w:line="309" w:lineRule="exact"/>
              <w:ind w:right="1300"/>
              <w:jc w:val="right"/>
              <w:rPr>
                <w:sz w:val="28"/>
                <w:szCs w:val="28"/>
              </w:rPr>
            </w:pPr>
            <w:r w:rsidRPr="007D5D12">
              <w:rPr>
                <w:rFonts w:eastAsia="Times New Roman"/>
                <w:sz w:val="28"/>
                <w:szCs w:val="28"/>
              </w:rPr>
              <w:t>51,7%</w:t>
            </w:r>
          </w:p>
        </w:tc>
        <w:tc>
          <w:tcPr>
            <w:tcW w:w="1832" w:type="dxa"/>
            <w:tcBorders>
              <w:right w:val="single" w:sz="4" w:space="0" w:color="auto"/>
            </w:tcBorders>
            <w:vAlign w:val="bottom"/>
          </w:tcPr>
          <w:p w:rsidR="00320789" w:rsidRPr="007D5D12" w:rsidRDefault="00320789">
            <w:pPr>
              <w:spacing w:line="309" w:lineRule="exact"/>
              <w:ind w:right="1180"/>
              <w:jc w:val="right"/>
              <w:rPr>
                <w:sz w:val="28"/>
                <w:szCs w:val="28"/>
              </w:rPr>
            </w:pPr>
            <w:r w:rsidRPr="007D5D12">
              <w:rPr>
                <w:rFonts w:eastAsia="Times New Roman"/>
                <w:w w:val="99"/>
                <w:sz w:val="28"/>
                <w:szCs w:val="28"/>
              </w:rPr>
              <w:t>43,31%</w:t>
            </w:r>
          </w:p>
        </w:tc>
        <w:tc>
          <w:tcPr>
            <w:tcW w:w="1712" w:type="dxa"/>
            <w:tcBorders>
              <w:left w:val="single" w:sz="4" w:space="0" w:color="auto"/>
              <w:right w:val="single" w:sz="8" w:space="0" w:color="auto"/>
            </w:tcBorders>
            <w:vAlign w:val="bottom"/>
          </w:tcPr>
          <w:p w:rsidR="00320789" w:rsidRPr="007D5D12" w:rsidRDefault="00320789">
            <w:pPr>
              <w:spacing w:line="309" w:lineRule="exact"/>
              <w:ind w:right="1180"/>
              <w:jc w:val="right"/>
              <w:rPr>
                <w:sz w:val="28"/>
                <w:szCs w:val="28"/>
              </w:rPr>
            </w:pPr>
            <w:r>
              <w:rPr>
                <w:sz w:val="28"/>
                <w:szCs w:val="28"/>
              </w:rPr>
              <w:t>46.4%</w:t>
            </w:r>
          </w:p>
        </w:tc>
      </w:tr>
      <w:tr w:rsidR="00320789" w:rsidRPr="007D5D12" w:rsidTr="00320789">
        <w:trPr>
          <w:trHeight w:val="257"/>
        </w:trPr>
        <w:tc>
          <w:tcPr>
            <w:tcW w:w="1843" w:type="dxa"/>
            <w:tcBorders>
              <w:left w:val="single" w:sz="8" w:space="0" w:color="auto"/>
              <w:bottom w:val="single" w:sz="8" w:space="0" w:color="auto"/>
              <w:right w:val="single" w:sz="8" w:space="0" w:color="auto"/>
            </w:tcBorders>
            <w:vAlign w:val="bottom"/>
          </w:tcPr>
          <w:p w:rsidR="00320789" w:rsidRPr="007D5D12" w:rsidRDefault="00320789">
            <w:pPr>
              <w:rPr>
                <w:sz w:val="28"/>
                <w:szCs w:val="28"/>
              </w:rPr>
            </w:pPr>
          </w:p>
        </w:tc>
        <w:tc>
          <w:tcPr>
            <w:tcW w:w="1985" w:type="dxa"/>
            <w:tcBorders>
              <w:bottom w:val="single" w:sz="8" w:space="0" w:color="auto"/>
              <w:right w:val="single" w:sz="8" w:space="0" w:color="auto"/>
            </w:tcBorders>
            <w:vAlign w:val="bottom"/>
          </w:tcPr>
          <w:p w:rsidR="00320789" w:rsidRPr="007D5D12" w:rsidRDefault="00320789">
            <w:pPr>
              <w:rPr>
                <w:sz w:val="28"/>
                <w:szCs w:val="28"/>
              </w:rPr>
            </w:pPr>
          </w:p>
        </w:tc>
        <w:tc>
          <w:tcPr>
            <w:tcW w:w="1984" w:type="dxa"/>
            <w:tcBorders>
              <w:bottom w:val="single" w:sz="8" w:space="0" w:color="auto"/>
              <w:right w:val="single" w:sz="8" w:space="0" w:color="auto"/>
            </w:tcBorders>
            <w:vAlign w:val="bottom"/>
          </w:tcPr>
          <w:p w:rsidR="00320789" w:rsidRPr="007D5D12" w:rsidRDefault="00320789">
            <w:pPr>
              <w:rPr>
                <w:sz w:val="28"/>
                <w:szCs w:val="28"/>
              </w:rPr>
            </w:pPr>
          </w:p>
        </w:tc>
        <w:tc>
          <w:tcPr>
            <w:tcW w:w="1832" w:type="dxa"/>
            <w:tcBorders>
              <w:bottom w:val="single" w:sz="8" w:space="0" w:color="auto"/>
              <w:right w:val="single" w:sz="4" w:space="0" w:color="auto"/>
            </w:tcBorders>
            <w:vAlign w:val="bottom"/>
          </w:tcPr>
          <w:p w:rsidR="00320789" w:rsidRPr="007D5D12" w:rsidRDefault="00320789">
            <w:pPr>
              <w:rPr>
                <w:sz w:val="28"/>
                <w:szCs w:val="28"/>
              </w:rPr>
            </w:pPr>
          </w:p>
        </w:tc>
        <w:tc>
          <w:tcPr>
            <w:tcW w:w="1712" w:type="dxa"/>
            <w:tcBorders>
              <w:left w:val="single" w:sz="4" w:space="0" w:color="auto"/>
              <w:bottom w:val="single" w:sz="8" w:space="0" w:color="auto"/>
              <w:right w:val="single" w:sz="8" w:space="0" w:color="auto"/>
            </w:tcBorders>
            <w:vAlign w:val="bottom"/>
          </w:tcPr>
          <w:p w:rsidR="00320789" w:rsidRPr="007D5D12" w:rsidRDefault="00320789">
            <w:pPr>
              <w:rPr>
                <w:sz w:val="28"/>
                <w:szCs w:val="28"/>
              </w:rPr>
            </w:pPr>
          </w:p>
        </w:tc>
      </w:tr>
    </w:tbl>
    <w:p w:rsidR="00E15460" w:rsidRPr="007D5D12" w:rsidRDefault="00E15460">
      <w:pPr>
        <w:spacing w:line="200" w:lineRule="exact"/>
        <w:rPr>
          <w:sz w:val="28"/>
          <w:szCs w:val="28"/>
        </w:rPr>
      </w:pPr>
    </w:p>
    <w:p w:rsidR="00E15460" w:rsidRPr="007D5D12" w:rsidRDefault="00E15460">
      <w:pPr>
        <w:spacing w:line="236" w:lineRule="exact"/>
        <w:rPr>
          <w:sz w:val="28"/>
          <w:szCs w:val="28"/>
        </w:rPr>
      </w:pPr>
    </w:p>
    <w:p w:rsidR="00E15460" w:rsidRPr="007D5D12" w:rsidRDefault="00703C84">
      <w:pPr>
        <w:spacing w:line="234" w:lineRule="auto"/>
        <w:ind w:left="40" w:right="220"/>
        <w:rPr>
          <w:sz w:val="28"/>
          <w:szCs w:val="28"/>
        </w:rPr>
      </w:pPr>
      <w:r w:rsidRPr="007D5D12">
        <w:rPr>
          <w:rFonts w:eastAsia="Times New Roman"/>
          <w:sz w:val="28"/>
          <w:szCs w:val="28"/>
        </w:rPr>
        <w:t>Приоритетными направлениями учебно-воспитательной работы школы в 201</w:t>
      </w:r>
      <w:r w:rsidR="00C12D65">
        <w:rPr>
          <w:rFonts w:eastAsia="Times New Roman"/>
          <w:sz w:val="28"/>
          <w:szCs w:val="28"/>
        </w:rPr>
        <w:t>9-2020</w:t>
      </w:r>
      <w:r w:rsidRPr="007D5D12">
        <w:rPr>
          <w:rFonts w:eastAsia="Times New Roman"/>
          <w:sz w:val="28"/>
          <w:szCs w:val="28"/>
        </w:rPr>
        <w:t xml:space="preserve"> учебном году были:</w:t>
      </w:r>
    </w:p>
    <w:p w:rsidR="00E15460" w:rsidRPr="007D5D12" w:rsidRDefault="00E15460">
      <w:pPr>
        <w:spacing w:line="2" w:lineRule="exact"/>
        <w:rPr>
          <w:sz w:val="28"/>
          <w:szCs w:val="28"/>
        </w:rPr>
      </w:pPr>
    </w:p>
    <w:p w:rsidR="00E15460" w:rsidRPr="007D5D12" w:rsidRDefault="00703C84" w:rsidP="003F6088">
      <w:pPr>
        <w:numPr>
          <w:ilvl w:val="0"/>
          <w:numId w:val="33"/>
        </w:numPr>
        <w:tabs>
          <w:tab w:val="left" w:pos="760"/>
        </w:tabs>
        <w:ind w:left="760" w:hanging="360"/>
        <w:rPr>
          <w:rFonts w:ascii="Symbol" w:eastAsia="Symbol" w:hAnsi="Symbol" w:cs="Symbol"/>
          <w:sz w:val="28"/>
          <w:szCs w:val="28"/>
        </w:rPr>
      </w:pPr>
      <w:r w:rsidRPr="007D5D12">
        <w:rPr>
          <w:rFonts w:eastAsia="Times New Roman"/>
          <w:sz w:val="28"/>
          <w:szCs w:val="28"/>
        </w:rPr>
        <w:t>Изучение нормативно-правовых документов органов образования;</w:t>
      </w:r>
    </w:p>
    <w:p w:rsidR="00E15460" w:rsidRPr="007D5D12" w:rsidRDefault="00703C84" w:rsidP="003F6088">
      <w:pPr>
        <w:numPr>
          <w:ilvl w:val="0"/>
          <w:numId w:val="33"/>
        </w:numPr>
        <w:tabs>
          <w:tab w:val="left" w:pos="760"/>
        </w:tabs>
        <w:ind w:left="760" w:hanging="360"/>
        <w:rPr>
          <w:rFonts w:ascii="Symbol" w:eastAsia="Symbol" w:hAnsi="Symbol" w:cs="Symbol"/>
          <w:sz w:val="28"/>
          <w:szCs w:val="28"/>
        </w:rPr>
      </w:pPr>
      <w:r w:rsidRPr="007D5D12">
        <w:rPr>
          <w:rFonts w:eastAsia="Times New Roman"/>
          <w:sz w:val="28"/>
          <w:szCs w:val="28"/>
        </w:rPr>
        <w:t>изучение и внедрение современных образовательных технологий;</w:t>
      </w:r>
    </w:p>
    <w:p w:rsidR="00E15460" w:rsidRPr="007D5D12" w:rsidRDefault="00703C84" w:rsidP="003F6088">
      <w:pPr>
        <w:numPr>
          <w:ilvl w:val="0"/>
          <w:numId w:val="33"/>
        </w:numPr>
        <w:tabs>
          <w:tab w:val="left" w:pos="760"/>
        </w:tabs>
        <w:ind w:left="760" w:hanging="360"/>
        <w:rPr>
          <w:rFonts w:ascii="Symbol" w:eastAsia="Symbol" w:hAnsi="Symbol" w:cs="Symbol"/>
          <w:sz w:val="28"/>
          <w:szCs w:val="28"/>
        </w:rPr>
      </w:pPr>
      <w:r w:rsidRPr="007D5D12">
        <w:rPr>
          <w:rFonts w:eastAsia="Times New Roman"/>
          <w:sz w:val="28"/>
          <w:szCs w:val="28"/>
        </w:rPr>
        <w:t xml:space="preserve">изучение стандартов второго поколения (ФГОС </w:t>
      </w:r>
      <w:r w:rsidR="00C12D65">
        <w:rPr>
          <w:rFonts w:eastAsia="Times New Roman"/>
          <w:sz w:val="28"/>
          <w:szCs w:val="28"/>
        </w:rPr>
        <w:t>О</w:t>
      </w:r>
      <w:r w:rsidRPr="007D5D12">
        <w:rPr>
          <w:rFonts w:eastAsia="Times New Roman"/>
          <w:sz w:val="28"/>
          <w:szCs w:val="28"/>
        </w:rPr>
        <w:t>ОО)</w:t>
      </w:r>
    </w:p>
    <w:p w:rsidR="00E15460" w:rsidRPr="007D5D12" w:rsidRDefault="00703C84" w:rsidP="003F6088">
      <w:pPr>
        <w:numPr>
          <w:ilvl w:val="0"/>
          <w:numId w:val="33"/>
        </w:numPr>
        <w:tabs>
          <w:tab w:val="left" w:pos="760"/>
        </w:tabs>
        <w:ind w:left="760" w:hanging="360"/>
        <w:rPr>
          <w:rFonts w:ascii="Symbol" w:eastAsia="Symbol" w:hAnsi="Symbol" w:cs="Symbol"/>
          <w:sz w:val="28"/>
          <w:szCs w:val="28"/>
        </w:rPr>
      </w:pPr>
      <w:r w:rsidRPr="007D5D12">
        <w:rPr>
          <w:rFonts w:eastAsia="Times New Roman"/>
          <w:sz w:val="28"/>
          <w:szCs w:val="28"/>
        </w:rPr>
        <w:t>усиление работы с детьми, имеющими проблемы в учебе и поведении;</w:t>
      </w:r>
    </w:p>
    <w:p w:rsidR="00E15460" w:rsidRPr="007D5D12" w:rsidRDefault="00703C84" w:rsidP="003F6088">
      <w:pPr>
        <w:numPr>
          <w:ilvl w:val="0"/>
          <w:numId w:val="34"/>
        </w:numPr>
        <w:tabs>
          <w:tab w:val="left" w:pos="780"/>
        </w:tabs>
        <w:ind w:left="780" w:hanging="380"/>
        <w:rPr>
          <w:rFonts w:eastAsia="Times New Roman"/>
          <w:sz w:val="28"/>
          <w:szCs w:val="28"/>
        </w:rPr>
      </w:pPr>
      <w:r w:rsidRPr="007D5D12">
        <w:rPr>
          <w:rFonts w:eastAsia="Times New Roman"/>
          <w:sz w:val="28"/>
          <w:szCs w:val="28"/>
        </w:rPr>
        <w:t>усиление работы с одаренными детьми</w:t>
      </w:r>
    </w:p>
    <w:p w:rsidR="00E15460" w:rsidRPr="007D5D12" w:rsidRDefault="00703C84" w:rsidP="003F6088">
      <w:pPr>
        <w:numPr>
          <w:ilvl w:val="0"/>
          <w:numId w:val="34"/>
        </w:numPr>
        <w:tabs>
          <w:tab w:val="left" w:pos="780"/>
        </w:tabs>
        <w:ind w:left="780" w:hanging="380"/>
        <w:rPr>
          <w:rFonts w:eastAsia="Times New Roman"/>
          <w:sz w:val="28"/>
          <w:szCs w:val="28"/>
        </w:rPr>
      </w:pPr>
      <w:r w:rsidRPr="007D5D12">
        <w:rPr>
          <w:rFonts w:eastAsia="Times New Roman"/>
          <w:sz w:val="28"/>
          <w:szCs w:val="28"/>
        </w:rPr>
        <w:t>совершенствование методической работы.</w:t>
      </w:r>
    </w:p>
    <w:p w:rsidR="00E15460" w:rsidRPr="007D5D12" w:rsidRDefault="00E15460">
      <w:pPr>
        <w:spacing w:line="13" w:lineRule="exact"/>
        <w:rPr>
          <w:sz w:val="28"/>
          <w:szCs w:val="28"/>
        </w:rPr>
      </w:pPr>
    </w:p>
    <w:p w:rsidR="00E15460" w:rsidRPr="007D5D12" w:rsidRDefault="00703C84">
      <w:pPr>
        <w:spacing w:line="238" w:lineRule="auto"/>
        <w:ind w:left="40"/>
        <w:jc w:val="both"/>
        <w:rPr>
          <w:sz w:val="28"/>
          <w:szCs w:val="28"/>
        </w:rPr>
      </w:pPr>
      <w:r w:rsidRPr="007D5D12">
        <w:rPr>
          <w:rFonts w:eastAsia="Times New Roman"/>
          <w:sz w:val="28"/>
          <w:szCs w:val="28"/>
        </w:rPr>
        <w:t>Школа – это место, где ребенок получает прочные знания, полноценное образование и результатом такого образования должны стать такие универсальные способности и личные качества, которые позволят нашим выпускникам быть успешными за пределами школы. В работе с учащимися школа руководствуется Законом РФ «Об образовании», Типовым положением</w:t>
      </w:r>
    </w:p>
    <w:p w:rsidR="00E15460" w:rsidRPr="007D5D12" w:rsidRDefault="00E15460">
      <w:pPr>
        <w:spacing w:line="14" w:lineRule="exact"/>
        <w:rPr>
          <w:sz w:val="28"/>
          <w:szCs w:val="28"/>
        </w:rPr>
      </w:pPr>
    </w:p>
    <w:p w:rsidR="00E15460" w:rsidRPr="007D5D12" w:rsidRDefault="00703C84" w:rsidP="00CE3D02">
      <w:pPr>
        <w:spacing w:line="441" w:lineRule="auto"/>
        <w:ind w:left="40"/>
        <w:jc w:val="both"/>
        <w:rPr>
          <w:sz w:val="28"/>
          <w:szCs w:val="28"/>
        </w:rPr>
      </w:pPr>
      <w:r w:rsidRPr="007D5D12">
        <w:rPr>
          <w:rFonts w:eastAsia="Times New Roman"/>
          <w:sz w:val="28"/>
          <w:szCs w:val="28"/>
        </w:rPr>
        <w:t>об общеобразовательном учреждении, Уставом школы, методическими письмами и рекомендациями, локальными актами, внутренними приказами, в которых определен круг регулируемых вопросов о правах и обязанностях участников образовательного процесса. Основной целью школы является продолжение работы по повышению качества образования учащихся через внедрение новых образовательных технологий, стандартов второго поколения,</w:t>
      </w:r>
      <w:r w:rsidR="00CE3D02">
        <w:rPr>
          <w:sz w:val="28"/>
          <w:szCs w:val="28"/>
        </w:rPr>
        <w:t xml:space="preserve"> </w:t>
      </w:r>
      <w:r w:rsidRPr="007D5D12">
        <w:rPr>
          <w:rFonts w:eastAsia="Times New Roman"/>
          <w:sz w:val="28"/>
          <w:szCs w:val="28"/>
        </w:rPr>
        <w:t>повышение профессиональной компетентности учителей, повышение эффективности работы по воспитанию у учащихся стремления к здоровому образу жизни.</w:t>
      </w:r>
    </w:p>
    <w:p w:rsidR="00E15460" w:rsidRPr="007D5D12" w:rsidRDefault="00E15460">
      <w:pPr>
        <w:spacing w:line="217" w:lineRule="exact"/>
        <w:rPr>
          <w:sz w:val="28"/>
          <w:szCs w:val="28"/>
        </w:rPr>
      </w:pPr>
    </w:p>
    <w:p w:rsidR="00E15460" w:rsidRPr="007D5D12" w:rsidRDefault="00703C84" w:rsidP="003F6088">
      <w:pPr>
        <w:numPr>
          <w:ilvl w:val="0"/>
          <w:numId w:val="35"/>
        </w:numPr>
        <w:tabs>
          <w:tab w:val="left" w:pos="1074"/>
        </w:tabs>
        <w:spacing w:line="275" w:lineRule="auto"/>
        <w:ind w:left="40" w:firstLine="708"/>
        <w:jc w:val="both"/>
        <w:rPr>
          <w:rFonts w:eastAsia="Times New Roman"/>
          <w:sz w:val="28"/>
          <w:szCs w:val="28"/>
        </w:rPr>
      </w:pPr>
      <w:proofErr w:type="gramStart"/>
      <w:r w:rsidRPr="007D5D12">
        <w:rPr>
          <w:rFonts w:eastAsia="Times New Roman"/>
          <w:sz w:val="28"/>
          <w:szCs w:val="28"/>
        </w:rPr>
        <w:t>этом</w:t>
      </w:r>
      <w:proofErr w:type="gramEnd"/>
      <w:r w:rsidRPr="007D5D12">
        <w:rPr>
          <w:rFonts w:eastAsia="Times New Roman"/>
          <w:sz w:val="28"/>
          <w:szCs w:val="28"/>
        </w:rPr>
        <w:t xml:space="preserve"> учебном году общая численность учащихся </w:t>
      </w:r>
      <w:proofErr w:type="spellStart"/>
      <w:r w:rsidR="00811C18" w:rsidRPr="007D5D12">
        <w:rPr>
          <w:rFonts w:eastAsia="Times New Roman"/>
          <w:sz w:val="28"/>
          <w:szCs w:val="28"/>
        </w:rPr>
        <w:t>Аранинской</w:t>
      </w:r>
      <w:proofErr w:type="spellEnd"/>
      <w:r w:rsidR="00811C18" w:rsidRPr="007D5D12">
        <w:rPr>
          <w:rFonts w:eastAsia="Times New Roman"/>
          <w:sz w:val="28"/>
          <w:szCs w:val="28"/>
        </w:rPr>
        <w:t xml:space="preserve"> СОШ </w:t>
      </w:r>
      <w:r w:rsidRPr="007D5D12">
        <w:rPr>
          <w:rFonts w:eastAsia="Times New Roman"/>
          <w:sz w:val="28"/>
          <w:szCs w:val="28"/>
        </w:rPr>
        <w:t xml:space="preserve"> средней общеобразовательной школы на начало учебного года составила </w:t>
      </w:r>
      <w:r w:rsidR="00C12D65">
        <w:rPr>
          <w:rFonts w:eastAsia="Times New Roman"/>
          <w:b/>
          <w:bCs/>
          <w:sz w:val="28"/>
          <w:szCs w:val="28"/>
        </w:rPr>
        <w:t>227</w:t>
      </w:r>
      <w:r w:rsidRPr="007D5D12">
        <w:rPr>
          <w:rFonts w:eastAsia="Times New Roman"/>
          <w:b/>
          <w:bCs/>
          <w:sz w:val="28"/>
          <w:szCs w:val="28"/>
        </w:rPr>
        <w:t>человек</w:t>
      </w:r>
      <w:r w:rsidRPr="007D5D12">
        <w:rPr>
          <w:rFonts w:eastAsia="Times New Roman"/>
          <w:sz w:val="28"/>
          <w:szCs w:val="28"/>
        </w:rPr>
        <w:t xml:space="preserve">, в 16-ти классах комплектах. На конец учебного года общая численность учащихся составила </w:t>
      </w:r>
      <w:r w:rsidR="00C300F8" w:rsidRPr="007D5D12">
        <w:rPr>
          <w:rFonts w:eastAsia="Times New Roman"/>
          <w:b/>
          <w:bCs/>
          <w:sz w:val="28"/>
          <w:szCs w:val="28"/>
        </w:rPr>
        <w:t>231</w:t>
      </w:r>
      <w:r w:rsidRPr="007D5D12">
        <w:rPr>
          <w:rFonts w:eastAsia="Times New Roman"/>
          <w:sz w:val="28"/>
          <w:szCs w:val="28"/>
        </w:rPr>
        <w:t xml:space="preserve"> </w:t>
      </w:r>
      <w:r w:rsidRPr="007D5D12">
        <w:rPr>
          <w:rFonts w:eastAsia="Times New Roman"/>
          <w:b/>
          <w:bCs/>
          <w:sz w:val="28"/>
          <w:szCs w:val="28"/>
        </w:rPr>
        <w:t>человек</w:t>
      </w:r>
      <w:proofErr w:type="gramStart"/>
      <w:r w:rsidRPr="007D5D12">
        <w:rPr>
          <w:rFonts w:eastAsia="Times New Roman"/>
          <w:sz w:val="28"/>
          <w:szCs w:val="28"/>
        </w:rPr>
        <w:t>..</w:t>
      </w:r>
      <w:proofErr w:type="gramEnd"/>
    </w:p>
    <w:p w:rsidR="007D5D12" w:rsidRPr="007D5D12" w:rsidRDefault="007D5D12" w:rsidP="007D5D12">
      <w:pPr>
        <w:pStyle w:val="a4"/>
        <w:numPr>
          <w:ilvl w:val="0"/>
          <w:numId w:val="35"/>
        </w:numPr>
        <w:jc w:val="both"/>
        <w:rPr>
          <w:b/>
          <w:bCs/>
          <w:sz w:val="28"/>
          <w:szCs w:val="28"/>
        </w:rPr>
      </w:pPr>
      <w:r w:rsidRPr="007D5D12">
        <w:rPr>
          <w:sz w:val="28"/>
          <w:szCs w:val="28"/>
        </w:rPr>
        <w:t>Успеваемость по школе составила –</w:t>
      </w:r>
      <w:r w:rsidR="00C12D65">
        <w:rPr>
          <w:sz w:val="28"/>
          <w:szCs w:val="28"/>
        </w:rPr>
        <w:t>100</w:t>
      </w:r>
      <w:r w:rsidRPr="007D5D12">
        <w:rPr>
          <w:sz w:val="28"/>
          <w:szCs w:val="28"/>
        </w:rPr>
        <w:t>% ,качество знаний составило –4</w:t>
      </w:r>
      <w:r w:rsidR="00C12D65">
        <w:rPr>
          <w:sz w:val="28"/>
          <w:szCs w:val="28"/>
        </w:rPr>
        <w:t>6</w:t>
      </w:r>
      <w:r w:rsidRPr="007D5D12">
        <w:rPr>
          <w:sz w:val="28"/>
          <w:szCs w:val="28"/>
        </w:rPr>
        <w:t>.</w:t>
      </w:r>
      <w:r w:rsidR="00C12D65">
        <w:rPr>
          <w:sz w:val="28"/>
          <w:szCs w:val="28"/>
        </w:rPr>
        <w:t>4</w:t>
      </w:r>
      <w:r w:rsidR="00C12D65" w:rsidRPr="007D5D12">
        <w:rPr>
          <w:sz w:val="28"/>
          <w:szCs w:val="28"/>
        </w:rPr>
        <w:t xml:space="preserve"> </w:t>
      </w:r>
      <w:r w:rsidRPr="007D5D12">
        <w:rPr>
          <w:sz w:val="28"/>
          <w:szCs w:val="28"/>
        </w:rPr>
        <w:t>%. Аттестованы все учащиеся</w:t>
      </w:r>
      <w:proofErr w:type="gramStart"/>
      <w:r w:rsidRPr="007D5D12">
        <w:rPr>
          <w:sz w:val="28"/>
          <w:szCs w:val="28"/>
        </w:rPr>
        <w:t>.Г</w:t>
      </w:r>
      <w:proofErr w:type="gramEnd"/>
      <w:r w:rsidRPr="007D5D12">
        <w:rPr>
          <w:sz w:val="28"/>
          <w:szCs w:val="28"/>
        </w:rPr>
        <w:t>ордостью нашей школы стали 5</w:t>
      </w:r>
      <w:r w:rsidR="00C12D65">
        <w:rPr>
          <w:sz w:val="28"/>
          <w:szCs w:val="28"/>
        </w:rPr>
        <w:t>2</w:t>
      </w:r>
      <w:r w:rsidRPr="007D5D12">
        <w:rPr>
          <w:sz w:val="28"/>
          <w:szCs w:val="28"/>
        </w:rPr>
        <w:t xml:space="preserve"> учащихся, которые окончили учебный год на «отлично». На «хорошо» окончили учебный год </w:t>
      </w:r>
      <w:r w:rsidR="00C12D65">
        <w:rPr>
          <w:sz w:val="28"/>
          <w:szCs w:val="28"/>
        </w:rPr>
        <w:t>47 учащихся</w:t>
      </w:r>
      <w:r w:rsidRPr="007D5D12">
        <w:rPr>
          <w:sz w:val="28"/>
          <w:szCs w:val="28"/>
        </w:rPr>
        <w:t xml:space="preserve"> школы</w:t>
      </w:r>
      <w:r w:rsidRPr="007D5D12">
        <w:rPr>
          <w:b/>
          <w:bCs/>
          <w:sz w:val="28"/>
          <w:szCs w:val="28"/>
        </w:rPr>
        <w:t xml:space="preserve">.  </w:t>
      </w:r>
    </w:p>
    <w:p w:rsidR="007D5D12" w:rsidRPr="007D5D12" w:rsidRDefault="007D5D12" w:rsidP="003F7178">
      <w:pPr>
        <w:pStyle w:val="11"/>
        <w:jc w:val="both"/>
        <w:rPr>
          <w:rFonts w:ascii="Times New Roman" w:hAnsi="Times New Roman" w:cs="Times New Roman"/>
          <w:sz w:val="28"/>
          <w:szCs w:val="28"/>
        </w:rPr>
      </w:pPr>
      <w:r w:rsidRPr="007D5D12">
        <w:rPr>
          <w:rFonts w:ascii="Times New Roman" w:hAnsi="Times New Roman" w:cs="Times New Roman"/>
          <w:sz w:val="28"/>
          <w:szCs w:val="28"/>
        </w:rPr>
        <w:t xml:space="preserve">Главным показателем </w:t>
      </w:r>
      <w:proofErr w:type="spellStart"/>
      <w:r w:rsidRPr="007D5D12">
        <w:rPr>
          <w:rFonts w:ascii="Times New Roman" w:hAnsi="Times New Roman" w:cs="Times New Roman"/>
          <w:sz w:val="28"/>
          <w:szCs w:val="28"/>
        </w:rPr>
        <w:t>обученности</w:t>
      </w:r>
      <w:proofErr w:type="spellEnd"/>
      <w:r w:rsidRPr="007D5D12">
        <w:rPr>
          <w:rFonts w:ascii="Times New Roman" w:hAnsi="Times New Roman" w:cs="Times New Roman"/>
          <w:sz w:val="28"/>
          <w:szCs w:val="28"/>
        </w:rPr>
        <w:t xml:space="preserve"> учащихся школы является итоговая аттестация - конечный результат деятельности всего педагогического коллектива. Этот учебный год  закончили</w:t>
      </w:r>
      <w:r w:rsidR="003F7178">
        <w:rPr>
          <w:rFonts w:ascii="Times New Roman" w:hAnsi="Times New Roman" w:cs="Times New Roman"/>
          <w:sz w:val="28"/>
          <w:szCs w:val="28"/>
        </w:rPr>
        <w:t xml:space="preserve"> </w:t>
      </w:r>
      <w:r w:rsidRPr="007D5D12">
        <w:rPr>
          <w:rFonts w:ascii="Times New Roman" w:hAnsi="Times New Roman" w:cs="Times New Roman"/>
          <w:sz w:val="28"/>
          <w:szCs w:val="28"/>
        </w:rPr>
        <w:t>7</w:t>
      </w:r>
      <w:r w:rsidR="00C12D65">
        <w:rPr>
          <w:rFonts w:ascii="Times New Roman" w:hAnsi="Times New Roman" w:cs="Times New Roman"/>
          <w:sz w:val="28"/>
          <w:szCs w:val="28"/>
        </w:rPr>
        <w:t>6</w:t>
      </w:r>
      <w:r w:rsidRPr="007D5D12">
        <w:rPr>
          <w:rFonts w:ascii="Times New Roman" w:hAnsi="Times New Roman" w:cs="Times New Roman"/>
          <w:sz w:val="28"/>
          <w:szCs w:val="28"/>
        </w:rPr>
        <w:t xml:space="preserve"> учащихся 1-4 классов, 12</w:t>
      </w:r>
      <w:r w:rsidR="00C12D65">
        <w:rPr>
          <w:rFonts w:ascii="Times New Roman" w:hAnsi="Times New Roman" w:cs="Times New Roman"/>
          <w:sz w:val="28"/>
          <w:szCs w:val="28"/>
        </w:rPr>
        <w:t>1</w:t>
      </w:r>
      <w:r w:rsidRPr="007D5D12">
        <w:rPr>
          <w:rFonts w:ascii="Times New Roman" w:hAnsi="Times New Roman" w:cs="Times New Roman"/>
          <w:sz w:val="28"/>
          <w:szCs w:val="28"/>
        </w:rPr>
        <w:t xml:space="preserve"> учащихся 5-9 классов и 3</w:t>
      </w:r>
      <w:r w:rsidR="00C12D65">
        <w:rPr>
          <w:rFonts w:ascii="Times New Roman" w:hAnsi="Times New Roman" w:cs="Times New Roman"/>
          <w:sz w:val="28"/>
          <w:szCs w:val="28"/>
        </w:rPr>
        <w:t>0</w:t>
      </w:r>
      <w:r w:rsidRPr="007D5D12">
        <w:rPr>
          <w:rFonts w:ascii="Times New Roman" w:hAnsi="Times New Roman" w:cs="Times New Roman"/>
          <w:sz w:val="28"/>
          <w:szCs w:val="28"/>
        </w:rPr>
        <w:t xml:space="preserve"> учащихся 10-11 классов. Из 1-4-х классов  на «отлично» закончили учебный год</w:t>
      </w:r>
      <w:r w:rsidR="00C12D65">
        <w:rPr>
          <w:rFonts w:ascii="Times New Roman" w:hAnsi="Times New Roman" w:cs="Times New Roman"/>
          <w:sz w:val="28"/>
          <w:szCs w:val="28"/>
        </w:rPr>
        <w:t xml:space="preserve"> </w:t>
      </w:r>
      <w:r w:rsidRPr="007D5D12">
        <w:rPr>
          <w:rFonts w:ascii="Times New Roman" w:hAnsi="Times New Roman" w:cs="Times New Roman"/>
          <w:sz w:val="28"/>
          <w:szCs w:val="28"/>
        </w:rPr>
        <w:t>2</w:t>
      </w:r>
      <w:r w:rsidR="00C12D65">
        <w:rPr>
          <w:rFonts w:ascii="Times New Roman" w:hAnsi="Times New Roman" w:cs="Times New Roman"/>
          <w:sz w:val="28"/>
          <w:szCs w:val="28"/>
        </w:rPr>
        <w:t>6 учащихся</w:t>
      </w:r>
      <w:r w:rsidRPr="007D5D12">
        <w:rPr>
          <w:rFonts w:ascii="Times New Roman" w:hAnsi="Times New Roman" w:cs="Times New Roman"/>
          <w:sz w:val="28"/>
          <w:szCs w:val="28"/>
        </w:rPr>
        <w:t>. Из 5-9-х классов на «отлично» закончили учебный год 2</w:t>
      </w:r>
      <w:r w:rsidR="00C12D65">
        <w:rPr>
          <w:rFonts w:ascii="Times New Roman" w:hAnsi="Times New Roman" w:cs="Times New Roman"/>
          <w:sz w:val="28"/>
          <w:szCs w:val="28"/>
        </w:rPr>
        <w:t>2</w:t>
      </w:r>
      <w:r w:rsidRPr="007D5D12">
        <w:rPr>
          <w:rFonts w:ascii="Times New Roman" w:hAnsi="Times New Roman" w:cs="Times New Roman"/>
          <w:sz w:val="28"/>
          <w:szCs w:val="28"/>
        </w:rPr>
        <w:t xml:space="preserve"> учащихся. В 10-11-х классах</w:t>
      </w:r>
      <w:r w:rsidR="00C12D65">
        <w:rPr>
          <w:rFonts w:ascii="Times New Roman" w:hAnsi="Times New Roman" w:cs="Times New Roman"/>
          <w:sz w:val="28"/>
          <w:szCs w:val="28"/>
        </w:rPr>
        <w:t xml:space="preserve"> </w:t>
      </w:r>
      <w:r w:rsidRPr="007D5D12">
        <w:rPr>
          <w:rFonts w:ascii="Times New Roman" w:hAnsi="Times New Roman" w:cs="Times New Roman"/>
          <w:sz w:val="28"/>
          <w:szCs w:val="28"/>
        </w:rPr>
        <w:t>на</w:t>
      </w:r>
      <w:r w:rsidR="00C12D65">
        <w:rPr>
          <w:rFonts w:ascii="Times New Roman" w:hAnsi="Times New Roman" w:cs="Times New Roman"/>
          <w:sz w:val="28"/>
          <w:szCs w:val="28"/>
        </w:rPr>
        <w:t xml:space="preserve"> </w:t>
      </w:r>
      <w:r w:rsidR="00C12D65">
        <w:rPr>
          <w:rFonts w:ascii="Times New Roman" w:hAnsi="Times New Roman" w:cs="Times New Roman"/>
          <w:sz w:val="28"/>
          <w:szCs w:val="28"/>
        </w:rPr>
        <w:lastRenderedPageBreak/>
        <w:t>отлично закончили учебный год 4 ученика.</w:t>
      </w:r>
      <w:r w:rsidRPr="007D5D12">
        <w:rPr>
          <w:rFonts w:ascii="Times New Roman" w:hAnsi="Times New Roman" w:cs="Times New Roman"/>
          <w:sz w:val="28"/>
          <w:szCs w:val="28"/>
        </w:rPr>
        <w:t xml:space="preserve"> На выпускных испытаниях обучающиеся показывают прочные знания. Аттестат  о среднем общем образовании получили </w:t>
      </w:r>
      <w:r w:rsidR="00C12D65">
        <w:rPr>
          <w:rFonts w:ascii="Times New Roman" w:hAnsi="Times New Roman" w:cs="Times New Roman"/>
          <w:sz w:val="28"/>
          <w:szCs w:val="28"/>
        </w:rPr>
        <w:t>13</w:t>
      </w:r>
      <w:r w:rsidRPr="007D5D12">
        <w:rPr>
          <w:rFonts w:ascii="Times New Roman" w:hAnsi="Times New Roman" w:cs="Times New Roman"/>
          <w:sz w:val="28"/>
          <w:szCs w:val="28"/>
        </w:rPr>
        <w:t xml:space="preserve"> ученик ,</w:t>
      </w:r>
      <w:r w:rsidR="00C12D65">
        <w:rPr>
          <w:rFonts w:ascii="Times New Roman" w:hAnsi="Times New Roman" w:cs="Times New Roman"/>
          <w:sz w:val="28"/>
          <w:szCs w:val="28"/>
        </w:rPr>
        <w:t xml:space="preserve">3 </w:t>
      </w:r>
      <w:proofErr w:type="gramStart"/>
      <w:r w:rsidR="00C12D65">
        <w:rPr>
          <w:rFonts w:ascii="Times New Roman" w:hAnsi="Times New Roman" w:cs="Times New Roman"/>
          <w:sz w:val="28"/>
          <w:szCs w:val="28"/>
        </w:rPr>
        <w:t>закончили школу</w:t>
      </w:r>
      <w:proofErr w:type="gramEnd"/>
      <w:r w:rsidR="00C12D65">
        <w:rPr>
          <w:rFonts w:ascii="Times New Roman" w:hAnsi="Times New Roman" w:cs="Times New Roman"/>
          <w:sz w:val="28"/>
          <w:szCs w:val="28"/>
        </w:rPr>
        <w:t xml:space="preserve"> </w:t>
      </w:r>
      <w:r w:rsidRPr="007D5D12">
        <w:rPr>
          <w:rFonts w:ascii="Times New Roman" w:hAnsi="Times New Roman" w:cs="Times New Roman"/>
          <w:sz w:val="28"/>
          <w:szCs w:val="28"/>
        </w:rPr>
        <w:t>на медаль « За особые успехи в учении». Аттестат об основном общем образовании получили 28 учащихся</w:t>
      </w:r>
      <w:proofErr w:type="gramStart"/>
      <w:r w:rsidRPr="007D5D12">
        <w:rPr>
          <w:rFonts w:ascii="Times New Roman" w:hAnsi="Times New Roman" w:cs="Times New Roman"/>
          <w:sz w:val="28"/>
          <w:szCs w:val="28"/>
        </w:rPr>
        <w:t xml:space="preserve"> ,</w:t>
      </w:r>
      <w:proofErr w:type="gramEnd"/>
      <w:r w:rsidR="00C12D65">
        <w:rPr>
          <w:rFonts w:ascii="Times New Roman" w:hAnsi="Times New Roman" w:cs="Times New Roman"/>
          <w:sz w:val="28"/>
          <w:szCs w:val="28"/>
        </w:rPr>
        <w:t xml:space="preserve">двое </w:t>
      </w:r>
      <w:r w:rsidRPr="007D5D12">
        <w:rPr>
          <w:rFonts w:ascii="Times New Roman" w:hAnsi="Times New Roman" w:cs="Times New Roman"/>
          <w:sz w:val="28"/>
          <w:szCs w:val="28"/>
        </w:rPr>
        <w:t xml:space="preserve"> из них получили аттестат особого образца.</w:t>
      </w:r>
    </w:p>
    <w:p w:rsidR="007D5D12" w:rsidRPr="007D5D12" w:rsidRDefault="007D5D12" w:rsidP="003F7178">
      <w:pPr>
        <w:pStyle w:val="11"/>
        <w:jc w:val="both"/>
        <w:rPr>
          <w:rFonts w:ascii="Times New Roman" w:hAnsi="Times New Roman" w:cs="Times New Roman"/>
          <w:sz w:val="28"/>
          <w:szCs w:val="28"/>
        </w:rPr>
      </w:pPr>
    </w:p>
    <w:p w:rsidR="00E15460" w:rsidRDefault="00703C84">
      <w:pPr>
        <w:ind w:right="-219"/>
        <w:jc w:val="center"/>
        <w:rPr>
          <w:sz w:val="20"/>
          <w:szCs w:val="20"/>
        </w:rPr>
      </w:pPr>
      <w:r>
        <w:rPr>
          <w:rFonts w:eastAsia="Times New Roman"/>
          <w:b/>
          <w:bCs/>
          <w:i/>
          <w:iCs/>
          <w:sz w:val="28"/>
          <w:szCs w:val="28"/>
        </w:rPr>
        <w:t>Сведения о комплектовании классов</w:t>
      </w:r>
    </w:p>
    <w:tbl>
      <w:tblPr>
        <w:tblW w:w="0" w:type="auto"/>
        <w:tblInd w:w="10" w:type="dxa"/>
        <w:tblLayout w:type="fixed"/>
        <w:tblCellMar>
          <w:left w:w="0" w:type="dxa"/>
          <w:right w:w="0" w:type="dxa"/>
        </w:tblCellMar>
        <w:tblLook w:val="04A0"/>
      </w:tblPr>
      <w:tblGrid>
        <w:gridCol w:w="1480"/>
        <w:gridCol w:w="1880"/>
        <w:gridCol w:w="1980"/>
        <w:gridCol w:w="2120"/>
        <w:gridCol w:w="2140"/>
      </w:tblGrid>
      <w:tr w:rsidR="00C12D65">
        <w:trPr>
          <w:trHeight w:val="308"/>
        </w:trPr>
        <w:tc>
          <w:tcPr>
            <w:tcW w:w="1480" w:type="dxa"/>
            <w:tcBorders>
              <w:top w:val="single" w:sz="8" w:space="0" w:color="auto"/>
              <w:left w:val="single" w:sz="8" w:space="0" w:color="auto"/>
              <w:right w:val="single" w:sz="8" w:space="0" w:color="auto"/>
            </w:tcBorders>
            <w:vAlign w:val="bottom"/>
          </w:tcPr>
          <w:p w:rsidR="00C12D65" w:rsidRDefault="00C12D65">
            <w:pPr>
              <w:spacing w:line="308" w:lineRule="exact"/>
              <w:ind w:left="120"/>
              <w:rPr>
                <w:sz w:val="20"/>
                <w:szCs w:val="20"/>
              </w:rPr>
            </w:pPr>
            <w:r>
              <w:rPr>
                <w:rFonts w:eastAsia="Times New Roman"/>
                <w:sz w:val="28"/>
                <w:szCs w:val="28"/>
              </w:rPr>
              <w:t>Год.</w:t>
            </w:r>
          </w:p>
        </w:tc>
        <w:tc>
          <w:tcPr>
            <w:tcW w:w="1880" w:type="dxa"/>
            <w:tcBorders>
              <w:top w:val="single" w:sz="8" w:space="0" w:color="auto"/>
              <w:right w:val="single" w:sz="8" w:space="0" w:color="auto"/>
            </w:tcBorders>
            <w:vAlign w:val="bottom"/>
          </w:tcPr>
          <w:p w:rsidR="00C12D65" w:rsidRDefault="00C12D65">
            <w:pPr>
              <w:spacing w:line="308" w:lineRule="exact"/>
              <w:ind w:left="80"/>
              <w:rPr>
                <w:sz w:val="20"/>
                <w:szCs w:val="20"/>
              </w:rPr>
            </w:pPr>
            <w:r>
              <w:rPr>
                <w:rFonts w:eastAsia="Times New Roman"/>
                <w:sz w:val="28"/>
                <w:szCs w:val="28"/>
              </w:rPr>
              <w:t>Начальная</w:t>
            </w:r>
          </w:p>
        </w:tc>
        <w:tc>
          <w:tcPr>
            <w:tcW w:w="1980" w:type="dxa"/>
            <w:tcBorders>
              <w:top w:val="single" w:sz="8" w:space="0" w:color="auto"/>
              <w:right w:val="single" w:sz="8" w:space="0" w:color="auto"/>
            </w:tcBorders>
            <w:vAlign w:val="bottom"/>
          </w:tcPr>
          <w:p w:rsidR="00C12D65" w:rsidRDefault="00C12D65">
            <w:pPr>
              <w:spacing w:line="308" w:lineRule="exact"/>
              <w:ind w:left="80"/>
              <w:rPr>
                <w:sz w:val="20"/>
                <w:szCs w:val="20"/>
              </w:rPr>
            </w:pPr>
            <w:r>
              <w:rPr>
                <w:rFonts w:eastAsia="Times New Roman"/>
                <w:sz w:val="28"/>
                <w:szCs w:val="28"/>
              </w:rPr>
              <w:t>Основная</w:t>
            </w:r>
          </w:p>
        </w:tc>
        <w:tc>
          <w:tcPr>
            <w:tcW w:w="2120" w:type="dxa"/>
            <w:tcBorders>
              <w:top w:val="single" w:sz="8" w:space="0" w:color="auto"/>
              <w:right w:val="single" w:sz="8" w:space="0" w:color="auto"/>
            </w:tcBorders>
            <w:vAlign w:val="bottom"/>
          </w:tcPr>
          <w:p w:rsidR="00C12D65" w:rsidRDefault="00C12D65">
            <w:pPr>
              <w:spacing w:line="308" w:lineRule="exact"/>
              <w:ind w:left="100"/>
              <w:rPr>
                <w:sz w:val="20"/>
                <w:szCs w:val="20"/>
              </w:rPr>
            </w:pPr>
            <w:r>
              <w:rPr>
                <w:rFonts w:eastAsia="Times New Roman"/>
                <w:sz w:val="28"/>
                <w:szCs w:val="28"/>
              </w:rPr>
              <w:t>Средняя школа</w:t>
            </w:r>
          </w:p>
        </w:tc>
        <w:tc>
          <w:tcPr>
            <w:tcW w:w="2140" w:type="dxa"/>
            <w:tcBorders>
              <w:top w:val="single" w:sz="8" w:space="0" w:color="auto"/>
              <w:right w:val="single" w:sz="8" w:space="0" w:color="auto"/>
            </w:tcBorders>
            <w:vAlign w:val="bottom"/>
          </w:tcPr>
          <w:p w:rsidR="00C12D65" w:rsidRDefault="00C12D65">
            <w:pPr>
              <w:spacing w:line="308" w:lineRule="exact"/>
              <w:ind w:left="100"/>
              <w:rPr>
                <w:sz w:val="20"/>
                <w:szCs w:val="20"/>
              </w:rPr>
            </w:pPr>
            <w:r>
              <w:rPr>
                <w:rFonts w:eastAsia="Times New Roman"/>
                <w:sz w:val="28"/>
                <w:szCs w:val="28"/>
              </w:rPr>
              <w:t>Всего  классов-</w:t>
            </w:r>
          </w:p>
        </w:tc>
      </w:tr>
      <w:tr w:rsidR="00C12D65">
        <w:trPr>
          <w:trHeight w:val="317"/>
        </w:trPr>
        <w:tc>
          <w:tcPr>
            <w:tcW w:w="1480" w:type="dxa"/>
            <w:tcBorders>
              <w:left w:val="single" w:sz="8" w:space="0" w:color="auto"/>
              <w:right w:val="single" w:sz="8" w:space="0" w:color="auto"/>
            </w:tcBorders>
            <w:vAlign w:val="bottom"/>
          </w:tcPr>
          <w:p w:rsidR="00C12D65" w:rsidRDefault="00C12D65">
            <w:pPr>
              <w:rPr>
                <w:sz w:val="24"/>
                <w:szCs w:val="24"/>
              </w:rPr>
            </w:pPr>
          </w:p>
        </w:tc>
        <w:tc>
          <w:tcPr>
            <w:tcW w:w="1880" w:type="dxa"/>
            <w:tcBorders>
              <w:right w:val="single" w:sz="8" w:space="0" w:color="auto"/>
            </w:tcBorders>
            <w:vAlign w:val="bottom"/>
          </w:tcPr>
          <w:p w:rsidR="00C12D65" w:rsidRDefault="00C12D65">
            <w:pPr>
              <w:spacing w:line="317" w:lineRule="exact"/>
              <w:ind w:left="80"/>
              <w:rPr>
                <w:sz w:val="20"/>
                <w:szCs w:val="20"/>
              </w:rPr>
            </w:pPr>
            <w:r>
              <w:rPr>
                <w:rFonts w:eastAsia="Times New Roman"/>
                <w:sz w:val="28"/>
                <w:szCs w:val="28"/>
              </w:rPr>
              <w:t>школа</w:t>
            </w:r>
          </w:p>
        </w:tc>
        <w:tc>
          <w:tcPr>
            <w:tcW w:w="1980" w:type="dxa"/>
            <w:tcBorders>
              <w:right w:val="single" w:sz="8" w:space="0" w:color="auto"/>
            </w:tcBorders>
            <w:vAlign w:val="bottom"/>
          </w:tcPr>
          <w:p w:rsidR="00C12D65" w:rsidRDefault="00C12D65">
            <w:pPr>
              <w:spacing w:line="317" w:lineRule="exact"/>
              <w:ind w:left="80"/>
              <w:rPr>
                <w:sz w:val="20"/>
                <w:szCs w:val="20"/>
              </w:rPr>
            </w:pPr>
            <w:r>
              <w:rPr>
                <w:rFonts w:eastAsia="Times New Roman"/>
                <w:sz w:val="28"/>
                <w:szCs w:val="28"/>
              </w:rPr>
              <w:t>школа.</w:t>
            </w:r>
          </w:p>
        </w:tc>
        <w:tc>
          <w:tcPr>
            <w:tcW w:w="2120" w:type="dxa"/>
            <w:tcBorders>
              <w:right w:val="single" w:sz="8" w:space="0" w:color="auto"/>
            </w:tcBorders>
            <w:vAlign w:val="bottom"/>
          </w:tcPr>
          <w:p w:rsidR="00C12D65" w:rsidRDefault="00C12D65">
            <w:pPr>
              <w:spacing w:line="317" w:lineRule="exact"/>
              <w:ind w:left="100"/>
              <w:rPr>
                <w:sz w:val="20"/>
                <w:szCs w:val="20"/>
              </w:rPr>
            </w:pPr>
            <w:r>
              <w:rPr>
                <w:rFonts w:eastAsia="Times New Roman"/>
                <w:sz w:val="28"/>
                <w:szCs w:val="28"/>
              </w:rPr>
              <w:t>Кол-во классов</w:t>
            </w:r>
          </w:p>
        </w:tc>
        <w:tc>
          <w:tcPr>
            <w:tcW w:w="2140" w:type="dxa"/>
            <w:tcBorders>
              <w:right w:val="single" w:sz="8" w:space="0" w:color="auto"/>
            </w:tcBorders>
            <w:vAlign w:val="bottom"/>
          </w:tcPr>
          <w:p w:rsidR="00C12D65" w:rsidRDefault="00C12D65">
            <w:pPr>
              <w:spacing w:line="317" w:lineRule="exact"/>
              <w:ind w:left="100"/>
              <w:rPr>
                <w:sz w:val="20"/>
                <w:szCs w:val="20"/>
              </w:rPr>
            </w:pPr>
            <w:r>
              <w:rPr>
                <w:rFonts w:eastAsia="Times New Roman"/>
                <w:sz w:val="28"/>
                <w:szCs w:val="28"/>
              </w:rPr>
              <w:t>Комплектов</w:t>
            </w:r>
          </w:p>
        </w:tc>
      </w:tr>
      <w:tr w:rsidR="00C12D65">
        <w:trPr>
          <w:trHeight w:val="324"/>
        </w:trPr>
        <w:tc>
          <w:tcPr>
            <w:tcW w:w="1480" w:type="dxa"/>
            <w:tcBorders>
              <w:left w:val="single" w:sz="8" w:space="0" w:color="auto"/>
              <w:right w:val="single" w:sz="8" w:space="0" w:color="auto"/>
            </w:tcBorders>
            <w:vAlign w:val="bottom"/>
          </w:tcPr>
          <w:p w:rsidR="00C12D65" w:rsidRDefault="00C12D65">
            <w:pPr>
              <w:rPr>
                <w:sz w:val="24"/>
                <w:szCs w:val="24"/>
              </w:rPr>
            </w:pPr>
          </w:p>
        </w:tc>
        <w:tc>
          <w:tcPr>
            <w:tcW w:w="1880" w:type="dxa"/>
            <w:tcBorders>
              <w:right w:val="single" w:sz="8" w:space="0" w:color="auto"/>
            </w:tcBorders>
            <w:vAlign w:val="bottom"/>
          </w:tcPr>
          <w:p w:rsidR="00C12D65" w:rsidRDefault="00C12D65">
            <w:pPr>
              <w:ind w:left="80"/>
              <w:rPr>
                <w:sz w:val="20"/>
                <w:szCs w:val="20"/>
              </w:rPr>
            </w:pPr>
            <w:r>
              <w:rPr>
                <w:rFonts w:eastAsia="Times New Roman"/>
                <w:sz w:val="28"/>
                <w:szCs w:val="28"/>
              </w:rPr>
              <w:t>Кол-во</w:t>
            </w:r>
          </w:p>
        </w:tc>
        <w:tc>
          <w:tcPr>
            <w:tcW w:w="1980" w:type="dxa"/>
            <w:tcBorders>
              <w:right w:val="single" w:sz="8" w:space="0" w:color="auto"/>
            </w:tcBorders>
            <w:vAlign w:val="bottom"/>
          </w:tcPr>
          <w:p w:rsidR="00C12D65" w:rsidRDefault="00C12D65">
            <w:pPr>
              <w:ind w:left="80"/>
              <w:rPr>
                <w:sz w:val="20"/>
                <w:szCs w:val="20"/>
              </w:rPr>
            </w:pPr>
            <w:r>
              <w:rPr>
                <w:rFonts w:eastAsia="Times New Roman"/>
                <w:sz w:val="28"/>
                <w:szCs w:val="28"/>
              </w:rPr>
              <w:t>Кол-во</w:t>
            </w:r>
          </w:p>
        </w:tc>
        <w:tc>
          <w:tcPr>
            <w:tcW w:w="2120" w:type="dxa"/>
            <w:tcBorders>
              <w:right w:val="single" w:sz="8" w:space="0" w:color="auto"/>
            </w:tcBorders>
            <w:vAlign w:val="bottom"/>
          </w:tcPr>
          <w:p w:rsidR="00C12D65" w:rsidRDefault="00C12D65">
            <w:pPr>
              <w:rPr>
                <w:sz w:val="24"/>
                <w:szCs w:val="24"/>
              </w:rPr>
            </w:pPr>
          </w:p>
        </w:tc>
        <w:tc>
          <w:tcPr>
            <w:tcW w:w="2140" w:type="dxa"/>
            <w:tcBorders>
              <w:right w:val="single" w:sz="8" w:space="0" w:color="auto"/>
            </w:tcBorders>
            <w:vAlign w:val="bottom"/>
          </w:tcPr>
          <w:p w:rsidR="00C12D65" w:rsidRDefault="00C12D65">
            <w:pPr>
              <w:rPr>
                <w:sz w:val="24"/>
                <w:szCs w:val="24"/>
              </w:rPr>
            </w:pPr>
          </w:p>
        </w:tc>
      </w:tr>
      <w:tr w:rsidR="00C12D65">
        <w:trPr>
          <w:trHeight w:val="325"/>
        </w:trPr>
        <w:tc>
          <w:tcPr>
            <w:tcW w:w="1480" w:type="dxa"/>
            <w:tcBorders>
              <w:left w:val="single" w:sz="8" w:space="0" w:color="auto"/>
              <w:bottom w:val="single" w:sz="8" w:space="0" w:color="auto"/>
              <w:right w:val="single" w:sz="8" w:space="0" w:color="auto"/>
            </w:tcBorders>
            <w:vAlign w:val="bottom"/>
          </w:tcPr>
          <w:p w:rsidR="00C12D65" w:rsidRDefault="00C12D65">
            <w:pPr>
              <w:rPr>
                <w:sz w:val="24"/>
                <w:szCs w:val="24"/>
              </w:rPr>
            </w:pPr>
          </w:p>
        </w:tc>
        <w:tc>
          <w:tcPr>
            <w:tcW w:w="1880" w:type="dxa"/>
            <w:tcBorders>
              <w:bottom w:val="single" w:sz="8" w:space="0" w:color="auto"/>
              <w:right w:val="single" w:sz="8" w:space="0" w:color="auto"/>
            </w:tcBorders>
            <w:vAlign w:val="bottom"/>
          </w:tcPr>
          <w:p w:rsidR="00C12D65" w:rsidRDefault="00C12D65">
            <w:pPr>
              <w:ind w:left="80"/>
              <w:rPr>
                <w:sz w:val="20"/>
                <w:szCs w:val="20"/>
              </w:rPr>
            </w:pPr>
            <w:r>
              <w:rPr>
                <w:rFonts w:eastAsia="Times New Roman"/>
                <w:sz w:val="28"/>
                <w:szCs w:val="28"/>
              </w:rPr>
              <w:t>классов</w:t>
            </w:r>
          </w:p>
        </w:tc>
        <w:tc>
          <w:tcPr>
            <w:tcW w:w="1980" w:type="dxa"/>
            <w:tcBorders>
              <w:bottom w:val="single" w:sz="8" w:space="0" w:color="auto"/>
              <w:right w:val="single" w:sz="8" w:space="0" w:color="auto"/>
            </w:tcBorders>
            <w:vAlign w:val="bottom"/>
          </w:tcPr>
          <w:p w:rsidR="00C12D65" w:rsidRDefault="00C12D65">
            <w:pPr>
              <w:ind w:left="80"/>
              <w:rPr>
                <w:sz w:val="20"/>
                <w:szCs w:val="20"/>
              </w:rPr>
            </w:pPr>
            <w:r>
              <w:rPr>
                <w:rFonts w:eastAsia="Times New Roman"/>
                <w:sz w:val="28"/>
                <w:szCs w:val="28"/>
              </w:rPr>
              <w:t>классов</w:t>
            </w:r>
          </w:p>
        </w:tc>
        <w:tc>
          <w:tcPr>
            <w:tcW w:w="2120" w:type="dxa"/>
            <w:tcBorders>
              <w:bottom w:val="single" w:sz="8" w:space="0" w:color="auto"/>
              <w:right w:val="single" w:sz="8" w:space="0" w:color="auto"/>
            </w:tcBorders>
            <w:vAlign w:val="bottom"/>
          </w:tcPr>
          <w:p w:rsidR="00C12D65" w:rsidRDefault="00C12D65">
            <w:pPr>
              <w:rPr>
                <w:sz w:val="24"/>
                <w:szCs w:val="24"/>
              </w:rPr>
            </w:pPr>
          </w:p>
        </w:tc>
        <w:tc>
          <w:tcPr>
            <w:tcW w:w="2140" w:type="dxa"/>
            <w:tcBorders>
              <w:bottom w:val="single" w:sz="8" w:space="0" w:color="auto"/>
              <w:right w:val="single" w:sz="8" w:space="0" w:color="auto"/>
            </w:tcBorders>
            <w:vAlign w:val="bottom"/>
          </w:tcPr>
          <w:p w:rsidR="00C12D65" w:rsidRDefault="00C12D65">
            <w:pPr>
              <w:rPr>
                <w:sz w:val="24"/>
                <w:szCs w:val="24"/>
              </w:rPr>
            </w:pPr>
          </w:p>
        </w:tc>
      </w:tr>
      <w:tr w:rsidR="00C12D65">
        <w:trPr>
          <w:trHeight w:val="311"/>
        </w:trPr>
        <w:tc>
          <w:tcPr>
            <w:tcW w:w="1480" w:type="dxa"/>
            <w:tcBorders>
              <w:left w:val="single" w:sz="8" w:space="0" w:color="auto"/>
              <w:bottom w:val="single" w:sz="8" w:space="0" w:color="auto"/>
              <w:right w:val="single" w:sz="8" w:space="0" w:color="auto"/>
            </w:tcBorders>
            <w:vAlign w:val="bottom"/>
          </w:tcPr>
          <w:p w:rsidR="00C12D65" w:rsidRDefault="00C12D65">
            <w:pPr>
              <w:spacing w:line="308" w:lineRule="exact"/>
              <w:ind w:left="120"/>
              <w:rPr>
                <w:sz w:val="20"/>
                <w:szCs w:val="20"/>
              </w:rPr>
            </w:pPr>
            <w:r>
              <w:rPr>
                <w:rFonts w:eastAsia="Times New Roman"/>
                <w:sz w:val="28"/>
                <w:szCs w:val="28"/>
              </w:rPr>
              <w:t>2015-2016</w:t>
            </w:r>
          </w:p>
        </w:tc>
        <w:tc>
          <w:tcPr>
            <w:tcW w:w="1880" w:type="dxa"/>
            <w:tcBorders>
              <w:bottom w:val="single" w:sz="8" w:space="0" w:color="auto"/>
              <w:right w:val="single" w:sz="8" w:space="0" w:color="auto"/>
            </w:tcBorders>
            <w:vAlign w:val="bottom"/>
          </w:tcPr>
          <w:p w:rsidR="00C12D65" w:rsidRDefault="00C12D65">
            <w:pPr>
              <w:spacing w:line="308" w:lineRule="exact"/>
              <w:ind w:left="80"/>
              <w:rPr>
                <w:sz w:val="20"/>
                <w:szCs w:val="20"/>
              </w:rPr>
            </w:pPr>
            <w:r>
              <w:rPr>
                <w:rFonts w:eastAsia="Times New Roman"/>
                <w:sz w:val="28"/>
                <w:szCs w:val="28"/>
              </w:rPr>
              <w:t>4</w:t>
            </w:r>
          </w:p>
        </w:tc>
        <w:tc>
          <w:tcPr>
            <w:tcW w:w="1980" w:type="dxa"/>
            <w:tcBorders>
              <w:bottom w:val="single" w:sz="8" w:space="0" w:color="auto"/>
              <w:right w:val="single" w:sz="8" w:space="0" w:color="auto"/>
            </w:tcBorders>
            <w:vAlign w:val="bottom"/>
          </w:tcPr>
          <w:p w:rsidR="00C12D65" w:rsidRDefault="00C12D65">
            <w:pPr>
              <w:spacing w:line="308" w:lineRule="exact"/>
              <w:ind w:left="80"/>
              <w:rPr>
                <w:sz w:val="20"/>
                <w:szCs w:val="20"/>
              </w:rPr>
            </w:pPr>
            <w:r>
              <w:rPr>
                <w:rFonts w:eastAsia="Times New Roman"/>
                <w:sz w:val="28"/>
                <w:szCs w:val="28"/>
              </w:rPr>
              <w:t>9</w:t>
            </w:r>
          </w:p>
        </w:tc>
        <w:tc>
          <w:tcPr>
            <w:tcW w:w="2120" w:type="dxa"/>
            <w:tcBorders>
              <w:bottom w:val="single" w:sz="8" w:space="0" w:color="auto"/>
              <w:right w:val="single" w:sz="8" w:space="0" w:color="auto"/>
            </w:tcBorders>
            <w:vAlign w:val="bottom"/>
          </w:tcPr>
          <w:p w:rsidR="00C12D65" w:rsidRDefault="00C12D65">
            <w:pPr>
              <w:spacing w:line="308" w:lineRule="exact"/>
              <w:ind w:left="100"/>
              <w:rPr>
                <w:sz w:val="20"/>
                <w:szCs w:val="20"/>
              </w:rPr>
            </w:pPr>
            <w:r>
              <w:rPr>
                <w:rFonts w:eastAsia="Times New Roman"/>
                <w:sz w:val="28"/>
                <w:szCs w:val="28"/>
              </w:rPr>
              <w:t>2</w:t>
            </w:r>
          </w:p>
        </w:tc>
        <w:tc>
          <w:tcPr>
            <w:tcW w:w="2140" w:type="dxa"/>
            <w:tcBorders>
              <w:bottom w:val="single" w:sz="8" w:space="0" w:color="auto"/>
              <w:right w:val="single" w:sz="8" w:space="0" w:color="auto"/>
            </w:tcBorders>
            <w:vAlign w:val="bottom"/>
          </w:tcPr>
          <w:p w:rsidR="00C12D65" w:rsidRDefault="00C12D65" w:rsidP="00811C18">
            <w:pPr>
              <w:spacing w:line="308" w:lineRule="exact"/>
              <w:ind w:left="100"/>
              <w:rPr>
                <w:sz w:val="20"/>
                <w:szCs w:val="20"/>
              </w:rPr>
            </w:pPr>
            <w:r>
              <w:rPr>
                <w:rFonts w:eastAsia="Times New Roman"/>
                <w:sz w:val="28"/>
                <w:szCs w:val="28"/>
              </w:rPr>
              <w:t>15</w:t>
            </w:r>
          </w:p>
        </w:tc>
      </w:tr>
      <w:tr w:rsidR="00C12D65">
        <w:trPr>
          <w:trHeight w:val="312"/>
        </w:trPr>
        <w:tc>
          <w:tcPr>
            <w:tcW w:w="1480" w:type="dxa"/>
            <w:tcBorders>
              <w:left w:val="single" w:sz="8" w:space="0" w:color="auto"/>
              <w:bottom w:val="single" w:sz="8" w:space="0" w:color="auto"/>
              <w:right w:val="single" w:sz="8" w:space="0" w:color="auto"/>
            </w:tcBorders>
            <w:vAlign w:val="bottom"/>
          </w:tcPr>
          <w:p w:rsidR="00C12D65" w:rsidRDefault="00C12D65">
            <w:pPr>
              <w:spacing w:line="308" w:lineRule="exact"/>
              <w:ind w:left="120"/>
              <w:rPr>
                <w:sz w:val="20"/>
                <w:szCs w:val="20"/>
              </w:rPr>
            </w:pPr>
            <w:r>
              <w:rPr>
                <w:rFonts w:eastAsia="Times New Roman"/>
                <w:sz w:val="28"/>
                <w:szCs w:val="28"/>
              </w:rPr>
              <w:t>2016-2017</w:t>
            </w:r>
          </w:p>
        </w:tc>
        <w:tc>
          <w:tcPr>
            <w:tcW w:w="1880" w:type="dxa"/>
            <w:tcBorders>
              <w:bottom w:val="single" w:sz="8" w:space="0" w:color="auto"/>
              <w:right w:val="single" w:sz="8" w:space="0" w:color="auto"/>
            </w:tcBorders>
            <w:vAlign w:val="bottom"/>
          </w:tcPr>
          <w:p w:rsidR="00C12D65" w:rsidRDefault="00C12D65">
            <w:pPr>
              <w:spacing w:line="308" w:lineRule="exact"/>
              <w:ind w:left="80"/>
              <w:rPr>
                <w:sz w:val="20"/>
                <w:szCs w:val="20"/>
              </w:rPr>
            </w:pPr>
            <w:r>
              <w:rPr>
                <w:rFonts w:eastAsia="Times New Roman"/>
                <w:sz w:val="28"/>
                <w:szCs w:val="28"/>
              </w:rPr>
              <w:t>4</w:t>
            </w:r>
          </w:p>
        </w:tc>
        <w:tc>
          <w:tcPr>
            <w:tcW w:w="1980" w:type="dxa"/>
            <w:tcBorders>
              <w:bottom w:val="single" w:sz="8" w:space="0" w:color="auto"/>
              <w:right w:val="single" w:sz="8" w:space="0" w:color="auto"/>
            </w:tcBorders>
            <w:vAlign w:val="bottom"/>
          </w:tcPr>
          <w:p w:rsidR="00C12D65" w:rsidRDefault="00C12D65">
            <w:pPr>
              <w:spacing w:line="308" w:lineRule="exact"/>
              <w:ind w:left="80"/>
              <w:rPr>
                <w:sz w:val="20"/>
                <w:szCs w:val="20"/>
              </w:rPr>
            </w:pPr>
            <w:r>
              <w:rPr>
                <w:rFonts w:eastAsia="Times New Roman"/>
                <w:sz w:val="28"/>
                <w:szCs w:val="28"/>
              </w:rPr>
              <w:t>9</w:t>
            </w:r>
          </w:p>
        </w:tc>
        <w:tc>
          <w:tcPr>
            <w:tcW w:w="2120" w:type="dxa"/>
            <w:tcBorders>
              <w:bottom w:val="single" w:sz="8" w:space="0" w:color="auto"/>
              <w:right w:val="single" w:sz="8" w:space="0" w:color="auto"/>
            </w:tcBorders>
            <w:vAlign w:val="bottom"/>
          </w:tcPr>
          <w:p w:rsidR="00C12D65" w:rsidRDefault="00C12D65">
            <w:pPr>
              <w:spacing w:line="308" w:lineRule="exact"/>
              <w:ind w:left="100"/>
              <w:rPr>
                <w:sz w:val="20"/>
                <w:szCs w:val="20"/>
              </w:rPr>
            </w:pPr>
            <w:r>
              <w:rPr>
                <w:rFonts w:eastAsia="Times New Roman"/>
                <w:sz w:val="28"/>
                <w:szCs w:val="28"/>
              </w:rPr>
              <w:t>2</w:t>
            </w:r>
          </w:p>
        </w:tc>
        <w:tc>
          <w:tcPr>
            <w:tcW w:w="2140" w:type="dxa"/>
            <w:tcBorders>
              <w:bottom w:val="single" w:sz="8" w:space="0" w:color="auto"/>
              <w:right w:val="single" w:sz="8" w:space="0" w:color="auto"/>
            </w:tcBorders>
            <w:vAlign w:val="bottom"/>
          </w:tcPr>
          <w:p w:rsidR="00C12D65" w:rsidRDefault="00C12D65" w:rsidP="00811C18">
            <w:pPr>
              <w:spacing w:line="308" w:lineRule="exact"/>
              <w:ind w:left="100"/>
              <w:rPr>
                <w:sz w:val="20"/>
                <w:szCs w:val="20"/>
              </w:rPr>
            </w:pPr>
            <w:r>
              <w:rPr>
                <w:rFonts w:eastAsia="Times New Roman"/>
                <w:sz w:val="28"/>
                <w:szCs w:val="28"/>
              </w:rPr>
              <w:t>15</w:t>
            </w:r>
          </w:p>
        </w:tc>
      </w:tr>
      <w:tr w:rsidR="00C12D65" w:rsidTr="00C12D65">
        <w:trPr>
          <w:trHeight w:val="312"/>
        </w:trPr>
        <w:tc>
          <w:tcPr>
            <w:tcW w:w="1480" w:type="dxa"/>
            <w:tcBorders>
              <w:top w:val="single" w:sz="4" w:space="0" w:color="auto"/>
              <w:left w:val="single" w:sz="8" w:space="0" w:color="auto"/>
              <w:bottom w:val="single" w:sz="8" w:space="0" w:color="auto"/>
              <w:right w:val="single" w:sz="8" w:space="0" w:color="auto"/>
            </w:tcBorders>
            <w:vAlign w:val="bottom"/>
          </w:tcPr>
          <w:p w:rsidR="00C12D65" w:rsidRDefault="00C12D65">
            <w:pPr>
              <w:spacing w:line="309" w:lineRule="exact"/>
              <w:ind w:left="120"/>
              <w:rPr>
                <w:sz w:val="20"/>
                <w:szCs w:val="20"/>
              </w:rPr>
            </w:pPr>
            <w:r>
              <w:rPr>
                <w:rFonts w:eastAsia="Times New Roman"/>
                <w:sz w:val="28"/>
                <w:szCs w:val="28"/>
              </w:rPr>
              <w:t>2017-2018</w:t>
            </w:r>
          </w:p>
        </w:tc>
        <w:tc>
          <w:tcPr>
            <w:tcW w:w="1880" w:type="dxa"/>
            <w:tcBorders>
              <w:top w:val="single" w:sz="4" w:space="0" w:color="auto"/>
              <w:bottom w:val="single" w:sz="8" w:space="0" w:color="auto"/>
              <w:right w:val="single" w:sz="8" w:space="0" w:color="auto"/>
            </w:tcBorders>
            <w:vAlign w:val="bottom"/>
          </w:tcPr>
          <w:p w:rsidR="00C12D65" w:rsidRDefault="00C12D65">
            <w:pPr>
              <w:spacing w:line="309" w:lineRule="exact"/>
              <w:ind w:left="80"/>
              <w:rPr>
                <w:sz w:val="20"/>
                <w:szCs w:val="20"/>
              </w:rPr>
            </w:pPr>
            <w:r>
              <w:rPr>
                <w:rFonts w:eastAsia="Times New Roman"/>
                <w:sz w:val="28"/>
                <w:szCs w:val="28"/>
              </w:rPr>
              <w:t>4</w:t>
            </w:r>
          </w:p>
        </w:tc>
        <w:tc>
          <w:tcPr>
            <w:tcW w:w="1980" w:type="dxa"/>
            <w:tcBorders>
              <w:top w:val="single" w:sz="4" w:space="0" w:color="auto"/>
              <w:bottom w:val="single" w:sz="8" w:space="0" w:color="auto"/>
              <w:right w:val="single" w:sz="8" w:space="0" w:color="auto"/>
            </w:tcBorders>
            <w:vAlign w:val="bottom"/>
          </w:tcPr>
          <w:p w:rsidR="00C12D65" w:rsidRDefault="00C12D65">
            <w:pPr>
              <w:spacing w:line="309" w:lineRule="exact"/>
              <w:ind w:left="80"/>
              <w:rPr>
                <w:sz w:val="20"/>
                <w:szCs w:val="20"/>
              </w:rPr>
            </w:pPr>
            <w:r>
              <w:rPr>
                <w:rFonts w:eastAsia="Times New Roman"/>
                <w:sz w:val="28"/>
                <w:szCs w:val="28"/>
              </w:rPr>
              <w:t>9</w:t>
            </w:r>
          </w:p>
        </w:tc>
        <w:tc>
          <w:tcPr>
            <w:tcW w:w="2120" w:type="dxa"/>
            <w:tcBorders>
              <w:top w:val="single" w:sz="4" w:space="0" w:color="auto"/>
              <w:bottom w:val="single" w:sz="8" w:space="0" w:color="auto"/>
              <w:right w:val="single" w:sz="8" w:space="0" w:color="auto"/>
            </w:tcBorders>
            <w:vAlign w:val="bottom"/>
          </w:tcPr>
          <w:p w:rsidR="00C12D65" w:rsidRDefault="00C12D65">
            <w:pPr>
              <w:spacing w:line="309" w:lineRule="exact"/>
              <w:ind w:left="100"/>
              <w:rPr>
                <w:sz w:val="20"/>
                <w:szCs w:val="20"/>
              </w:rPr>
            </w:pPr>
            <w:r>
              <w:rPr>
                <w:rFonts w:eastAsia="Times New Roman"/>
                <w:sz w:val="28"/>
                <w:szCs w:val="28"/>
              </w:rPr>
              <w:t>3</w:t>
            </w:r>
          </w:p>
        </w:tc>
        <w:tc>
          <w:tcPr>
            <w:tcW w:w="2140" w:type="dxa"/>
            <w:tcBorders>
              <w:top w:val="single" w:sz="4" w:space="0" w:color="auto"/>
              <w:bottom w:val="single" w:sz="8" w:space="0" w:color="auto"/>
              <w:right w:val="single" w:sz="8" w:space="0" w:color="auto"/>
            </w:tcBorders>
            <w:vAlign w:val="bottom"/>
          </w:tcPr>
          <w:p w:rsidR="00C12D65" w:rsidRDefault="00C12D65" w:rsidP="007D5D12">
            <w:pPr>
              <w:spacing w:line="309" w:lineRule="exact"/>
              <w:ind w:left="100"/>
              <w:rPr>
                <w:sz w:val="20"/>
                <w:szCs w:val="20"/>
              </w:rPr>
            </w:pPr>
            <w:r>
              <w:rPr>
                <w:rFonts w:eastAsia="Times New Roman"/>
                <w:sz w:val="28"/>
                <w:szCs w:val="28"/>
              </w:rPr>
              <w:t>16</w:t>
            </w:r>
          </w:p>
        </w:tc>
      </w:tr>
      <w:tr w:rsidR="00C12D65" w:rsidTr="00C12D65">
        <w:trPr>
          <w:trHeight w:val="311"/>
        </w:trPr>
        <w:tc>
          <w:tcPr>
            <w:tcW w:w="1480" w:type="dxa"/>
            <w:tcBorders>
              <w:top w:val="single" w:sz="4" w:space="0" w:color="auto"/>
              <w:left w:val="single" w:sz="8" w:space="0" w:color="auto"/>
              <w:bottom w:val="single" w:sz="4" w:space="0" w:color="auto"/>
              <w:right w:val="single" w:sz="8" w:space="0" w:color="auto"/>
            </w:tcBorders>
            <w:vAlign w:val="bottom"/>
          </w:tcPr>
          <w:p w:rsidR="00C12D65" w:rsidRDefault="00C12D65">
            <w:pPr>
              <w:spacing w:line="308" w:lineRule="exact"/>
              <w:ind w:left="120"/>
              <w:rPr>
                <w:sz w:val="20"/>
                <w:szCs w:val="20"/>
              </w:rPr>
            </w:pPr>
            <w:r>
              <w:rPr>
                <w:rFonts w:eastAsia="Times New Roman"/>
                <w:sz w:val="28"/>
                <w:szCs w:val="28"/>
              </w:rPr>
              <w:t>2018-2019</w:t>
            </w:r>
          </w:p>
        </w:tc>
        <w:tc>
          <w:tcPr>
            <w:tcW w:w="1880" w:type="dxa"/>
            <w:tcBorders>
              <w:top w:val="single" w:sz="4" w:space="0" w:color="auto"/>
              <w:bottom w:val="single" w:sz="4" w:space="0" w:color="auto"/>
              <w:right w:val="single" w:sz="8" w:space="0" w:color="auto"/>
            </w:tcBorders>
            <w:vAlign w:val="bottom"/>
          </w:tcPr>
          <w:p w:rsidR="00C12D65" w:rsidRDefault="00C12D65">
            <w:pPr>
              <w:spacing w:line="308" w:lineRule="exact"/>
              <w:ind w:left="80"/>
              <w:rPr>
                <w:sz w:val="20"/>
                <w:szCs w:val="20"/>
              </w:rPr>
            </w:pPr>
            <w:r>
              <w:rPr>
                <w:rFonts w:eastAsia="Times New Roman"/>
                <w:sz w:val="28"/>
                <w:szCs w:val="28"/>
              </w:rPr>
              <w:t>4</w:t>
            </w:r>
          </w:p>
        </w:tc>
        <w:tc>
          <w:tcPr>
            <w:tcW w:w="1980" w:type="dxa"/>
            <w:tcBorders>
              <w:top w:val="single" w:sz="4" w:space="0" w:color="auto"/>
              <w:bottom w:val="single" w:sz="4" w:space="0" w:color="auto"/>
              <w:right w:val="single" w:sz="8" w:space="0" w:color="auto"/>
            </w:tcBorders>
            <w:vAlign w:val="bottom"/>
          </w:tcPr>
          <w:p w:rsidR="00C12D65" w:rsidRDefault="00C12D65">
            <w:pPr>
              <w:spacing w:line="308" w:lineRule="exact"/>
              <w:ind w:left="80"/>
              <w:rPr>
                <w:sz w:val="20"/>
                <w:szCs w:val="20"/>
              </w:rPr>
            </w:pPr>
            <w:r>
              <w:rPr>
                <w:rFonts w:eastAsia="Times New Roman"/>
                <w:sz w:val="28"/>
                <w:szCs w:val="28"/>
              </w:rPr>
              <w:t>9</w:t>
            </w:r>
          </w:p>
        </w:tc>
        <w:tc>
          <w:tcPr>
            <w:tcW w:w="2120" w:type="dxa"/>
            <w:tcBorders>
              <w:top w:val="single" w:sz="4" w:space="0" w:color="auto"/>
              <w:bottom w:val="single" w:sz="4" w:space="0" w:color="auto"/>
              <w:right w:val="single" w:sz="8" w:space="0" w:color="auto"/>
            </w:tcBorders>
            <w:vAlign w:val="bottom"/>
          </w:tcPr>
          <w:p w:rsidR="00C12D65" w:rsidRDefault="00C12D65">
            <w:pPr>
              <w:spacing w:line="308" w:lineRule="exact"/>
              <w:ind w:left="100"/>
              <w:rPr>
                <w:sz w:val="20"/>
                <w:szCs w:val="20"/>
              </w:rPr>
            </w:pPr>
            <w:r>
              <w:rPr>
                <w:rFonts w:eastAsia="Times New Roman"/>
                <w:sz w:val="28"/>
                <w:szCs w:val="28"/>
              </w:rPr>
              <w:t>3</w:t>
            </w:r>
          </w:p>
        </w:tc>
        <w:tc>
          <w:tcPr>
            <w:tcW w:w="2140" w:type="dxa"/>
            <w:tcBorders>
              <w:top w:val="single" w:sz="4" w:space="0" w:color="auto"/>
              <w:bottom w:val="single" w:sz="4" w:space="0" w:color="auto"/>
              <w:right w:val="single" w:sz="8" w:space="0" w:color="auto"/>
            </w:tcBorders>
            <w:vAlign w:val="bottom"/>
          </w:tcPr>
          <w:p w:rsidR="00C12D65" w:rsidRDefault="00C12D65">
            <w:pPr>
              <w:spacing w:line="308" w:lineRule="exact"/>
              <w:ind w:left="100"/>
              <w:rPr>
                <w:sz w:val="20"/>
                <w:szCs w:val="20"/>
              </w:rPr>
            </w:pPr>
            <w:r>
              <w:rPr>
                <w:rFonts w:eastAsia="Times New Roman"/>
                <w:sz w:val="28"/>
                <w:szCs w:val="28"/>
              </w:rPr>
              <w:t>16</w:t>
            </w:r>
          </w:p>
        </w:tc>
      </w:tr>
      <w:tr w:rsidR="00C12D65" w:rsidTr="00C12D65">
        <w:trPr>
          <w:trHeight w:val="311"/>
        </w:trPr>
        <w:tc>
          <w:tcPr>
            <w:tcW w:w="1480" w:type="dxa"/>
            <w:tcBorders>
              <w:top w:val="single" w:sz="4" w:space="0" w:color="auto"/>
              <w:left w:val="single" w:sz="8" w:space="0" w:color="auto"/>
              <w:bottom w:val="single" w:sz="8" w:space="0" w:color="auto"/>
              <w:right w:val="single" w:sz="8" w:space="0" w:color="auto"/>
            </w:tcBorders>
            <w:vAlign w:val="bottom"/>
          </w:tcPr>
          <w:p w:rsidR="00C12D65" w:rsidRDefault="00FE5B2B">
            <w:pPr>
              <w:spacing w:line="308" w:lineRule="exact"/>
              <w:ind w:left="120"/>
              <w:rPr>
                <w:rFonts w:eastAsia="Times New Roman"/>
                <w:sz w:val="28"/>
                <w:szCs w:val="28"/>
              </w:rPr>
            </w:pPr>
            <w:r>
              <w:rPr>
                <w:rFonts w:eastAsia="Times New Roman"/>
                <w:sz w:val="28"/>
                <w:szCs w:val="28"/>
              </w:rPr>
              <w:t>2019-2020</w:t>
            </w:r>
          </w:p>
        </w:tc>
        <w:tc>
          <w:tcPr>
            <w:tcW w:w="1880" w:type="dxa"/>
            <w:tcBorders>
              <w:top w:val="single" w:sz="4" w:space="0" w:color="auto"/>
              <w:bottom w:val="single" w:sz="8" w:space="0" w:color="auto"/>
              <w:right w:val="single" w:sz="8" w:space="0" w:color="auto"/>
            </w:tcBorders>
            <w:vAlign w:val="bottom"/>
          </w:tcPr>
          <w:p w:rsidR="00C12D65" w:rsidRDefault="00FE5B2B">
            <w:pPr>
              <w:spacing w:line="308" w:lineRule="exact"/>
              <w:ind w:left="80"/>
              <w:rPr>
                <w:rFonts w:eastAsia="Times New Roman"/>
                <w:sz w:val="28"/>
                <w:szCs w:val="28"/>
              </w:rPr>
            </w:pPr>
            <w:r>
              <w:rPr>
                <w:rFonts w:eastAsia="Times New Roman"/>
                <w:sz w:val="28"/>
                <w:szCs w:val="28"/>
              </w:rPr>
              <w:t>5</w:t>
            </w:r>
          </w:p>
        </w:tc>
        <w:tc>
          <w:tcPr>
            <w:tcW w:w="1980" w:type="dxa"/>
            <w:tcBorders>
              <w:top w:val="single" w:sz="4" w:space="0" w:color="auto"/>
              <w:bottom w:val="single" w:sz="8" w:space="0" w:color="auto"/>
              <w:right w:val="single" w:sz="8" w:space="0" w:color="auto"/>
            </w:tcBorders>
            <w:vAlign w:val="bottom"/>
          </w:tcPr>
          <w:p w:rsidR="00C12D65" w:rsidRDefault="00FE5B2B">
            <w:pPr>
              <w:spacing w:line="308" w:lineRule="exact"/>
              <w:ind w:left="80"/>
              <w:rPr>
                <w:rFonts w:eastAsia="Times New Roman"/>
                <w:sz w:val="28"/>
                <w:szCs w:val="28"/>
              </w:rPr>
            </w:pPr>
            <w:r>
              <w:rPr>
                <w:rFonts w:eastAsia="Times New Roman"/>
                <w:sz w:val="28"/>
                <w:szCs w:val="28"/>
              </w:rPr>
              <w:t>9</w:t>
            </w:r>
          </w:p>
        </w:tc>
        <w:tc>
          <w:tcPr>
            <w:tcW w:w="2120" w:type="dxa"/>
            <w:tcBorders>
              <w:top w:val="single" w:sz="4" w:space="0" w:color="auto"/>
              <w:bottom w:val="single" w:sz="8" w:space="0" w:color="auto"/>
              <w:right w:val="single" w:sz="8" w:space="0" w:color="auto"/>
            </w:tcBorders>
            <w:vAlign w:val="bottom"/>
          </w:tcPr>
          <w:p w:rsidR="00C12D65" w:rsidRDefault="00FE5B2B">
            <w:pPr>
              <w:spacing w:line="308" w:lineRule="exact"/>
              <w:ind w:left="100"/>
              <w:rPr>
                <w:rFonts w:eastAsia="Times New Roman"/>
                <w:sz w:val="28"/>
                <w:szCs w:val="28"/>
              </w:rPr>
            </w:pPr>
            <w:r>
              <w:rPr>
                <w:rFonts w:eastAsia="Times New Roman"/>
                <w:sz w:val="28"/>
                <w:szCs w:val="28"/>
              </w:rPr>
              <w:t>2</w:t>
            </w:r>
          </w:p>
        </w:tc>
        <w:tc>
          <w:tcPr>
            <w:tcW w:w="2140" w:type="dxa"/>
            <w:tcBorders>
              <w:top w:val="single" w:sz="4" w:space="0" w:color="auto"/>
              <w:bottom w:val="single" w:sz="8" w:space="0" w:color="auto"/>
              <w:right w:val="single" w:sz="8" w:space="0" w:color="auto"/>
            </w:tcBorders>
            <w:vAlign w:val="bottom"/>
          </w:tcPr>
          <w:p w:rsidR="00C12D65" w:rsidRDefault="00FE5B2B">
            <w:pPr>
              <w:spacing w:line="308" w:lineRule="exact"/>
              <w:ind w:left="100"/>
              <w:rPr>
                <w:rFonts w:eastAsia="Times New Roman"/>
                <w:sz w:val="28"/>
                <w:szCs w:val="28"/>
              </w:rPr>
            </w:pPr>
            <w:r>
              <w:rPr>
                <w:rFonts w:eastAsia="Times New Roman"/>
                <w:sz w:val="28"/>
                <w:szCs w:val="28"/>
              </w:rPr>
              <w:t>16</w:t>
            </w:r>
          </w:p>
        </w:tc>
      </w:tr>
    </w:tbl>
    <w:p w:rsidR="00E15460" w:rsidRDefault="00E15460">
      <w:pPr>
        <w:spacing w:line="330" w:lineRule="exact"/>
        <w:rPr>
          <w:sz w:val="20"/>
          <w:szCs w:val="20"/>
        </w:rPr>
      </w:pPr>
    </w:p>
    <w:p w:rsidR="00E15460" w:rsidRDefault="00703C84" w:rsidP="003F6088">
      <w:pPr>
        <w:numPr>
          <w:ilvl w:val="0"/>
          <w:numId w:val="36"/>
        </w:numPr>
        <w:tabs>
          <w:tab w:val="left" w:pos="1259"/>
        </w:tabs>
        <w:spacing w:line="265" w:lineRule="auto"/>
        <w:ind w:left="220" w:firstLine="708"/>
        <w:rPr>
          <w:rFonts w:eastAsia="Times New Roman"/>
          <w:sz w:val="28"/>
          <w:szCs w:val="28"/>
        </w:rPr>
      </w:pPr>
      <w:r>
        <w:rPr>
          <w:rFonts w:eastAsia="Times New Roman"/>
          <w:sz w:val="28"/>
          <w:szCs w:val="28"/>
        </w:rPr>
        <w:t>результате организации в школе работы по выполнению всеобуча в текущем учебном году нет отсева учеников.</w:t>
      </w:r>
    </w:p>
    <w:p w:rsidR="00E15460" w:rsidRDefault="00E15460">
      <w:pPr>
        <w:spacing w:line="228" w:lineRule="exact"/>
        <w:rPr>
          <w:sz w:val="20"/>
          <w:szCs w:val="20"/>
        </w:rPr>
      </w:pPr>
    </w:p>
    <w:p w:rsidR="00E15460" w:rsidRDefault="00703C84">
      <w:pPr>
        <w:spacing w:line="274" w:lineRule="auto"/>
        <w:ind w:left="220" w:firstLine="708"/>
        <w:jc w:val="both"/>
        <w:rPr>
          <w:sz w:val="20"/>
          <w:szCs w:val="20"/>
        </w:rPr>
      </w:pPr>
      <w:r>
        <w:rPr>
          <w:rFonts w:eastAsia="Times New Roman"/>
          <w:sz w:val="28"/>
          <w:szCs w:val="28"/>
        </w:rPr>
        <w:t>Одна из задач по совершенствованию учебно-воспитательного процесса с целью предупреждения не успешности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межпредметных связей, а также координация действий педагогов с родителями и общественностью.</w:t>
      </w:r>
    </w:p>
    <w:p w:rsidR="00E15460" w:rsidRDefault="00E15460">
      <w:pPr>
        <w:spacing w:line="210" w:lineRule="exact"/>
        <w:rPr>
          <w:sz w:val="20"/>
          <w:szCs w:val="20"/>
        </w:rPr>
      </w:pPr>
    </w:p>
    <w:p w:rsidR="00E15460" w:rsidRDefault="00703C84">
      <w:pPr>
        <w:jc w:val="center"/>
        <w:rPr>
          <w:sz w:val="20"/>
          <w:szCs w:val="20"/>
        </w:rPr>
      </w:pPr>
      <w:r>
        <w:rPr>
          <w:rFonts w:eastAsia="Times New Roman"/>
          <w:b/>
          <w:bCs/>
          <w:i/>
          <w:iCs/>
          <w:sz w:val="28"/>
          <w:szCs w:val="28"/>
        </w:rPr>
        <w:t>Выработаны рекомендации по предупреждению неуспеваемости учащихся:</w:t>
      </w:r>
    </w:p>
    <w:p w:rsidR="00E15460" w:rsidRDefault="00E15460">
      <w:pPr>
        <w:spacing w:line="242" w:lineRule="exact"/>
        <w:rPr>
          <w:sz w:val="20"/>
          <w:szCs w:val="20"/>
        </w:rPr>
      </w:pPr>
    </w:p>
    <w:p w:rsidR="00E15460" w:rsidRDefault="00703C84" w:rsidP="003F6088">
      <w:pPr>
        <w:numPr>
          <w:ilvl w:val="0"/>
          <w:numId w:val="37"/>
        </w:numPr>
        <w:tabs>
          <w:tab w:val="left" w:pos="500"/>
        </w:tabs>
        <w:ind w:left="500" w:hanging="280"/>
        <w:rPr>
          <w:rFonts w:eastAsia="Times New Roman"/>
          <w:sz w:val="28"/>
          <w:szCs w:val="28"/>
        </w:rPr>
      </w:pPr>
      <w:r>
        <w:rPr>
          <w:rFonts w:eastAsia="Times New Roman"/>
          <w:sz w:val="28"/>
          <w:szCs w:val="28"/>
        </w:rPr>
        <w:t>Всестороннее повышение эффективности каждого урока.</w:t>
      </w:r>
    </w:p>
    <w:p w:rsidR="00E15460" w:rsidRDefault="00E15460">
      <w:pPr>
        <w:spacing w:line="249" w:lineRule="exact"/>
        <w:rPr>
          <w:rFonts w:eastAsia="Times New Roman"/>
          <w:sz w:val="28"/>
          <w:szCs w:val="28"/>
        </w:rPr>
      </w:pPr>
    </w:p>
    <w:p w:rsidR="00E15460" w:rsidRDefault="00703C84" w:rsidP="003F6088">
      <w:pPr>
        <w:numPr>
          <w:ilvl w:val="0"/>
          <w:numId w:val="37"/>
        </w:numPr>
        <w:tabs>
          <w:tab w:val="left" w:pos="500"/>
        </w:tabs>
        <w:ind w:left="500" w:hanging="280"/>
        <w:rPr>
          <w:rFonts w:eastAsia="Times New Roman"/>
          <w:sz w:val="28"/>
          <w:szCs w:val="28"/>
        </w:rPr>
      </w:pPr>
      <w:r>
        <w:rPr>
          <w:rFonts w:eastAsia="Times New Roman"/>
          <w:sz w:val="28"/>
          <w:szCs w:val="28"/>
        </w:rPr>
        <w:t>Формирование положительного отношения, интереса к учению.</w:t>
      </w:r>
    </w:p>
    <w:p w:rsidR="00E15460" w:rsidRDefault="00E15460">
      <w:pPr>
        <w:spacing w:line="246" w:lineRule="exact"/>
        <w:rPr>
          <w:rFonts w:eastAsia="Times New Roman"/>
          <w:sz w:val="28"/>
          <w:szCs w:val="28"/>
        </w:rPr>
      </w:pPr>
    </w:p>
    <w:p w:rsidR="00E15460" w:rsidRDefault="00703C84" w:rsidP="003F6088">
      <w:pPr>
        <w:numPr>
          <w:ilvl w:val="0"/>
          <w:numId w:val="37"/>
        </w:numPr>
        <w:tabs>
          <w:tab w:val="left" w:pos="500"/>
        </w:tabs>
        <w:ind w:left="500" w:hanging="280"/>
        <w:rPr>
          <w:rFonts w:eastAsia="Times New Roman"/>
          <w:sz w:val="28"/>
          <w:szCs w:val="28"/>
        </w:rPr>
      </w:pPr>
      <w:r>
        <w:rPr>
          <w:rFonts w:eastAsia="Times New Roman"/>
          <w:sz w:val="28"/>
          <w:szCs w:val="28"/>
        </w:rPr>
        <w:t>Индивидуальный подход к обучению учащихся.</w:t>
      </w:r>
    </w:p>
    <w:p w:rsidR="00E15460" w:rsidRDefault="00E15460">
      <w:pPr>
        <w:spacing w:line="249" w:lineRule="exact"/>
        <w:rPr>
          <w:rFonts w:eastAsia="Times New Roman"/>
          <w:sz w:val="28"/>
          <w:szCs w:val="28"/>
        </w:rPr>
      </w:pPr>
    </w:p>
    <w:p w:rsidR="00E15460" w:rsidRDefault="00703C84" w:rsidP="003F6088">
      <w:pPr>
        <w:numPr>
          <w:ilvl w:val="0"/>
          <w:numId w:val="37"/>
        </w:numPr>
        <w:tabs>
          <w:tab w:val="left" w:pos="500"/>
        </w:tabs>
        <w:ind w:left="500" w:hanging="280"/>
        <w:rPr>
          <w:rFonts w:eastAsia="Times New Roman"/>
          <w:sz w:val="28"/>
          <w:szCs w:val="28"/>
        </w:rPr>
      </w:pPr>
      <w:r>
        <w:rPr>
          <w:rFonts w:eastAsia="Times New Roman"/>
          <w:sz w:val="28"/>
          <w:szCs w:val="28"/>
        </w:rPr>
        <w:t>Усиление работы с родителями.</w:t>
      </w:r>
    </w:p>
    <w:p w:rsidR="00E15460" w:rsidRDefault="00E15460">
      <w:pPr>
        <w:spacing w:line="263" w:lineRule="exact"/>
        <w:rPr>
          <w:sz w:val="20"/>
          <w:szCs w:val="20"/>
        </w:rPr>
      </w:pPr>
    </w:p>
    <w:p w:rsidR="00E15460" w:rsidRDefault="00703C84" w:rsidP="003F6088">
      <w:pPr>
        <w:numPr>
          <w:ilvl w:val="0"/>
          <w:numId w:val="38"/>
        </w:numPr>
        <w:tabs>
          <w:tab w:val="left" w:pos="503"/>
        </w:tabs>
        <w:spacing w:line="265" w:lineRule="auto"/>
        <w:ind w:left="220"/>
        <w:rPr>
          <w:rFonts w:eastAsia="Times New Roman"/>
          <w:sz w:val="28"/>
          <w:szCs w:val="28"/>
        </w:rPr>
      </w:pPr>
      <w:r>
        <w:rPr>
          <w:rFonts w:eastAsia="Times New Roman"/>
          <w:sz w:val="28"/>
          <w:szCs w:val="28"/>
        </w:rPr>
        <w:t>результате этого наблюдается положительная динамика в решении вопроса о предупреждении неуспеваемости и второгодничества.</w:t>
      </w:r>
    </w:p>
    <w:p w:rsidR="00E15460" w:rsidRDefault="00E15460">
      <w:pPr>
        <w:spacing w:line="228" w:lineRule="exact"/>
        <w:rPr>
          <w:sz w:val="20"/>
          <w:szCs w:val="20"/>
        </w:rPr>
      </w:pPr>
    </w:p>
    <w:p w:rsidR="00E15460" w:rsidRDefault="00703C84">
      <w:pPr>
        <w:spacing w:line="237" w:lineRule="auto"/>
        <w:ind w:left="220"/>
        <w:jc w:val="both"/>
        <w:rPr>
          <w:sz w:val="20"/>
          <w:szCs w:val="20"/>
        </w:rPr>
      </w:pPr>
      <w:r>
        <w:rPr>
          <w:rFonts w:eastAsia="Times New Roman"/>
          <w:sz w:val="28"/>
          <w:szCs w:val="28"/>
        </w:rPr>
        <w:t xml:space="preserve">100% детей школьного возраста, </w:t>
      </w:r>
      <w:proofErr w:type="gramStart"/>
      <w:r w:rsidR="00C300F8">
        <w:rPr>
          <w:rFonts w:eastAsia="Times New Roman"/>
          <w:sz w:val="28"/>
          <w:szCs w:val="28"/>
        </w:rPr>
        <w:t>приходящие</w:t>
      </w:r>
      <w:proofErr w:type="gramEnd"/>
      <w:r w:rsidR="00C300F8">
        <w:rPr>
          <w:rFonts w:eastAsia="Times New Roman"/>
          <w:sz w:val="28"/>
          <w:szCs w:val="28"/>
        </w:rPr>
        <w:t xml:space="preserve">  и с других районов городов </w:t>
      </w:r>
      <w:r>
        <w:rPr>
          <w:rFonts w:eastAsia="Times New Roman"/>
          <w:sz w:val="28"/>
          <w:szCs w:val="28"/>
        </w:rPr>
        <w:t xml:space="preserve"> РД</w:t>
      </w:r>
      <w:r w:rsidR="00C300F8">
        <w:rPr>
          <w:rFonts w:eastAsia="Times New Roman"/>
          <w:sz w:val="28"/>
          <w:szCs w:val="28"/>
        </w:rPr>
        <w:t>. Имеется пришкольный интернат</w:t>
      </w:r>
      <w:proofErr w:type="gramStart"/>
      <w:r w:rsidR="00C300F8">
        <w:rPr>
          <w:rFonts w:eastAsia="Times New Roman"/>
          <w:sz w:val="28"/>
          <w:szCs w:val="28"/>
        </w:rPr>
        <w:t xml:space="preserve"> ,</w:t>
      </w:r>
      <w:proofErr w:type="gramEnd"/>
      <w:r w:rsidR="00C300F8">
        <w:rPr>
          <w:rFonts w:eastAsia="Times New Roman"/>
          <w:sz w:val="28"/>
          <w:szCs w:val="28"/>
        </w:rPr>
        <w:t xml:space="preserve"> где проживают 50 воспитанников.</w:t>
      </w:r>
      <w:r>
        <w:rPr>
          <w:rFonts w:eastAsia="Times New Roman"/>
          <w:sz w:val="28"/>
          <w:szCs w:val="28"/>
        </w:rPr>
        <w:t xml:space="preserve"> </w:t>
      </w:r>
      <w:r w:rsidR="00C300F8">
        <w:rPr>
          <w:rFonts w:eastAsia="Times New Roman"/>
          <w:sz w:val="28"/>
          <w:szCs w:val="28"/>
        </w:rPr>
        <w:t>П</w:t>
      </w:r>
      <w:r>
        <w:rPr>
          <w:rFonts w:eastAsia="Times New Roman"/>
          <w:sz w:val="28"/>
          <w:szCs w:val="28"/>
        </w:rPr>
        <w:t xml:space="preserve">риступили к обучению  сентября. Школа включает в себя три ступени </w:t>
      </w:r>
      <w:r>
        <w:rPr>
          <w:rFonts w:eastAsia="Times New Roman"/>
          <w:b/>
          <w:bCs/>
          <w:sz w:val="28"/>
          <w:szCs w:val="28"/>
        </w:rPr>
        <w:t>–</w:t>
      </w:r>
      <w:r>
        <w:rPr>
          <w:rFonts w:eastAsia="Times New Roman"/>
          <w:sz w:val="28"/>
          <w:szCs w:val="28"/>
        </w:rPr>
        <w:t xml:space="preserve"> начальная школа, основная и средняя.</w:t>
      </w:r>
    </w:p>
    <w:p w:rsidR="00E15460" w:rsidRPr="00C300F8" w:rsidRDefault="00703C84" w:rsidP="003F6088">
      <w:pPr>
        <w:numPr>
          <w:ilvl w:val="0"/>
          <w:numId w:val="39"/>
        </w:numPr>
        <w:tabs>
          <w:tab w:val="left" w:pos="940"/>
        </w:tabs>
        <w:spacing w:line="183" w:lineRule="auto"/>
        <w:ind w:left="940" w:hanging="360"/>
        <w:rPr>
          <w:rFonts w:ascii="Wingdings" w:eastAsia="Wingdings" w:hAnsi="Wingdings" w:cs="Wingdings"/>
          <w:sz w:val="28"/>
          <w:szCs w:val="28"/>
          <w:vertAlign w:val="superscript"/>
        </w:rPr>
      </w:pPr>
      <w:r w:rsidRPr="00C300F8">
        <w:rPr>
          <w:rFonts w:eastAsia="Times New Roman"/>
          <w:sz w:val="28"/>
          <w:szCs w:val="28"/>
        </w:rPr>
        <w:t>на 1 ступени обучается –</w:t>
      </w:r>
      <w:r w:rsidR="000B350C">
        <w:rPr>
          <w:rFonts w:eastAsia="Times New Roman"/>
          <w:sz w:val="28"/>
          <w:szCs w:val="28"/>
        </w:rPr>
        <w:t>7</w:t>
      </w:r>
      <w:r w:rsidR="00FE5B2B">
        <w:rPr>
          <w:rFonts w:eastAsia="Times New Roman"/>
          <w:sz w:val="28"/>
          <w:szCs w:val="28"/>
        </w:rPr>
        <w:t>6</w:t>
      </w:r>
      <w:r w:rsidRPr="00C300F8">
        <w:rPr>
          <w:rFonts w:eastAsia="Times New Roman"/>
          <w:sz w:val="28"/>
          <w:szCs w:val="28"/>
        </w:rPr>
        <w:t xml:space="preserve"> учащихся –</w:t>
      </w:r>
      <w:r w:rsidR="00FE5B2B">
        <w:rPr>
          <w:rFonts w:eastAsia="Times New Roman"/>
          <w:sz w:val="28"/>
          <w:szCs w:val="28"/>
        </w:rPr>
        <w:t>5</w:t>
      </w:r>
      <w:r w:rsidRPr="00C300F8">
        <w:rPr>
          <w:rFonts w:eastAsia="Times New Roman"/>
          <w:sz w:val="28"/>
          <w:szCs w:val="28"/>
        </w:rPr>
        <w:t>– комплектов;</w:t>
      </w:r>
    </w:p>
    <w:p w:rsidR="00E15460" w:rsidRPr="00C300F8" w:rsidRDefault="00E15460">
      <w:pPr>
        <w:spacing w:line="23" w:lineRule="exact"/>
        <w:rPr>
          <w:rFonts w:ascii="Wingdings" w:eastAsia="Wingdings" w:hAnsi="Wingdings" w:cs="Wingdings"/>
          <w:sz w:val="28"/>
          <w:szCs w:val="28"/>
          <w:vertAlign w:val="superscript"/>
        </w:rPr>
      </w:pPr>
    </w:p>
    <w:p w:rsidR="00E15460" w:rsidRPr="00C300F8" w:rsidRDefault="00703C84" w:rsidP="003F6088">
      <w:pPr>
        <w:numPr>
          <w:ilvl w:val="0"/>
          <w:numId w:val="39"/>
        </w:numPr>
        <w:tabs>
          <w:tab w:val="left" w:pos="940"/>
        </w:tabs>
        <w:spacing w:line="184" w:lineRule="auto"/>
        <w:ind w:left="940" w:hanging="360"/>
        <w:rPr>
          <w:rFonts w:ascii="Wingdings" w:eastAsia="Wingdings" w:hAnsi="Wingdings" w:cs="Wingdings"/>
          <w:sz w:val="28"/>
          <w:szCs w:val="28"/>
          <w:vertAlign w:val="superscript"/>
        </w:rPr>
      </w:pPr>
      <w:r w:rsidRPr="00C300F8">
        <w:rPr>
          <w:rFonts w:eastAsia="Times New Roman"/>
          <w:sz w:val="28"/>
          <w:szCs w:val="28"/>
        </w:rPr>
        <w:t>на 2 ступени -</w:t>
      </w:r>
      <w:r w:rsidR="000B350C">
        <w:rPr>
          <w:rFonts w:eastAsia="Times New Roman"/>
          <w:sz w:val="28"/>
          <w:szCs w:val="28"/>
        </w:rPr>
        <w:t>12</w:t>
      </w:r>
      <w:r w:rsidR="00FE5B2B">
        <w:rPr>
          <w:rFonts w:eastAsia="Times New Roman"/>
          <w:sz w:val="28"/>
          <w:szCs w:val="28"/>
        </w:rPr>
        <w:t>1</w:t>
      </w:r>
      <w:r w:rsidRPr="00C300F8">
        <w:rPr>
          <w:rFonts w:eastAsia="Times New Roman"/>
          <w:sz w:val="28"/>
          <w:szCs w:val="28"/>
        </w:rPr>
        <w:t xml:space="preserve"> учащихся – </w:t>
      </w:r>
      <w:r w:rsidR="00C300F8" w:rsidRPr="00C300F8">
        <w:rPr>
          <w:rFonts w:eastAsia="Times New Roman"/>
          <w:sz w:val="28"/>
          <w:szCs w:val="28"/>
        </w:rPr>
        <w:t>9</w:t>
      </w:r>
      <w:r w:rsidRPr="00C300F8">
        <w:rPr>
          <w:rFonts w:eastAsia="Times New Roman"/>
          <w:sz w:val="28"/>
          <w:szCs w:val="28"/>
        </w:rPr>
        <w:t xml:space="preserve"> классов-комплектов;</w:t>
      </w:r>
    </w:p>
    <w:p w:rsidR="00E15460" w:rsidRPr="00C300F8" w:rsidRDefault="00E15460">
      <w:pPr>
        <w:spacing w:line="23" w:lineRule="exact"/>
        <w:rPr>
          <w:rFonts w:ascii="Wingdings" w:eastAsia="Wingdings" w:hAnsi="Wingdings" w:cs="Wingdings"/>
          <w:sz w:val="28"/>
          <w:szCs w:val="28"/>
          <w:vertAlign w:val="superscript"/>
        </w:rPr>
      </w:pPr>
    </w:p>
    <w:p w:rsidR="00E15460" w:rsidRPr="00C300F8" w:rsidRDefault="00703C84" w:rsidP="003F6088">
      <w:pPr>
        <w:numPr>
          <w:ilvl w:val="0"/>
          <w:numId w:val="39"/>
        </w:numPr>
        <w:tabs>
          <w:tab w:val="left" w:pos="940"/>
        </w:tabs>
        <w:spacing w:line="184" w:lineRule="auto"/>
        <w:ind w:left="940" w:hanging="360"/>
        <w:rPr>
          <w:rFonts w:ascii="Wingdings" w:eastAsia="Wingdings" w:hAnsi="Wingdings" w:cs="Wingdings"/>
          <w:sz w:val="28"/>
          <w:szCs w:val="28"/>
          <w:vertAlign w:val="superscript"/>
        </w:rPr>
      </w:pPr>
      <w:r w:rsidRPr="00C300F8">
        <w:rPr>
          <w:rFonts w:eastAsia="Times New Roman"/>
          <w:sz w:val="28"/>
          <w:szCs w:val="28"/>
        </w:rPr>
        <w:t>на 3 ступени –</w:t>
      </w:r>
      <w:r w:rsidR="00FE5B2B">
        <w:rPr>
          <w:rFonts w:eastAsia="Times New Roman"/>
          <w:sz w:val="28"/>
          <w:szCs w:val="28"/>
        </w:rPr>
        <w:t xml:space="preserve">30 </w:t>
      </w:r>
      <w:r w:rsidRPr="00C300F8">
        <w:rPr>
          <w:rFonts w:eastAsia="Times New Roman"/>
          <w:sz w:val="28"/>
          <w:szCs w:val="28"/>
        </w:rPr>
        <w:t>учащихся –</w:t>
      </w:r>
      <w:r w:rsidR="00FE5B2B">
        <w:rPr>
          <w:rFonts w:eastAsia="Times New Roman"/>
          <w:sz w:val="28"/>
          <w:szCs w:val="28"/>
        </w:rPr>
        <w:t xml:space="preserve">2 </w:t>
      </w:r>
      <w:r w:rsidRPr="00C300F8">
        <w:rPr>
          <w:rFonts w:eastAsia="Times New Roman"/>
          <w:sz w:val="28"/>
          <w:szCs w:val="28"/>
        </w:rPr>
        <w:t>класса-комплекта.</w:t>
      </w:r>
    </w:p>
    <w:p w:rsidR="00E15460" w:rsidRDefault="00E15460">
      <w:pPr>
        <w:spacing w:line="24" w:lineRule="exact"/>
        <w:rPr>
          <w:sz w:val="20"/>
          <w:szCs w:val="20"/>
        </w:rPr>
      </w:pPr>
    </w:p>
    <w:p w:rsidR="00E15460" w:rsidRDefault="00703C84">
      <w:pPr>
        <w:spacing w:line="231" w:lineRule="auto"/>
        <w:ind w:left="220"/>
        <w:rPr>
          <w:sz w:val="20"/>
          <w:szCs w:val="20"/>
        </w:rPr>
      </w:pPr>
      <w:r>
        <w:rPr>
          <w:rFonts w:eastAsia="Times New Roman"/>
          <w:sz w:val="28"/>
          <w:szCs w:val="28"/>
        </w:rPr>
        <w:lastRenderedPageBreak/>
        <w:t>По итогам учебного года следует отметить качественное и полное выполнение учебных программ, отставаний нет.</w:t>
      </w:r>
    </w:p>
    <w:p w:rsidR="00E15460" w:rsidRDefault="00E15460">
      <w:pPr>
        <w:spacing w:line="2" w:lineRule="exact"/>
        <w:rPr>
          <w:sz w:val="20"/>
          <w:szCs w:val="20"/>
        </w:rPr>
      </w:pPr>
    </w:p>
    <w:p w:rsidR="00E15460" w:rsidRDefault="00E15460">
      <w:pPr>
        <w:spacing w:line="6" w:lineRule="exact"/>
        <w:rPr>
          <w:sz w:val="20"/>
          <w:szCs w:val="20"/>
        </w:rPr>
      </w:pPr>
    </w:p>
    <w:p w:rsidR="00E15460" w:rsidRDefault="00703C84">
      <w:pPr>
        <w:spacing w:line="238" w:lineRule="auto"/>
        <w:ind w:left="120" w:right="120"/>
        <w:rPr>
          <w:sz w:val="20"/>
          <w:szCs w:val="20"/>
        </w:rPr>
      </w:pPr>
      <w:r>
        <w:rPr>
          <w:rFonts w:eastAsia="Times New Roman"/>
          <w:sz w:val="28"/>
          <w:szCs w:val="28"/>
        </w:rPr>
        <w:t>обучения</w:t>
      </w:r>
    </w:p>
    <w:p w:rsidR="00E15460" w:rsidRDefault="00E15460">
      <w:pPr>
        <w:spacing w:line="19" w:lineRule="exact"/>
        <w:rPr>
          <w:sz w:val="20"/>
          <w:szCs w:val="20"/>
        </w:rPr>
      </w:pPr>
    </w:p>
    <w:p w:rsidR="00E15460" w:rsidRDefault="00E15460" w:rsidP="003F6088">
      <w:pPr>
        <w:numPr>
          <w:ilvl w:val="0"/>
          <w:numId w:val="41"/>
        </w:numPr>
        <w:tabs>
          <w:tab w:val="left" w:pos="516"/>
        </w:tabs>
        <w:spacing w:line="271" w:lineRule="auto"/>
        <w:ind w:left="120" w:right="120"/>
        <w:jc w:val="both"/>
        <w:rPr>
          <w:rFonts w:eastAsia="Times New Roman"/>
          <w:sz w:val="28"/>
          <w:szCs w:val="28"/>
        </w:rPr>
      </w:pPr>
    </w:p>
    <w:p w:rsidR="00E15460" w:rsidRDefault="00E15460">
      <w:pPr>
        <w:spacing w:line="200" w:lineRule="exact"/>
        <w:rPr>
          <w:sz w:val="20"/>
          <w:szCs w:val="20"/>
        </w:rPr>
      </w:pPr>
    </w:p>
    <w:p w:rsidR="00E15460" w:rsidRDefault="00E15460">
      <w:pPr>
        <w:spacing w:line="380" w:lineRule="exact"/>
        <w:rPr>
          <w:sz w:val="20"/>
          <w:szCs w:val="20"/>
        </w:rPr>
      </w:pPr>
    </w:p>
    <w:p w:rsidR="00E15460" w:rsidRDefault="00703C84">
      <w:pPr>
        <w:spacing w:line="415" w:lineRule="auto"/>
        <w:jc w:val="center"/>
        <w:rPr>
          <w:sz w:val="20"/>
          <w:szCs w:val="20"/>
        </w:rPr>
      </w:pPr>
      <w:r>
        <w:rPr>
          <w:rFonts w:eastAsia="Times New Roman"/>
          <w:b/>
          <w:bCs/>
          <w:sz w:val="28"/>
          <w:szCs w:val="28"/>
        </w:rPr>
        <w:t>Анализ результатов государственной (итоговой) аттестации выпускников 11 классов</w:t>
      </w:r>
    </w:p>
    <w:p w:rsidR="00E15460" w:rsidRDefault="00E15460">
      <w:pPr>
        <w:spacing w:line="25" w:lineRule="exact"/>
        <w:rPr>
          <w:sz w:val="20"/>
          <w:szCs w:val="20"/>
        </w:rPr>
      </w:pPr>
    </w:p>
    <w:p w:rsidR="00E15460" w:rsidRDefault="00703C84">
      <w:pPr>
        <w:spacing w:line="237" w:lineRule="auto"/>
        <w:ind w:left="120" w:right="260" w:firstLine="284"/>
        <w:jc w:val="both"/>
        <w:rPr>
          <w:sz w:val="20"/>
          <w:szCs w:val="20"/>
        </w:rPr>
      </w:pPr>
      <w:r>
        <w:rPr>
          <w:rFonts w:eastAsia="Times New Roman"/>
          <w:sz w:val="28"/>
          <w:szCs w:val="28"/>
        </w:rPr>
        <w:t>Одним из самых важных и ответственных моментов школьной жизни является государственная итоговая аттестация. В своей деятельности по подготовке и проведению государственной итоговой аттестации обучающихся 9, 11 классов администрация Учреждения и педагогический коллектив</w:t>
      </w:r>
    </w:p>
    <w:p w:rsidR="00E15460" w:rsidRDefault="00E15460">
      <w:pPr>
        <w:spacing w:line="15" w:lineRule="exact"/>
        <w:rPr>
          <w:sz w:val="20"/>
          <w:szCs w:val="20"/>
        </w:rPr>
      </w:pPr>
    </w:p>
    <w:p w:rsidR="00E15460" w:rsidRDefault="00703C84">
      <w:pPr>
        <w:spacing w:line="237" w:lineRule="auto"/>
        <w:ind w:left="120" w:right="240"/>
        <w:jc w:val="both"/>
        <w:rPr>
          <w:sz w:val="20"/>
          <w:szCs w:val="20"/>
        </w:rPr>
      </w:pPr>
      <w:r>
        <w:rPr>
          <w:rFonts w:eastAsia="Times New Roman"/>
          <w:sz w:val="28"/>
          <w:szCs w:val="28"/>
        </w:rPr>
        <w:t>руководствовались нормативно–распорядительными документами федерального, регионального, муниципального, школьного уровней. Все нормативно – распорядительные документы рассматривались на совещаниях различного уровня.</w:t>
      </w:r>
    </w:p>
    <w:p w:rsidR="00E15460" w:rsidRDefault="00E15460">
      <w:pPr>
        <w:spacing w:line="6" w:lineRule="exact"/>
        <w:rPr>
          <w:sz w:val="20"/>
          <w:szCs w:val="20"/>
        </w:rPr>
      </w:pPr>
    </w:p>
    <w:p w:rsidR="00E15460" w:rsidRDefault="00703C84">
      <w:pPr>
        <w:spacing w:line="236" w:lineRule="auto"/>
        <w:ind w:right="20" w:firstLine="284"/>
        <w:jc w:val="both"/>
        <w:rPr>
          <w:sz w:val="20"/>
          <w:szCs w:val="20"/>
        </w:rPr>
      </w:pPr>
      <w:r>
        <w:rPr>
          <w:rFonts w:eastAsia="Times New Roman"/>
          <w:sz w:val="28"/>
          <w:szCs w:val="28"/>
        </w:rPr>
        <w:t>Согласно плану-графику подготовки и проведения государственной итоговой аттестации, плану внутришкольного контроля, планам школьных методических объединений осуществлялись следующие мероприятия:</w:t>
      </w:r>
    </w:p>
    <w:p w:rsidR="00E15460" w:rsidRDefault="00E15460">
      <w:pPr>
        <w:spacing w:line="34" w:lineRule="exact"/>
        <w:rPr>
          <w:sz w:val="20"/>
          <w:szCs w:val="20"/>
        </w:rPr>
      </w:pPr>
    </w:p>
    <w:p w:rsidR="00E15460" w:rsidRDefault="00703C84" w:rsidP="003F6088">
      <w:pPr>
        <w:numPr>
          <w:ilvl w:val="0"/>
          <w:numId w:val="42"/>
        </w:numPr>
        <w:tabs>
          <w:tab w:val="left" w:pos="560"/>
        </w:tabs>
        <w:spacing w:line="228" w:lineRule="auto"/>
        <w:ind w:left="560" w:right="20" w:hanging="353"/>
        <w:rPr>
          <w:rFonts w:ascii="Symbol" w:eastAsia="Symbol" w:hAnsi="Symbol" w:cs="Symbol"/>
          <w:sz w:val="28"/>
          <w:szCs w:val="28"/>
        </w:rPr>
      </w:pPr>
      <w:r>
        <w:rPr>
          <w:rFonts w:eastAsia="Times New Roman"/>
          <w:sz w:val="28"/>
          <w:szCs w:val="28"/>
        </w:rPr>
        <w:t>внутришкольный мониторинг уровня усвоения учебного материала в выпускных классах;</w:t>
      </w:r>
    </w:p>
    <w:p w:rsidR="00E15460" w:rsidRDefault="00E15460">
      <w:pPr>
        <w:spacing w:line="33" w:lineRule="exact"/>
        <w:rPr>
          <w:rFonts w:ascii="Symbol" w:eastAsia="Symbol" w:hAnsi="Symbol" w:cs="Symbol"/>
          <w:sz w:val="28"/>
          <w:szCs w:val="28"/>
        </w:rPr>
      </w:pPr>
    </w:p>
    <w:p w:rsidR="00E15460" w:rsidRDefault="00703C84" w:rsidP="003F6088">
      <w:pPr>
        <w:numPr>
          <w:ilvl w:val="0"/>
          <w:numId w:val="42"/>
        </w:numPr>
        <w:tabs>
          <w:tab w:val="left" w:pos="560"/>
        </w:tabs>
        <w:spacing w:line="231" w:lineRule="auto"/>
        <w:ind w:left="560" w:right="20" w:hanging="353"/>
        <w:jc w:val="both"/>
        <w:rPr>
          <w:rFonts w:ascii="Symbol" w:eastAsia="Symbol" w:hAnsi="Symbol" w:cs="Symbol"/>
          <w:sz w:val="28"/>
          <w:szCs w:val="28"/>
        </w:rPr>
      </w:pPr>
      <w:r>
        <w:rPr>
          <w:rFonts w:eastAsia="Times New Roman"/>
          <w:sz w:val="28"/>
          <w:szCs w:val="28"/>
        </w:rPr>
        <w:t>совещания при директоре, общешкольные и классные родительские собрания, собрания с обучающимися 9,11 классов, совещания учителей, заседания ШМО;</w:t>
      </w:r>
    </w:p>
    <w:p w:rsidR="00E15460" w:rsidRDefault="00E15460">
      <w:pPr>
        <w:spacing w:line="36" w:lineRule="exact"/>
        <w:rPr>
          <w:rFonts w:ascii="Symbol" w:eastAsia="Symbol" w:hAnsi="Symbol" w:cs="Symbol"/>
          <w:sz w:val="28"/>
          <w:szCs w:val="28"/>
        </w:rPr>
      </w:pPr>
    </w:p>
    <w:p w:rsidR="00E15460" w:rsidRDefault="00703C84" w:rsidP="003F6088">
      <w:pPr>
        <w:numPr>
          <w:ilvl w:val="0"/>
          <w:numId w:val="42"/>
        </w:numPr>
        <w:tabs>
          <w:tab w:val="left" w:pos="560"/>
        </w:tabs>
        <w:spacing w:line="228" w:lineRule="auto"/>
        <w:ind w:left="560" w:right="20" w:hanging="353"/>
        <w:rPr>
          <w:rFonts w:ascii="Symbol" w:eastAsia="Symbol" w:hAnsi="Symbol" w:cs="Symbol"/>
          <w:sz w:val="28"/>
          <w:szCs w:val="28"/>
        </w:rPr>
      </w:pPr>
      <w:r>
        <w:rPr>
          <w:rFonts w:eastAsia="Times New Roman"/>
          <w:sz w:val="28"/>
          <w:szCs w:val="28"/>
        </w:rPr>
        <w:t>контроль полноты реализации учебных программ по предметам федерального компонента учебного плана;</w:t>
      </w:r>
    </w:p>
    <w:p w:rsidR="00E15460" w:rsidRDefault="00E15460">
      <w:pPr>
        <w:spacing w:line="33" w:lineRule="exact"/>
        <w:rPr>
          <w:rFonts w:ascii="Symbol" w:eastAsia="Symbol" w:hAnsi="Symbol" w:cs="Symbol"/>
          <w:sz w:val="28"/>
          <w:szCs w:val="28"/>
        </w:rPr>
      </w:pPr>
    </w:p>
    <w:p w:rsidR="00E15460" w:rsidRDefault="00703C84" w:rsidP="003F6088">
      <w:pPr>
        <w:numPr>
          <w:ilvl w:val="0"/>
          <w:numId w:val="42"/>
        </w:numPr>
        <w:tabs>
          <w:tab w:val="left" w:pos="560"/>
        </w:tabs>
        <w:spacing w:line="227" w:lineRule="auto"/>
        <w:ind w:left="560" w:right="20" w:hanging="353"/>
        <w:rPr>
          <w:rFonts w:ascii="Symbol" w:eastAsia="Symbol" w:hAnsi="Symbol" w:cs="Symbol"/>
          <w:sz w:val="28"/>
          <w:szCs w:val="28"/>
        </w:rPr>
      </w:pPr>
      <w:r>
        <w:rPr>
          <w:rFonts w:eastAsia="Times New Roman"/>
          <w:sz w:val="28"/>
          <w:szCs w:val="28"/>
        </w:rPr>
        <w:t>проведение индивидуально-групповых занятий и консультаций для обучающихся 9 и 11классов;</w:t>
      </w:r>
    </w:p>
    <w:p w:rsidR="00E15460" w:rsidRDefault="00E15460">
      <w:pPr>
        <w:spacing w:line="1" w:lineRule="exact"/>
        <w:rPr>
          <w:rFonts w:ascii="Symbol" w:eastAsia="Symbol" w:hAnsi="Symbol" w:cs="Symbol"/>
          <w:sz w:val="28"/>
          <w:szCs w:val="28"/>
        </w:rPr>
      </w:pPr>
    </w:p>
    <w:p w:rsidR="00E15460" w:rsidRDefault="00703C84" w:rsidP="003F6088">
      <w:pPr>
        <w:numPr>
          <w:ilvl w:val="0"/>
          <w:numId w:val="42"/>
        </w:numPr>
        <w:tabs>
          <w:tab w:val="left" w:pos="560"/>
        </w:tabs>
        <w:spacing w:line="238" w:lineRule="auto"/>
        <w:ind w:left="560" w:hanging="353"/>
        <w:rPr>
          <w:rFonts w:ascii="Symbol" w:eastAsia="Symbol" w:hAnsi="Symbol" w:cs="Symbol"/>
          <w:sz w:val="28"/>
          <w:szCs w:val="28"/>
        </w:rPr>
      </w:pPr>
      <w:r>
        <w:rPr>
          <w:rFonts w:eastAsia="Times New Roman"/>
          <w:sz w:val="28"/>
          <w:szCs w:val="28"/>
        </w:rPr>
        <w:t>информационно-разъяснительная работа с обучающимися и родителями;</w:t>
      </w:r>
    </w:p>
    <w:p w:rsidR="00E15460" w:rsidRDefault="00E15460">
      <w:pPr>
        <w:spacing w:line="35" w:lineRule="exact"/>
        <w:rPr>
          <w:rFonts w:ascii="Symbol" w:eastAsia="Symbol" w:hAnsi="Symbol" w:cs="Symbol"/>
          <w:sz w:val="28"/>
          <w:szCs w:val="28"/>
        </w:rPr>
      </w:pPr>
    </w:p>
    <w:p w:rsidR="00E15460" w:rsidRDefault="00703C84" w:rsidP="003F6088">
      <w:pPr>
        <w:numPr>
          <w:ilvl w:val="0"/>
          <w:numId w:val="42"/>
        </w:numPr>
        <w:tabs>
          <w:tab w:val="left" w:pos="560"/>
        </w:tabs>
        <w:spacing w:line="227" w:lineRule="auto"/>
        <w:ind w:left="560" w:right="20" w:hanging="353"/>
        <w:rPr>
          <w:rFonts w:ascii="Symbol" w:eastAsia="Symbol" w:hAnsi="Symbol" w:cs="Symbol"/>
          <w:sz w:val="28"/>
          <w:szCs w:val="28"/>
        </w:rPr>
      </w:pPr>
      <w:r>
        <w:rPr>
          <w:rFonts w:eastAsia="Times New Roman"/>
          <w:sz w:val="28"/>
          <w:szCs w:val="28"/>
        </w:rPr>
        <w:t>размещение на стенде и школьном сайте памяток для выпускников и родителей об особенностях ГИА, ЕГЭ;</w:t>
      </w:r>
    </w:p>
    <w:p w:rsidR="00E15460" w:rsidRDefault="00E15460">
      <w:pPr>
        <w:spacing w:line="1" w:lineRule="exact"/>
        <w:rPr>
          <w:rFonts w:ascii="Symbol" w:eastAsia="Symbol" w:hAnsi="Symbol" w:cs="Symbol"/>
          <w:sz w:val="28"/>
          <w:szCs w:val="28"/>
        </w:rPr>
      </w:pPr>
    </w:p>
    <w:p w:rsidR="00E15460" w:rsidRDefault="00703C84" w:rsidP="003F6088">
      <w:pPr>
        <w:numPr>
          <w:ilvl w:val="0"/>
          <w:numId w:val="42"/>
        </w:numPr>
        <w:tabs>
          <w:tab w:val="left" w:pos="560"/>
        </w:tabs>
        <w:ind w:left="560" w:hanging="353"/>
        <w:rPr>
          <w:rFonts w:ascii="Symbol" w:eastAsia="Symbol" w:hAnsi="Symbol" w:cs="Symbol"/>
          <w:sz w:val="28"/>
          <w:szCs w:val="28"/>
        </w:rPr>
      </w:pPr>
      <w:r>
        <w:rPr>
          <w:rFonts w:eastAsia="Times New Roman"/>
          <w:sz w:val="28"/>
          <w:szCs w:val="28"/>
        </w:rPr>
        <w:t>психологическая  подготовка  выпускников  на  индивидуально-групповых</w:t>
      </w:r>
    </w:p>
    <w:p w:rsidR="00E15460" w:rsidRDefault="00703C84">
      <w:pPr>
        <w:ind w:left="560"/>
        <w:rPr>
          <w:sz w:val="20"/>
          <w:szCs w:val="20"/>
        </w:rPr>
      </w:pPr>
      <w:r>
        <w:rPr>
          <w:rFonts w:eastAsia="Times New Roman"/>
          <w:sz w:val="28"/>
          <w:szCs w:val="28"/>
        </w:rPr>
        <w:t>занятиях в 9-х классах, и факультативных занятиях в 11 классе.</w:t>
      </w:r>
    </w:p>
    <w:p w:rsidR="00E15460" w:rsidRDefault="00E15460">
      <w:pPr>
        <w:spacing w:line="13" w:lineRule="exact"/>
        <w:rPr>
          <w:sz w:val="20"/>
          <w:szCs w:val="20"/>
        </w:rPr>
      </w:pPr>
    </w:p>
    <w:p w:rsidR="00E15460" w:rsidRDefault="00703C84">
      <w:pPr>
        <w:spacing w:line="273" w:lineRule="auto"/>
        <w:ind w:right="20" w:firstLine="284"/>
        <w:jc w:val="both"/>
        <w:rPr>
          <w:sz w:val="20"/>
          <w:szCs w:val="20"/>
        </w:rPr>
      </w:pPr>
      <w:r>
        <w:rPr>
          <w:rFonts w:eastAsia="Times New Roman"/>
          <w:sz w:val="28"/>
          <w:szCs w:val="28"/>
        </w:rPr>
        <w:t>Для более качественной подготовки в учебном плане школы в экзаменационных и предэкзаменационных классах усилены русский язык и математика - добавлено по 1 часу на организацию индивидуально-групповых занятий в 9 классе и введены факультативные занятия по предметам биология, история, обществознание, русский язык, математика. Это позволило более</w:t>
      </w:r>
    </w:p>
    <w:p w:rsidR="00E15460" w:rsidRDefault="00E15460">
      <w:pPr>
        <w:spacing w:line="8" w:lineRule="exact"/>
        <w:rPr>
          <w:sz w:val="20"/>
          <w:szCs w:val="20"/>
        </w:rPr>
      </w:pPr>
    </w:p>
    <w:p w:rsidR="00E15460" w:rsidRDefault="00703C84">
      <w:pPr>
        <w:tabs>
          <w:tab w:val="left" w:pos="2520"/>
          <w:tab w:val="left" w:pos="4300"/>
          <w:tab w:val="left" w:pos="4900"/>
          <w:tab w:val="left" w:pos="7220"/>
          <w:tab w:val="left" w:pos="8980"/>
        </w:tabs>
        <w:rPr>
          <w:sz w:val="20"/>
          <w:szCs w:val="20"/>
        </w:rPr>
      </w:pPr>
      <w:r>
        <w:rPr>
          <w:rFonts w:eastAsia="Times New Roman"/>
          <w:sz w:val="28"/>
          <w:szCs w:val="28"/>
        </w:rPr>
        <w:t>целенаправленно</w:t>
      </w:r>
      <w:r>
        <w:rPr>
          <w:sz w:val="20"/>
          <w:szCs w:val="20"/>
        </w:rPr>
        <w:tab/>
      </w:r>
      <w:r>
        <w:rPr>
          <w:rFonts w:eastAsia="Times New Roman"/>
          <w:sz w:val="28"/>
          <w:szCs w:val="28"/>
        </w:rPr>
        <w:t>отработать</w:t>
      </w:r>
      <w:r>
        <w:rPr>
          <w:sz w:val="20"/>
          <w:szCs w:val="20"/>
        </w:rPr>
        <w:tab/>
      </w:r>
      <w:r>
        <w:rPr>
          <w:rFonts w:eastAsia="Times New Roman"/>
          <w:sz w:val="28"/>
          <w:szCs w:val="28"/>
        </w:rPr>
        <w:t>с</w:t>
      </w:r>
      <w:r>
        <w:rPr>
          <w:sz w:val="20"/>
          <w:szCs w:val="20"/>
        </w:rPr>
        <w:tab/>
      </w:r>
      <w:r>
        <w:rPr>
          <w:rFonts w:eastAsia="Times New Roman"/>
          <w:sz w:val="28"/>
          <w:szCs w:val="28"/>
        </w:rPr>
        <w:t>обучающимися</w:t>
      </w:r>
      <w:r>
        <w:rPr>
          <w:sz w:val="20"/>
          <w:szCs w:val="20"/>
        </w:rPr>
        <w:tab/>
      </w:r>
      <w:r>
        <w:rPr>
          <w:rFonts w:eastAsia="Times New Roman"/>
          <w:sz w:val="28"/>
          <w:szCs w:val="28"/>
        </w:rPr>
        <w:t>различные</w:t>
      </w:r>
      <w:r>
        <w:rPr>
          <w:sz w:val="20"/>
          <w:szCs w:val="20"/>
        </w:rPr>
        <w:tab/>
      </w:r>
      <w:r>
        <w:rPr>
          <w:rFonts w:eastAsia="Times New Roman"/>
          <w:sz w:val="27"/>
          <w:szCs w:val="27"/>
        </w:rPr>
        <w:t>типы</w:t>
      </w:r>
    </w:p>
    <w:p w:rsidR="00E15460" w:rsidRDefault="00E15460">
      <w:pPr>
        <w:spacing w:line="61" w:lineRule="exact"/>
        <w:rPr>
          <w:sz w:val="20"/>
          <w:szCs w:val="20"/>
        </w:rPr>
      </w:pPr>
    </w:p>
    <w:p w:rsidR="00E15460" w:rsidRDefault="00703C84">
      <w:pPr>
        <w:spacing w:line="265" w:lineRule="auto"/>
        <w:ind w:right="20"/>
        <w:jc w:val="both"/>
        <w:rPr>
          <w:sz w:val="20"/>
          <w:szCs w:val="20"/>
        </w:rPr>
      </w:pPr>
      <w:r>
        <w:rPr>
          <w:rFonts w:eastAsia="Times New Roman"/>
          <w:sz w:val="28"/>
          <w:szCs w:val="28"/>
        </w:rPr>
        <w:t>экзаменационных заданий, тренировочных упражнений, проводить индивидуальную корректирующую работу.</w:t>
      </w:r>
    </w:p>
    <w:p w:rsidR="00E15460" w:rsidRDefault="00E15460">
      <w:pPr>
        <w:spacing w:line="216" w:lineRule="exact"/>
        <w:rPr>
          <w:sz w:val="20"/>
          <w:szCs w:val="20"/>
        </w:rPr>
      </w:pPr>
    </w:p>
    <w:p w:rsidR="00E15460" w:rsidRDefault="00703C84">
      <w:pPr>
        <w:tabs>
          <w:tab w:val="left" w:pos="1580"/>
          <w:tab w:val="left" w:pos="2480"/>
          <w:tab w:val="left" w:pos="3540"/>
          <w:tab w:val="left" w:pos="4020"/>
          <w:tab w:val="left" w:pos="5560"/>
          <w:tab w:val="left" w:pos="5900"/>
          <w:tab w:val="left" w:pos="7560"/>
        </w:tabs>
        <w:ind w:left="280"/>
        <w:rPr>
          <w:sz w:val="20"/>
          <w:szCs w:val="20"/>
        </w:rPr>
      </w:pPr>
      <w:r>
        <w:rPr>
          <w:rFonts w:eastAsia="Times New Roman"/>
          <w:sz w:val="28"/>
          <w:szCs w:val="28"/>
        </w:rPr>
        <w:t>Согласно</w:t>
      </w:r>
      <w:r>
        <w:rPr>
          <w:rFonts w:eastAsia="Times New Roman"/>
          <w:sz w:val="28"/>
          <w:szCs w:val="28"/>
        </w:rPr>
        <w:tab/>
        <w:t>плану</w:t>
      </w:r>
      <w:r>
        <w:rPr>
          <w:rFonts w:eastAsia="Times New Roman"/>
          <w:sz w:val="28"/>
          <w:szCs w:val="28"/>
        </w:rPr>
        <w:tab/>
        <w:t>работы</w:t>
      </w:r>
      <w:r>
        <w:rPr>
          <w:rFonts w:eastAsia="Times New Roman"/>
          <w:sz w:val="28"/>
          <w:szCs w:val="28"/>
        </w:rPr>
        <w:tab/>
        <w:t>по</w:t>
      </w:r>
      <w:r>
        <w:rPr>
          <w:rFonts w:eastAsia="Times New Roman"/>
          <w:sz w:val="28"/>
          <w:szCs w:val="28"/>
        </w:rPr>
        <w:tab/>
        <w:t>подготовке</w:t>
      </w:r>
      <w:r>
        <w:rPr>
          <w:rFonts w:eastAsia="Times New Roman"/>
          <w:sz w:val="28"/>
          <w:szCs w:val="28"/>
        </w:rPr>
        <w:tab/>
        <w:t>и</w:t>
      </w:r>
      <w:r>
        <w:rPr>
          <w:rFonts w:eastAsia="Times New Roman"/>
          <w:sz w:val="28"/>
          <w:szCs w:val="28"/>
        </w:rPr>
        <w:tab/>
        <w:t>проведению</w:t>
      </w:r>
      <w:r>
        <w:rPr>
          <w:rFonts w:eastAsia="Times New Roman"/>
          <w:sz w:val="28"/>
          <w:szCs w:val="28"/>
        </w:rPr>
        <w:tab/>
        <w:t>государственной</w:t>
      </w:r>
    </w:p>
    <w:p w:rsidR="00E15460" w:rsidRDefault="00E15460">
      <w:pPr>
        <w:spacing w:line="48" w:lineRule="exact"/>
        <w:rPr>
          <w:sz w:val="20"/>
          <w:szCs w:val="20"/>
        </w:rPr>
      </w:pPr>
    </w:p>
    <w:p w:rsidR="00E15460" w:rsidRDefault="00703C84">
      <w:pPr>
        <w:tabs>
          <w:tab w:val="left" w:pos="1320"/>
          <w:tab w:val="left" w:pos="2880"/>
          <w:tab w:val="left" w:pos="3260"/>
          <w:tab w:val="left" w:pos="5360"/>
          <w:tab w:val="left" w:pos="5740"/>
          <w:tab w:val="left" w:pos="6140"/>
          <w:tab w:val="left" w:pos="6680"/>
          <w:tab w:val="left" w:pos="8340"/>
        </w:tabs>
        <w:rPr>
          <w:sz w:val="20"/>
          <w:szCs w:val="20"/>
        </w:rPr>
      </w:pPr>
      <w:r>
        <w:rPr>
          <w:rFonts w:eastAsia="Times New Roman"/>
          <w:sz w:val="28"/>
          <w:szCs w:val="28"/>
        </w:rPr>
        <w:t>итоговой</w:t>
      </w:r>
      <w:r>
        <w:rPr>
          <w:rFonts w:eastAsia="Times New Roman"/>
          <w:sz w:val="28"/>
          <w:szCs w:val="28"/>
        </w:rPr>
        <w:tab/>
        <w:t>аттестации</w:t>
      </w:r>
      <w:r>
        <w:rPr>
          <w:rFonts w:eastAsia="Times New Roman"/>
          <w:sz w:val="28"/>
          <w:szCs w:val="28"/>
        </w:rPr>
        <w:tab/>
        <w:t>с</w:t>
      </w:r>
      <w:r>
        <w:rPr>
          <w:rFonts w:eastAsia="Times New Roman"/>
          <w:sz w:val="28"/>
          <w:szCs w:val="28"/>
        </w:rPr>
        <w:tab/>
        <w:t>обучающимися</w:t>
      </w:r>
      <w:r>
        <w:rPr>
          <w:sz w:val="20"/>
          <w:szCs w:val="20"/>
        </w:rPr>
        <w:tab/>
      </w:r>
      <w:r>
        <w:rPr>
          <w:rFonts w:eastAsia="Times New Roman"/>
          <w:sz w:val="28"/>
          <w:szCs w:val="28"/>
        </w:rPr>
        <w:t>9</w:t>
      </w:r>
      <w:r>
        <w:rPr>
          <w:sz w:val="20"/>
          <w:szCs w:val="20"/>
        </w:rPr>
        <w:tab/>
      </w:r>
      <w:r>
        <w:rPr>
          <w:rFonts w:eastAsia="Times New Roman"/>
          <w:sz w:val="28"/>
          <w:szCs w:val="28"/>
        </w:rPr>
        <w:t>и</w:t>
      </w:r>
      <w:r>
        <w:rPr>
          <w:sz w:val="20"/>
          <w:szCs w:val="20"/>
        </w:rPr>
        <w:tab/>
      </w:r>
      <w:r>
        <w:rPr>
          <w:rFonts w:eastAsia="Times New Roman"/>
          <w:sz w:val="28"/>
          <w:szCs w:val="28"/>
        </w:rPr>
        <w:t>11</w:t>
      </w:r>
      <w:r>
        <w:rPr>
          <w:sz w:val="20"/>
          <w:szCs w:val="20"/>
        </w:rPr>
        <w:tab/>
      </w:r>
      <w:r>
        <w:rPr>
          <w:rFonts w:eastAsia="Times New Roman"/>
          <w:sz w:val="28"/>
          <w:szCs w:val="28"/>
        </w:rPr>
        <w:t>классов</w:t>
      </w:r>
      <w:r>
        <w:rPr>
          <w:sz w:val="20"/>
          <w:szCs w:val="20"/>
        </w:rPr>
        <w:tab/>
      </w:r>
      <w:r>
        <w:rPr>
          <w:rFonts w:eastAsia="Times New Roman"/>
          <w:sz w:val="27"/>
          <w:szCs w:val="27"/>
        </w:rPr>
        <w:t>проведено</w:t>
      </w:r>
    </w:p>
    <w:p w:rsidR="00E15460" w:rsidRDefault="00E15460">
      <w:pPr>
        <w:spacing w:line="61" w:lineRule="exact"/>
        <w:rPr>
          <w:sz w:val="20"/>
          <w:szCs w:val="20"/>
        </w:rPr>
      </w:pPr>
    </w:p>
    <w:p w:rsidR="00E15460" w:rsidRDefault="00703C84">
      <w:pPr>
        <w:spacing w:line="267" w:lineRule="auto"/>
        <w:ind w:right="20"/>
        <w:jc w:val="both"/>
        <w:rPr>
          <w:sz w:val="20"/>
          <w:szCs w:val="20"/>
        </w:rPr>
      </w:pPr>
      <w:r>
        <w:rPr>
          <w:rFonts w:eastAsia="Times New Roman"/>
          <w:sz w:val="28"/>
          <w:szCs w:val="28"/>
        </w:rPr>
        <w:lastRenderedPageBreak/>
        <w:t>психологическое обследование. Целью данного психологического обследования являлось – выявить уровень тревожности, предметной мотивации</w:t>
      </w:r>
    </w:p>
    <w:p w:rsidR="00E15460" w:rsidRDefault="00E15460">
      <w:pPr>
        <w:spacing w:line="25" w:lineRule="exact"/>
        <w:rPr>
          <w:sz w:val="20"/>
          <w:szCs w:val="20"/>
        </w:rPr>
      </w:pPr>
    </w:p>
    <w:p w:rsidR="00E15460" w:rsidRDefault="00703C84" w:rsidP="003F6088">
      <w:pPr>
        <w:numPr>
          <w:ilvl w:val="0"/>
          <w:numId w:val="43"/>
        </w:numPr>
        <w:tabs>
          <w:tab w:val="left" w:pos="417"/>
        </w:tabs>
        <w:spacing w:line="274" w:lineRule="auto"/>
        <w:jc w:val="both"/>
        <w:rPr>
          <w:rFonts w:eastAsia="Times New Roman"/>
          <w:sz w:val="28"/>
          <w:szCs w:val="28"/>
        </w:rPr>
      </w:pPr>
      <w:r>
        <w:rPr>
          <w:rFonts w:eastAsia="Times New Roman"/>
          <w:sz w:val="28"/>
          <w:szCs w:val="28"/>
        </w:rPr>
        <w:t>учебных трудностей в период подготовки к итоговой аттестации. Обследование проводилось психологом школы. Данные результаты рассматривались на совещании с учителями выпускных классов и родителями классов. Проводились тренинговые занятия по формированию навыков регуляции эмоционального состояния, отработки стратегии уверенного поведения во время экзаменов. Психологом осуществлялось индивидуальное консультирование выпускников 9,11 классов, родителей по подготовке к государственной итоговой аттестации в форме ЕГЭ. Разработаны памятки для родителей и обучающихся, которые размещены на школьном информационном стенде.</w:t>
      </w:r>
    </w:p>
    <w:p w:rsidR="00E15460" w:rsidRDefault="00E15460">
      <w:pPr>
        <w:spacing w:line="221" w:lineRule="exact"/>
        <w:rPr>
          <w:sz w:val="20"/>
          <w:szCs w:val="20"/>
        </w:rPr>
      </w:pPr>
    </w:p>
    <w:p w:rsidR="00EA0610" w:rsidRPr="00EA0610" w:rsidRDefault="00703C84" w:rsidP="00FE5B2B">
      <w:pPr>
        <w:spacing w:before="100" w:beforeAutospacing="1" w:after="100" w:afterAutospacing="1"/>
        <w:ind w:left="60"/>
        <w:jc w:val="center"/>
        <w:rPr>
          <w:rFonts w:eastAsia="Calibri"/>
          <w:sz w:val="24"/>
          <w:szCs w:val="24"/>
          <w:lang w:eastAsia="en-US"/>
        </w:rPr>
      </w:pPr>
      <w:r>
        <w:rPr>
          <w:rFonts w:eastAsia="Times New Roman"/>
          <w:sz w:val="28"/>
          <w:szCs w:val="28"/>
        </w:rPr>
        <w:t>Выпускники 9 класса в этом году</w:t>
      </w:r>
      <w:r w:rsidR="00FE5B2B">
        <w:rPr>
          <w:rFonts w:eastAsia="Times New Roman"/>
          <w:sz w:val="28"/>
          <w:szCs w:val="28"/>
        </w:rPr>
        <w:t xml:space="preserve"> из-за сложившейся обстановки были освобождены от ОГЭ</w:t>
      </w:r>
    </w:p>
    <w:p w:rsidR="00EA0610" w:rsidRPr="00CE3D02" w:rsidRDefault="00EA0610" w:rsidP="00EA0610">
      <w:pPr>
        <w:spacing w:after="200" w:line="276" w:lineRule="auto"/>
        <w:jc w:val="both"/>
        <w:rPr>
          <w:rFonts w:eastAsia="Calibri"/>
          <w:b/>
          <w:bCs/>
          <w:sz w:val="28"/>
          <w:szCs w:val="28"/>
          <w:lang w:eastAsia="en-US"/>
        </w:rPr>
      </w:pPr>
      <w:r w:rsidRPr="00CE3D02">
        <w:rPr>
          <w:rFonts w:eastAsia="Calibri"/>
          <w:sz w:val="28"/>
          <w:szCs w:val="28"/>
          <w:lang w:eastAsia="en-US"/>
        </w:rPr>
        <w:t xml:space="preserve">В этом учебном году выпускники 11 класса сдавали </w:t>
      </w:r>
      <w:r w:rsidR="00FE5B2B" w:rsidRPr="00CE3D02">
        <w:rPr>
          <w:rFonts w:eastAsia="Calibri"/>
          <w:sz w:val="28"/>
          <w:szCs w:val="28"/>
          <w:lang w:eastAsia="en-US"/>
        </w:rPr>
        <w:t>1</w:t>
      </w:r>
      <w:r w:rsidRPr="00CE3D02">
        <w:rPr>
          <w:rFonts w:eastAsia="Calibri"/>
          <w:sz w:val="28"/>
          <w:szCs w:val="28"/>
          <w:lang w:eastAsia="en-US"/>
        </w:rPr>
        <w:t>обязательных экзамена (русский язык) и 6 экзаменов по выбору  в форме ЕГЭ. Результаты ЕГЭ показали, что выпускники 11 класса в достаточной форме усвоили программный материал за курс средней общеобразовательной школы.</w:t>
      </w:r>
    </w:p>
    <w:p w:rsidR="00EA0610" w:rsidRPr="00CE3D02" w:rsidRDefault="00EA0610" w:rsidP="00EA0610">
      <w:pPr>
        <w:spacing w:after="200" w:line="276" w:lineRule="auto"/>
        <w:rPr>
          <w:rFonts w:eastAsia="Calibri"/>
          <w:b/>
          <w:bCs/>
          <w:sz w:val="28"/>
          <w:szCs w:val="28"/>
          <w:lang w:eastAsia="en-US"/>
        </w:rPr>
      </w:pPr>
    </w:p>
    <w:p w:rsidR="00EA0610" w:rsidRPr="00CE3D02" w:rsidRDefault="00EA0610" w:rsidP="00EA0610">
      <w:pPr>
        <w:spacing w:after="200" w:line="276" w:lineRule="auto"/>
        <w:rPr>
          <w:rFonts w:eastAsia="Calibri"/>
          <w:b/>
          <w:bCs/>
          <w:sz w:val="28"/>
          <w:szCs w:val="28"/>
          <w:lang w:eastAsia="en-US"/>
        </w:rPr>
      </w:pPr>
      <w:r w:rsidRPr="00CE3D02">
        <w:rPr>
          <w:rFonts w:eastAsia="Calibri"/>
          <w:b/>
          <w:bCs/>
          <w:sz w:val="28"/>
          <w:szCs w:val="28"/>
          <w:lang w:eastAsia="en-US"/>
        </w:rPr>
        <w:t>Результативность ЕГЭ по математике (профильный уровень)</w:t>
      </w:r>
      <w:r w:rsidR="00606320" w:rsidRPr="00CE3D02">
        <w:rPr>
          <w:rFonts w:eastAsia="Calibri"/>
          <w:b/>
          <w:bCs/>
          <w:sz w:val="28"/>
          <w:szCs w:val="28"/>
          <w:lang w:eastAsia="en-US"/>
        </w:rPr>
        <w:t>27б</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62"/>
        <w:gridCol w:w="1580"/>
        <w:gridCol w:w="753"/>
        <w:gridCol w:w="808"/>
        <w:gridCol w:w="685"/>
        <w:gridCol w:w="875"/>
        <w:gridCol w:w="1569"/>
        <w:gridCol w:w="1697"/>
        <w:gridCol w:w="898"/>
      </w:tblGrid>
      <w:tr w:rsidR="00606320" w:rsidRPr="00CE3D02" w:rsidTr="00FE5B2B">
        <w:trPr>
          <w:trHeight w:val="375"/>
          <w:tblCellSpacing w:w="22" w:type="dxa"/>
          <w:jc w:val="center"/>
        </w:trPr>
        <w:tc>
          <w:tcPr>
            <w:tcW w:w="1496" w:type="dxa"/>
            <w:tcBorders>
              <w:top w:val="single" w:sz="4" w:space="0" w:color="auto"/>
              <w:left w:val="single" w:sz="4" w:space="0" w:color="auto"/>
              <w:bottom w:val="outset" w:sz="6"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Год</w:t>
            </w:r>
          </w:p>
        </w:tc>
        <w:tc>
          <w:tcPr>
            <w:tcW w:w="1536" w:type="dxa"/>
            <w:tcBorders>
              <w:top w:val="single" w:sz="4" w:space="0" w:color="auto"/>
              <w:left w:val="single" w:sz="4" w:space="0" w:color="auto"/>
              <w:bottom w:val="outset" w:sz="6"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Всего учащихся, сдающих математику (</w:t>
            </w:r>
            <w:proofErr w:type="spellStart"/>
            <w:r w:rsidRPr="00CE3D02">
              <w:rPr>
                <w:rFonts w:eastAsia="Calibri"/>
                <w:sz w:val="28"/>
                <w:szCs w:val="28"/>
                <w:lang w:eastAsia="en-US"/>
              </w:rPr>
              <w:t>профильн</w:t>
            </w:r>
            <w:proofErr w:type="spellEnd"/>
            <w:r w:rsidRPr="00CE3D02">
              <w:rPr>
                <w:rFonts w:eastAsia="Calibri"/>
                <w:sz w:val="28"/>
                <w:szCs w:val="28"/>
                <w:lang w:eastAsia="en-US"/>
              </w:rPr>
              <w:t>.)</w:t>
            </w:r>
          </w:p>
        </w:tc>
        <w:tc>
          <w:tcPr>
            <w:tcW w:w="709" w:type="dxa"/>
            <w:tcBorders>
              <w:top w:val="single" w:sz="4" w:space="0" w:color="auto"/>
              <w:left w:val="single" w:sz="4" w:space="0" w:color="auto"/>
              <w:bottom w:val="outset" w:sz="6"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«5»</w:t>
            </w:r>
          </w:p>
        </w:tc>
        <w:tc>
          <w:tcPr>
            <w:tcW w:w="764" w:type="dxa"/>
            <w:tcBorders>
              <w:top w:val="single" w:sz="4" w:space="0" w:color="auto"/>
              <w:left w:val="single" w:sz="4" w:space="0" w:color="auto"/>
              <w:bottom w:val="outset" w:sz="6"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«4»</w:t>
            </w:r>
          </w:p>
        </w:tc>
        <w:tc>
          <w:tcPr>
            <w:tcW w:w="641" w:type="dxa"/>
            <w:tcBorders>
              <w:top w:val="single" w:sz="4" w:space="0" w:color="auto"/>
              <w:left w:val="single" w:sz="4" w:space="0" w:color="auto"/>
              <w:bottom w:val="outset" w:sz="6"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«3»</w:t>
            </w:r>
          </w:p>
        </w:tc>
        <w:tc>
          <w:tcPr>
            <w:tcW w:w="831" w:type="dxa"/>
            <w:tcBorders>
              <w:top w:val="single" w:sz="4" w:space="0" w:color="auto"/>
              <w:left w:val="single" w:sz="4" w:space="0" w:color="auto"/>
              <w:bottom w:val="outset" w:sz="6"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«2»</w:t>
            </w:r>
          </w:p>
        </w:tc>
        <w:tc>
          <w:tcPr>
            <w:tcW w:w="1525" w:type="dxa"/>
            <w:tcBorders>
              <w:top w:val="single" w:sz="4" w:space="0" w:color="auto"/>
              <w:left w:val="single" w:sz="4" w:space="0" w:color="auto"/>
              <w:bottom w:val="outset" w:sz="6"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качества</w:t>
            </w:r>
          </w:p>
        </w:tc>
        <w:tc>
          <w:tcPr>
            <w:tcW w:w="699" w:type="dxa"/>
            <w:tcBorders>
              <w:top w:val="single" w:sz="4" w:space="0" w:color="auto"/>
              <w:left w:val="single" w:sz="4" w:space="0" w:color="auto"/>
              <w:bottom w:val="outset" w:sz="6"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успеваемости</w:t>
            </w:r>
          </w:p>
        </w:tc>
        <w:tc>
          <w:tcPr>
            <w:tcW w:w="832" w:type="dxa"/>
            <w:tcBorders>
              <w:top w:val="single" w:sz="4" w:space="0" w:color="auto"/>
              <w:left w:val="single" w:sz="4" w:space="0" w:color="auto"/>
              <w:bottom w:val="outset" w:sz="6" w:space="0" w:color="auto"/>
              <w:right w:val="single" w:sz="4" w:space="0" w:color="auto"/>
            </w:tcBorders>
          </w:tcPr>
          <w:p w:rsidR="00FE5B2B" w:rsidRPr="00CE3D02" w:rsidRDefault="00FE5B2B" w:rsidP="00EA0610">
            <w:pPr>
              <w:jc w:val="both"/>
              <w:rPr>
                <w:rFonts w:eastAsia="Calibri"/>
                <w:sz w:val="28"/>
                <w:szCs w:val="28"/>
                <w:lang w:eastAsia="en-US"/>
              </w:rPr>
            </w:pPr>
            <w:proofErr w:type="gramStart"/>
            <w:r w:rsidRPr="00CE3D02">
              <w:rPr>
                <w:rFonts w:eastAsia="Calibri"/>
                <w:sz w:val="28"/>
                <w:szCs w:val="28"/>
                <w:lang w:eastAsia="en-US"/>
              </w:rPr>
              <w:t>Ср</w:t>
            </w:r>
            <w:proofErr w:type="gramEnd"/>
            <w:r w:rsidRPr="00CE3D02">
              <w:rPr>
                <w:rFonts w:eastAsia="Calibri"/>
                <w:sz w:val="28"/>
                <w:szCs w:val="28"/>
                <w:lang w:eastAsia="en-US"/>
              </w:rPr>
              <w:t xml:space="preserve"> балл</w:t>
            </w:r>
          </w:p>
        </w:tc>
      </w:tr>
      <w:tr w:rsidR="00606320" w:rsidRPr="00CE3D02" w:rsidTr="00FE5B2B">
        <w:trPr>
          <w:trHeight w:val="375"/>
          <w:tblCellSpacing w:w="22" w:type="dxa"/>
          <w:jc w:val="center"/>
        </w:trPr>
        <w:tc>
          <w:tcPr>
            <w:tcW w:w="1496"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2018-2019</w:t>
            </w:r>
          </w:p>
        </w:tc>
        <w:tc>
          <w:tcPr>
            <w:tcW w:w="1536" w:type="dxa"/>
            <w:tcBorders>
              <w:top w:val="single" w:sz="4" w:space="0" w:color="auto"/>
              <w:left w:val="outset" w:sz="6"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5</w:t>
            </w:r>
          </w:p>
        </w:tc>
        <w:tc>
          <w:tcPr>
            <w:tcW w:w="709"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w:t>
            </w:r>
          </w:p>
        </w:tc>
        <w:tc>
          <w:tcPr>
            <w:tcW w:w="764"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w:t>
            </w:r>
          </w:p>
        </w:tc>
        <w:tc>
          <w:tcPr>
            <w:tcW w:w="641"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w:t>
            </w:r>
          </w:p>
        </w:tc>
        <w:tc>
          <w:tcPr>
            <w:tcW w:w="831"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spacing w:after="200" w:line="276" w:lineRule="auto"/>
              <w:jc w:val="center"/>
              <w:rPr>
                <w:rFonts w:eastAsia="Calibri"/>
                <w:sz w:val="28"/>
                <w:szCs w:val="28"/>
                <w:lang w:eastAsia="en-US"/>
              </w:rPr>
            </w:pPr>
            <w:r w:rsidRPr="00CE3D02">
              <w:rPr>
                <w:rFonts w:eastAsia="Calibri"/>
                <w:sz w:val="28"/>
                <w:szCs w:val="28"/>
                <w:lang w:eastAsia="en-US"/>
              </w:rPr>
              <w:t>-</w:t>
            </w:r>
          </w:p>
        </w:tc>
        <w:tc>
          <w:tcPr>
            <w:tcW w:w="1525"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80</w:t>
            </w:r>
          </w:p>
        </w:tc>
        <w:tc>
          <w:tcPr>
            <w:tcW w:w="699"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100</w:t>
            </w:r>
          </w:p>
        </w:tc>
        <w:tc>
          <w:tcPr>
            <w:tcW w:w="832" w:type="dxa"/>
            <w:tcBorders>
              <w:top w:val="single" w:sz="4" w:space="0" w:color="auto"/>
              <w:left w:val="single" w:sz="4" w:space="0" w:color="auto"/>
              <w:bottom w:val="single" w:sz="4" w:space="0" w:color="auto"/>
              <w:right w:val="single" w:sz="4"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60</w:t>
            </w:r>
          </w:p>
        </w:tc>
      </w:tr>
      <w:tr w:rsidR="00606320" w:rsidRPr="00CE3D02" w:rsidTr="00FE5B2B">
        <w:trPr>
          <w:trHeight w:val="375"/>
          <w:tblCellSpacing w:w="22" w:type="dxa"/>
          <w:jc w:val="center"/>
        </w:trPr>
        <w:tc>
          <w:tcPr>
            <w:tcW w:w="1496"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2019-2020</w:t>
            </w:r>
          </w:p>
        </w:tc>
        <w:tc>
          <w:tcPr>
            <w:tcW w:w="1536" w:type="dxa"/>
            <w:tcBorders>
              <w:top w:val="single" w:sz="4" w:space="0" w:color="auto"/>
              <w:left w:val="outset" w:sz="6"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3</w:t>
            </w:r>
          </w:p>
        </w:tc>
        <w:tc>
          <w:tcPr>
            <w:tcW w:w="709" w:type="dxa"/>
            <w:tcBorders>
              <w:top w:val="single" w:sz="4"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w:t>
            </w:r>
          </w:p>
        </w:tc>
        <w:tc>
          <w:tcPr>
            <w:tcW w:w="764" w:type="dxa"/>
            <w:tcBorders>
              <w:top w:val="single" w:sz="4"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1</w:t>
            </w:r>
          </w:p>
        </w:tc>
        <w:tc>
          <w:tcPr>
            <w:tcW w:w="641" w:type="dxa"/>
            <w:tcBorders>
              <w:top w:val="single" w:sz="4"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1</w:t>
            </w:r>
          </w:p>
        </w:tc>
        <w:tc>
          <w:tcPr>
            <w:tcW w:w="831" w:type="dxa"/>
            <w:tcBorders>
              <w:top w:val="single" w:sz="4" w:space="0" w:color="auto"/>
              <w:left w:val="single" w:sz="4" w:space="0" w:color="auto"/>
              <w:bottom w:val="single" w:sz="4" w:space="0" w:color="auto"/>
              <w:right w:val="outset" w:sz="6" w:space="0" w:color="auto"/>
            </w:tcBorders>
          </w:tcPr>
          <w:p w:rsidR="00FE5B2B" w:rsidRPr="00CE3D02" w:rsidRDefault="00606320" w:rsidP="00EA0610">
            <w:pPr>
              <w:spacing w:after="200" w:line="276" w:lineRule="auto"/>
              <w:jc w:val="center"/>
              <w:rPr>
                <w:rFonts w:eastAsia="Calibri"/>
                <w:sz w:val="28"/>
                <w:szCs w:val="28"/>
                <w:lang w:eastAsia="en-US"/>
              </w:rPr>
            </w:pPr>
            <w:r w:rsidRPr="00CE3D02">
              <w:rPr>
                <w:rFonts w:eastAsia="Calibri"/>
                <w:sz w:val="28"/>
                <w:szCs w:val="28"/>
                <w:lang w:eastAsia="en-US"/>
              </w:rPr>
              <w:t>1</w:t>
            </w:r>
          </w:p>
        </w:tc>
        <w:tc>
          <w:tcPr>
            <w:tcW w:w="1525" w:type="dxa"/>
            <w:tcBorders>
              <w:top w:val="single" w:sz="4"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33</w:t>
            </w:r>
          </w:p>
        </w:tc>
        <w:tc>
          <w:tcPr>
            <w:tcW w:w="699" w:type="dxa"/>
            <w:tcBorders>
              <w:top w:val="single" w:sz="4" w:space="0" w:color="auto"/>
              <w:left w:val="single" w:sz="4"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66</w:t>
            </w:r>
          </w:p>
        </w:tc>
        <w:tc>
          <w:tcPr>
            <w:tcW w:w="832" w:type="dxa"/>
            <w:tcBorders>
              <w:top w:val="single" w:sz="4" w:space="0" w:color="auto"/>
              <w:left w:val="single" w:sz="4"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46</w:t>
            </w:r>
          </w:p>
        </w:tc>
      </w:tr>
    </w:tbl>
    <w:p w:rsidR="00EA0610" w:rsidRPr="00CE3D02" w:rsidRDefault="00EA0610" w:rsidP="00EA0610">
      <w:pPr>
        <w:spacing w:before="100" w:beforeAutospacing="1" w:after="100" w:afterAutospacing="1"/>
        <w:rPr>
          <w:rFonts w:eastAsia="Calibri"/>
          <w:b/>
          <w:bCs/>
          <w:sz w:val="28"/>
          <w:szCs w:val="28"/>
          <w:lang w:eastAsia="en-US"/>
        </w:rPr>
      </w:pPr>
      <w:r w:rsidRPr="00CE3D02">
        <w:rPr>
          <w:rFonts w:eastAsia="Calibri"/>
          <w:b/>
          <w:bCs/>
          <w:sz w:val="28"/>
          <w:szCs w:val="28"/>
          <w:lang w:eastAsia="en-US"/>
        </w:rPr>
        <w:t>Результативность ЕГЭ по русскому языку</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46"/>
        <w:gridCol w:w="1573"/>
        <w:gridCol w:w="748"/>
        <w:gridCol w:w="856"/>
        <w:gridCol w:w="682"/>
        <w:gridCol w:w="869"/>
        <w:gridCol w:w="1560"/>
        <w:gridCol w:w="1702"/>
        <w:gridCol w:w="801"/>
      </w:tblGrid>
      <w:tr w:rsidR="008A0879" w:rsidRPr="00CE3D02" w:rsidTr="00FE5B2B">
        <w:trPr>
          <w:trHeight w:val="375"/>
          <w:tblCellSpacing w:w="22" w:type="dxa"/>
          <w:jc w:val="center"/>
        </w:trPr>
        <w:tc>
          <w:tcPr>
            <w:tcW w:w="1480"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Год</w:t>
            </w:r>
          </w:p>
        </w:tc>
        <w:tc>
          <w:tcPr>
            <w:tcW w:w="1529"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Всего учащихся</w:t>
            </w:r>
          </w:p>
        </w:tc>
        <w:tc>
          <w:tcPr>
            <w:tcW w:w="704"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«5»</w:t>
            </w:r>
          </w:p>
        </w:tc>
        <w:tc>
          <w:tcPr>
            <w:tcW w:w="812"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«4»</w:t>
            </w:r>
          </w:p>
        </w:tc>
        <w:tc>
          <w:tcPr>
            <w:tcW w:w="638"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«3»</w:t>
            </w:r>
          </w:p>
        </w:tc>
        <w:tc>
          <w:tcPr>
            <w:tcW w:w="825"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«2»</w:t>
            </w:r>
          </w:p>
        </w:tc>
        <w:tc>
          <w:tcPr>
            <w:tcW w:w="1516"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качества</w:t>
            </w:r>
          </w:p>
        </w:tc>
        <w:tc>
          <w:tcPr>
            <w:tcW w:w="794" w:type="dxa"/>
            <w:tcBorders>
              <w:top w:val="single" w:sz="4" w:space="0" w:color="auto"/>
              <w:left w:val="outset" w:sz="6"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успеваемости</w:t>
            </w:r>
          </w:p>
        </w:tc>
        <w:tc>
          <w:tcPr>
            <w:tcW w:w="735"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proofErr w:type="gramStart"/>
            <w:r w:rsidRPr="00CE3D02">
              <w:rPr>
                <w:rFonts w:eastAsia="Calibri"/>
                <w:sz w:val="28"/>
                <w:szCs w:val="28"/>
                <w:lang w:eastAsia="en-US"/>
              </w:rPr>
              <w:t>Ср</w:t>
            </w:r>
            <w:proofErr w:type="gramEnd"/>
            <w:r w:rsidRPr="00CE3D02">
              <w:rPr>
                <w:rFonts w:eastAsia="Calibri"/>
                <w:sz w:val="28"/>
                <w:szCs w:val="28"/>
                <w:lang w:eastAsia="en-US"/>
              </w:rPr>
              <w:t xml:space="preserve"> балл</w:t>
            </w:r>
          </w:p>
        </w:tc>
      </w:tr>
      <w:tr w:rsidR="008A0879" w:rsidRPr="00CE3D02" w:rsidTr="00FE5B2B">
        <w:trPr>
          <w:trHeight w:val="375"/>
          <w:tblCellSpacing w:w="22" w:type="dxa"/>
          <w:jc w:val="center"/>
        </w:trPr>
        <w:tc>
          <w:tcPr>
            <w:tcW w:w="1480"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2018-2019</w:t>
            </w:r>
          </w:p>
        </w:tc>
        <w:tc>
          <w:tcPr>
            <w:tcW w:w="1529"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21</w:t>
            </w:r>
          </w:p>
        </w:tc>
        <w:tc>
          <w:tcPr>
            <w:tcW w:w="704"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4</w:t>
            </w:r>
          </w:p>
        </w:tc>
        <w:tc>
          <w:tcPr>
            <w:tcW w:w="812"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7</w:t>
            </w:r>
          </w:p>
        </w:tc>
        <w:tc>
          <w:tcPr>
            <w:tcW w:w="638"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9</w:t>
            </w:r>
          </w:p>
        </w:tc>
        <w:tc>
          <w:tcPr>
            <w:tcW w:w="825"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spacing w:after="200" w:line="276" w:lineRule="auto"/>
              <w:jc w:val="center"/>
              <w:rPr>
                <w:rFonts w:eastAsia="Calibri"/>
                <w:sz w:val="28"/>
                <w:szCs w:val="28"/>
                <w:lang w:eastAsia="en-US"/>
              </w:rPr>
            </w:pPr>
            <w:r w:rsidRPr="00CE3D02">
              <w:rPr>
                <w:rFonts w:eastAsia="Calibri"/>
                <w:sz w:val="28"/>
                <w:szCs w:val="28"/>
                <w:lang w:eastAsia="en-US"/>
              </w:rPr>
              <w:t>1</w:t>
            </w:r>
          </w:p>
        </w:tc>
        <w:tc>
          <w:tcPr>
            <w:tcW w:w="1516" w:type="dxa"/>
            <w:tcBorders>
              <w:top w:val="outset" w:sz="6" w:space="0" w:color="auto"/>
              <w:left w:val="single" w:sz="4"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52</w:t>
            </w:r>
          </w:p>
        </w:tc>
        <w:tc>
          <w:tcPr>
            <w:tcW w:w="794" w:type="dxa"/>
            <w:tcBorders>
              <w:top w:val="outset" w:sz="6" w:space="0" w:color="auto"/>
              <w:left w:val="outset" w:sz="6"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95.5</w:t>
            </w:r>
          </w:p>
        </w:tc>
        <w:tc>
          <w:tcPr>
            <w:tcW w:w="735" w:type="dxa"/>
            <w:tcBorders>
              <w:top w:val="outset" w:sz="6" w:space="0" w:color="auto"/>
              <w:left w:val="single" w:sz="4" w:space="0" w:color="auto"/>
              <w:bottom w:val="outset" w:sz="6" w:space="0" w:color="auto"/>
              <w:right w:val="single" w:sz="4"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53</w:t>
            </w:r>
          </w:p>
        </w:tc>
      </w:tr>
      <w:tr w:rsidR="008A0879" w:rsidRPr="00CE3D02" w:rsidTr="00FE5B2B">
        <w:trPr>
          <w:trHeight w:val="375"/>
          <w:tblCellSpacing w:w="22" w:type="dxa"/>
          <w:jc w:val="center"/>
        </w:trPr>
        <w:tc>
          <w:tcPr>
            <w:tcW w:w="1480" w:type="dxa"/>
            <w:tcBorders>
              <w:top w:val="outset" w:sz="6"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2019-2020</w:t>
            </w:r>
          </w:p>
        </w:tc>
        <w:tc>
          <w:tcPr>
            <w:tcW w:w="1529"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11</w:t>
            </w:r>
          </w:p>
        </w:tc>
        <w:tc>
          <w:tcPr>
            <w:tcW w:w="704"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3</w:t>
            </w:r>
          </w:p>
        </w:tc>
        <w:tc>
          <w:tcPr>
            <w:tcW w:w="812" w:type="dxa"/>
            <w:tcBorders>
              <w:top w:val="outset" w:sz="6" w:space="0" w:color="auto"/>
              <w:left w:val="single" w:sz="4" w:space="0" w:color="auto"/>
              <w:bottom w:val="single" w:sz="4" w:space="0" w:color="auto"/>
              <w:right w:val="outset" w:sz="6" w:space="0" w:color="auto"/>
            </w:tcBorders>
          </w:tcPr>
          <w:p w:rsidR="00FE5B2B" w:rsidRPr="00CE3D02" w:rsidRDefault="008A0879" w:rsidP="00EA0610">
            <w:pPr>
              <w:jc w:val="center"/>
              <w:rPr>
                <w:rFonts w:eastAsia="Calibri"/>
                <w:sz w:val="28"/>
                <w:szCs w:val="28"/>
                <w:lang w:eastAsia="en-US"/>
              </w:rPr>
            </w:pPr>
            <w:r w:rsidRPr="00CE3D02">
              <w:rPr>
                <w:rFonts w:eastAsia="Calibri"/>
                <w:sz w:val="28"/>
                <w:szCs w:val="28"/>
                <w:lang w:eastAsia="en-US"/>
              </w:rPr>
              <w:t>2</w:t>
            </w:r>
          </w:p>
        </w:tc>
        <w:tc>
          <w:tcPr>
            <w:tcW w:w="638" w:type="dxa"/>
            <w:tcBorders>
              <w:top w:val="outset" w:sz="6" w:space="0" w:color="auto"/>
              <w:left w:val="single" w:sz="4" w:space="0" w:color="auto"/>
              <w:bottom w:val="single" w:sz="4" w:space="0" w:color="auto"/>
              <w:right w:val="outset" w:sz="6" w:space="0" w:color="auto"/>
            </w:tcBorders>
          </w:tcPr>
          <w:p w:rsidR="00FE5B2B" w:rsidRPr="00CE3D02" w:rsidRDefault="008A0879" w:rsidP="00EA0610">
            <w:pPr>
              <w:jc w:val="center"/>
              <w:rPr>
                <w:rFonts w:eastAsia="Calibri"/>
                <w:sz w:val="28"/>
                <w:szCs w:val="28"/>
                <w:lang w:eastAsia="en-US"/>
              </w:rPr>
            </w:pPr>
            <w:r w:rsidRPr="00CE3D02">
              <w:rPr>
                <w:rFonts w:eastAsia="Calibri"/>
                <w:sz w:val="28"/>
                <w:szCs w:val="28"/>
                <w:lang w:eastAsia="en-US"/>
              </w:rPr>
              <w:t>4</w:t>
            </w:r>
          </w:p>
        </w:tc>
        <w:tc>
          <w:tcPr>
            <w:tcW w:w="825"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spacing w:after="200" w:line="276" w:lineRule="auto"/>
              <w:jc w:val="center"/>
              <w:rPr>
                <w:rFonts w:eastAsia="Calibri"/>
                <w:sz w:val="28"/>
                <w:szCs w:val="28"/>
                <w:lang w:eastAsia="en-US"/>
              </w:rPr>
            </w:pPr>
            <w:r w:rsidRPr="00CE3D02">
              <w:rPr>
                <w:rFonts w:eastAsia="Calibri"/>
                <w:sz w:val="28"/>
                <w:szCs w:val="28"/>
                <w:lang w:eastAsia="en-US"/>
              </w:rPr>
              <w:t>2</w:t>
            </w:r>
          </w:p>
        </w:tc>
        <w:tc>
          <w:tcPr>
            <w:tcW w:w="1516" w:type="dxa"/>
            <w:tcBorders>
              <w:top w:val="outset" w:sz="6" w:space="0" w:color="auto"/>
              <w:left w:val="single" w:sz="4" w:space="0" w:color="auto"/>
              <w:bottom w:val="single" w:sz="4" w:space="0" w:color="auto"/>
              <w:right w:val="single" w:sz="4" w:space="0" w:color="auto"/>
            </w:tcBorders>
          </w:tcPr>
          <w:p w:rsidR="00FE5B2B" w:rsidRPr="00CE3D02" w:rsidRDefault="008A0879" w:rsidP="00EA0610">
            <w:pPr>
              <w:jc w:val="center"/>
              <w:rPr>
                <w:rFonts w:eastAsia="Calibri"/>
                <w:sz w:val="28"/>
                <w:szCs w:val="28"/>
                <w:lang w:eastAsia="en-US"/>
              </w:rPr>
            </w:pPr>
            <w:r w:rsidRPr="00CE3D02">
              <w:rPr>
                <w:rFonts w:eastAsia="Calibri"/>
                <w:sz w:val="28"/>
                <w:szCs w:val="28"/>
                <w:lang w:eastAsia="en-US"/>
              </w:rPr>
              <w:t>45</w:t>
            </w:r>
          </w:p>
        </w:tc>
        <w:tc>
          <w:tcPr>
            <w:tcW w:w="794" w:type="dxa"/>
            <w:tcBorders>
              <w:top w:val="outset" w:sz="6" w:space="0" w:color="auto"/>
              <w:left w:val="outset" w:sz="6" w:space="0" w:color="auto"/>
              <w:bottom w:val="single" w:sz="4" w:space="0" w:color="auto"/>
              <w:right w:val="single" w:sz="4" w:space="0" w:color="auto"/>
            </w:tcBorders>
          </w:tcPr>
          <w:p w:rsidR="00FE5B2B" w:rsidRPr="00CE3D02" w:rsidRDefault="008A0879" w:rsidP="00EA0610">
            <w:pPr>
              <w:jc w:val="center"/>
              <w:rPr>
                <w:rFonts w:eastAsia="Calibri"/>
                <w:sz w:val="28"/>
                <w:szCs w:val="28"/>
                <w:lang w:eastAsia="en-US"/>
              </w:rPr>
            </w:pPr>
            <w:r w:rsidRPr="00CE3D02">
              <w:rPr>
                <w:rFonts w:eastAsia="Calibri"/>
                <w:sz w:val="28"/>
                <w:szCs w:val="28"/>
                <w:lang w:eastAsia="en-US"/>
              </w:rPr>
              <w:t>81</w:t>
            </w:r>
          </w:p>
        </w:tc>
        <w:tc>
          <w:tcPr>
            <w:tcW w:w="735" w:type="dxa"/>
            <w:tcBorders>
              <w:top w:val="outset" w:sz="6" w:space="0" w:color="auto"/>
              <w:left w:val="single" w:sz="4" w:space="0" w:color="auto"/>
              <w:bottom w:val="single" w:sz="4" w:space="0" w:color="auto"/>
              <w:right w:val="single" w:sz="4" w:space="0" w:color="auto"/>
            </w:tcBorders>
          </w:tcPr>
          <w:p w:rsidR="00FE5B2B" w:rsidRPr="00CE3D02" w:rsidRDefault="008A0879" w:rsidP="00EA0610">
            <w:pPr>
              <w:jc w:val="center"/>
              <w:rPr>
                <w:rFonts w:eastAsia="Calibri"/>
                <w:sz w:val="28"/>
                <w:szCs w:val="28"/>
                <w:lang w:eastAsia="en-US"/>
              </w:rPr>
            </w:pPr>
            <w:r w:rsidRPr="00CE3D02">
              <w:rPr>
                <w:rFonts w:eastAsia="Calibri"/>
                <w:sz w:val="28"/>
                <w:szCs w:val="28"/>
                <w:lang w:eastAsia="en-US"/>
              </w:rPr>
              <w:t>53</w:t>
            </w:r>
          </w:p>
        </w:tc>
      </w:tr>
    </w:tbl>
    <w:p w:rsidR="00EA0610" w:rsidRPr="00CE3D02" w:rsidRDefault="00EA0610" w:rsidP="00EA0610">
      <w:pPr>
        <w:spacing w:before="100" w:beforeAutospacing="1" w:after="100" w:afterAutospacing="1"/>
        <w:jc w:val="center"/>
        <w:rPr>
          <w:rFonts w:eastAsia="Calibri"/>
          <w:b/>
          <w:bCs/>
          <w:sz w:val="28"/>
          <w:szCs w:val="28"/>
          <w:lang w:eastAsia="en-US"/>
        </w:rPr>
      </w:pPr>
      <w:r w:rsidRPr="00CE3D02">
        <w:rPr>
          <w:rFonts w:eastAsia="Calibri"/>
          <w:b/>
          <w:bCs/>
          <w:sz w:val="28"/>
          <w:szCs w:val="28"/>
          <w:lang w:eastAsia="en-US"/>
        </w:rPr>
        <w:t>Результативность ЕГЭ по обществознанию</w:t>
      </w:r>
      <w:r w:rsidR="00606320" w:rsidRPr="00CE3D02">
        <w:rPr>
          <w:rFonts w:eastAsia="Calibri"/>
          <w:b/>
          <w:bCs/>
          <w:sz w:val="28"/>
          <w:szCs w:val="28"/>
          <w:lang w:eastAsia="en-US"/>
        </w:rPr>
        <w:t xml:space="preserve"> 42б</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46"/>
        <w:gridCol w:w="2019"/>
        <w:gridCol w:w="547"/>
        <w:gridCol w:w="856"/>
        <w:gridCol w:w="682"/>
        <w:gridCol w:w="869"/>
        <w:gridCol w:w="1560"/>
        <w:gridCol w:w="1702"/>
        <w:gridCol w:w="706"/>
      </w:tblGrid>
      <w:tr w:rsidR="00FE5B2B" w:rsidRPr="00CE3D02" w:rsidTr="00FE5B2B">
        <w:trPr>
          <w:trHeight w:val="375"/>
          <w:tblCellSpacing w:w="22" w:type="dxa"/>
          <w:jc w:val="center"/>
        </w:trPr>
        <w:tc>
          <w:tcPr>
            <w:tcW w:w="1480"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lastRenderedPageBreak/>
              <w:t>Год</w:t>
            </w:r>
          </w:p>
        </w:tc>
        <w:tc>
          <w:tcPr>
            <w:tcW w:w="1730"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Всего учащихся, сдающих обществознание</w:t>
            </w:r>
          </w:p>
        </w:tc>
        <w:tc>
          <w:tcPr>
            <w:tcW w:w="503"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«5»</w:t>
            </w:r>
          </w:p>
        </w:tc>
        <w:tc>
          <w:tcPr>
            <w:tcW w:w="812"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«4»</w:t>
            </w:r>
          </w:p>
        </w:tc>
        <w:tc>
          <w:tcPr>
            <w:tcW w:w="638"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«3»</w:t>
            </w:r>
          </w:p>
        </w:tc>
        <w:tc>
          <w:tcPr>
            <w:tcW w:w="825"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«2»</w:t>
            </w:r>
          </w:p>
        </w:tc>
        <w:tc>
          <w:tcPr>
            <w:tcW w:w="1516"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качества</w:t>
            </w:r>
          </w:p>
        </w:tc>
        <w:tc>
          <w:tcPr>
            <w:tcW w:w="889" w:type="dxa"/>
            <w:tcBorders>
              <w:top w:val="single" w:sz="4" w:space="0" w:color="auto"/>
              <w:left w:val="outset" w:sz="6"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успеваемости</w:t>
            </w:r>
          </w:p>
        </w:tc>
        <w:tc>
          <w:tcPr>
            <w:tcW w:w="640"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proofErr w:type="gramStart"/>
            <w:r w:rsidRPr="00CE3D02">
              <w:rPr>
                <w:rFonts w:eastAsia="Calibri"/>
                <w:sz w:val="28"/>
                <w:szCs w:val="28"/>
                <w:lang w:eastAsia="en-US"/>
              </w:rPr>
              <w:t>Ср</w:t>
            </w:r>
            <w:proofErr w:type="gramEnd"/>
            <w:r w:rsidRPr="00CE3D02">
              <w:rPr>
                <w:rFonts w:eastAsia="Calibri"/>
                <w:sz w:val="28"/>
                <w:szCs w:val="28"/>
                <w:lang w:eastAsia="en-US"/>
              </w:rPr>
              <w:t xml:space="preserve"> балл</w:t>
            </w:r>
          </w:p>
        </w:tc>
      </w:tr>
      <w:tr w:rsidR="00FE5B2B" w:rsidRPr="00CE3D02" w:rsidTr="00FE5B2B">
        <w:trPr>
          <w:trHeight w:val="375"/>
          <w:tblCellSpacing w:w="22" w:type="dxa"/>
          <w:jc w:val="center"/>
        </w:trPr>
        <w:tc>
          <w:tcPr>
            <w:tcW w:w="1480"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2018-2019</w:t>
            </w:r>
          </w:p>
        </w:tc>
        <w:tc>
          <w:tcPr>
            <w:tcW w:w="1730"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14</w:t>
            </w:r>
          </w:p>
        </w:tc>
        <w:tc>
          <w:tcPr>
            <w:tcW w:w="503"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w:t>
            </w:r>
          </w:p>
        </w:tc>
        <w:tc>
          <w:tcPr>
            <w:tcW w:w="638"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6</w:t>
            </w:r>
          </w:p>
        </w:tc>
        <w:tc>
          <w:tcPr>
            <w:tcW w:w="825"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spacing w:after="200" w:line="276" w:lineRule="auto"/>
              <w:jc w:val="center"/>
              <w:rPr>
                <w:rFonts w:eastAsia="Calibri"/>
                <w:sz w:val="28"/>
                <w:szCs w:val="28"/>
                <w:lang w:eastAsia="en-US"/>
              </w:rPr>
            </w:pPr>
            <w:r w:rsidRPr="00CE3D02">
              <w:rPr>
                <w:rFonts w:eastAsia="Calibri"/>
                <w:sz w:val="28"/>
                <w:szCs w:val="28"/>
                <w:lang w:eastAsia="en-US"/>
              </w:rPr>
              <w:t>6</w:t>
            </w:r>
          </w:p>
        </w:tc>
        <w:tc>
          <w:tcPr>
            <w:tcW w:w="1516" w:type="dxa"/>
            <w:tcBorders>
              <w:top w:val="outset" w:sz="6" w:space="0" w:color="auto"/>
              <w:left w:val="single" w:sz="4"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14</w:t>
            </w:r>
          </w:p>
        </w:tc>
        <w:tc>
          <w:tcPr>
            <w:tcW w:w="889" w:type="dxa"/>
            <w:tcBorders>
              <w:top w:val="outset" w:sz="6" w:space="0" w:color="auto"/>
              <w:left w:val="outset" w:sz="6"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58</w:t>
            </w:r>
          </w:p>
        </w:tc>
        <w:tc>
          <w:tcPr>
            <w:tcW w:w="640" w:type="dxa"/>
            <w:tcBorders>
              <w:top w:val="outset" w:sz="6" w:space="0" w:color="auto"/>
              <w:left w:val="single" w:sz="4" w:space="0" w:color="auto"/>
              <w:bottom w:val="outset" w:sz="6" w:space="0" w:color="auto"/>
              <w:right w:val="single" w:sz="4" w:space="0" w:color="auto"/>
            </w:tcBorders>
          </w:tcPr>
          <w:p w:rsidR="00FE5B2B" w:rsidRPr="00CE3D02" w:rsidRDefault="00BF6D62" w:rsidP="00FE5B2B">
            <w:pPr>
              <w:jc w:val="center"/>
              <w:rPr>
                <w:rFonts w:eastAsia="Calibri"/>
                <w:sz w:val="28"/>
                <w:szCs w:val="28"/>
                <w:lang w:eastAsia="en-US"/>
              </w:rPr>
            </w:pPr>
            <w:r w:rsidRPr="00CE3D02">
              <w:rPr>
                <w:rFonts w:eastAsia="Calibri"/>
                <w:sz w:val="28"/>
                <w:szCs w:val="28"/>
                <w:lang w:eastAsia="en-US"/>
              </w:rPr>
              <w:t>42</w:t>
            </w:r>
          </w:p>
        </w:tc>
      </w:tr>
      <w:tr w:rsidR="00FE5B2B" w:rsidRPr="00CE3D02" w:rsidTr="00BD095B">
        <w:trPr>
          <w:trHeight w:val="375"/>
          <w:tblCellSpacing w:w="22" w:type="dxa"/>
          <w:jc w:val="center"/>
        </w:trPr>
        <w:tc>
          <w:tcPr>
            <w:tcW w:w="1480"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2019-2020</w:t>
            </w:r>
          </w:p>
        </w:tc>
        <w:tc>
          <w:tcPr>
            <w:tcW w:w="1730" w:type="dxa"/>
            <w:tcBorders>
              <w:top w:val="outset" w:sz="6" w:space="0" w:color="auto"/>
              <w:left w:val="single" w:sz="4" w:space="0" w:color="auto"/>
              <w:bottom w:val="outset" w:sz="6"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7</w:t>
            </w:r>
          </w:p>
        </w:tc>
        <w:tc>
          <w:tcPr>
            <w:tcW w:w="503" w:type="dxa"/>
            <w:tcBorders>
              <w:top w:val="outset" w:sz="6" w:space="0" w:color="auto"/>
              <w:left w:val="single" w:sz="4" w:space="0" w:color="auto"/>
              <w:bottom w:val="outset" w:sz="6"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outset" w:sz="6"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1</w:t>
            </w:r>
          </w:p>
        </w:tc>
        <w:tc>
          <w:tcPr>
            <w:tcW w:w="638" w:type="dxa"/>
            <w:tcBorders>
              <w:top w:val="outset" w:sz="6" w:space="0" w:color="auto"/>
              <w:left w:val="single" w:sz="4" w:space="0" w:color="auto"/>
              <w:bottom w:val="outset" w:sz="6"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1</w:t>
            </w:r>
          </w:p>
        </w:tc>
        <w:tc>
          <w:tcPr>
            <w:tcW w:w="825" w:type="dxa"/>
            <w:tcBorders>
              <w:top w:val="outset" w:sz="6" w:space="0" w:color="auto"/>
              <w:left w:val="single" w:sz="4" w:space="0" w:color="auto"/>
              <w:bottom w:val="outset" w:sz="6" w:space="0" w:color="auto"/>
              <w:right w:val="outset" w:sz="6" w:space="0" w:color="auto"/>
            </w:tcBorders>
          </w:tcPr>
          <w:p w:rsidR="00FE5B2B" w:rsidRPr="00CE3D02" w:rsidRDefault="00606320" w:rsidP="00EA0610">
            <w:pPr>
              <w:spacing w:after="200" w:line="276" w:lineRule="auto"/>
              <w:jc w:val="center"/>
              <w:rPr>
                <w:rFonts w:eastAsia="Calibri"/>
                <w:sz w:val="28"/>
                <w:szCs w:val="28"/>
                <w:lang w:eastAsia="en-US"/>
              </w:rPr>
            </w:pPr>
            <w:r w:rsidRPr="00CE3D02">
              <w:rPr>
                <w:rFonts w:eastAsia="Calibri"/>
                <w:sz w:val="28"/>
                <w:szCs w:val="28"/>
                <w:lang w:eastAsia="en-US"/>
              </w:rPr>
              <w:t>5</w:t>
            </w:r>
          </w:p>
        </w:tc>
        <w:tc>
          <w:tcPr>
            <w:tcW w:w="1516" w:type="dxa"/>
            <w:tcBorders>
              <w:top w:val="outset" w:sz="6" w:space="0" w:color="auto"/>
              <w:left w:val="single" w:sz="4" w:space="0" w:color="auto"/>
              <w:bottom w:val="outset" w:sz="6"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14</w:t>
            </w:r>
          </w:p>
        </w:tc>
        <w:tc>
          <w:tcPr>
            <w:tcW w:w="889" w:type="dxa"/>
            <w:tcBorders>
              <w:top w:val="outset" w:sz="6" w:space="0" w:color="auto"/>
              <w:left w:val="outset" w:sz="6" w:space="0" w:color="auto"/>
              <w:bottom w:val="outset" w:sz="6"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29</w:t>
            </w:r>
          </w:p>
        </w:tc>
        <w:tc>
          <w:tcPr>
            <w:tcW w:w="640" w:type="dxa"/>
            <w:tcBorders>
              <w:top w:val="outset" w:sz="6" w:space="0" w:color="auto"/>
              <w:left w:val="single" w:sz="4" w:space="0" w:color="auto"/>
              <w:bottom w:val="outset" w:sz="6"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34</w:t>
            </w:r>
          </w:p>
        </w:tc>
      </w:tr>
      <w:tr w:rsidR="00BD095B" w:rsidRPr="00CE3D02" w:rsidTr="00FE5B2B">
        <w:trPr>
          <w:trHeight w:val="375"/>
          <w:tblCellSpacing w:w="22" w:type="dxa"/>
          <w:jc w:val="center"/>
        </w:trPr>
        <w:tc>
          <w:tcPr>
            <w:tcW w:w="1480" w:type="dxa"/>
            <w:tcBorders>
              <w:top w:val="outset" w:sz="6" w:space="0" w:color="auto"/>
              <w:left w:val="single" w:sz="4" w:space="0" w:color="auto"/>
              <w:bottom w:val="single" w:sz="4" w:space="0" w:color="auto"/>
              <w:right w:val="outset" w:sz="6" w:space="0" w:color="auto"/>
            </w:tcBorders>
          </w:tcPr>
          <w:p w:rsidR="00BD095B" w:rsidRPr="00CE3D02" w:rsidRDefault="00BD095B" w:rsidP="00EA0610">
            <w:pPr>
              <w:jc w:val="center"/>
              <w:rPr>
                <w:rFonts w:eastAsia="Calibri"/>
                <w:sz w:val="28"/>
                <w:szCs w:val="28"/>
                <w:lang w:eastAsia="en-US"/>
              </w:rPr>
            </w:pPr>
          </w:p>
          <w:p w:rsidR="00BD095B" w:rsidRPr="00CE3D02" w:rsidRDefault="00BD095B" w:rsidP="00EA0610">
            <w:pPr>
              <w:jc w:val="center"/>
              <w:rPr>
                <w:rFonts w:eastAsia="Calibri"/>
                <w:sz w:val="28"/>
                <w:szCs w:val="28"/>
                <w:lang w:eastAsia="en-US"/>
              </w:rPr>
            </w:pPr>
          </w:p>
          <w:p w:rsidR="00BD095B" w:rsidRPr="00CE3D02" w:rsidRDefault="00BD095B" w:rsidP="00EA0610">
            <w:pPr>
              <w:jc w:val="center"/>
              <w:rPr>
                <w:rFonts w:eastAsia="Calibri"/>
                <w:sz w:val="28"/>
                <w:szCs w:val="28"/>
                <w:lang w:eastAsia="en-US"/>
              </w:rPr>
            </w:pPr>
          </w:p>
          <w:p w:rsidR="00BD095B" w:rsidRPr="00CE3D02" w:rsidRDefault="00BD095B" w:rsidP="00EA0610">
            <w:pPr>
              <w:jc w:val="center"/>
              <w:rPr>
                <w:rFonts w:eastAsia="Calibri"/>
                <w:sz w:val="28"/>
                <w:szCs w:val="28"/>
                <w:lang w:eastAsia="en-US"/>
              </w:rPr>
            </w:pPr>
          </w:p>
        </w:tc>
        <w:tc>
          <w:tcPr>
            <w:tcW w:w="1730" w:type="dxa"/>
            <w:tcBorders>
              <w:top w:val="outset" w:sz="6" w:space="0" w:color="auto"/>
              <w:left w:val="single" w:sz="4" w:space="0" w:color="auto"/>
              <w:bottom w:val="single" w:sz="4" w:space="0" w:color="auto"/>
              <w:right w:val="outset" w:sz="6" w:space="0" w:color="auto"/>
            </w:tcBorders>
          </w:tcPr>
          <w:p w:rsidR="00BD095B" w:rsidRPr="00CE3D02" w:rsidRDefault="00BD095B" w:rsidP="00EA0610">
            <w:pPr>
              <w:jc w:val="center"/>
              <w:rPr>
                <w:rFonts w:eastAsia="Calibri"/>
                <w:sz w:val="28"/>
                <w:szCs w:val="28"/>
                <w:lang w:eastAsia="en-US"/>
              </w:rPr>
            </w:pPr>
          </w:p>
        </w:tc>
        <w:tc>
          <w:tcPr>
            <w:tcW w:w="503" w:type="dxa"/>
            <w:tcBorders>
              <w:top w:val="outset" w:sz="6" w:space="0" w:color="auto"/>
              <w:left w:val="single" w:sz="4" w:space="0" w:color="auto"/>
              <w:bottom w:val="single" w:sz="4" w:space="0" w:color="auto"/>
              <w:right w:val="outset" w:sz="6" w:space="0" w:color="auto"/>
            </w:tcBorders>
          </w:tcPr>
          <w:p w:rsidR="00BD095B" w:rsidRPr="00CE3D02" w:rsidRDefault="00BD095B" w:rsidP="00EA0610">
            <w:pPr>
              <w:jc w:val="center"/>
              <w:rPr>
                <w:rFonts w:eastAsia="Calibri"/>
                <w:sz w:val="28"/>
                <w:szCs w:val="28"/>
                <w:lang w:eastAsia="en-US"/>
              </w:rPr>
            </w:pPr>
          </w:p>
        </w:tc>
        <w:tc>
          <w:tcPr>
            <w:tcW w:w="812" w:type="dxa"/>
            <w:tcBorders>
              <w:top w:val="outset" w:sz="6" w:space="0" w:color="auto"/>
              <w:left w:val="single" w:sz="4" w:space="0" w:color="auto"/>
              <w:bottom w:val="single" w:sz="4" w:space="0" w:color="auto"/>
              <w:right w:val="outset" w:sz="6" w:space="0" w:color="auto"/>
            </w:tcBorders>
          </w:tcPr>
          <w:p w:rsidR="00BD095B" w:rsidRPr="00CE3D02" w:rsidRDefault="00BD095B" w:rsidP="00EA0610">
            <w:pPr>
              <w:jc w:val="center"/>
              <w:rPr>
                <w:rFonts w:eastAsia="Calibri"/>
                <w:sz w:val="28"/>
                <w:szCs w:val="28"/>
                <w:lang w:eastAsia="en-US"/>
              </w:rPr>
            </w:pPr>
          </w:p>
        </w:tc>
        <w:tc>
          <w:tcPr>
            <w:tcW w:w="638" w:type="dxa"/>
            <w:tcBorders>
              <w:top w:val="outset" w:sz="6" w:space="0" w:color="auto"/>
              <w:left w:val="single" w:sz="4" w:space="0" w:color="auto"/>
              <w:bottom w:val="single" w:sz="4" w:space="0" w:color="auto"/>
              <w:right w:val="outset" w:sz="6" w:space="0" w:color="auto"/>
            </w:tcBorders>
          </w:tcPr>
          <w:p w:rsidR="00BD095B" w:rsidRPr="00CE3D02" w:rsidRDefault="00BD095B" w:rsidP="00EA0610">
            <w:pPr>
              <w:jc w:val="center"/>
              <w:rPr>
                <w:rFonts w:eastAsia="Calibri"/>
                <w:sz w:val="28"/>
                <w:szCs w:val="28"/>
                <w:lang w:eastAsia="en-US"/>
              </w:rPr>
            </w:pPr>
          </w:p>
        </w:tc>
        <w:tc>
          <w:tcPr>
            <w:tcW w:w="825" w:type="dxa"/>
            <w:tcBorders>
              <w:top w:val="outset" w:sz="6" w:space="0" w:color="auto"/>
              <w:left w:val="single" w:sz="4" w:space="0" w:color="auto"/>
              <w:bottom w:val="single" w:sz="4" w:space="0" w:color="auto"/>
              <w:right w:val="outset" w:sz="6" w:space="0" w:color="auto"/>
            </w:tcBorders>
          </w:tcPr>
          <w:p w:rsidR="00BD095B" w:rsidRPr="00CE3D02" w:rsidRDefault="00BD095B" w:rsidP="00EA0610">
            <w:pPr>
              <w:spacing w:after="200" w:line="276" w:lineRule="auto"/>
              <w:jc w:val="center"/>
              <w:rPr>
                <w:rFonts w:eastAsia="Calibri"/>
                <w:sz w:val="28"/>
                <w:szCs w:val="28"/>
                <w:lang w:eastAsia="en-US"/>
              </w:rPr>
            </w:pPr>
          </w:p>
        </w:tc>
        <w:tc>
          <w:tcPr>
            <w:tcW w:w="1516" w:type="dxa"/>
            <w:tcBorders>
              <w:top w:val="outset" w:sz="6" w:space="0" w:color="auto"/>
              <w:left w:val="single" w:sz="4" w:space="0" w:color="auto"/>
              <w:bottom w:val="single" w:sz="4" w:space="0" w:color="auto"/>
              <w:right w:val="single" w:sz="4" w:space="0" w:color="auto"/>
            </w:tcBorders>
          </w:tcPr>
          <w:p w:rsidR="00BD095B" w:rsidRPr="00CE3D02" w:rsidRDefault="00BD095B" w:rsidP="00EA0610">
            <w:pPr>
              <w:jc w:val="center"/>
              <w:rPr>
                <w:rFonts w:eastAsia="Calibri"/>
                <w:sz w:val="28"/>
                <w:szCs w:val="28"/>
                <w:lang w:eastAsia="en-US"/>
              </w:rPr>
            </w:pPr>
          </w:p>
        </w:tc>
        <w:tc>
          <w:tcPr>
            <w:tcW w:w="889" w:type="dxa"/>
            <w:tcBorders>
              <w:top w:val="outset" w:sz="6" w:space="0" w:color="auto"/>
              <w:left w:val="outset" w:sz="6" w:space="0" w:color="auto"/>
              <w:bottom w:val="single" w:sz="4" w:space="0" w:color="auto"/>
              <w:right w:val="single" w:sz="4" w:space="0" w:color="auto"/>
            </w:tcBorders>
          </w:tcPr>
          <w:p w:rsidR="00BD095B" w:rsidRPr="00CE3D02" w:rsidRDefault="00BD095B" w:rsidP="00EA0610">
            <w:pPr>
              <w:jc w:val="center"/>
              <w:rPr>
                <w:rFonts w:eastAsia="Calibri"/>
                <w:sz w:val="28"/>
                <w:szCs w:val="28"/>
                <w:lang w:eastAsia="en-US"/>
              </w:rPr>
            </w:pPr>
          </w:p>
        </w:tc>
        <w:tc>
          <w:tcPr>
            <w:tcW w:w="640" w:type="dxa"/>
            <w:tcBorders>
              <w:top w:val="outset" w:sz="6" w:space="0" w:color="auto"/>
              <w:left w:val="single" w:sz="4" w:space="0" w:color="auto"/>
              <w:bottom w:val="single" w:sz="4" w:space="0" w:color="auto"/>
              <w:right w:val="single" w:sz="4" w:space="0" w:color="auto"/>
            </w:tcBorders>
          </w:tcPr>
          <w:p w:rsidR="00BD095B" w:rsidRPr="00CE3D02" w:rsidRDefault="00BD095B" w:rsidP="00EA0610">
            <w:pPr>
              <w:jc w:val="center"/>
              <w:rPr>
                <w:rFonts w:eastAsia="Calibri"/>
                <w:sz w:val="28"/>
                <w:szCs w:val="28"/>
                <w:lang w:eastAsia="en-US"/>
              </w:rPr>
            </w:pPr>
          </w:p>
        </w:tc>
      </w:tr>
    </w:tbl>
    <w:p w:rsidR="00EA0610" w:rsidRPr="00CE3D02" w:rsidRDefault="00EA0610" w:rsidP="00EA0610">
      <w:pPr>
        <w:spacing w:before="100" w:beforeAutospacing="1" w:after="100" w:afterAutospacing="1"/>
        <w:jc w:val="center"/>
        <w:rPr>
          <w:rFonts w:eastAsia="Calibri"/>
          <w:b/>
          <w:bCs/>
          <w:sz w:val="28"/>
          <w:szCs w:val="28"/>
          <w:lang w:eastAsia="en-US"/>
        </w:rPr>
      </w:pPr>
      <w:r w:rsidRPr="00CE3D02">
        <w:rPr>
          <w:rFonts w:eastAsia="Calibri"/>
          <w:b/>
          <w:bCs/>
          <w:sz w:val="28"/>
          <w:szCs w:val="28"/>
          <w:lang w:eastAsia="en-US"/>
        </w:rPr>
        <w:t>Результативность ЕГЭ по биологии</w:t>
      </w:r>
      <w:r w:rsidR="00606320" w:rsidRPr="00CE3D02">
        <w:rPr>
          <w:rFonts w:eastAsia="Calibri"/>
          <w:b/>
          <w:bCs/>
          <w:sz w:val="28"/>
          <w:szCs w:val="28"/>
          <w:lang w:eastAsia="en-US"/>
        </w:rPr>
        <w:t xml:space="preserve"> 36б</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46"/>
        <w:gridCol w:w="1573"/>
        <w:gridCol w:w="748"/>
        <w:gridCol w:w="856"/>
        <w:gridCol w:w="682"/>
        <w:gridCol w:w="869"/>
        <w:gridCol w:w="1560"/>
        <w:gridCol w:w="1702"/>
        <w:gridCol w:w="864"/>
      </w:tblGrid>
      <w:tr w:rsidR="00606320" w:rsidRPr="00CE3D02" w:rsidTr="00FE5B2B">
        <w:trPr>
          <w:trHeight w:val="375"/>
          <w:tblCellSpacing w:w="22" w:type="dxa"/>
          <w:jc w:val="center"/>
        </w:trPr>
        <w:tc>
          <w:tcPr>
            <w:tcW w:w="1480"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Год</w:t>
            </w:r>
          </w:p>
        </w:tc>
        <w:tc>
          <w:tcPr>
            <w:tcW w:w="1529"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Всего учащихся, сдающих биологию</w:t>
            </w:r>
          </w:p>
        </w:tc>
        <w:tc>
          <w:tcPr>
            <w:tcW w:w="704"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«5»</w:t>
            </w:r>
          </w:p>
        </w:tc>
        <w:tc>
          <w:tcPr>
            <w:tcW w:w="812"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«4»</w:t>
            </w:r>
          </w:p>
        </w:tc>
        <w:tc>
          <w:tcPr>
            <w:tcW w:w="638"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«3»</w:t>
            </w:r>
          </w:p>
        </w:tc>
        <w:tc>
          <w:tcPr>
            <w:tcW w:w="825"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«2»</w:t>
            </w:r>
          </w:p>
        </w:tc>
        <w:tc>
          <w:tcPr>
            <w:tcW w:w="1516"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качества</w:t>
            </w:r>
          </w:p>
        </w:tc>
        <w:tc>
          <w:tcPr>
            <w:tcW w:w="731" w:type="dxa"/>
            <w:tcBorders>
              <w:top w:val="single" w:sz="4" w:space="0" w:color="auto"/>
              <w:left w:val="outset" w:sz="6"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успеваемости</w:t>
            </w:r>
          </w:p>
        </w:tc>
        <w:tc>
          <w:tcPr>
            <w:tcW w:w="798"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proofErr w:type="gramStart"/>
            <w:r w:rsidRPr="00CE3D02">
              <w:rPr>
                <w:rFonts w:eastAsia="Calibri"/>
                <w:sz w:val="28"/>
                <w:szCs w:val="28"/>
                <w:lang w:eastAsia="en-US"/>
              </w:rPr>
              <w:t>Ср</w:t>
            </w:r>
            <w:proofErr w:type="gramEnd"/>
            <w:r w:rsidRPr="00CE3D02">
              <w:rPr>
                <w:rFonts w:eastAsia="Calibri"/>
                <w:sz w:val="28"/>
                <w:szCs w:val="28"/>
                <w:lang w:eastAsia="en-US"/>
              </w:rPr>
              <w:t xml:space="preserve"> балл</w:t>
            </w:r>
          </w:p>
        </w:tc>
      </w:tr>
      <w:tr w:rsidR="00606320" w:rsidRPr="00CE3D02" w:rsidTr="00FE5B2B">
        <w:trPr>
          <w:trHeight w:val="375"/>
          <w:tblCellSpacing w:w="22" w:type="dxa"/>
          <w:jc w:val="center"/>
        </w:trPr>
        <w:tc>
          <w:tcPr>
            <w:tcW w:w="1480"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2018-2019</w:t>
            </w:r>
          </w:p>
        </w:tc>
        <w:tc>
          <w:tcPr>
            <w:tcW w:w="1529"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5</w:t>
            </w:r>
          </w:p>
        </w:tc>
        <w:tc>
          <w:tcPr>
            <w:tcW w:w="704"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w:t>
            </w:r>
          </w:p>
        </w:tc>
        <w:tc>
          <w:tcPr>
            <w:tcW w:w="638"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4</w:t>
            </w:r>
          </w:p>
        </w:tc>
        <w:tc>
          <w:tcPr>
            <w:tcW w:w="825"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spacing w:after="200" w:line="276" w:lineRule="auto"/>
              <w:jc w:val="center"/>
              <w:rPr>
                <w:rFonts w:eastAsia="Calibri"/>
                <w:sz w:val="28"/>
                <w:szCs w:val="28"/>
                <w:lang w:eastAsia="en-US"/>
              </w:rPr>
            </w:pPr>
            <w:r w:rsidRPr="00CE3D02">
              <w:rPr>
                <w:rFonts w:eastAsia="Calibri"/>
                <w:sz w:val="28"/>
                <w:szCs w:val="28"/>
                <w:lang w:eastAsia="en-US"/>
              </w:rPr>
              <w:t>-</w:t>
            </w:r>
          </w:p>
        </w:tc>
        <w:tc>
          <w:tcPr>
            <w:tcW w:w="1516" w:type="dxa"/>
            <w:tcBorders>
              <w:top w:val="outset" w:sz="6" w:space="0" w:color="auto"/>
              <w:left w:val="single" w:sz="4"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w:t>
            </w:r>
          </w:p>
        </w:tc>
        <w:tc>
          <w:tcPr>
            <w:tcW w:w="731" w:type="dxa"/>
            <w:tcBorders>
              <w:top w:val="outset" w:sz="6" w:space="0" w:color="auto"/>
              <w:left w:val="outset" w:sz="6"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100</w:t>
            </w:r>
          </w:p>
        </w:tc>
        <w:tc>
          <w:tcPr>
            <w:tcW w:w="798" w:type="dxa"/>
            <w:tcBorders>
              <w:top w:val="outset" w:sz="6" w:space="0" w:color="auto"/>
              <w:left w:val="single" w:sz="4" w:space="0" w:color="auto"/>
              <w:bottom w:val="outset" w:sz="6" w:space="0" w:color="auto"/>
              <w:right w:val="single" w:sz="4"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50</w:t>
            </w:r>
          </w:p>
        </w:tc>
      </w:tr>
      <w:tr w:rsidR="00606320" w:rsidRPr="00CE3D02" w:rsidTr="00FE5B2B">
        <w:trPr>
          <w:trHeight w:val="375"/>
          <w:tblCellSpacing w:w="22" w:type="dxa"/>
          <w:jc w:val="center"/>
        </w:trPr>
        <w:tc>
          <w:tcPr>
            <w:tcW w:w="1480" w:type="dxa"/>
            <w:tcBorders>
              <w:top w:val="outset" w:sz="6"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2019-2020</w:t>
            </w:r>
          </w:p>
        </w:tc>
        <w:tc>
          <w:tcPr>
            <w:tcW w:w="1529"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4</w:t>
            </w:r>
          </w:p>
        </w:tc>
        <w:tc>
          <w:tcPr>
            <w:tcW w:w="704"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3</w:t>
            </w:r>
          </w:p>
        </w:tc>
        <w:tc>
          <w:tcPr>
            <w:tcW w:w="638"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w:t>
            </w:r>
          </w:p>
        </w:tc>
        <w:tc>
          <w:tcPr>
            <w:tcW w:w="825"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spacing w:after="200" w:line="276" w:lineRule="auto"/>
              <w:jc w:val="center"/>
              <w:rPr>
                <w:rFonts w:eastAsia="Calibri"/>
                <w:sz w:val="28"/>
                <w:szCs w:val="28"/>
                <w:lang w:eastAsia="en-US"/>
              </w:rPr>
            </w:pPr>
            <w:r w:rsidRPr="00CE3D02">
              <w:rPr>
                <w:rFonts w:eastAsia="Calibri"/>
                <w:sz w:val="28"/>
                <w:szCs w:val="28"/>
                <w:lang w:eastAsia="en-US"/>
              </w:rPr>
              <w:t>1</w:t>
            </w:r>
          </w:p>
        </w:tc>
        <w:tc>
          <w:tcPr>
            <w:tcW w:w="1516" w:type="dxa"/>
            <w:tcBorders>
              <w:top w:val="outset" w:sz="6" w:space="0" w:color="auto"/>
              <w:left w:val="single" w:sz="4"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75</w:t>
            </w:r>
          </w:p>
        </w:tc>
        <w:tc>
          <w:tcPr>
            <w:tcW w:w="731" w:type="dxa"/>
            <w:tcBorders>
              <w:top w:val="outset" w:sz="6" w:space="0" w:color="auto"/>
              <w:left w:val="outset" w:sz="6"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75</w:t>
            </w:r>
          </w:p>
        </w:tc>
        <w:tc>
          <w:tcPr>
            <w:tcW w:w="798" w:type="dxa"/>
            <w:tcBorders>
              <w:top w:val="outset" w:sz="6" w:space="0" w:color="auto"/>
              <w:left w:val="single" w:sz="4"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51</w:t>
            </w:r>
          </w:p>
        </w:tc>
      </w:tr>
    </w:tbl>
    <w:p w:rsidR="00EA0610" w:rsidRPr="00CE3D02" w:rsidRDefault="00EA0610" w:rsidP="00EA0610">
      <w:pPr>
        <w:spacing w:before="100" w:beforeAutospacing="1" w:after="100" w:afterAutospacing="1"/>
        <w:rPr>
          <w:rFonts w:eastAsia="Calibri"/>
          <w:b/>
          <w:bCs/>
          <w:sz w:val="28"/>
          <w:szCs w:val="28"/>
          <w:lang w:eastAsia="en-US"/>
        </w:rPr>
      </w:pPr>
    </w:p>
    <w:p w:rsidR="00EA0610" w:rsidRPr="00CE3D02" w:rsidRDefault="00EA0610" w:rsidP="00EA0610">
      <w:pPr>
        <w:spacing w:before="100" w:beforeAutospacing="1" w:after="100" w:afterAutospacing="1"/>
        <w:rPr>
          <w:rFonts w:eastAsia="Calibri"/>
          <w:b/>
          <w:bCs/>
          <w:sz w:val="28"/>
          <w:szCs w:val="28"/>
          <w:lang w:eastAsia="en-US"/>
        </w:rPr>
      </w:pPr>
    </w:p>
    <w:p w:rsidR="00EA0610" w:rsidRPr="00CE3D02" w:rsidRDefault="00EA0610" w:rsidP="00EA0610">
      <w:pPr>
        <w:spacing w:before="100" w:beforeAutospacing="1" w:after="100" w:afterAutospacing="1"/>
        <w:rPr>
          <w:rFonts w:eastAsia="Calibri"/>
          <w:b/>
          <w:bCs/>
          <w:sz w:val="28"/>
          <w:szCs w:val="28"/>
          <w:lang w:eastAsia="en-US"/>
        </w:rPr>
      </w:pPr>
      <w:r w:rsidRPr="00CE3D02">
        <w:rPr>
          <w:rFonts w:eastAsia="Calibri"/>
          <w:b/>
          <w:bCs/>
          <w:sz w:val="28"/>
          <w:szCs w:val="28"/>
          <w:lang w:eastAsia="en-US"/>
        </w:rPr>
        <w:t>Результативность ЕГЭ по истории</w:t>
      </w:r>
      <w:r w:rsidR="00606320" w:rsidRPr="00CE3D02">
        <w:rPr>
          <w:rFonts w:eastAsia="Calibri"/>
          <w:b/>
          <w:bCs/>
          <w:sz w:val="28"/>
          <w:szCs w:val="28"/>
          <w:lang w:eastAsia="en-US"/>
        </w:rPr>
        <w:t xml:space="preserve"> 32б</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46"/>
        <w:gridCol w:w="1573"/>
        <w:gridCol w:w="748"/>
        <w:gridCol w:w="856"/>
        <w:gridCol w:w="682"/>
        <w:gridCol w:w="869"/>
        <w:gridCol w:w="1560"/>
        <w:gridCol w:w="1702"/>
        <w:gridCol w:w="822"/>
      </w:tblGrid>
      <w:tr w:rsidR="00606320" w:rsidRPr="00CE3D02" w:rsidTr="00FE5B2B">
        <w:trPr>
          <w:trHeight w:val="375"/>
          <w:tblCellSpacing w:w="22" w:type="dxa"/>
          <w:jc w:val="center"/>
        </w:trPr>
        <w:tc>
          <w:tcPr>
            <w:tcW w:w="1480"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Год</w:t>
            </w:r>
          </w:p>
        </w:tc>
        <w:tc>
          <w:tcPr>
            <w:tcW w:w="1529"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Всего учащихся, сдающих историю</w:t>
            </w:r>
          </w:p>
        </w:tc>
        <w:tc>
          <w:tcPr>
            <w:tcW w:w="704"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«5»</w:t>
            </w:r>
          </w:p>
        </w:tc>
        <w:tc>
          <w:tcPr>
            <w:tcW w:w="812"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«4»</w:t>
            </w:r>
          </w:p>
        </w:tc>
        <w:tc>
          <w:tcPr>
            <w:tcW w:w="638"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«3»</w:t>
            </w:r>
          </w:p>
        </w:tc>
        <w:tc>
          <w:tcPr>
            <w:tcW w:w="825"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«2»</w:t>
            </w:r>
          </w:p>
        </w:tc>
        <w:tc>
          <w:tcPr>
            <w:tcW w:w="1516"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качества</w:t>
            </w:r>
          </w:p>
        </w:tc>
        <w:tc>
          <w:tcPr>
            <w:tcW w:w="773" w:type="dxa"/>
            <w:tcBorders>
              <w:top w:val="single" w:sz="4" w:space="0" w:color="auto"/>
              <w:left w:val="outset" w:sz="6"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успеваемости</w:t>
            </w:r>
          </w:p>
        </w:tc>
        <w:tc>
          <w:tcPr>
            <w:tcW w:w="756"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proofErr w:type="gramStart"/>
            <w:r w:rsidRPr="00CE3D02">
              <w:rPr>
                <w:rFonts w:eastAsia="Calibri"/>
                <w:sz w:val="28"/>
                <w:szCs w:val="28"/>
                <w:lang w:eastAsia="en-US"/>
              </w:rPr>
              <w:t>Ср</w:t>
            </w:r>
            <w:proofErr w:type="gramEnd"/>
            <w:r w:rsidRPr="00CE3D02">
              <w:rPr>
                <w:rFonts w:eastAsia="Calibri"/>
                <w:sz w:val="28"/>
                <w:szCs w:val="28"/>
                <w:lang w:eastAsia="en-US"/>
              </w:rPr>
              <w:t xml:space="preserve"> балл</w:t>
            </w:r>
          </w:p>
        </w:tc>
      </w:tr>
      <w:tr w:rsidR="00606320" w:rsidRPr="00CE3D02" w:rsidTr="00FE5B2B">
        <w:trPr>
          <w:trHeight w:val="375"/>
          <w:tblCellSpacing w:w="22" w:type="dxa"/>
          <w:jc w:val="center"/>
        </w:trPr>
        <w:tc>
          <w:tcPr>
            <w:tcW w:w="1480"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2018-2019</w:t>
            </w:r>
          </w:p>
        </w:tc>
        <w:tc>
          <w:tcPr>
            <w:tcW w:w="1529"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3</w:t>
            </w:r>
          </w:p>
        </w:tc>
        <w:tc>
          <w:tcPr>
            <w:tcW w:w="704"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w:t>
            </w:r>
          </w:p>
        </w:tc>
        <w:tc>
          <w:tcPr>
            <w:tcW w:w="638"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w:t>
            </w:r>
          </w:p>
        </w:tc>
        <w:tc>
          <w:tcPr>
            <w:tcW w:w="825"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spacing w:after="200" w:line="276" w:lineRule="auto"/>
              <w:jc w:val="center"/>
              <w:rPr>
                <w:rFonts w:eastAsia="Calibri"/>
                <w:sz w:val="28"/>
                <w:szCs w:val="28"/>
                <w:lang w:eastAsia="en-US"/>
              </w:rPr>
            </w:pPr>
            <w:r w:rsidRPr="00CE3D02">
              <w:rPr>
                <w:rFonts w:eastAsia="Calibri"/>
                <w:sz w:val="28"/>
                <w:szCs w:val="28"/>
                <w:lang w:eastAsia="en-US"/>
              </w:rPr>
              <w:t>-</w:t>
            </w:r>
          </w:p>
        </w:tc>
        <w:tc>
          <w:tcPr>
            <w:tcW w:w="1516" w:type="dxa"/>
            <w:tcBorders>
              <w:top w:val="outset" w:sz="6" w:space="0" w:color="auto"/>
              <w:left w:val="single" w:sz="4"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33</w:t>
            </w:r>
          </w:p>
        </w:tc>
        <w:tc>
          <w:tcPr>
            <w:tcW w:w="773" w:type="dxa"/>
            <w:tcBorders>
              <w:top w:val="outset" w:sz="6" w:space="0" w:color="auto"/>
              <w:left w:val="outset" w:sz="6"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100</w:t>
            </w:r>
          </w:p>
        </w:tc>
        <w:tc>
          <w:tcPr>
            <w:tcW w:w="756" w:type="dxa"/>
            <w:tcBorders>
              <w:top w:val="outset" w:sz="6" w:space="0" w:color="auto"/>
              <w:left w:val="single" w:sz="4" w:space="0" w:color="auto"/>
              <w:bottom w:val="outset" w:sz="6" w:space="0" w:color="auto"/>
              <w:right w:val="single" w:sz="4"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46</w:t>
            </w:r>
          </w:p>
        </w:tc>
      </w:tr>
      <w:tr w:rsidR="00606320" w:rsidRPr="00CE3D02" w:rsidTr="00FE5B2B">
        <w:trPr>
          <w:trHeight w:val="375"/>
          <w:tblCellSpacing w:w="22" w:type="dxa"/>
          <w:jc w:val="center"/>
        </w:trPr>
        <w:tc>
          <w:tcPr>
            <w:tcW w:w="1480" w:type="dxa"/>
            <w:tcBorders>
              <w:top w:val="outset" w:sz="6"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2019-2020</w:t>
            </w:r>
          </w:p>
        </w:tc>
        <w:tc>
          <w:tcPr>
            <w:tcW w:w="1529"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3</w:t>
            </w:r>
          </w:p>
        </w:tc>
        <w:tc>
          <w:tcPr>
            <w:tcW w:w="704"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w:t>
            </w:r>
          </w:p>
        </w:tc>
        <w:tc>
          <w:tcPr>
            <w:tcW w:w="638"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2</w:t>
            </w:r>
          </w:p>
        </w:tc>
        <w:tc>
          <w:tcPr>
            <w:tcW w:w="825"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spacing w:after="200" w:line="276" w:lineRule="auto"/>
              <w:jc w:val="center"/>
              <w:rPr>
                <w:rFonts w:eastAsia="Calibri"/>
                <w:sz w:val="28"/>
                <w:szCs w:val="28"/>
                <w:lang w:eastAsia="en-US"/>
              </w:rPr>
            </w:pPr>
            <w:r w:rsidRPr="00CE3D02">
              <w:rPr>
                <w:rFonts w:eastAsia="Calibri"/>
                <w:sz w:val="28"/>
                <w:szCs w:val="28"/>
                <w:lang w:eastAsia="en-US"/>
              </w:rPr>
              <w:t>1</w:t>
            </w:r>
          </w:p>
        </w:tc>
        <w:tc>
          <w:tcPr>
            <w:tcW w:w="1516" w:type="dxa"/>
            <w:tcBorders>
              <w:top w:val="outset" w:sz="6" w:space="0" w:color="auto"/>
              <w:left w:val="single" w:sz="4"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0</w:t>
            </w:r>
          </w:p>
        </w:tc>
        <w:tc>
          <w:tcPr>
            <w:tcW w:w="773" w:type="dxa"/>
            <w:tcBorders>
              <w:top w:val="outset" w:sz="6" w:space="0" w:color="auto"/>
              <w:left w:val="outset" w:sz="6"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66</w:t>
            </w:r>
          </w:p>
        </w:tc>
        <w:tc>
          <w:tcPr>
            <w:tcW w:w="756" w:type="dxa"/>
            <w:tcBorders>
              <w:top w:val="outset" w:sz="6" w:space="0" w:color="auto"/>
              <w:left w:val="single" w:sz="4"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28</w:t>
            </w:r>
          </w:p>
        </w:tc>
      </w:tr>
    </w:tbl>
    <w:p w:rsidR="00EA0610" w:rsidRPr="00CE3D02" w:rsidRDefault="00EA0610" w:rsidP="00EA0610">
      <w:pPr>
        <w:spacing w:before="100" w:beforeAutospacing="1" w:after="100" w:afterAutospacing="1"/>
        <w:jc w:val="center"/>
        <w:rPr>
          <w:rFonts w:eastAsia="Calibri"/>
          <w:b/>
          <w:bCs/>
          <w:sz w:val="28"/>
          <w:szCs w:val="28"/>
          <w:lang w:eastAsia="en-US"/>
        </w:rPr>
      </w:pPr>
      <w:r w:rsidRPr="00CE3D02">
        <w:rPr>
          <w:rFonts w:eastAsia="Calibri"/>
          <w:b/>
          <w:bCs/>
          <w:sz w:val="28"/>
          <w:szCs w:val="28"/>
          <w:lang w:eastAsia="en-US"/>
        </w:rPr>
        <w:t>Результативность ЕГЭ по химии</w:t>
      </w:r>
      <w:r w:rsidR="00606320" w:rsidRPr="00CE3D02">
        <w:rPr>
          <w:rFonts w:eastAsia="Calibri"/>
          <w:b/>
          <w:bCs/>
          <w:sz w:val="28"/>
          <w:szCs w:val="28"/>
          <w:lang w:eastAsia="en-US"/>
        </w:rPr>
        <w:t xml:space="preserve"> 36б</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46"/>
        <w:gridCol w:w="1573"/>
        <w:gridCol w:w="748"/>
        <w:gridCol w:w="856"/>
        <w:gridCol w:w="682"/>
        <w:gridCol w:w="869"/>
        <w:gridCol w:w="1560"/>
        <w:gridCol w:w="1702"/>
        <w:gridCol w:w="790"/>
      </w:tblGrid>
      <w:tr w:rsidR="00606320" w:rsidRPr="00CE3D02" w:rsidTr="00FE5B2B">
        <w:trPr>
          <w:trHeight w:val="375"/>
          <w:tblCellSpacing w:w="22" w:type="dxa"/>
          <w:jc w:val="center"/>
        </w:trPr>
        <w:tc>
          <w:tcPr>
            <w:tcW w:w="1480"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Год</w:t>
            </w:r>
          </w:p>
        </w:tc>
        <w:tc>
          <w:tcPr>
            <w:tcW w:w="1529"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xml:space="preserve">Всего учащихся, сдающих </w:t>
            </w:r>
            <w:r w:rsidRPr="00CE3D02">
              <w:rPr>
                <w:rFonts w:eastAsia="Calibri"/>
                <w:sz w:val="28"/>
                <w:szCs w:val="28"/>
                <w:lang w:eastAsia="en-US"/>
              </w:rPr>
              <w:lastRenderedPageBreak/>
              <w:t>химию</w:t>
            </w:r>
          </w:p>
        </w:tc>
        <w:tc>
          <w:tcPr>
            <w:tcW w:w="704"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lastRenderedPageBreak/>
              <w:t>«5»</w:t>
            </w:r>
          </w:p>
        </w:tc>
        <w:tc>
          <w:tcPr>
            <w:tcW w:w="812"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«4»</w:t>
            </w:r>
          </w:p>
        </w:tc>
        <w:tc>
          <w:tcPr>
            <w:tcW w:w="638"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«3»</w:t>
            </w:r>
          </w:p>
        </w:tc>
        <w:tc>
          <w:tcPr>
            <w:tcW w:w="825"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«2»</w:t>
            </w:r>
          </w:p>
        </w:tc>
        <w:tc>
          <w:tcPr>
            <w:tcW w:w="1516"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качества</w:t>
            </w:r>
          </w:p>
        </w:tc>
        <w:tc>
          <w:tcPr>
            <w:tcW w:w="805" w:type="dxa"/>
            <w:tcBorders>
              <w:top w:val="single" w:sz="4" w:space="0" w:color="auto"/>
              <w:left w:val="outset" w:sz="6"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успеваемости</w:t>
            </w:r>
          </w:p>
        </w:tc>
        <w:tc>
          <w:tcPr>
            <w:tcW w:w="724"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proofErr w:type="gramStart"/>
            <w:r w:rsidRPr="00CE3D02">
              <w:rPr>
                <w:rFonts w:eastAsia="Calibri"/>
                <w:sz w:val="28"/>
                <w:szCs w:val="28"/>
                <w:lang w:eastAsia="en-US"/>
              </w:rPr>
              <w:t>Ср</w:t>
            </w:r>
            <w:proofErr w:type="gramEnd"/>
            <w:r w:rsidRPr="00CE3D02">
              <w:rPr>
                <w:rFonts w:eastAsia="Calibri"/>
                <w:sz w:val="28"/>
                <w:szCs w:val="28"/>
                <w:lang w:eastAsia="en-US"/>
              </w:rPr>
              <w:t xml:space="preserve"> балл</w:t>
            </w:r>
          </w:p>
        </w:tc>
      </w:tr>
      <w:tr w:rsidR="00606320" w:rsidRPr="00CE3D02" w:rsidTr="00FE5B2B">
        <w:trPr>
          <w:trHeight w:val="375"/>
          <w:tblCellSpacing w:w="22" w:type="dxa"/>
          <w:jc w:val="center"/>
        </w:trPr>
        <w:tc>
          <w:tcPr>
            <w:tcW w:w="1480"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lastRenderedPageBreak/>
              <w:t>2018-2019</w:t>
            </w:r>
          </w:p>
        </w:tc>
        <w:tc>
          <w:tcPr>
            <w:tcW w:w="1529"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4</w:t>
            </w:r>
          </w:p>
        </w:tc>
        <w:tc>
          <w:tcPr>
            <w:tcW w:w="704"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w:t>
            </w:r>
          </w:p>
        </w:tc>
        <w:tc>
          <w:tcPr>
            <w:tcW w:w="638"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3</w:t>
            </w:r>
          </w:p>
        </w:tc>
        <w:tc>
          <w:tcPr>
            <w:tcW w:w="825"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spacing w:after="200" w:line="276" w:lineRule="auto"/>
              <w:jc w:val="center"/>
              <w:rPr>
                <w:rFonts w:eastAsia="Calibri"/>
                <w:sz w:val="28"/>
                <w:szCs w:val="28"/>
                <w:lang w:eastAsia="en-US"/>
              </w:rPr>
            </w:pPr>
            <w:r w:rsidRPr="00CE3D02">
              <w:rPr>
                <w:rFonts w:eastAsia="Calibri"/>
                <w:sz w:val="28"/>
                <w:szCs w:val="28"/>
                <w:lang w:eastAsia="en-US"/>
              </w:rPr>
              <w:t>-</w:t>
            </w:r>
          </w:p>
        </w:tc>
        <w:tc>
          <w:tcPr>
            <w:tcW w:w="1516" w:type="dxa"/>
            <w:tcBorders>
              <w:top w:val="outset" w:sz="6" w:space="0" w:color="auto"/>
              <w:left w:val="single" w:sz="4"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25</w:t>
            </w:r>
          </w:p>
        </w:tc>
        <w:tc>
          <w:tcPr>
            <w:tcW w:w="805" w:type="dxa"/>
            <w:tcBorders>
              <w:top w:val="outset" w:sz="6" w:space="0" w:color="auto"/>
              <w:left w:val="outset" w:sz="6"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100</w:t>
            </w:r>
          </w:p>
        </w:tc>
        <w:tc>
          <w:tcPr>
            <w:tcW w:w="724" w:type="dxa"/>
            <w:tcBorders>
              <w:top w:val="outset" w:sz="6" w:space="0" w:color="auto"/>
              <w:left w:val="single" w:sz="4" w:space="0" w:color="auto"/>
              <w:bottom w:val="outset" w:sz="6" w:space="0" w:color="auto"/>
              <w:right w:val="single" w:sz="4"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47</w:t>
            </w:r>
          </w:p>
        </w:tc>
      </w:tr>
      <w:tr w:rsidR="00606320" w:rsidRPr="00CE3D02" w:rsidTr="00FE5B2B">
        <w:trPr>
          <w:trHeight w:val="375"/>
          <w:tblCellSpacing w:w="22" w:type="dxa"/>
          <w:jc w:val="center"/>
        </w:trPr>
        <w:tc>
          <w:tcPr>
            <w:tcW w:w="1480" w:type="dxa"/>
            <w:tcBorders>
              <w:top w:val="outset" w:sz="6"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2019-2020</w:t>
            </w:r>
          </w:p>
        </w:tc>
        <w:tc>
          <w:tcPr>
            <w:tcW w:w="1529"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4</w:t>
            </w:r>
          </w:p>
        </w:tc>
        <w:tc>
          <w:tcPr>
            <w:tcW w:w="704"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3</w:t>
            </w:r>
          </w:p>
        </w:tc>
        <w:tc>
          <w:tcPr>
            <w:tcW w:w="638"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w:t>
            </w:r>
          </w:p>
        </w:tc>
        <w:tc>
          <w:tcPr>
            <w:tcW w:w="825" w:type="dxa"/>
            <w:tcBorders>
              <w:top w:val="outset" w:sz="6" w:space="0" w:color="auto"/>
              <w:left w:val="single" w:sz="4" w:space="0" w:color="auto"/>
              <w:bottom w:val="single" w:sz="4" w:space="0" w:color="auto"/>
              <w:right w:val="outset" w:sz="6" w:space="0" w:color="auto"/>
            </w:tcBorders>
          </w:tcPr>
          <w:p w:rsidR="00FE5B2B" w:rsidRPr="00CE3D02" w:rsidRDefault="00606320" w:rsidP="00EA0610">
            <w:pPr>
              <w:spacing w:after="200" w:line="276" w:lineRule="auto"/>
              <w:jc w:val="center"/>
              <w:rPr>
                <w:rFonts w:eastAsia="Calibri"/>
                <w:sz w:val="28"/>
                <w:szCs w:val="28"/>
                <w:lang w:eastAsia="en-US"/>
              </w:rPr>
            </w:pPr>
            <w:r w:rsidRPr="00CE3D02">
              <w:rPr>
                <w:rFonts w:eastAsia="Calibri"/>
                <w:sz w:val="28"/>
                <w:szCs w:val="28"/>
                <w:lang w:eastAsia="en-US"/>
              </w:rPr>
              <w:t>-</w:t>
            </w:r>
          </w:p>
        </w:tc>
        <w:tc>
          <w:tcPr>
            <w:tcW w:w="1516" w:type="dxa"/>
            <w:tcBorders>
              <w:top w:val="outset" w:sz="6" w:space="0" w:color="auto"/>
              <w:left w:val="single" w:sz="4"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75</w:t>
            </w:r>
          </w:p>
        </w:tc>
        <w:tc>
          <w:tcPr>
            <w:tcW w:w="805" w:type="dxa"/>
            <w:tcBorders>
              <w:top w:val="outset" w:sz="6" w:space="0" w:color="auto"/>
              <w:left w:val="outset" w:sz="6"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75</w:t>
            </w:r>
          </w:p>
        </w:tc>
        <w:tc>
          <w:tcPr>
            <w:tcW w:w="724" w:type="dxa"/>
            <w:tcBorders>
              <w:top w:val="outset" w:sz="6" w:space="0" w:color="auto"/>
              <w:left w:val="single" w:sz="4" w:space="0" w:color="auto"/>
              <w:bottom w:val="single" w:sz="4" w:space="0" w:color="auto"/>
              <w:right w:val="single" w:sz="4" w:space="0" w:color="auto"/>
            </w:tcBorders>
          </w:tcPr>
          <w:p w:rsidR="00FE5B2B" w:rsidRPr="00CE3D02" w:rsidRDefault="00606320" w:rsidP="00EA0610">
            <w:pPr>
              <w:jc w:val="center"/>
              <w:rPr>
                <w:rFonts w:eastAsia="Calibri"/>
                <w:sz w:val="28"/>
                <w:szCs w:val="28"/>
                <w:lang w:eastAsia="en-US"/>
              </w:rPr>
            </w:pPr>
            <w:r w:rsidRPr="00CE3D02">
              <w:rPr>
                <w:rFonts w:eastAsia="Calibri"/>
                <w:sz w:val="28"/>
                <w:szCs w:val="28"/>
                <w:lang w:eastAsia="en-US"/>
              </w:rPr>
              <w:t>46</w:t>
            </w:r>
          </w:p>
        </w:tc>
      </w:tr>
    </w:tbl>
    <w:p w:rsidR="00FE5B2B" w:rsidRPr="00CE3D02" w:rsidRDefault="00FE5B2B" w:rsidP="00EA0610">
      <w:pPr>
        <w:tabs>
          <w:tab w:val="left" w:pos="3210"/>
        </w:tabs>
        <w:spacing w:before="100" w:beforeAutospacing="1" w:after="100" w:afterAutospacing="1"/>
        <w:rPr>
          <w:rFonts w:eastAsia="Calibri"/>
          <w:b/>
          <w:bCs/>
          <w:sz w:val="28"/>
          <w:szCs w:val="28"/>
          <w:lang w:eastAsia="en-US"/>
        </w:rPr>
      </w:pPr>
    </w:p>
    <w:p w:rsidR="00FE5B2B" w:rsidRPr="00CE3D02" w:rsidRDefault="00FE5B2B" w:rsidP="00EA0610">
      <w:pPr>
        <w:tabs>
          <w:tab w:val="left" w:pos="3210"/>
        </w:tabs>
        <w:spacing w:before="100" w:beforeAutospacing="1" w:after="100" w:afterAutospacing="1"/>
        <w:rPr>
          <w:rFonts w:eastAsia="Calibri"/>
          <w:b/>
          <w:bCs/>
          <w:sz w:val="28"/>
          <w:szCs w:val="28"/>
          <w:lang w:eastAsia="en-US"/>
        </w:rPr>
      </w:pPr>
    </w:p>
    <w:p w:rsidR="00FE5B2B" w:rsidRPr="00CE3D02" w:rsidRDefault="00FE5B2B" w:rsidP="00EA0610">
      <w:pPr>
        <w:tabs>
          <w:tab w:val="left" w:pos="3210"/>
        </w:tabs>
        <w:spacing w:before="100" w:beforeAutospacing="1" w:after="100" w:afterAutospacing="1"/>
        <w:rPr>
          <w:rFonts w:eastAsia="Calibri"/>
          <w:b/>
          <w:bCs/>
          <w:sz w:val="28"/>
          <w:szCs w:val="28"/>
          <w:lang w:eastAsia="en-US"/>
        </w:rPr>
      </w:pPr>
    </w:p>
    <w:p w:rsidR="00EA0610" w:rsidRPr="00CE3D02" w:rsidRDefault="00EA0610" w:rsidP="00EA0610">
      <w:pPr>
        <w:spacing w:before="100" w:beforeAutospacing="1" w:after="100" w:afterAutospacing="1"/>
        <w:jc w:val="center"/>
        <w:rPr>
          <w:rFonts w:eastAsia="Calibri"/>
          <w:b/>
          <w:bCs/>
          <w:sz w:val="28"/>
          <w:szCs w:val="28"/>
          <w:lang w:eastAsia="en-US"/>
        </w:rPr>
      </w:pPr>
      <w:r w:rsidRPr="00CE3D02">
        <w:rPr>
          <w:rFonts w:eastAsia="Calibri"/>
          <w:b/>
          <w:bCs/>
          <w:sz w:val="28"/>
          <w:szCs w:val="28"/>
          <w:lang w:eastAsia="en-US"/>
        </w:rPr>
        <w:t>Результативность ЕГЭ по физике</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46"/>
        <w:gridCol w:w="1573"/>
        <w:gridCol w:w="748"/>
        <w:gridCol w:w="856"/>
        <w:gridCol w:w="682"/>
        <w:gridCol w:w="869"/>
        <w:gridCol w:w="1560"/>
        <w:gridCol w:w="1702"/>
        <w:gridCol w:w="748"/>
      </w:tblGrid>
      <w:tr w:rsidR="00BF6D62" w:rsidRPr="00CE3D02" w:rsidTr="00FE5B2B">
        <w:trPr>
          <w:trHeight w:val="375"/>
          <w:tblCellSpacing w:w="22" w:type="dxa"/>
          <w:jc w:val="center"/>
        </w:trPr>
        <w:tc>
          <w:tcPr>
            <w:tcW w:w="1480"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Год</w:t>
            </w:r>
          </w:p>
        </w:tc>
        <w:tc>
          <w:tcPr>
            <w:tcW w:w="1529"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Всего учащихся, сдающих физику</w:t>
            </w:r>
          </w:p>
        </w:tc>
        <w:tc>
          <w:tcPr>
            <w:tcW w:w="704"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«5»</w:t>
            </w:r>
          </w:p>
        </w:tc>
        <w:tc>
          <w:tcPr>
            <w:tcW w:w="812"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«4»</w:t>
            </w:r>
          </w:p>
        </w:tc>
        <w:tc>
          <w:tcPr>
            <w:tcW w:w="638"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«3»</w:t>
            </w:r>
          </w:p>
        </w:tc>
        <w:tc>
          <w:tcPr>
            <w:tcW w:w="825" w:type="dxa"/>
            <w:tcBorders>
              <w:top w:val="single" w:sz="4" w:space="0" w:color="auto"/>
              <w:left w:val="single" w:sz="4" w:space="0" w:color="auto"/>
              <w:bottom w:val="single" w:sz="4" w:space="0" w:color="auto"/>
              <w:right w:val="outset" w:sz="6"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«2»</w:t>
            </w:r>
          </w:p>
        </w:tc>
        <w:tc>
          <w:tcPr>
            <w:tcW w:w="1516"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качества</w:t>
            </w:r>
          </w:p>
        </w:tc>
        <w:tc>
          <w:tcPr>
            <w:tcW w:w="847" w:type="dxa"/>
            <w:tcBorders>
              <w:top w:val="single" w:sz="4" w:space="0" w:color="auto"/>
              <w:left w:val="outset" w:sz="6"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r w:rsidRPr="00CE3D02">
              <w:rPr>
                <w:rFonts w:eastAsia="Calibri"/>
                <w:sz w:val="28"/>
                <w:szCs w:val="28"/>
                <w:lang w:eastAsia="en-US"/>
              </w:rPr>
              <w:t>% успеваемости</w:t>
            </w:r>
          </w:p>
        </w:tc>
        <w:tc>
          <w:tcPr>
            <w:tcW w:w="682" w:type="dxa"/>
            <w:tcBorders>
              <w:top w:val="single" w:sz="4" w:space="0" w:color="auto"/>
              <w:left w:val="single" w:sz="4" w:space="0" w:color="auto"/>
              <w:bottom w:val="single" w:sz="4" w:space="0" w:color="auto"/>
              <w:right w:val="single" w:sz="4" w:space="0" w:color="auto"/>
            </w:tcBorders>
          </w:tcPr>
          <w:p w:rsidR="00FE5B2B" w:rsidRPr="00CE3D02" w:rsidRDefault="00FE5B2B" w:rsidP="00EA0610">
            <w:pPr>
              <w:jc w:val="both"/>
              <w:rPr>
                <w:rFonts w:eastAsia="Calibri"/>
                <w:sz w:val="28"/>
                <w:szCs w:val="28"/>
                <w:lang w:eastAsia="en-US"/>
              </w:rPr>
            </w:pPr>
            <w:proofErr w:type="gramStart"/>
            <w:r w:rsidRPr="00CE3D02">
              <w:rPr>
                <w:rFonts w:eastAsia="Calibri"/>
                <w:sz w:val="28"/>
                <w:szCs w:val="28"/>
                <w:lang w:eastAsia="en-US"/>
              </w:rPr>
              <w:t>Ср</w:t>
            </w:r>
            <w:proofErr w:type="gramEnd"/>
            <w:r w:rsidRPr="00CE3D02">
              <w:rPr>
                <w:rFonts w:eastAsia="Calibri"/>
                <w:sz w:val="28"/>
                <w:szCs w:val="28"/>
                <w:lang w:eastAsia="en-US"/>
              </w:rPr>
              <w:t xml:space="preserve"> балл</w:t>
            </w:r>
          </w:p>
        </w:tc>
      </w:tr>
      <w:tr w:rsidR="00BF6D62" w:rsidRPr="00CE3D02" w:rsidTr="00FE5B2B">
        <w:trPr>
          <w:trHeight w:val="375"/>
          <w:tblCellSpacing w:w="22" w:type="dxa"/>
          <w:jc w:val="center"/>
        </w:trPr>
        <w:tc>
          <w:tcPr>
            <w:tcW w:w="1480"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2018-2019</w:t>
            </w:r>
          </w:p>
        </w:tc>
        <w:tc>
          <w:tcPr>
            <w:tcW w:w="1529"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w:t>
            </w:r>
          </w:p>
        </w:tc>
        <w:tc>
          <w:tcPr>
            <w:tcW w:w="704"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w:t>
            </w:r>
          </w:p>
        </w:tc>
        <w:tc>
          <w:tcPr>
            <w:tcW w:w="638"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w:t>
            </w:r>
          </w:p>
        </w:tc>
        <w:tc>
          <w:tcPr>
            <w:tcW w:w="825" w:type="dxa"/>
            <w:tcBorders>
              <w:top w:val="outset" w:sz="6" w:space="0" w:color="auto"/>
              <w:left w:val="single" w:sz="4" w:space="0" w:color="auto"/>
              <w:bottom w:val="outset" w:sz="6" w:space="0" w:color="auto"/>
              <w:right w:val="outset" w:sz="6" w:space="0" w:color="auto"/>
            </w:tcBorders>
          </w:tcPr>
          <w:p w:rsidR="00FE5B2B" w:rsidRPr="00CE3D02" w:rsidRDefault="00FE5B2B" w:rsidP="00EA0610">
            <w:pPr>
              <w:spacing w:after="200" w:line="276" w:lineRule="auto"/>
              <w:jc w:val="center"/>
              <w:rPr>
                <w:rFonts w:eastAsia="Calibri"/>
                <w:sz w:val="28"/>
                <w:szCs w:val="28"/>
                <w:lang w:eastAsia="en-US"/>
              </w:rPr>
            </w:pPr>
            <w:r w:rsidRPr="00CE3D02">
              <w:rPr>
                <w:rFonts w:eastAsia="Calibri"/>
                <w:sz w:val="28"/>
                <w:szCs w:val="28"/>
                <w:lang w:eastAsia="en-US"/>
              </w:rPr>
              <w:t>-</w:t>
            </w:r>
          </w:p>
        </w:tc>
        <w:tc>
          <w:tcPr>
            <w:tcW w:w="1516" w:type="dxa"/>
            <w:tcBorders>
              <w:top w:val="outset" w:sz="6" w:space="0" w:color="auto"/>
              <w:left w:val="single" w:sz="4" w:space="0" w:color="auto"/>
              <w:bottom w:val="outset" w:sz="6" w:space="0" w:color="auto"/>
              <w:right w:val="single" w:sz="4" w:space="0" w:color="auto"/>
            </w:tcBorders>
          </w:tcPr>
          <w:p w:rsidR="00FE5B2B" w:rsidRPr="00CE3D02" w:rsidRDefault="00FE5B2B" w:rsidP="00EA0610">
            <w:pPr>
              <w:rPr>
                <w:rFonts w:eastAsia="Calibri"/>
                <w:sz w:val="28"/>
                <w:szCs w:val="28"/>
                <w:lang w:eastAsia="en-US"/>
              </w:rPr>
            </w:pPr>
            <w:r w:rsidRPr="00CE3D02">
              <w:rPr>
                <w:rFonts w:eastAsia="Calibri"/>
                <w:sz w:val="28"/>
                <w:szCs w:val="28"/>
                <w:lang w:eastAsia="en-US"/>
              </w:rPr>
              <w:t>-</w:t>
            </w:r>
          </w:p>
        </w:tc>
        <w:tc>
          <w:tcPr>
            <w:tcW w:w="847" w:type="dxa"/>
            <w:tcBorders>
              <w:top w:val="outset" w:sz="6" w:space="0" w:color="auto"/>
              <w:left w:val="outset" w:sz="6" w:space="0" w:color="auto"/>
              <w:bottom w:val="outset" w:sz="6" w:space="0" w:color="auto"/>
              <w:right w:val="single" w:sz="4"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100%</w:t>
            </w:r>
          </w:p>
        </w:tc>
        <w:tc>
          <w:tcPr>
            <w:tcW w:w="682" w:type="dxa"/>
            <w:tcBorders>
              <w:top w:val="outset" w:sz="6" w:space="0" w:color="auto"/>
              <w:left w:val="single" w:sz="4" w:space="0" w:color="auto"/>
              <w:bottom w:val="outset" w:sz="6" w:space="0" w:color="auto"/>
              <w:right w:val="single" w:sz="4"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45</w:t>
            </w:r>
          </w:p>
        </w:tc>
      </w:tr>
      <w:tr w:rsidR="00BF6D62" w:rsidRPr="00CE3D02" w:rsidTr="00FE5B2B">
        <w:trPr>
          <w:trHeight w:val="375"/>
          <w:tblCellSpacing w:w="22" w:type="dxa"/>
          <w:jc w:val="center"/>
        </w:trPr>
        <w:tc>
          <w:tcPr>
            <w:tcW w:w="1480" w:type="dxa"/>
            <w:tcBorders>
              <w:top w:val="outset" w:sz="6" w:space="0" w:color="auto"/>
              <w:left w:val="single" w:sz="4" w:space="0" w:color="auto"/>
              <w:bottom w:val="single" w:sz="4" w:space="0" w:color="auto"/>
              <w:right w:val="outset" w:sz="6" w:space="0" w:color="auto"/>
            </w:tcBorders>
          </w:tcPr>
          <w:p w:rsidR="00FE5B2B" w:rsidRPr="00CE3D02" w:rsidRDefault="00FE5B2B" w:rsidP="00EA0610">
            <w:pPr>
              <w:jc w:val="center"/>
              <w:rPr>
                <w:rFonts w:eastAsia="Calibri"/>
                <w:sz w:val="28"/>
                <w:szCs w:val="28"/>
                <w:lang w:eastAsia="en-US"/>
              </w:rPr>
            </w:pPr>
            <w:r w:rsidRPr="00CE3D02">
              <w:rPr>
                <w:rFonts w:eastAsia="Calibri"/>
                <w:sz w:val="28"/>
                <w:szCs w:val="28"/>
                <w:lang w:eastAsia="en-US"/>
              </w:rPr>
              <w:t>2019-2020</w:t>
            </w:r>
          </w:p>
        </w:tc>
        <w:tc>
          <w:tcPr>
            <w:tcW w:w="1529" w:type="dxa"/>
            <w:tcBorders>
              <w:top w:val="outset" w:sz="6" w:space="0" w:color="auto"/>
              <w:left w:val="single" w:sz="4" w:space="0" w:color="auto"/>
              <w:bottom w:val="single" w:sz="4" w:space="0" w:color="auto"/>
              <w:right w:val="outset" w:sz="6"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w:t>
            </w:r>
          </w:p>
        </w:tc>
        <w:tc>
          <w:tcPr>
            <w:tcW w:w="704" w:type="dxa"/>
            <w:tcBorders>
              <w:top w:val="outset" w:sz="6" w:space="0" w:color="auto"/>
              <w:left w:val="single" w:sz="4" w:space="0" w:color="auto"/>
              <w:bottom w:val="single" w:sz="4" w:space="0" w:color="auto"/>
              <w:right w:val="outset" w:sz="6"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w:t>
            </w:r>
          </w:p>
        </w:tc>
        <w:tc>
          <w:tcPr>
            <w:tcW w:w="812" w:type="dxa"/>
            <w:tcBorders>
              <w:top w:val="outset" w:sz="6" w:space="0" w:color="auto"/>
              <w:left w:val="single" w:sz="4" w:space="0" w:color="auto"/>
              <w:bottom w:val="single" w:sz="4" w:space="0" w:color="auto"/>
              <w:right w:val="outset" w:sz="6"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w:t>
            </w:r>
          </w:p>
        </w:tc>
        <w:tc>
          <w:tcPr>
            <w:tcW w:w="638" w:type="dxa"/>
            <w:tcBorders>
              <w:top w:val="outset" w:sz="6" w:space="0" w:color="auto"/>
              <w:left w:val="single" w:sz="4" w:space="0" w:color="auto"/>
              <w:bottom w:val="single" w:sz="4" w:space="0" w:color="auto"/>
              <w:right w:val="outset" w:sz="6"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w:t>
            </w:r>
          </w:p>
        </w:tc>
        <w:tc>
          <w:tcPr>
            <w:tcW w:w="825" w:type="dxa"/>
            <w:tcBorders>
              <w:top w:val="outset" w:sz="6" w:space="0" w:color="auto"/>
              <w:left w:val="single" w:sz="4" w:space="0" w:color="auto"/>
              <w:bottom w:val="single" w:sz="4" w:space="0" w:color="auto"/>
              <w:right w:val="outset" w:sz="6" w:space="0" w:color="auto"/>
            </w:tcBorders>
          </w:tcPr>
          <w:p w:rsidR="00FE5B2B" w:rsidRPr="00CE3D02" w:rsidRDefault="00BF6D62" w:rsidP="00EA0610">
            <w:pPr>
              <w:spacing w:after="200" w:line="276" w:lineRule="auto"/>
              <w:jc w:val="center"/>
              <w:rPr>
                <w:rFonts w:eastAsia="Calibri"/>
                <w:sz w:val="28"/>
                <w:szCs w:val="28"/>
                <w:lang w:eastAsia="en-US"/>
              </w:rPr>
            </w:pPr>
            <w:r w:rsidRPr="00CE3D02">
              <w:rPr>
                <w:rFonts w:eastAsia="Calibri"/>
                <w:sz w:val="28"/>
                <w:szCs w:val="28"/>
                <w:lang w:eastAsia="en-US"/>
              </w:rPr>
              <w:t>-</w:t>
            </w:r>
          </w:p>
        </w:tc>
        <w:tc>
          <w:tcPr>
            <w:tcW w:w="1516" w:type="dxa"/>
            <w:tcBorders>
              <w:top w:val="outset" w:sz="6" w:space="0" w:color="auto"/>
              <w:left w:val="single" w:sz="4" w:space="0" w:color="auto"/>
              <w:bottom w:val="single" w:sz="4" w:space="0" w:color="auto"/>
              <w:right w:val="single" w:sz="4" w:space="0" w:color="auto"/>
            </w:tcBorders>
          </w:tcPr>
          <w:p w:rsidR="00FE5B2B" w:rsidRPr="00CE3D02" w:rsidRDefault="00BF6D62" w:rsidP="00EA0610">
            <w:pPr>
              <w:rPr>
                <w:rFonts w:eastAsia="Calibri"/>
                <w:sz w:val="28"/>
                <w:szCs w:val="28"/>
                <w:lang w:eastAsia="en-US"/>
              </w:rPr>
            </w:pPr>
            <w:r w:rsidRPr="00CE3D02">
              <w:rPr>
                <w:rFonts w:eastAsia="Calibri"/>
                <w:sz w:val="28"/>
                <w:szCs w:val="28"/>
                <w:lang w:eastAsia="en-US"/>
              </w:rPr>
              <w:t>-</w:t>
            </w:r>
          </w:p>
        </w:tc>
        <w:tc>
          <w:tcPr>
            <w:tcW w:w="847" w:type="dxa"/>
            <w:tcBorders>
              <w:top w:val="outset" w:sz="6" w:space="0" w:color="auto"/>
              <w:left w:val="outset" w:sz="6" w:space="0" w:color="auto"/>
              <w:bottom w:val="single" w:sz="4" w:space="0" w:color="auto"/>
              <w:right w:val="single" w:sz="4"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w:t>
            </w:r>
          </w:p>
        </w:tc>
        <w:tc>
          <w:tcPr>
            <w:tcW w:w="682" w:type="dxa"/>
            <w:tcBorders>
              <w:top w:val="outset" w:sz="6" w:space="0" w:color="auto"/>
              <w:left w:val="single" w:sz="4" w:space="0" w:color="auto"/>
              <w:bottom w:val="single" w:sz="4" w:space="0" w:color="auto"/>
              <w:right w:val="single" w:sz="4" w:space="0" w:color="auto"/>
            </w:tcBorders>
          </w:tcPr>
          <w:p w:rsidR="00FE5B2B" w:rsidRPr="00CE3D02" w:rsidRDefault="00BF6D62" w:rsidP="00EA0610">
            <w:pPr>
              <w:jc w:val="center"/>
              <w:rPr>
                <w:rFonts w:eastAsia="Calibri"/>
                <w:sz w:val="28"/>
                <w:szCs w:val="28"/>
                <w:lang w:eastAsia="en-US"/>
              </w:rPr>
            </w:pPr>
            <w:r w:rsidRPr="00CE3D02">
              <w:rPr>
                <w:rFonts w:eastAsia="Calibri"/>
                <w:sz w:val="28"/>
                <w:szCs w:val="28"/>
                <w:lang w:eastAsia="en-US"/>
              </w:rPr>
              <w:t>-</w:t>
            </w:r>
          </w:p>
        </w:tc>
      </w:tr>
    </w:tbl>
    <w:p w:rsidR="00EA0610" w:rsidRPr="00CE3D02" w:rsidRDefault="00EA0610" w:rsidP="00EA0610">
      <w:pPr>
        <w:jc w:val="both"/>
        <w:rPr>
          <w:rFonts w:eastAsia="Calibri"/>
          <w:b/>
          <w:bCs/>
          <w:sz w:val="28"/>
          <w:szCs w:val="28"/>
          <w:lang w:eastAsia="en-US"/>
        </w:rPr>
      </w:pPr>
    </w:p>
    <w:p w:rsidR="00BF6D62" w:rsidRPr="00CE3D02" w:rsidRDefault="00BF6D62" w:rsidP="00BF6D62">
      <w:pPr>
        <w:jc w:val="both"/>
        <w:rPr>
          <w:rFonts w:eastAsia="Calibri"/>
          <w:b/>
          <w:bCs/>
          <w:sz w:val="28"/>
          <w:szCs w:val="28"/>
          <w:lang w:eastAsia="en-US"/>
        </w:rPr>
      </w:pPr>
      <w:r w:rsidRPr="00CE3D02">
        <w:rPr>
          <w:rFonts w:eastAsia="Calibri"/>
          <w:b/>
          <w:bCs/>
          <w:sz w:val="28"/>
          <w:szCs w:val="28"/>
          <w:lang w:eastAsia="en-US"/>
        </w:rPr>
        <w:t>Результативность ЕГЭ по  литературе</w:t>
      </w:r>
    </w:p>
    <w:tbl>
      <w:tblPr>
        <w:tblW w:w="9988"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64"/>
        <w:gridCol w:w="1543"/>
        <w:gridCol w:w="721"/>
        <w:gridCol w:w="819"/>
        <w:gridCol w:w="662"/>
        <w:gridCol w:w="830"/>
        <w:gridCol w:w="1511"/>
        <w:gridCol w:w="1702"/>
        <w:gridCol w:w="736"/>
      </w:tblGrid>
      <w:tr w:rsidR="00BF6D62" w:rsidRPr="00CE3D02" w:rsidTr="00BF6D62">
        <w:trPr>
          <w:trHeight w:val="375"/>
          <w:tblCellSpacing w:w="22" w:type="dxa"/>
          <w:jc w:val="center"/>
        </w:trPr>
        <w:tc>
          <w:tcPr>
            <w:tcW w:w="1464"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Год</w:t>
            </w:r>
          </w:p>
        </w:tc>
        <w:tc>
          <w:tcPr>
            <w:tcW w:w="1521"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Всего учащихся, сдающих физику</w:t>
            </w:r>
          </w:p>
        </w:tc>
        <w:tc>
          <w:tcPr>
            <w:tcW w:w="698"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«5»</w:t>
            </w:r>
          </w:p>
        </w:tc>
        <w:tc>
          <w:tcPr>
            <w:tcW w:w="805"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«4»</w:t>
            </w:r>
          </w:p>
        </w:tc>
        <w:tc>
          <w:tcPr>
            <w:tcW w:w="634"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«3»</w:t>
            </w:r>
          </w:p>
        </w:tc>
        <w:tc>
          <w:tcPr>
            <w:tcW w:w="817"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«2»</w:t>
            </w:r>
          </w:p>
        </w:tc>
        <w:tc>
          <w:tcPr>
            <w:tcW w:w="1505" w:type="dxa"/>
            <w:tcBorders>
              <w:top w:val="single" w:sz="4" w:space="0" w:color="auto"/>
              <w:left w:val="single" w:sz="4" w:space="0" w:color="auto"/>
              <w:bottom w:val="single" w:sz="4"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 качества</w:t>
            </w:r>
          </w:p>
        </w:tc>
        <w:tc>
          <w:tcPr>
            <w:tcW w:w="1425" w:type="dxa"/>
            <w:tcBorders>
              <w:top w:val="single" w:sz="4" w:space="0" w:color="auto"/>
              <w:left w:val="outset" w:sz="6" w:space="0" w:color="auto"/>
              <w:bottom w:val="single" w:sz="4"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 успеваемости</w:t>
            </w:r>
          </w:p>
        </w:tc>
        <w:tc>
          <w:tcPr>
            <w:tcW w:w="679" w:type="dxa"/>
            <w:tcBorders>
              <w:top w:val="single" w:sz="4" w:space="0" w:color="auto"/>
              <w:left w:val="single" w:sz="4" w:space="0" w:color="auto"/>
              <w:bottom w:val="single" w:sz="4" w:space="0" w:color="auto"/>
              <w:right w:val="single" w:sz="4" w:space="0" w:color="auto"/>
            </w:tcBorders>
          </w:tcPr>
          <w:p w:rsidR="00BF6D62" w:rsidRPr="00CE3D02" w:rsidRDefault="00BF6D62" w:rsidP="00BF6D62">
            <w:pPr>
              <w:jc w:val="both"/>
              <w:rPr>
                <w:rFonts w:eastAsia="Calibri"/>
                <w:bCs/>
                <w:sz w:val="28"/>
                <w:szCs w:val="28"/>
                <w:lang w:eastAsia="en-US"/>
              </w:rPr>
            </w:pPr>
            <w:proofErr w:type="gramStart"/>
            <w:r w:rsidRPr="00CE3D02">
              <w:rPr>
                <w:rFonts w:eastAsia="Calibri"/>
                <w:bCs/>
                <w:sz w:val="28"/>
                <w:szCs w:val="28"/>
                <w:lang w:eastAsia="en-US"/>
              </w:rPr>
              <w:t>Ср</w:t>
            </w:r>
            <w:proofErr w:type="gramEnd"/>
            <w:r w:rsidRPr="00CE3D02">
              <w:rPr>
                <w:rFonts w:eastAsia="Calibri"/>
                <w:bCs/>
                <w:sz w:val="28"/>
                <w:szCs w:val="28"/>
                <w:lang w:eastAsia="en-US"/>
              </w:rPr>
              <w:t xml:space="preserve"> балл</w:t>
            </w:r>
          </w:p>
        </w:tc>
      </w:tr>
      <w:tr w:rsidR="00BF6D62" w:rsidRPr="00CE3D02" w:rsidTr="00BF6D62">
        <w:trPr>
          <w:trHeight w:val="375"/>
          <w:tblCellSpacing w:w="22" w:type="dxa"/>
          <w:jc w:val="center"/>
        </w:trPr>
        <w:tc>
          <w:tcPr>
            <w:tcW w:w="1464"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2018-2019</w:t>
            </w:r>
          </w:p>
        </w:tc>
        <w:tc>
          <w:tcPr>
            <w:tcW w:w="1521"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1</w:t>
            </w:r>
          </w:p>
        </w:tc>
        <w:tc>
          <w:tcPr>
            <w:tcW w:w="698"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805"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634"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817"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1</w:t>
            </w:r>
          </w:p>
        </w:tc>
        <w:tc>
          <w:tcPr>
            <w:tcW w:w="1505" w:type="dxa"/>
            <w:tcBorders>
              <w:top w:val="outset" w:sz="6" w:space="0" w:color="auto"/>
              <w:left w:val="single" w:sz="4" w:space="0" w:color="auto"/>
              <w:bottom w:val="outset" w:sz="6"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0</w:t>
            </w:r>
          </w:p>
        </w:tc>
        <w:tc>
          <w:tcPr>
            <w:tcW w:w="1425" w:type="dxa"/>
            <w:tcBorders>
              <w:top w:val="outset" w:sz="6" w:space="0" w:color="auto"/>
              <w:left w:val="outset" w:sz="6" w:space="0" w:color="auto"/>
              <w:bottom w:val="outset" w:sz="6"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0</w:t>
            </w:r>
          </w:p>
        </w:tc>
        <w:tc>
          <w:tcPr>
            <w:tcW w:w="679" w:type="dxa"/>
            <w:tcBorders>
              <w:top w:val="outset" w:sz="6" w:space="0" w:color="auto"/>
              <w:left w:val="single" w:sz="4" w:space="0" w:color="auto"/>
              <w:bottom w:val="outset" w:sz="6"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0</w:t>
            </w:r>
          </w:p>
        </w:tc>
      </w:tr>
      <w:tr w:rsidR="00BF6D62" w:rsidRPr="00CE3D02" w:rsidTr="00BF6D62">
        <w:trPr>
          <w:trHeight w:val="375"/>
          <w:tblCellSpacing w:w="22" w:type="dxa"/>
          <w:jc w:val="center"/>
        </w:trPr>
        <w:tc>
          <w:tcPr>
            <w:tcW w:w="1464"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2019-2020</w:t>
            </w:r>
          </w:p>
        </w:tc>
        <w:tc>
          <w:tcPr>
            <w:tcW w:w="1521" w:type="dxa"/>
            <w:tcBorders>
              <w:top w:val="outset" w:sz="6" w:space="0" w:color="auto"/>
              <w:left w:val="single" w:sz="4" w:space="0" w:color="auto"/>
              <w:bottom w:val="single" w:sz="4" w:space="0" w:color="auto"/>
              <w:right w:val="outset" w:sz="6" w:space="0" w:color="auto"/>
            </w:tcBorders>
          </w:tcPr>
          <w:p w:rsidR="00BF6D62" w:rsidRPr="00CE3D02" w:rsidRDefault="00606320" w:rsidP="00BF6D62">
            <w:pPr>
              <w:jc w:val="both"/>
              <w:rPr>
                <w:rFonts w:eastAsia="Calibri"/>
                <w:bCs/>
                <w:sz w:val="28"/>
                <w:szCs w:val="28"/>
                <w:lang w:eastAsia="en-US"/>
              </w:rPr>
            </w:pPr>
            <w:r w:rsidRPr="00CE3D02">
              <w:rPr>
                <w:rFonts w:eastAsia="Calibri"/>
                <w:bCs/>
                <w:sz w:val="28"/>
                <w:szCs w:val="28"/>
                <w:lang w:eastAsia="en-US"/>
              </w:rPr>
              <w:t>-</w:t>
            </w:r>
          </w:p>
        </w:tc>
        <w:tc>
          <w:tcPr>
            <w:tcW w:w="698"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805"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634"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817" w:type="dxa"/>
            <w:tcBorders>
              <w:top w:val="outset" w:sz="6" w:space="0" w:color="auto"/>
              <w:left w:val="single" w:sz="4" w:space="0" w:color="auto"/>
              <w:bottom w:val="single" w:sz="4" w:space="0" w:color="auto"/>
              <w:right w:val="outset" w:sz="6" w:space="0" w:color="auto"/>
            </w:tcBorders>
          </w:tcPr>
          <w:p w:rsidR="00BF6D62" w:rsidRPr="00CE3D02" w:rsidRDefault="00606320" w:rsidP="00BF6D62">
            <w:pPr>
              <w:jc w:val="both"/>
              <w:rPr>
                <w:rFonts w:eastAsia="Calibri"/>
                <w:bCs/>
                <w:sz w:val="28"/>
                <w:szCs w:val="28"/>
                <w:lang w:eastAsia="en-US"/>
              </w:rPr>
            </w:pPr>
            <w:r w:rsidRPr="00CE3D02">
              <w:rPr>
                <w:rFonts w:eastAsia="Calibri"/>
                <w:bCs/>
                <w:sz w:val="28"/>
                <w:szCs w:val="28"/>
                <w:lang w:eastAsia="en-US"/>
              </w:rPr>
              <w:t>-</w:t>
            </w:r>
          </w:p>
        </w:tc>
        <w:tc>
          <w:tcPr>
            <w:tcW w:w="1505" w:type="dxa"/>
            <w:tcBorders>
              <w:top w:val="outset" w:sz="6" w:space="0" w:color="auto"/>
              <w:left w:val="single" w:sz="4" w:space="0" w:color="auto"/>
              <w:bottom w:val="single" w:sz="4"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1425" w:type="dxa"/>
            <w:tcBorders>
              <w:top w:val="outset" w:sz="6" w:space="0" w:color="auto"/>
              <w:left w:val="outset" w:sz="6" w:space="0" w:color="auto"/>
              <w:bottom w:val="single" w:sz="4" w:space="0" w:color="auto"/>
              <w:right w:val="single" w:sz="4" w:space="0" w:color="auto"/>
            </w:tcBorders>
          </w:tcPr>
          <w:p w:rsidR="00BF6D62" w:rsidRPr="00CE3D02" w:rsidRDefault="00606320" w:rsidP="00BF6D62">
            <w:pPr>
              <w:jc w:val="both"/>
              <w:rPr>
                <w:rFonts w:eastAsia="Calibri"/>
                <w:bCs/>
                <w:sz w:val="28"/>
                <w:szCs w:val="28"/>
                <w:lang w:eastAsia="en-US"/>
              </w:rPr>
            </w:pPr>
            <w:r w:rsidRPr="00CE3D02">
              <w:rPr>
                <w:rFonts w:eastAsia="Calibri"/>
                <w:bCs/>
                <w:sz w:val="28"/>
                <w:szCs w:val="28"/>
                <w:lang w:eastAsia="en-US"/>
              </w:rPr>
              <w:t>-</w:t>
            </w:r>
          </w:p>
        </w:tc>
        <w:tc>
          <w:tcPr>
            <w:tcW w:w="679" w:type="dxa"/>
            <w:tcBorders>
              <w:top w:val="outset" w:sz="6" w:space="0" w:color="auto"/>
              <w:left w:val="single" w:sz="4" w:space="0" w:color="auto"/>
              <w:bottom w:val="single" w:sz="4" w:space="0" w:color="auto"/>
              <w:right w:val="single" w:sz="4" w:space="0" w:color="auto"/>
            </w:tcBorders>
          </w:tcPr>
          <w:p w:rsidR="00BF6D62" w:rsidRPr="00CE3D02" w:rsidRDefault="00606320" w:rsidP="00BF6D62">
            <w:pPr>
              <w:jc w:val="both"/>
              <w:rPr>
                <w:rFonts w:eastAsia="Calibri"/>
                <w:bCs/>
                <w:sz w:val="28"/>
                <w:szCs w:val="28"/>
                <w:lang w:eastAsia="en-US"/>
              </w:rPr>
            </w:pPr>
            <w:r w:rsidRPr="00CE3D02">
              <w:rPr>
                <w:rFonts w:eastAsia="Calibri"/>
                <w:bCs/>
                <w:sz w:val="28"/>
                <w:szCs w:val="28"/>
                <w:lang w:eastAsia="en-US"/>
              </w:rPr>
              <w:t>-</w:t>
            </w:r>
          </w:p>
        </w:tc>
      </w:tr>
    </w:tbl>
    <w:p w:rsidR="00BF6D62" w:rsidRPr="00CE3D02" w:rsidRDefault="00BF6D62" w:rsidP="00BF6D62">
      <w:pPr>
        <w:jc w:val="both"/>
        <w:rPr>
          <w:rFonts w:eastAsia="Calibri"/>
          <w:b/>
          <w:bCs/>
          <w:sz w:val="28"/>
          <w:szCs w:val="28"/>
          <w:lang w:eastAsia="en-US"/>
        </w:rPr>
      </w:pPr>
      <w:r w:rsidRPr="00CE3D02">
        <w:rPr>
          <w:rFonts w:eastAsia="Calibri"/>
          <w:b/>
          <w:bCs/>
          <w:sz w:val="28"/>
          <w:szCs w:val="28"/>
          <w:lang w:eastAsia="en-US"/>
        </w:rPr>
        <w:t>Результативность ЕГЭ по английскому языку</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46"/>
        <w:gridCol w:w="1573"/>
        <w:gridCol w:w="748"/>
        <w:gridCol w:w="856"/>
        <w:gridCol w:w="682"/>
        <w:gridCol w:w="869"/>
        <w:gridCol w:w="1560"/>
        <w:gridCol w:w="1702"/>
        <w:gridCol w:w="748"/>
      </w:tblGrid>
      <w:tr w:rsidR="00BF6D62" w:rsidRPr="00CE3D02" w:rsidTr="00BD095B">
        <w:trPr>
          <w:trHeight w:val="375"/>
          <w:tblCellSpacing w:w="22" w:type="dxa"/>
          <w:jc w:val="center"/>
        </w:trPr>
        <w:tc>
          <w:tcPr>
            <w:tcW w:w="1480"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Год</w:t>
            </w:r>
          </w:p>
        </w:tc>
        <w:tc>
          <w:tcPr>
            <w:tcW w:w="1529"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Всего учащихся, сдающих физику</w:t>
            </w:r>
          </w:p>
        </w:tc>
        <w:tc>
          <w:tcPr>
            <w:tcW w:w="704"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«5»</w:t>
            </w:r>
          </w:p>
        </w:tc>
        <w:tc>
          <w:tcPr>
            <w:tcW w:w="812"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«4»</w:t>
            </w:r>
          </w:p>
        </w:tc>
        <w:tc>
          <w:tcPr>
            <w:tcW w:w="638"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«3»</w:t>
            </w:r>
          </w:p>
        </w:tc>
        <w:tc>
          <w:tcPr>
            <w:tcW w:w="825" w:type="dxa"/>
            <w:tcBorders>
              <w:top w:val="single" w:sz="4"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«2»</w:t>
            </w:r>
          </w:p>
        </w:tc>
        <w:tc>
          <w:tcPr>
            <w:tcW w:w="1516" w:type="dxa"/>
            <w:tcBorders>
              <w:top w:val="single" w:sz="4" w:space="0" w:color="auto"/>
              <w:left w:val="single" w:sz="4" w:space="0" w:color="auto"/>
              <w:bottom w:val="single" w:sz="4"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 качества</w:t>
            </w:r>
          </w:p>
        </w:tc>
        <w:tc>
          <w:tcPr>
            <w:tcW w:w="847" w:type="dxa"/>
            <w:tcBorders>
              <w:top w:val="single" w:sz="4" w:space="0" w:color="auto"/>
              <w:left w:val="outset" w:sz="6" w:space="0" w:color="auto"/>
              <w:bottom w:val="single" w:sz="4"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 успеваемости</w:t>
            </w:r>
          </w:p>
        </w:tc>
        <w:tc>
          <w:tcPr>
            <w:tcW w:w="682" w:type="dxa"/>
            <w:tcBorders>
              <w:top w:val="single" w:sz="4" w:space="0" w:color="auto"/>
              <w:left w:val="single" w:sz="4" w:space="0" w:color="auto"/>
              <w:bottom w:val="single" w:sz="4" w:space="0" w:color="auto"/>
              <w:right w:val="single" w:sz="4" w:space="0" w:color="auto"/>
            </w:tcBorders>
          </w:tcPr>
          <w:p w:rsidR="00BF6D62" w:rsidRPr="00CE3D02" w:rsidRDefault="00BF6D62" w:rsidP="00BF6D62">
            <w:pPr>
              <w:jc w:val="both"/>
              <w:rPr>
                <w:rFonts w:eastAsia="Calibri"/>
                <w:bCs/>
                <w:sz w:val="28"/>
                <w:szCs w:val="28"/>
                <w:lang w:eastAsia="en-US"/>
              </w:rPr>
            </w:pPr>
            <w:proofErr w:type="gramStart"/>
            <w:r w:rsidRPr="00CE3D02">
              <w:rPr>
                <w:rFonts w:eastAsia="Calibri"/>
                <w:bCs/>
                <w:sz w:val="28"/>
                <w:szCs w:val="28"/>
                <w:lang w:eastAsia="en-US"/>
              </w:rPr>
              <w:t>Ср</w:t>
            </w:r>
            <w:proofErr w:type="gramEnd"/>
            <w:r w:rsidRPr="00CE3D02">
              <w:rPr>
                <w:rFonts w:eastAsia="Calibri"/>
                <w:bCs/>
                <w:sz w:val="28"/>
                <w:szCs w:val="28"/>
                <w:lang w:eastAsia="en-US"/>
              </w:rPr>
              <w:t xml:space="preserve"> балл</w:t>
            </w:r>
          </w:p>
        </w:tc>
      </w:tr>
      <w:tr w:rsidR="00BF6D62" w:rsidRPr="00CE3D02" w:rsidTr="00BD095B">
        <w:trPr>
          <w:trHeight w:val="375"/>
          <w:tblCellSpacing w:w="22" w:type="dxa"/>
          <w:jc w:val="center"/>
        </w:trPr>
        <w:tc>
          <w:tcPr>
            <w:tcW w:w="1480"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2018-2019</w:t>
            </w:r>
          </w:p>
        </w:tc>
        <w:tc>
          <w:tcPr>
            <w:tcW w:w="1529"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704"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812"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638"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2</w:t>
            </w:r>
          </w:p>
        </w:tc>
        <w:tc>
          <w:tcPr>
            <w:tcW w:w="825" w:type="dxa"/>
            <w:tcBorders>
              <w:top w:val="outset" w:sz="6" w:space="0" w:color="auto"/>
              <w:left w:val="single" w:sz="4" w:space="0" w:color="auto"/>
              <w:bottom w:val="outset" w:sz="6"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1516" w:type="dxa"/>
            <w:tcBorders>
              <w:top w:val="outset" w:sz="6" w:space="0" w:color="auto"/>
              <w:left w:val="single" w:sz="4" w:space="0" w:color="auto"/>
              <w:bottom w:val="outset" w:sz="6"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847" w:type="dxa"/>
            <w:tcBorders>
              <w:top w:val="outset" w:sz="6" w:space="0" w:color="auto"/>
              <w:left w:val="outset" w:sz="6" w:space="0" w:color="auto"/>
              <w:bottom w:val="outset" w:sz="6"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682" w:type="dxa"/>
            <w:tcBorders>
              <w:top w:val="outset" w:sz="6" w:space="0" w:color="auto"/>
              <w:left w:val="single" w:sz="4" w:space="0" w:color="auto"/>
              <w:bottom w:val="outset" w:sz="6"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r>
      <w:tr w:rsidR="00BF6D62" w:rsidRPr="00CE3D02" w:rsidTr="00BD095B">
        <w:trPr>
          <w:trHeight w:val="375"/>
          <w:tblCellSpacing w:w="22" w:type="dxa"/>
          <w:jc w:val="center"/>
        </w:trPr>
        <w:tc>
          <w:tcPr>
            <w:tcW w:w="1480"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2019-2020</w:t>
            </w:r>
          </w:p>
        </w:tc>
        <w:tc>
          <w:tcPr>
            <w:tcW w:w="1529"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1</w:t>
            </w:r>
          </w:p>
        </w:tc>
        <w:tc>
          <w:tcPr>
            <w:tcW w:w="704"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812"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638"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1</w:t>
            </w:r>
          </w:p>
        </w:tc>
        <w:tc>
          <w:tcPr>
            <w:tcW w:w="825" w:type="dxa"/>
            <w:tcBorders>
              <w:top w:val="outset" w:sz="6" w:space="0" w:color="auto"/>
              <w:left w:val="single" w:sz="4" w:space="0" w:color="auto"/>
              <w:bottom w:val="single" w:sz="4" w:space="0" w:color="auto"/>
              <w:right w:val="outset" w:sz="6"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w:t>
            </w:r>
          </w:p>
        </w:tc>
        <w:tc>
          <w:tcPr>
            <w:tcW w:w="1516" w:type="dxa"/>
            <w:tcBorders>
              <w:top w:val="outset" w:sz="6" w:space="0" w:color="auto"/>
              <w:left w:val="single" w:sz="4" w:space="0" w:color="auto"/>
              <w:bottom w:val="single" w:sz="4" w:space="0" w:color="auto"/>
              <w:right w:val="single" w:sz="4" w:space="0" w:color="auto"/>
            </w:tcBorders>
          </w:tcPr>
          <w:p w:rsidR="00BF6D62" w:rsidRPr="00CE3D02" w:rsidRDefault="00606320" w:rsidP="00BF6D62">
            <w:pPr>
              <w:jc w:val="both"/>
              <w:rPr>
                <w:rFonts w:eastAsia="Calibri"/>
                <w:bCs/>
                <w:sz w:val="28"/>
                <w:szCs w:val="28"/>
                <w:lang w:eastAsia="en-US"/>
              </w:rPr>
            </w:pPr>
            <w:r w:rsidRPr="00CE3D02">
              <w:rPr>
                <w:rFonts w:eastAsia="Calibri"/>
                <w:bCs/>
                <w:sz w:val="28"/>
                <w:szCs w:val="28"/>
                <w:lang w:eastAsia="en-US"/>
              </w:rPr>
              <w:t>0</w:t>
            </w:r>
          </w:p>
        </w:tc>
        <w:tc>
          <w:tcPr>
            <w:tcW w:w="847" w:type="dxa"/>
            <w:tcBorders>
              <w:top w:val="outset" w:sz="6" w:space="0" w:color="auto"/>
              <w:left w:val="outset" w:sz="6" w:space="0" w:color="auto"/>
              <w:bottom w:val="single" w:sz="4" w:space="0" w:color="auto"/>
              <w:right w:val="single" w:sz="4" w:space="0" w:color="auto"/>
            </w:tcBorders>
          </w:tcPr>
          <w:p w:rsidR="00BF6D62" w:rsidRPr="00CE3D02" w:rsidRDefault="00BF6D62" w:rsidP="00BF6D62">
            <w:pPr>
              <w:jc w:val="both"/>
              <w:rPr>
                <w:rFonts w:eastAsia="Calibri"/>
                <w:bCs/>
                <w:sz w:val="28"/>
                <w:szCs w:val="28"/>
                <w:lang w:eastAsia="en-US"/>
              </w:rPr>
            </w:pPr>
            <w:r w:rsidRPr="00CE3D02">
              <w:rPr>
                <w:rFonts w:eastAsia="Calibri"/>
                <w:bCs/>
                <w:sz w:val="28"/>
                <w:szCs w:val="28"/>
                <w:lang w:eastAsia="en-US"/>
              </w:rPr>
              <w:t>100</w:t>
            </w:r>
          </w:p>
        </w:tc>
        <w:tc>
          <w:tcPr>
            <w:tcW w:w="682" w:type="dxa"/>
            <w:tcBorders>
              <w:top w:val="outset" w:sz="6" w:space="0" w:color="auto"/>
              <w:left w:val="single" w:sz="4" w:space="0" w:color="auto"/>
              <w:bottom w:val="single" w:sz="4" w:space="0" w:color="auto"/>
              <w:right w:val="single" w:sz="4" w:space="0" w:color="auto"/>
            </w:tcBorders>
          </w:tcPr>
          <w:p w:rsidR="00BF6D62" w:rsidRPr="00CE3D02" w:rsidRDefault="00606320" w:rsidP="00BF6D62">
            <w:pPr>
              <w:jc w:val="both"/>
              <w:rPr>
                <w:rFonts w:eastAsia="Calibri"/>
                <w:bCs/>
                <w:sz w:val="28"/>
                <w:szCs w:val="28"/>
                <w:lang w:eastAsia="en-US"/>
              </w:rPr>
            </w:pPr>
            <w:r w:rsidRPr="00CE3D02">
              <w:rPr>
                <w:rFonts w:eastAsia="Calibri"/>
                <w:bCs/>
                <w:sz w:val="28"/>
                <w:szCs w:val="28"/>
                <w:lang w:eastAsia="en-US"/>
              </w:rPr>
              <w:t>41</w:t>
            </w:r>
          </w:p>
        </w:tc>
      </w:tr>
    </w:tbl>
    <w:p w:rsidR="00EA0610" w:rsidRPr="00CE3D02" w:rsidRDefault="00EA0610" w:rsidP="00EA0610">
      <w:pPr>
        <w:jc w:val="both"/>
        <w:rPr>
          <w:rFonts w:eastAsia="Calibri"/>
          <w:bCs/>
          <w:sz w:val="28"/>
          <w:szCs w:val="28"/>
          <w:lang w:eastAsia="en-US"/>
        </w:rPr>
      </w:pPr>
    </w:p>
    <w:p w:rsidR="00EA0610" w:rsidRPr="00CE3D02" w:rsidRDefault="00EA0610" w:rsidP="00EA0610">
      <w:pPr>
        <w:suppressAutoHyphens/>
        <w:jc w:val="both"/>
        <w:rPr>
          <w:rFonts w:eastAsia="Calibri"/>
          <w:b/>
          <w:bCs/>
          <w:sz w:val="28"/>
          <w:szCs w:val="28"/>
          <w:lang w:eastAsia="en-US"/>
        </w:rPr>
      </w:pPr>
    </w:p>
    <w:p w:rsidR="00EA0610" w:rsidRPr="00CE3D02" w:rsidRDefault="00EA0610" w:rsidP="00EA0610">
      <w:pPr>
        <w:suppressAutoHyphens/>
        <w:jc w:val="both"/>
        <w:rPr>
          <w:rFonts w:eastAsia="Times New Roman"/>
          <w:sz w:val="28"/>
          <w:szCs w:val="28"/>
          <w:lang w:eastAsia="ar-SA"/>
        </w:rPr>
      </w:pPr>
      <w:r w:rsidRPr="00CE3D02">
        <w:rPr>
          <w:rFonts w:eastAsia="Times New Roman"/>
          <w:sz w:val="28"/>
          <w:szCs w:val="28"/>
          <w:lang w:eastAsia="ar-SA"/>
        </w:rPr>
        <w:t xml:space="preserve">Администрацией школы и   педагогическим коллективом была проделана огромная работа по подготовке к ЕГЭ, ОГЭ, ВПР:  проводились дополнительные занятия, производилась оплата  учителям-предметникам из стимулирующей части фонда оплаты </w:t>
      </w:r>
      <w:r w:rsidRPr="00CE3D02">
        <w:rPr>
          <w:rFonts w:eastAsia="Times New Roman"/>
          <w:sz w:val="28"/>
          <w:szCs w:val="28"/>
          <w:lang w:eastAsia="ar-SA"/>
        </w:rPr>
        <w:lastRenderedPageBreak/>
        <w:t xml:space="preserve">труда, работали информационные стенды для учащихся и для родителей, велась просветительская работа с учащимися  и их родителями.  </w:t>
      </w:r>
    </w:p>
    <w:p w:rsidR="00EA0610" w:rsidRPr="00CE3D02" w:rsidRDefault="00EA0610" w:rsidP="00EA0610">
      <w:pPr>
        <w:ind w:firstLine="720"/>
        <w:jc w:val="both"/>
        <w:rPr>
          <w:rFonts w:eastAsia="Calibri"/>
          <w:sz w:val="28"/>
          <w:szCs w:val="28"/>
          <w:lang w:eastAsia="en-US"/>
        </w:rPr>
      </w:pPr>
      <w:r w:rsidRPr="00CE3D02">
        <w:rPr>
          <w:rFonts w:eastAsia="Calibri"/>
          <w:sz w:val="28"/>
          <w:szCs w:val="28"/>
          <w:lang w:eastAsia="en-US"/>
        </w:rPr>
        <w:t>Результаты мониторинга обсуждались на заседании методического объединения учителей-предметников,  на заседаниях проблемных групп, Методическом совете.  Намечена и уже ведется работа по ликвидации выявленных пробелов. Эта работа продолжится в новом учебном году.</w:t>
      </w:r>
    </w:p>
    <w:p w:rsidR="00EA0610" w:rsidRPr="00CE3D02" w:rsidRDefault="00EA0610" w:rsidP="00EA0610">
      <w:pPr>
        <w:ind w:firstLine="720"/>
        <w:jc w:val="both"/>
        <w:rPr>
          <w:rFonts w:eastAsia="Calibri"/>
          <w:sz w:val="28"/>
          <w:szCs w:val="28"/>
          <w:lang w:eastAsia="en-US"/>
        </w:rPr>
      </w:pPr>
      <w:r w:rsidRPr="00CE3D02">
        <w:rPr>
          <w:rFonts w:eastAsia="Calibri"/>
          <w:sz w:val="28"/>
          <w:szCs w:val="28"/>
          <w:lang w:eastAsia="en-US"/>
        </w:rPr>
        <w:t xml:space="preserve">На основании социологических, педагогических и психологических исследований, проводимых в школе, выявлены возможности повышения качества образования </w:t>
      </w:r>
      <w:proofErr w:type="gramStart"/>
      <w:r w:rsidRPr="00CE3D02">
        <w:rPr>
          <w:rFonts w:eastAsia="Calibri"/>
          <w:sz w:val="28"/>
          <w:szCs w:val="28"/>
          <w:lang w:eastAsia="en-US"/>
        </w:rPr>
        <w:t>через</w:t>
      </w:r>
      <w:proofErr w:type="gramEnd"/>
      <w:r w:rsidRPr="00CE3D02">
        <w:rPr>
          <w:rFonts w:eastAsia="Calibri"/>
          <w:sz w:val="28"/>
          <w:szCs w:val="28"/>
          <w:lang w:eastAsia="en-US"/>
        </w:rPr>
        <w:t>:</w:t>
      </w:r>
    </w:p>
    <w:p w:rsidR="00EA0610" w:rsidRPr="00CE3D02" w:rsidRDefault="00EA0610" w:rsidP="00EA0610">
      <w:pPr>
        <w:ind w:firstLine="720"/>
        <w:jc w:val="both"/>
        <w:rPr>
          <w:rFonts w:eastAsia="Calibri"/>
          <w:sz w:val="28"/>
          <w:szCs w:val="28"/>
          <w:lang w:eastAsia="en-US"/>
        </w:rPr>
      </w:pPr>
      <w:r w:rsidRPr="00CE3D02">
        <w:rPr>
          <w:rFonts w:eastAsia="Calibri"/>
          <w:sz w:val="28"/>
          <w:szCs w:val="28"/>
          <w:lang w:eastAsia="en-US"/>
        </w:rPr>
        <w:t>- совершенствование структуры содержания образования;</w:t>
      </w:r>
    </w:p>
    <w:p w:rsidR="00EA0610" w:rsidRPr="00CE3D02" w:rsidRDefault="00EA0610" w:rsidP="00EA0610">
      <w:pPr>
        <w:ind w:firstLine="720"/>
        <w:jc w:val="both"/>
        <w:rPr>
          <w:rFonts w:eastAsia="Calibri"/>
          <w:sz w:val="28"/>
          <w:szCs w:val="28"/>
          <w:lang w:eastAsia="en-US"/>
        </w:rPr>
      </w:pPr>
      <w:r w:rsidRPr="00CE3D02">
        <w:rPr>
          <w:rFonts w:eastAsia="Calibri"/>
          <w:sz w:val="28"/>
          <w:szCs w:val="28"/>
          <w:lang w:eastAsia="en-US"/>
        </w:rPr>
        <w:t>- разработку элективных курсов по выбору учащимися;</w:t>
      </w:r>
    </w:p>
    <w:p w:rsidR="00EA0610" w:rsidRPr="00CE3D02" w:rsidRDefault="00EA0610" w:rsidP="00EA0610">
      <w:pPr>
        <w:ind w:firstLine="720"/>
        <w:jc w:val="both"/>
        <w:rPr>
          <w:rFonts w:eastAsia="Calibri"/>
          <w:sz w:val="28"/>
          <w:szCs w:val="28"/>
          <w:lang w:eastAsia="en-US"/>
        </w:rPr>
      </w:pPr>
      <w:r w:rsidRPr="00CE3D02">
        <w:rPr>
          <w:rFonts w:eastAsia="Calibri"/>
          <w:sz w:val="28"/>
          <w:szCs w:val="28"/>
          <w:lang w:eastAsia="en-US"/>
        </w:rPr>
        <w:t xml:space="preserve">- использование </w:t>
      </w:r>
      <w:proofErr w:type="spellStart"/>
      <w:r w:rsidRPr="00CE3D02">
        <w:rPr>
          <w:rFonts w:eastAsia="Calibri"/>
          <w:sz w:val="28"/>
          <w:szCs w:val="28"/>
          <w:lang w:eastAsia="en-US"/>
        </w:rPr>
        <w:t>здоровьесберегающих</w:t>
      </w:r>
      <w:proofErr w:type="spellEnd"/>
      <w:r w:rsidRPr="00CE3D02">
        <w:rPr>
          <w:rFonts w:eastAsia="Calibri"/>
          <w:sz w:val="28"/>
          <w:szCs w:val="28"/>
          <w:lang w:eastAsia="en-US"/>
        </w:rPr>
        <w:t xml:space="preserve"> технологий в процессе обучения.</w:t>
      </w:r>
    </w:p>
    <w:p w:rsidR="005179AC" w:rsidRPr="00CE3D02" w:rsidRDefault="005179AC" w:rsidP="00EA0610">
      <w:pPr>
        <w:ind w:firstLine="720"/>
        <w:jc w:val="both"/>
        <w:rPr>
          <w:rFonts w:eastAsia="Calibri"/>
          <w:sz w:val="28"/>
          <w:szCs w:val="28"/>
          <w:lang w:eastAsia="en-US"/>
        </w:rPr>
      </w:pPr>
    </w:p>
    <w:p w:rsidR="005179AC" w:rsidRPr="00CE3D02" w:rsidRDefault="005179AC" w:rsidP="00EA0610">
      <w:pPr>
        <w:ind w:firstLine="720"/>
        <w:jc w:val="both"/>
        <w:rPr>
          <w:rFonts w:eastAsia="Calibri"/>
          <w:sz w:val="28"/>
          <w:szCs w:val="28"/>
          <w:lang w:eastAsia="en-US"/>
        </w:rPr>
      </w:pPr>
    </w:p>
    <w:p w:rsidR="005179AC" w:rsidRDefault="005179AC" w:rsidP="00EA0610">
      <w:pPr>
        <w:ind w:firstLine="720"/>
        <w:jc w:val="both"/>
        <w:rPr>
          <w:rFonts w:eastAsia="Calibri"/>
          <w:sz w:val="24"/>
          <w:szCs w:val="24"/>
          <w:lang w:eastAsia="en-US"/>
        </w:rPr>
      </w:pPr>
    </w:p>
    <w:p w:rsidR="00E15460" w:rsidRDefault="00703C84" w:rsidP="00CE3D02">
      <w:pPr>
        <w:rPr>
          <w:sz w:val="20"/>
          <w:szCs w:val="20"/>
        </w:rPr>
      </w:pPr>
      <w:r>
        <w:rPr>
          <w:rFonts w:eastAsia="Times New Roman"/>
          <w:b/>
          <w:bCs/>
          <w:sz w:val="28"/>
          <w:szCs w:val="28"/>
        </w:rPr>
        <w:t>Уровень образования педагогических работников</w:t>
      </w:r>
    </w:p>
    <w:p w:rsidR="00E15460" w:rsidRDefault="00E15460">
      <w:pPr>
        <w:spacing w:line="304" w:lineRule="exact"/>
        <w:rPr>
          <w:sz w:val="20"/>
          <w:szCs w:val="20"/>
        </w:rPr>
      </w:pPr>
    </w:p>
    <w:tbl>
      <w:tblPr>
        <w:tblW w:w="0" w:type="auto"/>
        <w:jc w:val="center"/>
        <w:tblInd w:w="10" w:type="dxa"/>
        <w:tblLayout w:type="fixed"/>
        <w:tblCellMar>
          <w:left w:w="0" w:type="dxa"/>
          <w:right w:w="0" w:type="dxa"/>
        </w:tblCellMar>
        <w:tblLook w:val="04A0"/>
      </w:tblPr>
      <w:tblGrid>
        <w:gridCol w:w="1980"/>
        <w:gridCol w:w="840"/>
        <w:gridCol w:w="720"/>
        <w:gridCol w:w="680"/>
        <w:gridCol w:w="1520"/>
        <w:gridCol w:w="1020"/>
        <w:gridCol w:w="620"/>
        <w:gridCol w:w="480"/>
        <w:gridCol w:w="20"/>
        <w:gridCol w:w="900"/>
        <w:gridCol w:w="1160"/>
      </w:tblGrid>
      <w:tr w:rsidR="00E15460" w:rsidTr="003445E8">
        <w:trPr>
          <w:trHeight w:val="326"/>
          <w:jc w:val="center"/>
        </w:trPr>
        <w:tc>
          <w:tcPr>
            <w:tcW w:w="1980" w:type="dxa"/>
            <w:tcBorders>
              <w:top w:val="single" w:sz="8" w:space="0" w:color="auto"/>
              <w:left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Образование</w:t>
            </w:r>
          </w:p>
        </w:tc>
        <w:tc>
          <w:tcPr>
            <w:tcW w:w="840" w:type="dxa"/>
            <w:tcBorders>
              <w:top w:val="single" w:sz="8" w:space="0" w:color="auto"/>
            </w:tcBorders>
            <w:vAlign w:val="bottom"/>
          </w:tcPr>
          <w:p w:rsidR="00E15460" w:rsidRDefault="00703C84">
            <w:pPr>
              <w:ind w:left="100"/>
              <w:rPr>
                <w:sz w:val="20"/>
                <w:szCs w:val="20"/>
              </w:rPr>
            </w:pPr>
            <w:r>
              <w:rPr>
                <w:rFonts w:eastAsia="Times New Roman"/>
                <w:sz w:val="28"/>
                <w:szCs w:val="28"/>
              </w:rPr>
              <w:t>Кол</w:t>
            </w:r>
          </w:p>
        </w:tc>
        <w:tc>
          <w:tcPr>
            <w:tcW w:w="720" w:type="dxa"/>
            <w:tcBorders>
              <w:top w:val="single" w:sz="8" w:space="0" w:color="auto"/>
            </w:tcBorders>
            <w:vAlign w:val="bottom"/>
          </w:tcPr>
          <w:p w:rsidR="00E15460" w:rsidRDefault="00703C84">
            <w:pPr>
              <w:ind w:left="280"/>
              <w:rPr>
                <w:sz w:val="20"/>
                <w:szCs w:val="20"/>
              </w:rPr>
            </w:pPr>
            <w:r>
              <w:rPr>
                <w:rFonts w:eastAsia="Times New Roman"/>
                <w:sz w:val="28"/>
                <w:szCs w:val="28"/>
              </w:rPr>
              <w:t>–</w:t>
            </w:r>
          </w:p>
        </w:tc>
        <w:tc>
          <w:tcPr>
            <w:tcW w:w="680" w:type="dxa"/>
            <w:tcBorders>
              <w:top w:val="single" w:sz="8" w:space="0" w:color="auto"/>
              <w:right w:val="single" w:sz="8" w:space="0" w:color="auto"/>
            </w:tcBorders>
            <w:vAlign w:val="bottom"/>
          </w:tcPr>
          <w:p w:rsidR="00E15460" w:rsidRDefault="00703C84">
            <w:pPr>
              <w:ind w:left="280"/>
              <w:rPr>
                <w:sz w:val="20"/>
                <w:szCs w:val="20"/>
              </w:rPr>
            </w:pPr>
            <w:r>
              <w:rPr>
                <w:rFonts w:eastAsia="Times New Roman"/>
                <w:sz w:val="28"/>
                <w:szCs w:val="28"/>
              </w:rPr>
              <w:t>во</w:t>
            </w:r>
          </w:p>
        </w:tc>
        <w:tc>
          <w:tcPr>
            <w:tcW w:w="1520" w:type="dxa"/>
            <w:tcBorders>
              <w:top w:val="single" w:sz="8" w:space="0" w:color="auto"/>
              <w:right w:val="single" w:sz="8" w:space="0" w:color="auto"/>
            </w:tcBorders>
            <w:vAlign w:val="bottom"/>
          </w:tcPr>
          <w:p w:rsidR="00E15460" w:rsidRDefault="00703C84">
            <w:pPr>
              <w:ind w:right="1060"/>
              <w:jc w:val="right"/>
              <w:rPr>
                <w:sz w:val="20"/>
                <w:szCs w:val="20"/>
              </w:rPr>
            </w:pPr>
            <w:r>
              <w:rPr>
                <w:rFonts w:eastAsia="Times New Roman"/>
                <w:sz w:val="28"/>
                <w:szCs w:val="28"/>
              </w:rPr>
              <w:t>%</w:t>
            </w:r>
          </w:p>
        </w:tc>
        <w:tc>
          <w:tcPr>
            <w:tcW w:w="1020" w:type="dxa"/>
            <w:tcBorders>
              <w:top w:val="single" w:sz="8" w:space="0" w:color="auto"/>
            </w:tcBorders>
            <w:vAlign w:val="bottom"/>
          </w:tcPr>
          <w:p w:rsidR="00E15460" w:rsidRDefault="00E15460">
            <w:pPr>
              <w:rPr>
                <w:sz w:val="24"/>
                <w:szCs w:val="24"/>
              </w:rPr>
            </w:pPr>
          </w:p>
        </w:tc>
        <w:tc>
          <w:tcPr>
            <w:tcW w:w="2020" w:type="dxa"/>
            <w:gridSpan w:val="4"/>
            <w:tcBorders>
              <w:top w:val="single" w:sz="8" w:space="0" w:color="auto"/>
            </w:tcBorders>
            <w:vAlign w:val="bottom"/>
          </w:tcPr>
          <w:p w:rsidR="00E15460" w:rsidRDefault="00703C84">
            <w:pPr>
              <w:ind w:left="160"/>
              <w:rPr>
                <w:sz w:val="20"/>
                <w:szCs w:val="20"/>
              </w:rPr>
            </w:pPr>
            <w:r>
              <w:rPr>
                <w:rFonts w:eastAsia="Times New Roman"/>
                <w:sz w:val="28"/>
                <w:szCs w:val="28"/>
              </w:rPr>
              <w:t>Перспектива</w:t>
            </w:r>
          </w:p>
        </w:tc>
        <w:tc>
          <w:tcPr>
            <w:tcW w:w="1160" w:type="dxa"/>
            <w:tcBorders>
              <w:top w:val="single" w:sz="8" w:space="0" w:color="auto"/>
              <w:right w:val="single" w:sz="8" w:space="0" w:color="auto"/>
            </w:tcBorders>
            <w:vAlign w:val="bottom"/>
          </w:tcPr>
          <w:p w:rsidR="00E15460" w:rsidRDefault="00703C84">
            <w:pPr>
              <w:jc w:val="right"/>
              <w:rPr>
                <w:sz w:val="20"/>
                <w:szCs w:val="20"/>
              </w:rPr>
            </w:pPr>
            <w:r>
              <w:rPr>
                <w:rFonts w:eastAsia="Times New Roman"/>
                <w:sz w:val="28"/>
                <w:szCs w:val="28"/>
              </w:rPr>
              <w:t>роста</w:t>
            </w:r>
          </w:p>
        </w:tc>
      </w:tr>
      <w:tr w:rsidR="00E15460" w:rsidTr="003445E8">
        <w:trPr>
          <w:trHeight w:val="325"/>
          <w:jc w:val="center"/>
        </w:trPr>
        <w:tc>
          <w:tcPr>
            <w:tcW w:w="1980" w:type="dxa"/>
            <w:tcBorders>
              <w:left w:val="single" w:sz="8" w:space="0" w:color="auto"/>
              <w:right w:val="single" w:sz="8" w:space="0" w:color="auto"/>
            </w:tcBorders>
            <w:vAlign w:val="bottom"/>
          </w:tcPr>
          <w:p w:rsidR="00E15460" w:rsidRDefault="00E15460">
            <w:pPr>
              <w:rPr>
                <w:sz w:val="24"/>
                <w:szCs w:val="24"/>
              </w:rPr>
            </w:pPr>
          </w:p>
        </w:tc>
        <w:tc>
          <w:tcPr>
            <w:tcW w:w="1560" w:type="dxa"/>
            <w:gridSpan w:val="2"/>
            <w:vAlign w:val="bottom"/>
          </w:tcPr>
          <w:p w:rsidR="00E15460" w:rsidRDefault="00703C84">
            <w:pPr>
              <w:ind w:left="100"/>
              <w:rPr>
                <w:sz w:val="20"/>
                <w:szCs w:val="20"/>
              </w:rPr>
            </w:pPr>
            <w:r>
              <w:rPr>
                <w:rFonts w:eastAsia="Times New Roman"/>
                <w:sz w:val="28"/>
                <w:szCs w:val="28"/>
              </w:rPr>
              <w:t>педагогов</w:t>
            </w:r>
          </w:p>
        </w:tc>
        <w:tc>
          <w:tcPr>
            <w:tcW w:w="680" w:type="dxa"/>
            <w:tcBorders>
              <w:right w:val="single" w:sz="8" w:space="0" w:color="auto"/>
            </w:tcBorders>
            <w:vAlign w:val="bottom"/>
          </w:tcPr>
          <w:p w:rsidR="00E15460" w:rsidRDefault="00E15460">
            <w:pPr>
              <w:rPr>
                <w:sz w:val="24"/>
                <w:szCs w:val="24"/>
              </w:rPr>
            </w:pPr>
          </w:p>
        </w:tc>
        <w:tc>
          <w:tcPr>
            <w:tcW w:w="1520" w:type="dxa"/>
            <w:tcBorders>
              <w:right w:val="single" w:sz="8" w:space="0" w:color="auto"/>
            </w:tcBorders>
            <w:vAlign w:val="bottom"/>
          </w:tcPr>
          <w:p w:rsidR="00E15460" w:rsidRDefault="00E15460">
            <w:pPr>
              <w:rPr>
                <w:sz w:val="24"/>
                <w:szCs w:val="24"/>
              </w:rPr>
            </w:pPr>
          </w:p>
        </w:tc>
        <w:tc>
          <w:tcPr>
            <w:tcW w:w="1020" w:type="dxa"/>
            <w:tcBorders>
              <w:bottom w:val="single" w:sz="8" w:space="0" w:color="auto"/>
            </w:tcBorders>
            <w:vAlign w:val="bottom"/>
          </w:tcPr>
          <w:p w:rsidR="00E15460" w:rsidRDefault="00E15460">
            <w:pPr>
              <w:rPr>
                <w:sz w:val="24"/>
                <w:szCs w:val="24"/>
              </w:rPr>
            </w:pPr>
          </w:p>
        </w:tc>
        <w:tc>
          <w:tcPr>
            <w:tcW w:w="2020" w:type="dxa"/>
            <w:gridSpan w:val="4"/>
            <w:tcBorders>
              <w:bottom w:val="single" w:sz="8" w:space="0" w:color="auto"/>
            </w:tcBorders>
            <w:vAlign w:val="bottom"/>
          </w:tcPr>
          <w:p w:rsidR="00E15460" w:rsidRDefault="00703C84">
            <w:pPr>
              <w:ind w:left="160"/>
              <w:rPr>
                <w:sz w:val="20"/>
                <w:szCs w:val="20"/>
              </w:rPr>
            </w:pPr>
            <w:r>
              <w:rPr>
                <w:rFonts w:eastAsia="Times New Roman"/>
                <w:sz w:val="28"/>
                <w:szCs w:val="28"/>
              </w:rPr>
              <w:t>показателя</w:t>
            </w:r>
          </w:p>
        </w:tc>
        <w:tc>
          <w:tcPr>
            <w:tcW w:w="116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08"/>
          <w:jc w:val="center"/>
        </w:trPr>
        <w:tc>
          <w:tcPr>
            <w:tcW w:w="1980" w:type="dxa"/>
            <w:tcBorders>
              <w:left w:val="single" w:sz="8" w:space="0" w:color="auto"/>
              <w:right w:val="single" w:sz="8" w:space="0" w:color="auto"/>
            </w:tcBorders>
            <w:vAlign w:val="bottom"/>
          </w:tcPr>
          <w:p w:rsidR="00E15460" w:rsidRDefault="00E15460">
            <w:pPr>
              <w:rPr>
                <w:sz w:val="24"/>
                <w:szCs w:val="24"/>
              </w:rPr>
            </w:pPr>
          </w:p>
        </w:tc>
        <w:tc>
          <w:tcPr>
            <w:tcW w:w="840" w:type="dxa"/>
            <w:vAlign w:val="bottom"/>
          </w:tcPr>
          <w:p w:rsidR="00E15460" w:rsidRDefault="00E15460">
            <w:pPr>
              <w:rPr>
                <w:sz w:val="24"/>
                <w:szCs w:val="24"/>
              </w:rPr>
            </w:pPr>
          </w:p>
        </w:tc>
        <w:tc>
          <w:tcPr>
            <w:tcW w:w="720" w:type="dxa"/>
            <w:vAlign w:val="bottom"/>
          </w:tcPr>
          <w:p w:rsidR="00E15460" w:rsidRDefault="00E15460">
            <w:pPr>
              <w:rPr>
                <w:sz w:val="24"/>
                <w:szCs w:val="24"/>
              </w:rPr>
            </w:pPr>
          </w:p>
        </w:tc>
        <w:tc>
          <w:tcPr>
            <w:tcW w:w="680" w:type="dxa"/>
            <w:tcBorders>
              <w:right w:val="single" w:sz="8" w:space="0" w:color="auto"/>
            </w:tcBorders>
            <w:vAlign w:val="bottom"/>
          </w:tcPr>
          <w:p w:rsidR="00E15460" w:rsidRDefault="00E15460">
            <w:pPr>
              <w:rPr>
                <w:sz w:val="24"/>
                <w:szCs w:val="24"/>
              </w:rPr>
            </w:pPr>
          </w:p>
        </w:tc>
        <w:tc>
          <w:tcPr>
            <w:tcW w:w="1520" w:type="dxa"/>
            <w:tcBorders>
              <w:right w:val="single" w:sz="8" w:space="0" w:color="auto"/>
            </w:tcBorders>
            <w:vAlign w:val="bottom"/>
          </w:tcPr>
          <w:p w:rsidR="00E15460" w:rsidRDefault="00E15460">
            <w:pPr>
              <w:rPr>
                <w:sz w:val="24"/>
                <w:szCs w:val="24"/>
              </w:rPr>
            </w:pPr>
          </w:p>
        </w:tc>
        <w:tc>
          <w:tcPr>
            <w:tcW w:w="1640" w:type="dxa"/>
            <w:gridSpan w:val="2"/>
            <w:vAlign w:val="bottom"/>
          </w:tcPr>
          <w:p w:rsidR="00E15460" w:rsidRDefault="00703C84">
            <w:pPr>
              <w:spacing w:line="308" w:lineRule="exact"/>
              <w:ind w:left="100"/>
              <w:rPr>
                <w:sz w:val="20"/>
                <w:szCs w:val="20"/>
              </w:rPr>
            </w:pPr>
            <w:r>
              <w:rPr>
                <w:rFonts w:eastAsia="Times New Roman"/>
                <w:sz w:val="28"/>
                <w:szCs w:val="28"/>
              </w:rPr>
              <w:t>Обучаются</w:t>
            </w:r>
          </w:p>
        </w:tc>
        <w:tc>
          <w:tcPr>
            <w:tcW w:w="500" w:type="dxa"/>
            <w:gridSpan w:val="2"/>
            <w:tcBorders>
              <w:right w:val="single" w:sz="8" w:space="0" w:color="auto"/>
            </w:tcBorders>
            <w:vAlign w:val="bottom"/>
          </w:tcPr>
          <w:p w:rsidR="00E15460" w:rsidRDefault="00703C84">
            <w:pPr>
              <w:spacing w:line="308" w:lineRule="exact"/>
              <w:ind w:left="240"/>
              <w:rPr>
                <w:sz w:val="20"/>
                <w:szCs w:val="20"/>
              </w:rPr>
            </w:pPr>
            <w:r>
              <w:rPr>
                <w:rFonts w:eastAsia="Times New Roman"/>
                <w:sz w:val="28"/>
                <w:szCs w:val="28"/>
              </w:rPr>
              <w:t>в</w:t>
            </w:r>
          </w:p>
        </w:tc>
        <w:tc>
          <w:tcPr>
            <w:tcW w:w="2060" w:type="dxa"/>
            <w:gridSpan w:val="2"/>
            <w:tcBorders>
              <w:right w:val="single" w:sz="8" w:space="0" w:color="auto"/>
            </w:tcBorders>
            <w:vAlign w:val="bottom"/>
          </w:tcPr>
          <w:p w:rsidR="00E15460" w:rsidRDefault="00703C84">
            <w:pPr>
              <w:spacing w:line="308" w:lineRule="exact"/>
              <w:ind w:right="500"/>
              <w:jc w:val="right"/>
              <w:rPr>
                <w:sz w:val="20"/>
                <w:szCs w:val="20"/>
              </w:rPr>
            </w:pPr>
            <w:r>
              <w:rPr>
                <w:rFonts w:eastAsia="Times New Roman"/>
                <w:sz w:val="28"/>
                <w:szCs w:val="28"/>
              </w:rPr>
              <w:t>Планируют</w:t>
            </w:r>
          </w:p>
        </w:tc>
      </w:tr>
      <w:tr w:rsidR="00E15460" w:rsidTr="003445E8">
        <w:trPr>
          <w:trHeight w:val="325"/>
          <w:jc w:val="center"/>
        </w:trPr>
        <w:tc>
          <w:tcPr>
            <w:tcW w:w="198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840" w:type="dxa"/>
            <w:tcBorders>
              <w:bottom w:val="single" w:sz="8" w:space="0" w:color="auto"/>
            </w:tcBorders>
            <w:vAlign w:val="bottom"/>
          </w:tcPr>
          <w:p w:rsidR="00E15460" w:rsidRDefault="00E15460">
            <w:pPr>
              <w:rPr>
                <w:sz w:val="24"/>
                <w:szCs w:val="24"/>
              </w:rPr>
            </w:pPr>
          </w:p>
        </w:tc>
        <w:tc>
          <w:tcPr>
            <w:tcW w:w="720" w:type="dxa"/>
            <w:tcBorders>
              <w:bottom w:val="single" w:sz="8" w:space="0" w:color="auto"/>
            </w:tcBorders>
            <w:vAlign w:val="bottom"/>
          </w:tcPr>
          <w:p w:rsidR="00E15460" w:rsidRDefault="00E15460">
            <w:pPr>
              <w:rPr>
                <w:sz w:val="24"/>
                <w:szCs w:val="24"/>
              </w:rPr>
            </w:pPr>
          </w:p>
        </w:tc>
        <w:tc>
          <w:tcPr>
            <w:tcW w:w="680" w:type="dxa"/>
            <w:tcBorders>
              <w:bottom w:val="single" w:sz="8" w:space="0" w:color="auto"/>
              <w:right w:val="single" w:sz="8" w:space="0" w:color="auto"/>
            </w:tcBorders>
            <w:vAlign w:val="bottom"/>
          </w:tcPr>
          <w:p w:rsidR="00E15460" w:rsidRDefault="00E15460">
            <w:pPr>
              <w:rPr>
                <w:sz w:val="24"/>
                <w:szCs w:val="24"/>
              </w:rPr>
            </w:pPr>
          </w:p>
        </w:tc>
        <w:tc>
          <w:tcPr>
            <w:tcW w:w="1520" w:type="dxa"/>
            <w:tcBorders>
              <w:bottom w:val="single" w:sz="8" w:space="0" w:color="auto"/>
              <w:right w:val="single" w:sz="8" w:space="0" w:color="auto"/>
            </w:tcBorders>
            <w:vAlign w:val="bottom"/>
          </w:tcPr>
          <w:p w:rsidR="00E15460" w:rsidRDefault="00E15460">
            <w:pPr>
              <w:rPr>
                <w:sz w:val="24"/>
                <w:szCs w:val="24"/>
              </w:rPr>
            </w:pPr>
          </w:p>
        </w:tc>
        <w:tc>
          <w:tcPr>
            <w:tcW w:w="1020" w:type="dxa"/>
            <w:tcBorders>
              <w:bottom w:val="single" w:sz="8" w:space="0" w:color="auto"/>
            </w:tcBorders>
            <w:vAlign w:val="bottom"/>
          </w:tcPr>
          <w:p w:rsidR="00E15460" w:rsidRDefault="00703C84">
            <w:pPr>
              <w:ind w:left="100"/>
              <w:rPr>
                <w:sz w:val="20"/>
                <w:szCs w:val="20"/>
              </w:rPr>
            </w:pPr>
            <w:r>
              <w:rPr>
                <w:rFonts w:eastAsia="Times New Roman"/>
                <w:sz w:val="28"/>
                <w:szCs w:val="28"/>
              </w:rPr>
              <w:t>ВУЗах</w:t>
            </w:r>
          </w:p>
        </w:tc>
        <w:tc>
          <w:tcPr>
            <w:tcW w:w="620" w:type="dxa"/>
            <w:tcBorders>
              <w:bottom w:val="single" w:sz="8" w:space="0" w:color="auto"/>
            </w:tcBorders>
            <w:vAlign w:val="bottom"/>
          </w:tcPr>
          <w:p w:rsidR="00E15460" w:rsidRDefault="00E15460">
            <w:pPr>
              <w:rPr>
                <w:sz w:val="24"/>
                <w:szCs w:val="24"/>
              </w:rPr>
            </w:pPr>
          </w:p>
        </w:tc>
        <w:tc>
          <w:tcPr>
            <w:tcW w:w="500" w:type="dxa"/>
            <w:gridSpan w:val="2"/>
            <w:tcBorders>
              <w:bottom w:val="single" w:sz="8" w:space="0" w:color="auto"/>
              <w:right w:val="single" w:sz="8" w:space="0" w:color="auto"/>
            </w:tcBorders>
            <w:vAlign w:val="bottom"/>
          </w:tcPr>
          <w:p w:rsidR="00E15460" w:rsidRDefault="00E15460">
            <w:pPr>
              <w:rPr>
                <w:sz w:val="24"/>
                <w:szCs w:val="24"/>
              </w:rPr>
            </w:pPr>
          </w:p>
        </w:tc>
        <w:tc>
          <w:tcPr>
            <w:tcW w:w="2060" w:type="dxa"/>
            <w:gridSpan w:val="2"/>
            <w:tcBorders>
              <w:bottom w:val="single" w:sz="8" w:space="0" w:color="auto"/>
              <w:right w:val="single" w:sz="8" w:space="0" w:color="auto"/>
            </w:tcBorders>
            <w:vAlign w:val="bottom"/>
          </w:tcPr>
          <w:p w:rsidR="00E15460" w:rsidRDefault="00703C84">
            <w:pPr>
              <w:jc w:val="right"/>
              <w:rPr>
                <w:sz w:val="20"/>
                <w:szCs w:val="20"/>
              </w:rPr>
            </w:pPr>
            <w:r>
              <w:rPr>
                <w:rFonts w:eastAsia="Times New Roman"/>
                <w:sz w:val="28"/>
                <w:szCs w:val="28"/>
              </w:rPr>
              <w:t>поступление   в</w:t>
            </w:r>
          </w:p>
        </w:tc>
      </w:tr>
      <w:tr w:rsidR="00E15460" w:rsidTr="003445E8">
        <w:trPr>
          <w:trHeight w:val="328"/>
          <w:jc w:val="center"/>
        </w:trPr>
        <w:tc>
          <w:tcPr>
            <w:tcW w:w="1980" w:type="dxa"/>
            <w:tcBorders>
              <w:top w:val="single" w:sz="8" w:space="0" w:color="auto"/>
              <w:left w:val="single" w:sz="8" w:space="0" w:color="auto"/>
              <w:bottom w:val="single" w:sz="8" w:space="0" w:color="auto"/>
              <w:right w:val="single" w:sz="8" w:space="0" w:color="auto"/>
            </w:tcBorders>
            <w:vAlign w:val="bottom"/>
          </w:tcPr>
          <w:p w:rsidR="00E15460" w:rsidRDefault="00E15460">
            <w:pPr>
              <w:rPr>
                <w:sz w:val="24"/>
                <w:szCs w:val="24"/>
              </w:rPr>
            </w:pPr>
          </w:p>
        </w:tc>
        <w:tc>
          <w:tcPr>
            <w:tcW w:w="2240" w:type="dxa"/>
            <w:gridSpan w:val="3"/>
            <w:tcBorders>
              <w:top w:val="single" w:sz="8" w:space="0" w:color="auto"/>
              <w:bottom w:val="single" w:sz="8" w:space="0" w:color="auto"/>
              <w:right w:val="single" w:sz="8" w:space="0" w:color="auto"/>
            </w:tcBorders>
            <w:vAlign w:val="bottom"/>
          </w:tcPr>
          <w:p w:rsidR="00E15460" w:rsidRDefault="00E15460">
            <w:pPr>
              <w:rPr>
                <w:sz w:val="24"/>
                <w:szCs w:val="24"/>
              </w:rPr>
            </w:pPr>
          </w:p>
        </w:tc>
        <w:tc>
          <w:tcPr>
            <w:tcW w:w="1520" w:type="dxa"/>
            <w:tcBorders>
              <w:top w:val="single" w:sz="8" w:space="0" w:color="auto"/>
              <w:bottom w:val="single" w:sz="8" w:space="0" w:color="auto"/>
              <w:right w:val="single" w:sz="8" w:space="0" w:color="auto"/>
            </w:tcBorders>
            <w:vAlign w:val="bottom"/>
          </w:tcPr>
          <w:p w:rsidR="00E15460" w:rsidRDefault="00E15460">
            <w:pPr>
              <w:rPr>
                <w:sz w:val="24"/>
                <w:szCs w:val="24"/>
              </w:rPr>
            </w:pPr>
          </w:p>
        </w:tc>
        <w:tc>
          <w:tcPr>
            <w:tcW w:w="2120" w:type="dxa"/>
            <w:gridSpan w:val="3"/>
            <w:tcBorders>
              <w:top w:val="single" w:sz="8" w:space="0" w:color="auto"/>
              <w:bottom w:val="single" w:sz="8" w:space="0" w:color="auto"/>
              <w:right w:val="single" w:sz="8" w:space="0" w:color="auto"/>
            </w:tcBorders>
            <w:vAlign w:val="bottom"/>
          </w:tcPr>
          <w:p w:rsidR="00E15460" w:rsidRDefault="00E15460">
            <w:pPr>
              <w:rPr>
                <w:sz w:val="24"/>
                <w:szCs w:val="24"/>
              </w:rPr>
            </w:pPr>
          </w:p>
        </w:tc>
        <w:tc>
          <w:tcPr>
            <w:tcW w:w="2080" w:type="dxa"/>
            <w:gridSpan w:val="3"/>
            <w:tcBorders>
              <w:top w:val="single" w:sz="8" w:space="0" w:color="auto"/>
              <w:bottom w:val="single" w:sz="8" w:space="0" w:color="auto"/>
              <w:right w:val="single" w:sz="8" w:space="0" w:color="auto"/>
            </w:tcBorders>
            <w:vAlign w:val="bottom"/>
          </w:tcPr>
          <w:p w:rsidR="00E15460" w:rsidRDefault="00703C84">
            <w:pPr>
              <w:ind w:right="1320"/>
              <w:jc w:val="right"/>
              <w:rPr>
                <w:sz w:val="20"/>
                <w:szCs w:val="20"/>
              </w:rPr>
            </w:pPr>
            <w:r>
              <w:rPr>
                <w:rFonts w:eastAsia="Times New Roman"/>
                <w:sz w:val="28"/>
                <w:szCs w:val="28"/>
              </w:rPr>
              <w:t>ВУЗ</w:t>
            </w:r>
          </w:p>
        </w:tc>
      </w:tr>
      <w:tr w:rsidR="00E15460" w:rsidTr="003445E8">
        <w:trPr>
          <w:trHeight w:val="308"/>
          <w:jc w:val="center"/>
        </w:trPr>
        <w:tc>
          <w:tcPr>
            <w:tcW w:w="1980" w:type="dxa"/>
            <w:tcBorders>
              <w:left w:val="single" w:sz="8" w:space="0" w:color="auto"/>
              <w:right w:val="single" w:sz="8" w:space="0" w:color="auto"/>
            </w:tcBorders>
            <w:vAlign w:val="bottom"/>
          </w:tcPr>
          <w:p w:rsidR="00E15460" w:rsidRDefault="00703C84">
            <w:pPr>
              <w:spacing w:line="308" w:lineRule="exact"/>
              <w:ind w:left="120"/>
              <w:rPr>
                <w:sz w:val="20"/>
                <w:szCs w:val="20"/>
              </w:rPr>
            </w:pPr>
            <w:r>
              <w:rPr>
                <w:rFonts w:eastAsia="Times New Roman"/>
                <w:sz w:val="28"/>
                <w:szCs w:val="28"/>
              </w:rPr>
              <w:t>Высшее</w:t>
            </w:r>
          </w:p>
        </w:tc>
        <w:tc>
          <w:tcPr>
            <w:tcW w:w="2240" w:type="dxa"/>
            <w:gridSpan w:val="3"/>
            <w:tcBorders>
              <w:right w:val="single" w:sz="8" w:space="0" w:color="auto"/>
            </w:tcBorders>
            <w:vAlign w:val="bottom"/>
          </w:tcPr>
          <w:p w:rsidR="00E15460" w:rsidRDefault="00BF6D62">
            <w:pPr>
              <w:spacing w:line="308" w:lineRule="exact"/>
              <w:ind w:left="1180"/>
              <w:rPr>
                <w:sz w:val="20"/>
                <w:szCs w:val="20"/>
              </w:rPr>
            </w:pPr>
            <w:r>
              <w:rPr>
                <w:rFonts w:eastAsia="Times New Roman"/>
                <w:sz w:val="28"/>
                <w:szCs w:val="28"/>
              </w:rPr>
              <w:t>40</w:t>
            </w:r>
          </w:p>
        </w:tc>
        <w:tc>
          <w:tcPr>
            <w:tcW w:w="1520" w:type="dxa"/>
            <w:tcBorders>
              <w:right w:val="single" w:sz="8" w:space="0" w:color="auto"/>
            </w:tcBorders>
            <w:vAlign w:val="bottom"/>
          </w:tcPr>
          <w:p w:rsidR="00E15460" w:rsidRDefault="00BF6D62">
            <w:pPr>
              <w:spacing w:line="308" w:lineRule="exact"/>
              <w:jc w:val="center"/>
              <w:rPr>
                <w:sz w:val="20"/>
                <w:szCs w:val="20"/>
              </w:rPr>
            </w:pPr>
            <w:r>
              <w:rPr>
                <w:rFonts w:eastAsia="Times New Roman"/>
                <w:w w:val="95"/>
                <w:sz w:val="28"/>
                <w:szCs w:val="28"/>
              </w:rPr>
              <w:t>95,3</w:t>
            </w:r>
            <w:r w:rsidR="00703C84">
              <w:rPr>
                <w:rFonts w:eastAsia="Times New Roman"/>
                <w:w w:val="95"/>
                <w:sz w:val="28"/>
                <w:szCs w:val="28"/>
              </w:rPr>
              <w:t>%</w:t>
            </w:r>
          </w:p>
        </w:tc>
        <w:tc>
          <w:tcPr>
            <w:tcW w:w="2120" w:type="dxa"/>
            <w:gridSpan w:val="3"/>
            <w:tcBorders>
              <w:right w:val="single" w:sz="8" w:space="0" w:color="auto"/>
            </w:tcBorders>
            <w:vAlign w:val="bottom"/>
          </w:tcPr>
          <w:p w:rsidR="00E15460" w:rsidRDefault="00703C84">
            <w:pPr>
              <w:spacing w:line="308" w:lineRule="exact"/>
              <w:ind w:right="900"/>
              <w:jc w:val="right"/>
              <w:rPr>
                <w:sz w:val="20"/>
                <w:szCs w:val="20"/>
              </w:rPr>
            </w:pPr>
            <w:r>
              <w:rPr>
                <w:rFonts w:eastAsia="Times New Roman"/>
                <w:sz w:val="28"/>
                <w:szCs w:val="28"/>
              </w:rPr>
              <w:t>-</w:t>
            </w:r>
          </w:p>
        </w:tc>
        <w:tc>
          <w:tcPr>
            <w:tcW w:w="2080" w:type="dxa"/>
            <w:gridSpan w:val="3"/>
            <w:tcBorders>
              <w:right w:val="single" w:sz="8" w:space="0" w:color="auto"/>
            </w:tcBorders>
            <w:vAlign w:val="bottom"/>
          </w:tcPr>
          <w:p w:rsidR="00E15460" w:rsidRDefault="00703C84">
            <w:pPr>
              <w:spacing w:line="308" w:lineRule="exact"/>
              <w:ind w:right="880"/>
              <w:jc w:val="right"/>
              <w:rPr>
                <w:sz w:val="20"/>
                <w:szCs w:val="20"/>
              </w:rPr>
            </w:pPr>
            <w:r>
              <w:rPr>
                <w:rFonts w:eastAsia="Times New Roman"/>
                <w:sz w:val="28"/>
                <w:szCs w:val="28"/>
              </w:rPr>
              <w:t>-</w:t>
            </w:r>
          </w:p>
        </w:tc>
      </w:tr>
      <w:tr w:rsidR="00E15460" w:rsidTr="003445E8">
        <w:trPr>
          <w:trHeight w:val="739"/>
          <w:jc w:val="center"/>
        </w:trPr>
        <w:tc>
          <w:tcPr>
            <w:tcW w:w="198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240" w:type="dxa"/>
            <w:gridSpan w:val="3"/>
            <w:tcBorders>
              <w:bottom w:val="single" w:sz="8" w:space="0" w:color="auto"/>
              <w:right w:val="single" w:sz="8" w:space="0" w:color="auto"/>
            </w:tcBorders>
            <w:vAlign w:val="bottom"/>
          </w:tcPr>
          <w:p w:rsidR="00E15460" w:rsidRDefault="00E15460">
            <w:pPr>
              <w:rPr>
                <w:sz w:val="24"/>
                <w:szCs w:val="24"/>
              </w:rPr>
            </w:pPr>
          </w:p>
        </w:tc>
        <w:tc>
          <w:tcPr>
            <w:tcW w:w="1520" w:type="dxa"/>
            <w:tcBorders>
              <w:bottom w:val="single" w:sz="8" w:space="0" w:color="auto"/>
              <w:right w:val="single" w:sz="8" w:space="0" w:color="auto"/>
            </w:tcBorders>
            <w:vAlign w:val="bottom"/>
          </w:tcPr>
          <w:p w:rsidR="00E15460" w:rsidRDefault="00E15460">
            <w:pPr>
              <w:rPr>
                <w:sz w:val="24"/>
                <w:szCs w:val="24"/>
              </w:rPr>
            </w:pPr>
          </w:p>
        </w:tc>
        <w:tc>
          <w:tcPr>
            <w:tcW w:w="2120" w:type="dxa"/>
            <w:gridSpan w:val="3"/>
            <w:tcBorders>
              <w:bottom w:val="single" w:sz="8" w:space="0" w:color="auto"/>
              <w:right w:val="single" w:sz="8" w:space="0" w:color="auto"/>
            </w:tcBorders>
            <w:vAlign w:val="bottom"/>
          </w:tcPr>
          <w:p w:rsidR="00E15460" w:rsidRDefault="00E15460">
            <w:pPr>
              <w:rPr>
                <w:sz w:val="24"/>
                <w:szCs w:val="24"/>
              </w:rPr>
            </w:pPr>
          </w:p>
        </w:tc>
        <w:tc>
          <w:tcPr>
            <w:tcW w:w="2080" w:type="dxa"/>
            <w:gridSpan w:val="3"/>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04"/>
          <w:jc w:val="center"/>
        </w:trPr>
        <w:tc>
          <w:tcPr>
            <w:tcW w:w="1980" w:type="dxa"/>
            <w:tcBorders>
              <w:left w:val="single" w:sz="8" w:space="0" w:color="auto"/>
              <w:right w:val="single" w:sz="8" w:space="0" w:color="auto"/>
            </w:tcBorders>
            <w:vAlign w:val="bottom"/>
          </w:tcPr>
          <w:p w:rsidR="00E15460" w:rsidRDefault="00703C84">
            <w:pPr>
              <w:spacing w:line="304" w:lineRule="exact"/>
              <w:ind w:left="120"/>
              <w:rPr>
                <w:sz w:val="20"/>
                <w:szCs w:val="20"/>
              </w:rPr>
            </w:pPr>
            <w:r>
              <w:rPr>
                <w:rFonts w:eastAsia="Times New Roman"/>
                <w:sz w:val="28"/>
                <w:szCs w:val="28"/>
              </w:rPr>
              <w:t>Среднее</w:t>
            </w:r>
          </w:p>
        </w:tc>
        <w:tc>
          <w:tcPr>
            <w:tcW w:w="2240" w:type="dxa"/>
            <w:gridSpan w:val="3"/>
            <w:tcBorders>
              <w:right w:val="single" w:sz="8" w:space="0" w:color="auto"/>
            </w:tcBorders>
            <w:vAlign w:val="bottom"/>
          </w:tcPr>
          <w:p w:rsidR="00E15460" w:rsidRDefault="00A95CEA">
            <w:pPr>
              <w:spacing w:line="304" w:lineRule="exact"/>
              <w:ind w:left="1180"/>
              <w:rPr>
                <w:sz w:val="20"/>
                <w:szCs w:val="20"/>
              </w:rPr>
            </w:pPr>
            <w:r>
              <w:rPr>
                <w:rFonts w:eastAsia="Times New Roman"/>
                <w:sz w:val="28"/>
                <w:szCs w:val="28"/>
              </w:rPr>
              <w:t>2</w:t>
            </w:r>
          </w:p>
        </w:tc>
        <w:tc>
          <w:tcPr>
            <w:tcW w:w="1520" w:type="dxa"/>
            <w:tcBorders>
              <w:right w:val="single" w:sz="8" w:space="0" w:color="auto"/>
            </w:tcBorders>
            <w:vAlign w:val="bottom"/>
          </w:tcPr>
          <w:p w:rsidR="00E15460" w:rsidRDefault="00BF6D62" w:rsidP="006D3028">
            <w:pPr>
              <w:spacing w:line="304" w:lineRule="exact"/>
              <w:jc w:val="center"/>
              <w:rPr>
                <w:sz w:val="20"/>
                <w:szCs w:val="20"/>
              </w:rPr>
            </w:pPr>
            <w:r>
              <w:rPr>
                <w:rFonts w:eastAsia="Times New Roman"/>
                <w:w w:val="95"/>
                <w:sz w:val="28"/>
                <w:szCs w:val="28"/>
              </w:rPr>
              <w:t>4</w:t>
            </w:r>
            <w:r w:rsidR="00703C84">
              <w:rPr>
                <w:rFonts w:eastAsia="Times New Roman"/>
                <w:w w:val="95"/>
                <w:sz w:val="28"/>
                <w:szCs w:val="28"/>
              </w:rPr>
              <w:t>,</w:t>
            </w:r>
            <w:r>
              <w:rPr>
                <w:rFonts w:eastAsia="Times New Roman"/>
                <w:w w:val="95"/>
                <w:sz w:val="28"/>
                <w:szCs w:val="28"/>
              </w:rPr>
              <w:t>7</w:t>
            </w:r>
            <w:r w:rsidR="00703C84">
              <w:rPr>
                <w:rFonts w:eastAsia="Times New Roman"/>
                <w:w w:val="95"/>
                <w:sz w:val="28"/>
                <w:szCs w:val="28"/>
              </w:rPr>
              <w:t xml:space="preserve"> %</w:t>
            </w:r>
          </w:p>
        </w:tc>
        <w:tc>
          <w:tcPr>
            <w:tcW w:w="2120" w:type="dxa"/>
            <w:gridSpan w:val="3"/>
            <w:tcBorders>
              <w:right w:val="single" w:sz="8" w:space="0" w:color="auto"/>
            </w:tcBorders>
            <w:vAlign w:val="bottom"/>
          </w:tcPr>
          <w:p w:rsidR="00E15460" w:rsidRDefault="00703C84">
            <w:pPr>
              <w:spacing w:line="304" w:lineRule="exact"/>
              <w:ind w:right="900"/>
              <w:jc w:val="right"/>
              <w:rPr>
                <w:sz w:val="20"/>
                <w:szCs w:val="20"/>
              </w:rPr>
            </w:pPr>
            <w:r>
              <w:rPr>
                <w:rFonts w:eastAsia="Times New Roman"/>
                <w:sz w:val="28"/>
                <w:szCs w:val="28"/>
              </w:rPr>
              <w:t>-</w:t>
            </w:r>
          </w:p>
        </w:tc>
        <w:tc>
          <w:tcPr>
            <w:tcW w:w="2080" w:type="dxa"/>
            <w:gridSpan w:val="3"/>
            <w:tcBorders>
              <w:right w:val="single" w:sz="8" w:space="0" w:color="auto"/>
            </w:tcBorders>
            <w:vAlign w:val="bottom"/>
          </w:tcPr>
          <w:p w:rsidR="00E15460" w:rsidRDefault="00703C84">
            <w:pPr>
              <w:spacing w:line="304" w:lineRule="exact"/>
              <w:ind w:right="880"/>
              <w:jc w:val="right"/>
              <w:rPr>
                <w:sz w:val="20"/>
                <w:szCs w:val="20"/>
              </w:rPr>
            </w:pPr>
            <w:r>
              <w:rPr>
                <w:rFonts w:eastAsia="Times New Roman"/>
                <w:sz w:val="28"/>
                <w:szCs w:val="28"/>
              </w:rPr>
              <w:t>-</w:t>
            </w:r>
          </w:p>
        </w:tc>
      </w:tr>
      <w:tr w:rsidR="00E15460" w:rsidTr="003445E8">
        <w:trPr>
          <w:trHeight w:val="322"/>
          <w:jc w:val="center"/>
        </w:trPr>
        <w:tc>
          <w:tcPr>
            <w:tcW w:w="1980" w:type="dxa"/>
            <w:tcBorders>
              <w:left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специальное</w:t>
            </w:r>
          </w:p>
        </w:tc>
        <w:tc>
          <w:tcPr>
            <w:tcW w:w="2240" w:type="dxa"/>
            <w:gridSpan w:val="3"/>
            <w:tcBorders>
              <w:right w:val="single" w:sz="8" w:space="0" w:color="auto"/>
            </w:tcBorders>
            <w:vAlign w:val="bottom"/>
          </w:tcPr>
          <w:p w:rsidR="00E15460" w:rsidRDefault="00E15460">
            <w:pPr>
              <w:rPr>
                <w:sz w:val="24"/>
                <w:szCs w:val="24"/>
              </w:rPr>
            </w:pPr>
          </w:p>
        </w:tc>
        <w:tc>
          <w:tcPr>
            <w:tcW w:w="1520" w:type="dxa"/>
            <w:tcBorders>
              <w:right w:val="single" w:sz="8" w:space="0" w:color="auto"/>
            </w:tcBorders>
            <w:vAlign w:val="bottom"/>
          </w:tcPr>
          <w:p w:rsidR="00E15460" w:rsidRDefault="00E15460">
            <w:pPr>
              <w:rPr>
                <w:sz w:val="24"/>
                <w:szCs w:val="24"/>
              </w:rPr>
            </w:pPr>
          </w:p>
        </w:tc>
        <w:tc>
          <w:tcPr>
            <w:tcW w:w="2120" w:type="dxa"/>
            <w:gridSpan w:val="3"/>
            <w:tcBorders>
              <w:right w:val="single" w:sz="8" w:space="0" w:color="auto"/>
            </w:tcBorders>
            <w:vAlign w:val="bottom"/>
          </w:tcPr>
          <w:p w:rsidR="00E15460" w:rsidRDefault="00E15460">
            <w:pPr>
              <w:rPr>
                <w:sz w:val="24"/>
                <w:szCs w:val="24"/>
              </w:rPr>
            </w:pPr>
          </w:p>
        </w:tc>
        <w:tc>
          <w:tcPr>
            <w:tcW w:w="2080" w:type="dxa"/>
            <w:gridSpan w:val="3"/>
            <w:tcBorders>
              <w:right w:val="single" w:sz="8" w:space="0" w:color="auto"/>
            </w:tcBorders>
            <w:vAlign w:val="bottom"/>
          </w:tcPr>
          <w:p w:rsidR="00E15460" w:rsidRDefault="00E15460">
            <w:pPr>
              <w:rPr>
                <w:sz w:val="24"/>
                <w:szCs w:val="24"/>
              </w:rPr>
            </w:pPr>
          </w:p>
        </w:tc>
      </w:tr>
      <w:tr w:rsidR="00E15460" w:rsidTr="003445E8">
        <w:trPr>
          <w:trHeight w:val="60"/>
          <w:jc w:val="center"/>
        </w:trPr>
        <w:tc>
          <w:tcPr>
            <w:tcW w:w="1980" w:type="dxa"/>
            <w:tcBorders>
              <w:left w:val="single" w:sz="8" w:space="0" w:color="auto"/>
              <w:bottom w:val="single" w:sz="8" w:space="0" w:color="auto"/>
              <w:right w:val="single" w:sz="8" w:space="0" w:color="auto"/>
            </w:tcBorders>
            <w:vAlign w:val="bottom"/>
          </w:tcPr>
          <w:p w:rsidR="00E15460" w:rsidRDefault="00E15460">
            <w:pPr>
              <w:rPr>
                <w:sz w:val="5"/>
                <w:szCs w:val="5"/>
              </w:rPr>
            </w:pPr>
          </w:p>
        </w:tc>
        <w:tc>
          <w:tcPr>
            <w:tcW w:w="2240" w:type="dxa"/>
            <w:gridSpan w:val="3"/>
            <w:tcBorders>
              <w:bottom w:val="single" w:sz="8" w:space="0" w:color="auto"/>
              <w:right w:val="single" w:sz="8" w:space="0" w:color="auto"/>
            </w:tcBorders>
            <w:vAlign w:val="bottom"/>
          </w:tcPr>
          <w:p w:rsidR="00E15460" w:rsidRDefault="00E15460">
            <w:pPr>
              <w:rPr>
                <w:sz w:val="5"/>
                <w:szCs w:val="5"/>
              </w:rPr>
            </w:pPr>
          </w:p>
        </w:tc>
        <w:tc>
          <w:tcPr>
            <w:tcW w:w="1520" w:type="dxa"/>
            <w:tcBorders>
              <w:bottom w:val="single" w:sz="8" w:space="0" w:color="auto"/>
              <w:right w:val="single" w:sz="8" w:space="0" w:color="auto"/>
            </w:tcBorders>
            <w:vAlign w:val="bottom"/>
          </w:tcPr>
          <w:p w:rsidR="00E15460" w:rsidRDefault="00E15460">
            <w:pPr>
              <w:rPr>
                <w:sz w:val="5"/>
                <w:szCs w:val="5"/>
              </w:rPr>
            </w:pPr>
          </w:p>
        </w:tc>
        <w:tc>
          <w:tcPr>
            <w:tcW w:w="2120" w:type="dxa"/>
            <w:gridSpan w:val="3"/>
            <w:tcBorders>
              <w:bottom w:val="single" w:sz="8" w:space="0" w:color="auto"/>
              <w:right w:val="single" w:sz="8" w:space="0" w:color="auto"/>
            </w:tcBorders>
            <w:vAlign w:val="bottom"/>
          </w:tcPr>
          <w:p w:rsidR="00E15460" w:rsidRDefault="00E15460">
            <w:pPr>
              <w:rPr>
                <w:sz w:val="5"/>
                <w:szCs w:val="5"/>
              </w:rPr>
            </w:pPr>
          </w:p>
        </w:tc>
        <w:tc>
          <w:tcPr>
            <w:tcW w:w="2080" w:type="dxa"/>
            <w:gridSpan w:val="3"/>
            <w:tcBorders>
              <w:bottom w:val="single" w:sz="8" w:space="0" w:color="auto"/>
              <w:right w:val="single" w:sz="8" w:space="0" w:color="auto"/>
            </w:tcBorders>
            <w:vAlign w:val="bottom"/>
          </w:tcPr>
          <w:p w:rsidR="00E15460" w:rsidRDefault="00E15460">
            <w:pPr>
              <w:rPr>
                <w:sz w:val="5"/>
                <w:szCs w:val="5"/>
              </w:rPr>
            </w:pPr>
          </w:p>
        </w:tc>
      </w:tr>
      <w:tr w:rsidR="00E15460" w:rsidTr="003445E8">
        <w:trPr>
          <w:trHeight w:val="304"/>
          <w:jc w:val="center"/>
        </w:trPr>
        <w:tc>
          <w:tcPr>
            <w:tcW w:w="1980" w:type="dxa"/>
            <w:tcBorders>
              <w:left w:val="single" w:sz="8" w:space="0" w:color="auto"/>
              <w:right w:val="single" w:sz="8" w:space="0" w:color="auto"/>
            </w:tcBorders>
            <w:vAlign w:val="bottom"/>
          </w:tcPr>
          <w:p w:rsidR="00E15460" w:rsidRDefault="00703C84">
            <w:pPr>
              <w:spacing w:line="304" w:lineRule="exact"/>
              <w:ind w:left="120"/>
              <w:rPr>
                <w:sz w:val="20"/>
                <w:szCs w:val="20"/>
              </w:rPr>
            </w:pPr>
            <w:r>
              <w:rPr>
                <w:rFonts w:eastAsia="Times New Roman"/>
                <w:sz w:val="28"/>
                <w:szCs w:val="28"/>
              </w:rPr>
              <w:t>Средне-</w:t>
            </w:r>
          </w:p>
        </w:tc>
        <w:tc>
          <w:tcPr>
            <w:tcW w:w="2240" w:type="dxa"/>
            <w:gridSpan w:val="3"/>
            <w:tcBorders>
              <w:right w:val="single" w:sz="8" w:space="0" w:color="auto"/>
            </w:tcBorders>
            <w:vAlign w:val="bottom"/>
          </w:tcPr>
          <w:p w:rsidR="00E15460" w:rsidRDefault="00703C84">
            <w:pPr>
              <w:spacing w:line="304" w:lineRule="exact"/>
              <w:ind w:left="1180"/>
              <w:rPr>
                <w:sz w:val="20"/>
                <w:szCs w:val="20"/>
              </w:rPr>
            </w:pPr>
            <w:r>
              <w:rPr>
                <w:rFonts w:eastAsia="Times New Roman"/>
                <w:sz w:val="28"/>
                <w:szCs w:val="28"/>
              </w:rPr>
              <w:t>-</w:t>
            </w:r>
          </w:p>
        </w:tc>
        <w:tc>
          <w:tcPr>
            <w:tcW w:w="1520" w:type="dxa"/>
            <w:tcBorders>
              <w:right w:val="single" w:sz="8" w:space="0" w:color="auto"/>
            </w:tcBorders>
            <w:vAlign w:val="bottom"/>
          </w:tcPr>
          <w:p w:rsidR="00E15460" w:rsidRDefault="00703C84">
            <w:pPr>
              <w:spacing w:line="304" w:lineRule="exact"/>
              <w:jc w:val="center"/>
              <w:rPr>
                <w:sz w:val="20"/>
                <w:szCs w:val="20"/>
              </w:rPr>
            </w:pPr>
            <w:r>
              <w:rPr>
                <w:rFonts w:eastAsia="Times New Roman"/>
                <w:w w:val="85"/>
                <w:sz w:val="28"/>
                <w:szCs w:val="28"/>
              </w:rPr>
              <w:t>-</w:t>
            </w:r>
          </w:p>
        </w:tc>
        <w:tc>
          <w:tcPr>
            <w:tcW w:w="2120" w:type="dxa"/>
            <w:gridSpan w:val="3"/>
            <w:tcBorders>
              <w:right w:val="single" w:sz="8" w:space="0" w:color="auto"/>
            </w:tcBorders>
            <w:vAlign w:val="bottom"/>
          </w:tcPr>
          <w:p w:rsidR="00E15460" w:rsidRDefault="00703C84">
            <w:pPr>
              <w:spacing w:line="304" w:lineRule="exact"/>
              <w:ind w:right="900"/>
              <w:jc w:val="right"/>
              <w:rPr>
                <w:sz w:val="20"/>
                <w:szCs w:val="20"/>
              </w:rPr>
            </w:pPr>
            <w:r>
              <w:rPr>
                <w:rFonts w:eastAsia="Times New Roman"/>
                <w:sz w:val="28"/>
                <w:szCs w:val="28"/>
              </w:rPr>
              <w:t>-</w:t>
            </w:r>
          </w:p>
        </w:tc>
        <w:tc>
          <w:tcPr>
            <w:tcW w:w="2080" w:type="dxa"/>
            <w:gridSpan w:val="3"/>
            <w:tcBorders>
              <w:right w:val="single" w:sz="8" w:space="0" w:color="auto"/>
            </w:tcBorders>
            <w:vAlign w:val="bottom"/>
          </w:tcPr>
          <w:p w:rsidR="00E15460" w:rsidRDefault="00703C84">
            <w:pPr>
              <w:spacing w:line="304" w:lineRule="exact"/>
              <w:ind w:right="880"/>
              <w:jc w:val="right"/>
              <w:rPr>
                <w:sz w:val="20"/>
                <w:szCs w:val="20"/>
              </w:rPr>
            </w:pPr>
            <w:r>
              <w:rPr>
                <w:rFonts w:eastAsia="Times New Roman"/>
                <w:sz w:val="28"/>
                <w:szCs w:val="28"/>
              </w:rPr>
              <w:t>-</w:t>
            </w:r>
          </w:p>
        </w:tc>
      </w:tr>
      <w:tr w:rsidR="00E15460" w:rsidTr="003445E8">
        <w:trPr>
          <w:trHeight w:val="322"/>
          <w:jc w:val="center"/>
        </w:trPr>
        <w:tc>
          <w:tcPr>
            <w:tcW w:w="1980" w:type="dxa"/>
            <w:tcBorders>
              <w:left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специальное</w:t>
            </w:r>
          </w:p>
        </w:tc>
        <w:tc>
          <w:tcPr>
            <w:tcW w:w="2240" w:type="dxa"/>
            <w:gridSpan w:val="3"/>
            <w:tcBorders>
              <w:right w:val="single" w:sz="8" w:space="0" w:color="auto"/>
            </w:tcBorders>
            <w:vAlign w:val="bottom"/>
          </w:tcPr>
          <w:p w:rsidR="00E15460" w:rsidRDefault="00E15460">
            <w:pPr>
              <w:rPr>
                <w:sz w:val="24"/>
                <w:szCs w:val="24"/>
              </w:rPr>
            </w:pPr>
          </w:p>
        </w:tc>
        <w:tc>
          <w:tcPr>
            <w:tcW w:w="1520" w:type="dxa"/>
            <w:tcBorders>
              <w:right w:val="single" w:sz="8" w:space="0" w:color="auto"/>
            </w:tcBorders>
            <w:vAlign w:val="bottom"/>
          </w:tcPr>
          <w:p w:rsidR="00E15460" w:rsidRDefault="00E15460">
            <w:pPr>
              <w:rPr>
                <w:sz w:val="24"/>
                <w:szCs w:val="24"/>
              </w:rPr>
            </w:pPr>
          </w:p>
        </w:tc>
        <w:tc>
          <w:tcPr>
            <w:tcW w:w="2120" w:type="dxa"/>
            <w:gridSpan w:val="3"/>
            <w:tcBorders>
              <w:right w:val="single" w:sz="8" w:space="0" w:color="auto"/>
            </w:tcBorders>
            <w:vAlign w:val="bottom"/>
          </w:tcPr>
          <w:p w:rsidR="00E15460" w:rsidRDefault="00E15460">
            <w:pPr>
              <w:rPr>
                <w:sz w:val="24"/>
                <w:szCs w:val="24"/>
              </w:rPr>
            </w:pPr>
          </w:p>
        </w:tc>
        <w:tc>
          <w:tcPr>
            <w:tcW w:w="2080" w:type="dxa"/>
            <w:gridSpan w:val="3"/>
            <w:tcBorders>
              <w:right w:val="single" w:sz="8" w:space="0" w:color="auto"/>
            </w:tcBorders>
            <w:vAlign w:val="bottom"/>
          </w:tcPr>
          <w:p w:rsidR="00E15460" w:rsidRDefault="00E15460">
            <w:pPr>
              <w:rPr>
                <w:sz w:val="24"/>
                <w:szCs w:val="24"/>
              </w:rPr>
            </w:pPr>
          </w:p>
        </w:tc>
      </w:tr>
      <w:tr w:rsidR="00E15460" w:rsidTr="003445E8">
        <w:trPr>
          <w:trHeight w:val="322"/>
          <w:jc w:val="center"/>
        </w:trPr>
        <w:tc>
          <w:tcPr>
            <w:tcW w:w="1980" w:type="dxa"/>
            <w:tcBorders>
              <w:left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(не</w:t>
            </w:r>
          </w:p>
        </w:tc>
        <w:tc>
          <w:tcPr>
            <w:tcW w:w="2240" w:type="dxa"/>
            <w:gridSpan w:val="3"/>
            <w:tcBorders>
              <w:right w:val="single" w:sz="8" w:space="0" w:color="auto"/>
            </w:tcBorders>
            <w:vAlign w:val="bottom"/>
          </w:tcPr>
          <w:p w:rsidR="00E15460" w:rsidRDefault="00E15460">
            <w:pPr>
              <w:rPr>
                <w:sz w:val="24"/>
                <w:szCs w:val="24"/>
              </w:rPr>
            </w:pPr>
          </w:p>
        </w:tc>
        <w:tc>
          <w:tcPr>
            <w:tcW w:w="1520" w:type="dxa"/>
            <w:tcBorders>
              <w:right w:val="single" w:sz="8" w:space="0" w:color="auto"/>
            </w:tcBorders>
            <w:vAlign w:val="bottom"/>
          </w:tcPr>
          <w:p w:rsidR="00E15460" w:rsidRDefault="00E15460">
            <w:pPr>
              <w:rPr>
                <w:sz w:val="24"/>
                <w:szCs w:val="24"/>
              </w:rPr>
            </w:pPr>
          </w:p>
        </w:tc>
        <w:tc>
          <w:tcPr>
            <w:tcW w:w="2120" w:type="dxa"/>
            <w:gridSpan w:val="3"/>
            <w:tcBorders>
              <w:right w:val="single" w:sz="8" w:space="0" w:color="auto"/>
            </w:tcBorders>
            <w:vAlign w:val="bottom"/>
          </w:tcPr>
          <w:p w:rsidR="00E15460" w:rsidRDefault="00E15460">
            <w:pPr>
              <w:rPr>
                <w:sz w:val="24"/>
                <w:szCs w:val="24"/>
              </w:rPr>
            </w:pPr>
          </w:p>
        </w:tc>
        <w:tc>
          <w:tcPr>
            <w:tcW w:w="2080" w:type="dxa"/>
            <w:gridSpan w:val="3"/>
            <w:tcBorders>
              <w:right w:val="single" w:sz="8" w:space="0" w:color="auto"/>
            </w:tcBorders>
            <w:vAlign w:val="bottom"/>
          </w:tcPr>
          <w:p w:rsidR="00E15460" w:rsidRDefault="00E15460">
            <w:pPr>
              <w:rPr>
                <w:sz w:val="24"/>
                <w:szCs w:val="24"/>
              </w:rPr>
            </w:pPr>
          </w:p>
        </w:tc>
      </w:tr>
      <w:tr w:rsidR="00E15460" w:rsidTr="003445E8">
        <w:trPr>
          <w:trHeight w:val="324"/>
          <w:jc w:val="center"/>
        </w:trPr>
        <w:tc>
          <w:tcPr>
            <w:tcW w:w="1980" w:type="dxa"/>
            <w:tcBorders>
              <w:left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педагогическо</w:t>
            </w:r>
          </w:p>
        </w:tc>
        <w:tc>
          <w:tcPr>
            <w:tcW w:w="2240" w:type="dxa"/>
            <w:gridSpan w:val="3"/>
            <w:tcBorders>
              <w:right w:val="single" w:sz="8" w:space="0" w:color="auto"/>
            </w:tcBorders>
            <w:vAlign w:val="bottom"/>
          </w:tcPr>
          <w:p w:rsidR="00E15460" w:rsidRDefault="00E15460">
            <w:pPr>
              <w:rPr>
                <w:sz w:val="24"/>
                <w:szCs w:val="24"/>
              </w:rPr>
            </w:pPr>
          </w:p>
        </w:tc>
        <w:tc>
          <w:tcPr>
            <w:tcW w:w="1520" w:type="dxa"/>
            <w:tcBorders>
              <w:right w:val="single" w:sz="8" w:space="0" w:color="auto"/>
            </w:tcBorders>
            <w:vAlign w:val="bottom"/>
          </w:tcPr>
          <w:p w:rsidR="00E15460" w:rsidRDefault="00E15460">
            <w:pPr>
              <w:rPr>
                <w:sz w:val="24"/>
                <w:szCs w:val="24"/>
              </w:rPr>
            </w:pPr>
          </w:p>
        </w:tc>
        <w:tc>
          <w:tcPr>
            <w:tcW w:w="2120" w:type="dxa"/>
            <w:gridSpan w:val="3"/>
            <w:tcBorders>
              <w:right w:val="single" w:sz="8" w:space="0" w:color="auto"/>
            </w:tcBorders>
            <w:vAlign w:val="bottom"/>
          </w:tcPr>
          <w:p w:rsidR="00E15460" w:rsidRDefault="00E15460">
            <w:pPr>
              <w:rPr>
                <w:sz w:val="24"/>
                <w:szCs w:val="24"/>
              </w:rPr>
            </w:pPr>
          </w:p>
        </w:tc>
        <w:tc>
          <w:tcPr>
            <w:tcW w:w="2080" w:type="dxa"/>
            <w:gridSpan w:val="3"/>
            <w:tcBorders>
              <w:right w:val="single" w:sz="8" w:space="0" w:color="auto"/>
            </w:tcBorders>
            <w:vAlign w:val="bottom"/>
          </w:tcPr>
          <w:p w:rsidR="00E15460" w:rsidRDefault="00E15460">
            <w:pPr>
              <w:rPr>
                <w:sz w:val="24"/>
                <w:szCs w:val="24"/>
              </w:rPr>
            </w:pPr>
          </w:p>
        </w:tc>
      </w:tr>
      <w:tr w:rsidR="00E15460" w:rsidTr="003445E8">
        <w:trPr>
          <w:trHeight w:val="326"/>
          <w:jc w:val="center"/>
        </w:trPr>
        <w:tc>
          <w:tcPr>
            <w:tcW w:w="1980" w:type="dxa"/>
            <w:tcBorders>
              <w:left w:val="single" w:sz="8" w:space="0" w:color="auto"/>
              <w:bottom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е)</w:t>
            </w:r>
          </w:p>
        </w:tc>
        <w:tc>
          <w:tcPr>
            <w:tcW w:w="2240" w:type="dxa"/>
            <w:gridSpan w:val="3"/>
            <w:tcBorders>
              <w:bottom w:val="single" w:sz="8" w:space="0" w:color="auto"/>
              <w:right w:val="single" w:sz="8" w:space="0" w:color="auto"/>
            </w:tcBorders>
            <w:vAlign w:val="bottom"/>
          </w:tcPr>
          <w:p w:rsidR="00E15460" w:rsidRDefault="00E15460">
            <w:pPr>
              <w:rPr>
                <w:sz w:val="24"/>
                <w:szCs w:val="24"/>
              </w:rPr>
            </w:pPr>
          </w:p>
        </w:tc>
        <w:tc>
          <w:tcPr>
            <w:tcW w:w="1520" w:type="dxa"/>
            <w:tcBorders>
              <w:bottom w:val="single" w:sz="8" w:space="0" w:color="auto"/>
              <w:right w:val="single" w:sz="8" w:space="0" w:color="auto"/>
            </w:tcBorders>
            <w:vAlign w:val="bottom"/>
          </w:tcPr>
          <w:p w:rsidR="00E15460" w:rsidRDefault="00E15460">
            <w:pPr>
              <w:rPr>
                <w:sz w:val="24"/>
                <w:szCs w:val="24"/>
              </w:rPr>
            </w:pPr>
          </w:p>
        </w:tc>
        <w:tc>
          <w:tcPr>
            <w:tcW w:w="2120" w:type="dxa"/>
            <w:gridSpan w:val="3"/>
            <w:tcBorders>
              <w:bottom w:val="single" w:sz="8" w:space="0" w:color="auto"/>
              <w:right w:val="single" w:sz="8" w:space="0" w:color="auto"/>
            </w:tcBorders>
            <w:vAlign w:val="bottom"/>
          </w:tcPr>
          <w:p w:rsidR="00E15460" w:rsidRDefault="00E15460">
            <w:pPr>
              <w:rPr>
                <w:sz w:val="24"/>
                <w:szCs w:val="24"/>
              </w:rPr>
            </w:pPr>
          </w:p>
        </w:tc>
        <w:tc>
          <w:tcPr>
            <w:tcW w:w="2080" w:type="dxa"/>
            <w:gridSpan w:val="3"/>
            <w:tcBorders>
              <w:bottom w:val="single" w:sz="8" w:space="0" w:color="auto"/>
              <w:right w:val="single" w:sz="8" w:space="0" w:color="auto"/>
            </w:tcBorders>
            <w:vAlign w:val="bottom"/>
          </w:tcPr>
          <w:p w:rsidR="00E15460" w:rsidRDefault="00E15460">
            <w:pPr>
              <w:rPr>
                <w:sz w:val="24"/>
                <w:szCs w:val="24"/>
              </w:rPr>
            </w:pPr>
          </w:p>
        </w:tc>
      </w:tr>
    </w:tbl>
    <w:p w:rsidR="00E15460" w:rsidRDefault="00E15460">
      <w:pPr>
        <w:spacing w:line="328" w:lineRule="exact"/>
        <w:rPr>
          <w:sz w:val="20"/>
          <w:szCs w:val="20"/>
        </w:rPr>
      </w:pPr>
    </w:p>
    <w:p w:rsidR="00E15460" w:rsidRDefault="00703C84">
      <w:pPr>
        <w:spacing w:line="237" w:lineRule="auto"/>
        <w:ind w:left="120" w:right="40" w:firstLine="540"/>
        <w:jc w:val="both"/>
        <w:rPr>
          <w:sz w:val="20"/>
          <w:szCs w:val="20"/>
        </w:rPr>
      </w:pPr>
      <w:r>
        <w:rPr>
          <w:rFonts w:eastAsia="Times New Roman"/>
          <w:sz w:val="28"/>
          <w:szCs w:val="28"/>
        </w:rPr>
        <w:t xml:space="preserve">Высшее образование имеют </w:t>
      </w:r>
      <w:r w:rsidR="00BF6D62">
        <w:rPr>
          <w:rFonts w:eastAsia="Times New Roman"/>
          <w:b/>
          <w:bCs/>
          <w:sz w:val="28"/>
          <w:szCs w:val="28"/>
        </w:rPr>
        <w:t>40</w:t>
      </w:r>
      <w:r w:rsidR="005628F0">
        <w:rPr>
          <w:rFonts w:eastAsia="Times New Roman"/>
          <w:sz w:val="28"/>
          <w:szCs w:val="28"/>
        </w:rPr>
        <w:t xml:space="preserve"> человек</w:t>
      </w:r>
      <w:r w:rsidR="00C27695">
        <w:rPr>
          <w:rFonts w:eastAsia="Times New Roman"/>
          <w:sz w:val="28"/>
          <w:szCs w:val="28"/>
        </w:rPr>
        <w:t>, что составляет 95,3</w:t>
      </w:r>
      <w:r>
        <w:rPr>
          <w:rFonts w:eastAsia="Times New Roman"/>
          <w:b/>
          <w:bCs/>
          <w:sz w:val="28"/>
          <w:szCs w:val="28"/>
        </w:rPr>
        <w:t>%</w:t>
      </w:r>
      <w:r>
        <w:rPr>
          <w:rFonts w:eastAsia="Times New Roman"/>
          <w:sz w:val="28"/>
          <w:szCs w:val="28"/>
        </w:rPr>
        <w:t xml:space="preserve"> от численности всех педагогов коллектива. Среднее</w:t>
      </w:r>
      <w:r w:rsidR="00BF6D62">
        <w:rPr>
          <w:rFonts w:eastAsia="Times New Roman"/>
          <w:sz w:val="28"/>
          <w:szCs w:val="28"/>
        </w:rPr>
        <w:t xml:space="preserve"> специальное образование имеют 2</w:t>
      </w:r>
      <w:r>
        <w:rPr>
          <w:rFonts w:eastAsia="Times New Roman"/>
          <w:sz w:val="28"/>
          <w:szCs w:val="28"/>
        </w:rPr>
        <w:t xml:space="preserve"> человека, что составляет </w:t>
      </w:r>
      <w:r w:rsidR="00C27695">
        <w:rPr>
          <w:rFonts w:eastAsia="Times New Roman"/>
          <w:b/>
          <w:bCs/>
          <w:sz w:val="28"/>
          <w:szCs w:val="28"/>
        </w:rPr>
        <w:t>4,7</w:t>
      </w:r>
      <w:r>
        <w:rPr>
          <w:rFonts w:eastAsia="Times New Roman"/>
          <w:b/>
          <w:bCs/>
          <w:sz w:val="28"/>
          <w:szCs w:val="28"/>
        </w:rPr>
        <w:t>%.</w:t>
      </w:r>
    </w:p>
    <w:p w:rsidR="00E15460" w:rsidRDefault="00E15460">
      <w:pPr>
        <w:spacing w:line="326" w:lineRule="exact"/>
        <w:rPr>
          <w:sz w:val="20"/>
          <w:szCs w:val="20"/>
        </w:rPr>
      </w:pPr>
    </w:p>
    <w:p w:rsidR="00E15460" w:rsidRDefault="00703C84">
      <w:pPr>
        <w:ind w:left="1980"/>
        <w:rPr>
          <w:sz w:val="20"/>
          <w:szCs w:val="20"/>
        </w:rPr>
      </w:pPr>
      <w:r>
        <w:rPr>
          <w:rFonts w:eastAsia="Times New Roman"/>
          <w:b/>
          <w:bCs/>
          <w:sz w:val="28"/>
          <w:szCs w:val="28"/>
        </w:rPr>
        <w:t>Уровень профессионализма педагогических работников</w:t>
      </w:r>
    </w:p>
    <w:p w:rsidR="00E15460" w:rsidRDefault="00E15460">
      <w:pPr>
        <w:spacing w:line="304" w:lineRule="exact"/>
        <w:rPr>
          <w:sz w:val="20"/>
          <w:szCs w:val="20"/>
        </w:rPr>
      </w:pPr>
    </w:p>
    <w:tbl>
      <w:tblPr>
        <w:tblW w:w="0" w:type="auto"/>
        <w:jc w:val="center"/>
        <w:tblInd w:w="10" w:type="dxa"/>
        <w:tblLayout w:type="fixed"/>
        <w:tblCellMar>
          <w:left w:w="0" w:type="dxa"/>
          <w:right w:w="0" w:type="dxa"/>
        </w:tblCellMar>
        <w:tblLook w:val="04A0"/>
      </w:tblPr>
      <w:tblGrid>
        <w:gridCol w:w="3220"/>
        <w:gridCol w:w="3200"/>
        <w:gridCol w:w="3180"/>
      </w:tblGrid>
      <w:tr w:rsidR="00E15460" w:rsidTr="003445E8">
        <w:trPr>
          <w:trHeight w:val="329"/>
          <w:jc w:val="center"/>
        </w:trPr>
        <w:tc>
          <w:tcPr>
            <w:tcW w:w="3220" w:type="dxa"/>
            <w:tcBorders>
              <w:top w:val="single" w:sz="8" w:space="0" w:color="auto"/>
              <w:left w:val="single" w:sz="8" w:space="0" w:color="auto"/>
              <w:right w:val="single" w:sz="8" w:space="0" w:color="auto"/>
            </w:tcBorders>
            <w:vAlign w:val="bottom"/>
          </w:tcPr>
          <w:p w:rsidR="00E15460" w:rsidRDefault="00703C84">
            <w:pPr>
              <w:ind w:left="1200"/>
              <w:rPr>
                <w:sz w:val="20"/>
                <w:szCs w:val="20"/>
              </w:rPr>
            </w:pPr>
            <w:r>
              <w:rPr>
                <w:rFonts w:eastAsia="Times New Roman"/>
                <w:b/>
                <w:bCs/>
                <w:sz w:val="28"/>
                <w:szCs w:val="28"/>
              </w:rPr>
              <w:t>Учителя</w:t>
            </w:r>
          </w:p>
        </w:tc>
        <w:tc>
          <w:tcPr>
            <w:tcW w:w="3200" w:type="dxa"/>
            <w:tcBorders>
              <w:top w:val="single" w:sz="8" w:space="0" w:color="auto"/>
              <w:right w:val="single" w:sz="8" w:space="0" w:color="auto"/>
            </w:tcBorders>
            <w:vAlign w:val="bottom"/>
          </w:tcPr>
          <w:p w:rsidR="00E15460" w:rsidRDefault="00703C84">
            <w:pPr>
              <w:ind w:left="1180"/>
              <w:rPr>
                <w:sz w:val="20"/>
                <w:szCs w:val="20"/>
              </w:rPr>
            </w:pPr>
            <w:r>
              <w:rPr>
                <w:rFonts w:eastAsia="Times New Roman"/>
                <w:b/>
                <w:bCs/>
                <w:sz w:val="28"/>
                <w:szCs w:val="28"/>
              </w:rPr>
              <w:t>Количество</w:t>
            </w:r>
          </w:p>
        </w:tc>
        <w:tc>
          <w:tcPr>
            <w:tcW w:w="3180" w:type="dxa"/>
            <w:tcBorders>
              <w:top w:val="single" w:sz="8" w:space="0" w:color="auto"/>
              <w:right w:val="single" w:sz="8" w:space="0" w:color="auto"/>
            </w:tcBorders>
            <w:vAlign w:val="bottom"/>
          </w:tcPr>
          <w:p w:rsidR="00E15460" w:rsidRDefault="00703C84">
            <w:pPr>
              <w:ind w:left="1160"/>
              <w:rPr>
                <w:sz w:val="20"/>
                <w:szCs w:val="20"/>
              </w:rPr>
            </w:pPr>
            <w:r>
              <w:rPr>
                <w:rFonts w:eastAsia="Times New Roman"/>
                <w:b/>
                <w:bCs/>
                <w:sz w:val="28"/>
                <w:szCs w:val="28"/>
              </w:rPr>
              <w:t>%</w:t>
            </w:r>
          </w:p>
        </w:tc>
      </w:tr>
      <w:tr w:rsidR="00E15460" w:rsidTr="003445E8">
        <w:trPr>
          <w:trHeight w:val="325"/>
          <w:jc w:val="center"/>
        </w:trPr>
        <w:tc>
          <w:tcPr>
            <w:tcW w:w="322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3200" w:type="dxa"/>
            <w:tcBorders>
              <w:bottom w:val="single" w:sz="8" w:space="0" w:color="auto"/>
              <w:right w:val="single" w:sz="8" w:space="0" w:color="auto"/>
            </w:tcBorders>
            <w:vAlign w:val="bottom"/>
          </w:tcPr>
          <w:p w:rsidR="00E15460" w:rsidRDefault="00703C84">
            <w:pPr>
              <w:ind w:left="1180"/>
              <w:rPr>
                <w:sz w:val="20"/>
                <w:szCs w:val="20"/>
              </w:rPr>
            </w:pPr>
            <w:r>
              <w:rPr>
                <w:rFonts w:eastAsia="Times New Roman"/>
                <w:b/>
                <w:bCs/>
                <w:sz w:val="28"/>
                <w:szCs w:val="28"/>
              </w:rPr>
              <w:t>педагогов</w:t>
            </w:r>
          </w:p>
        </w:tc>
        <w:tc>
          <w:tcPr>
            <w:tcW w:w="318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10"/>
          <w:jc w:val="center"/>
        </w:trPr>
        <w:tc>
          <w:tcPr>
            <w:tcW w:w="3220" w:type="dxa"/>
            <w:tcBorders>
              <w:left w:val="single" w:sz="8" w:space="0" w:color="auto"/>
              <w:right w:val="single" w:sz="8" w:space="0" w:color="auto"/>
            </w:tcBorders>
            <w:vAlign w:val="bottom"/>
          </w:tcPr>
          <w:p w:rsidR="00E15460" w:rsidRDefault="00703C84">
            <w:pPr>
              <w:spacing w:line="310" w:lineRule="exact"/>
              <w:ind w:left="1200"/>
              <w:rPr>
                <w:sz w:val="20"/>
                <w:szCs w:val="20"/>
              </w:rPr>
            </w:pPr>
            <w:r>
              <w:rPr>
                <w:rFonts w:eastAsia="Times New Roman"/>
                <w:b/>
                <w:bCs/>
                <w:sz w:val="28"/>
                <w:szCs w:val="28"/>
              </w:rPr>
              <w:t>Высшей</w:t>
            </w:r>
          </w:p>
        </w:tc>
        <w:tc>
          <w:tcPr>
            <w:tcW w:w="3200" w:type="dxa"/>
            <w:tcBorders>
              <w:right w:val="single" w:sz="8" w:space="0" w:color="auto"/>
            </w:tcBorders>
            <w:vAlign w:val="bottom"/>
          </w:tcPr>
          <w:p w:rsidR="00E15460" w:rsidRDefault="00BF6D62">
            <w:pPr>
              <w:spacing w:line="308" w:lineRule="exact"/>
              <w:ind w:left="1180"/>
              <w:rPr>
                <w:sz w:val="20"/>
                <w:szCs w:val="20"/>
              </w:rPr>
            </w:pPr>
            <w:r>
              <w:rPr>
                <w:rFonts w:eastAsia="Times New Roman"/>
                <w:sz w:val="28"/>
                <w:szCs w:val="28"/>
              </w:rPr>
              <w:t>5</w:t>
            </w:r>
          </w:p>
        </w:tc>
        <w:tc>
          <w:tcPr>
            <w:tcW w:w="3180" w:type="dxa"/>
            <w:tcBorders>
              <w:right w:val="single" w:sz="8" w:space="0" w:color="auto"/>
            </w:tcBorders>
            <w:vAlign w:val="bottom"/>
          </w:tcPr>
          <w:p w:rsidR="00E15460" w:rsidRDefault="00FB2D68">
            <w:pPr>
              <w:spacing w:line="308" w:lineRule="exact"/>
              <w:ind w:left="1160"/>
              <w:rPr>
                <w:sz w:val="20"/>
                <w:szCs w:val="20"/>
              </w:rPr>
            </w:pPr>
            <w:r>
              <w:rPr>
                <w:rFonts w:eastAsia="Times New Roman"/>
                <w:sz w:val="28"/>
                <w:szCs w:val="28"/>
              </w:rPr>
              <w:t xml:space="preserve">12 </w:t>
            </w:r>
            <w:r w:rsidR="00703C84">
              <w:rPr>
                <w:rFonts w:eastAsia="Times New Roman"/>
                <w:sz w:val="28"/>
                <w:szCs w:val="28"/>
              </w:rPr>
              <w:t>%</w:t>
            </w:r>
          </w:p>
        </w:tc>
      </w:tr>
      <w:tr w:rsidR="00E15460" w:rsidTr="003445E8">
        <w:trPr>
          <w:trHeight w:val="321"/>
          <w:jc w:val="center"/>
        </w:trPr>
        <w:tc>
          <w:tcPr>
            <w:tcW w:w="3220" w:type="dxa"/>
            <w:tcBorders>
              <w:left w:val="single" w:sz="8" w:space="0" w:color="auto"/>
              <w:bottom w:val="single" w:sz="8" w:space="0" w:color="auto"/>
              <w:right w:val="single" w:sz="8" w:space="0" w:color="auto"/>
            </w:tcBorders>
            <w:vAlign w:val="bottom"/>
          </w:tcPr>
          <w:p w:rsidR="00E15460" w:rsidRDefault="00703C84">
            <w:pPr>
              <w:spacing w:line="317" w:lineRule="exact"/>
              <w:ind w:left="1200"/>
              <w:rPr>
                <w:sz w:val="20"/>
                <w:szCs w:val="20"/>
              </w:rPr>
            </w:pPr>
            <w:r>
              <w:rPr>
                <w:rFonts w:eastAsia="Times New Roman"/>
                <w:sz w:val="28"/>
                <w:szCs w:val="28"/>
              </w:rPr>
              <w:t>категории</w:t>
            </w:r>
          </w:p>
        </w:tc>
        <w:tc>
          <w:tcPr>
            <w:tcW w:w="3200" w:type="dxa"/>
            <w:tcBorders>
              <w:bottom w:val="single" w:sz="8" w:space="0" w:color="auto"/>
              <w:right w:val="single" w:sz="8" w:space="0" w:color="auto"/>
            </w:tcBorders>
            <w:vAlign w:val="bottom"/>
          </w:tcPr>
          <w:p w:rsidR="00E15460" w:rsidRDefault="00E15460">
            <w:pPr>
              <w:rPr>
                <w:sz w:val="24"/>
                <w:szCs w:val="24"/>
              </w:rPr>
            </w:pPr>
          </w:p>
        </w:tc>
        <w:tc>
          <w:tcPr>
            <w:tcW w:w="318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08"/>
          <w:jc w:val="center"/>
        </w:trPr>
        <w:tc>
          <w:tcPr>
            <w:tcW w:w="3220" w:type="dxa"/>
            <w:tcBorders>
              <w:left w:val="single" w:sz="8" w:space="0" w:color="auto"/>
              <w:right w:val="single" w:sz="8" w:space="0" w:color="auto"/>
            </w:tcBorders>
            <w:vAlign w:val="bottom"/>
          </w:tcPr>
          <w:p w:rsidR="00E15460" w:rsidRDefault="00703C84">
            <w:pPr>
              <w:spacing w:line="308" w:lineRule="exact"/>
              <w:ind w:left="1200"/>
              <w:rPr>
                <w:sz w:val="20"/>
                <w:szCs w:val="20"/>
              </w:rPr>
            </w:pPr>
            <w:r>
              <w:rPr>
                <w:rFonts w:eastAsia="Times New Roman"/>
                <w:sz w:val="28"/>
                <w:szCs w:val="28"/>
              </w:rPr>
              <w:t>Имеют</w:t>
            </w:r>
          </w:p>
        </w:tc>
        <w:tc>
          <w:tcPr>
            <w:tcW w:w="3200" w:type="dxa"/>
            <w:tcBorders>
              <w:right w:val="single" w:sz="8" w:space="0" w:color="auto"/>
            </w:tcBorders>
            <w:vAlign w:val="bottom"/>
          </w:tcPr>
          <w:p w:rsidR="00E15460" w:rsidRDefault="00BF6D62">
            <w:pPr>
              <w:spacing w:line="308" w:lineRule="exact"/>
              <w:ind w:left="1180"/>
              <w:rPr>
                <w:sz w:val="20"/>
                <w:szCs w:val="20"/>
              </w:rPr>
            </w:pPr>
            <w:r>
              <w:rPr>
                <w:rFonts w:eastAsia="Times New Roman"/>
                <w:sz w:val="28"/>
                <w:szCs w:val="28"/>
              </w:rPr>
              <w:t>4</w:t>
            </w:r>
          </w:p>
        </w:tc>
        <w:tc>
          <w:tcPr>
            <w:tcW w:w="3180" w:type="dxa"/>
            <w:tcBorders>
              <w:right w:val="single" w:sz="8" w:space="0" w:color="auto"/>
            </w:tcBorders>
            <w:vAlign w:val="bottom"/>
          </w:tcPr>
          <w:p w:rsidR="00E15460" w:rsidRDefault="00FB2D68">
            <w:pPr>
              <w:spacing w:line="308" w:lineRule="exact"/>
              <w:ind w:left="1160"/>
              <w:rPr>
                <w:sz w:val="20"/>
                <w:szCs w:val="20"/>
              </w:rPr>
            </w:pPr>
            <w:r>
              <w:rPr>
                <w:rFonts w:eastAsia="Times New Roman"/>
                <w:sz w:val="28"/>
                <w:szCs w:val="28"/>
              </w:rPr>
              <w:t xml:space="preserve">10 </w:t>
            </w:r>
            <w:r w:rsidR="00703C84">
              <w:rPr>
                <w:rFonts w:eastAsia="Times New Roman"/>
                <w:sz w:val="28"/>
                <w:szCs w:val="28"/>
              </w:rPr>
              <w:t>%</w:t>
            </w:r>
          </w:p>
        </w:tc>
      </w:tr>
      <w:tr w:rsidR="00E15460" w:rsidTr="003445E8">
        <w:trPr>
          <w:trHeight w:val="326"/>
          <w:jc w:val="center"/>
        </w:trPr>
        <w:tc>
          <w:tcPr>
            <w:tcW w:w="3220" w:type="dxa"/>
            <w:tcBorders>
              <w:left w:val="single" w:sz="8" w:space="0" w:color="auto"/>
              <w:bottom w:val="single" w:sz="8" w:space="0" w:color="auto"/>
              <w:right w:val="single" w:sz="8" w:space="0" w:color="auto"/>
            </w:tcBorders>
            <w:vAlign w:val="bottom"/>
          </w:tcPr>
          <w:p w:rsidR="00E15460" w:rsidRDefault="00703C84">
            <w:pPr>
              <w:ind w:left="1200"/>
              <w:rPr>
                <w:sz w:val="20"/>
                <w:szCs w:val="20"/>
              </w:rPr>
            </w:pPr>
            <w:r>
              <w:rPr>
                <w:rFonts w:eastAsia="Times New Roman"/>
                <w:b/>
                <w:bCs/>
                <w:sz w:val="28"/>
                <w:szCs w:val="28"/>
              </w:rPr>
              <w:lastRenderedPageBreak/>
              <w:t xml:space="preserve">I </w:t>
            </w:r>
            <w:r>
              <w:rPr>
                <w:rFonts w:eastAsia="Times New Roman"/>
                <w:sz w:val="28"/>
                <w:szCs w:val="28"/>
              </w:rPr>
              <w:t>категорию</w:t>
            </w:r>
          </w:p>
        </w:tc>
        <w:tc>
          <w:tcPr>
            <w:tcW w:w="3200" w:type="dxa"/>
            <w:tcBorders>
              <w:bottom w:val="single" w:sz="8" w:space="0" w:color="auto"/>
              <w:right w:val="single" w:sz="8" w:space="0" w:color="auto"/>
            </w:tcBorders>
            <w:vAlign w:val="bottom"/>
          </w:tcPr>
          <w:p w:rsidR="00E15460" w:rsidRDefault="00E15460">
            <w:pPr>
              <w:rPr>
                <w:sz w:val="24"/>
                <w:szCs w:val="24"/>
              </w:rPr>
            </w:pPr>
          </w:p>
        </w:tc>
        <w:tc>
          <w:tcPr>
            <w:tcW w:w="318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09"/>
          <w:jc w:val="center"/>
        </w:trPr>
        <w:tc>
          <w:tcPr>
            <w:tcW w:w="3220" w:type="dxa"/>
            <w:tcBorders>
              <w:left w:val="single" w:sz="8" w:space="0" w:color="auto"/>
              <w:right w:val="single" w:sz="8" w:space="0" w:color="auto"/>
            </w:tcBorders>
            <w:vAlign w:val="bottom"/>
          </w:tcPr>
          <w:p w:rsidR="00E15460" w:rsidRDefault="00703C84">
            <w:pPr>
              <w:spacing w:line="309" w:lineRule="exact"/>
              <w:ind w:left="1200"/>
              <w:rPr>
                <w:sz w:val="20"/>
                <w:szCs w:val="20"/>
              </w:rPr>
            </w:pPr>
            <w:r>
              <w:rPr>
                <w:rFonts w:eastAsia="Times New Roman"/>
                <w:sz w:val="28"/>
                <w:szCs w:val="28"/>
              </w:rPr>
              <w:t>Имеют</w:t>
            </w:r>
          </w:p>
        </w:tc>
        <w:tc>
          <w:tcPr>
            <w:tcW w:w="3200" w:type="dxa"/>
            <w:tcBorders>
              <w:right w:val="single" w:sz="8" w:space="0" w:color="auto"/>
            </w:tcBorders>
            <w:vAlign w:val="bottom"/>
          </w:tcPr>
          <w:p w:rsidR="00E15460" w:rsidRDefault="00FB2D68">
            <w:pPr>
              <w:spacing w:line="309" w:lineRule="exact"/>
              <w:ind w:left="1180"/>
              <w:rPr>
                <w:sz w:val="20"/>
                <w:szCs w:val="20"/>
              </w:rPr>
            </w:pPr>
            <w:r>
              <w:rPr>
                <w:rFonts w:eastAsia="Times New Roman"/>
                <w:sz w:val="28"/>
                <w:szCs w:val="28"/>
              </w:rPr>
              <w:t>33</w:t>
            </w:r>
          </w:p>
        </w:tc>
        <w:tc>
          <w:tcPr>
            <w:tcW w:w="3180" w:type="dxa"/>
            <w:tcBorders>
              <w:right w:val="single" w:sz="8" w:space="0" w:color="auto"/>
            </w:tcBorders>
            <w:vAlign w:val="bottom"/>
          </w:tcPr>
          <w:p w:rsidR="00E15460" w:rsidRDefault="00FB2D68">
            <w:pPr>
              <w:spacing w:line="309" w:lineRule="exact"/>
              <w:ind w:left="1160"/>
              <w:rPr>
                <w:sz w:val="20"/>
                <w:szCs w:val="20"/>
              </w:rPr>
            </w:pPr>
            <w:r>
              <w:rPr>
                <w:rFonts w:eastAsia="Times New Roman"/>
                <w:sz w:val="28"/>
                <w:szCs w:val="28"/>
              </w:rPr>
              <w:t xml:space="preserve">78 </w:t>
            </w:r>
            <w:r w:rsidR="00703C84">
              <w:rPr>
                <w:rFonts w:eastAsia="Times New Roman"/>
                <w:sz w:val="28"/>
                <w:szCs w:val="28"/>
              </w:rPr>
              <w:t>%</w:t>
            </w:r>
          </w:p>
        </w:tc>
      </w:tr>
      <w:tr w:rsidR="00E15460" w:rsidTr="003445E8">
        <w:trPr>
          <w:trHeight w:val="322"/>
          <w:jc w:val="center"/>
        </w:trPr>
        <w:tc>
          <w:tcPr>
            <w:tcW w:w="3220" w:type="dxa"/>
            <w:tcBorders>
              <w:left w:val="single" w:sz="8" w:space="0" w:color="auto"/>
              <w:right w:val="single" w:sz="8" w:space="0" w:color="auto"/>
            </w:tcBorders>
            <w:vAlign w:val="bottom"/>
          </w:tcPr>
          <w:p w:rsidR="00E15460" w:rsidRDefault="00703C84">
            <w:pPr>
              <w:ind w:left="1200"/>
              <w:rPr>
                <w:sz w:val="20"/>
                <w:szCs w:val="20"/>
              </w:rPr>
            </w:pPr>
            <w:r>
              <w:rPr>
                <w:rFonts w:eastAsia="Times New Roman"/>
                <w:sz w:val="28"/>
                <w:szCs w:val="28"/>
              </w:rPr>
              <w:t>соответствие</w:t>
            </w:r>
          </w:p>
        </w:tc>
        <w:tc>
          <w:tcPr>
            <w:tcW w:w="3200" w:type="dxa"/>
            <w:tcBorders>
              <w:right w:val="single" w:sz="8" w:space="0" w:color="auto"/>
            </w:tcBorders>
            <w:vAlign w:val="bottom"/>
          </w:tcPr>
          <w:p w:rsidR="00E15460" w:rsidRDefault="00E15460">
            <w:pPr>
              <w:rPr>
                <w:sz w:val="24"/>
                <w:szCs w:val="24"/>
              </w:rPr>
            </w:pPr>
          </w:p>
        </w:tc>
        <w:tc>
          <w:tcPr>
            <w:tcW w:w="3180" w:type="dxa"/>
            <w:tcBorders>
              <w:right w:val="single" w:sz="8" w:space="0" w:color="auto"/>
            </w:tcBorders>
            <w:vAlign w:val="bottom"/>
          </w:tcPr>
          <w:p w:rsidR="00E15460" w:rsidRDefault="00E15460">
            <w:pPr>
              <w:rPr>
                <w:sz w:val="24"/>
                <w:szCs w:val="24"/>
              </w:rPr>
            </w:pPr>
          </w:p>
        </w:tc>
      </w:tr>
      <w:tr w:rsidR="00E15460" w:rsidTr="003445E8">
        <w:trPr>
          <w:trHeight w:val="322"/>
          <w:jc w:val="center"/>
        </w:trPr>
        <w:tc>
          <w:tcPr>
            <w:tcW w:w="3220" w:type="dxa"/>
            <w:tcBorders>
              <w:left w:val="single" w:sz="8" w:space="0" w:color="auto"/>
              <w:right w:val="single" w:sz="8" w:space="0" w:color="auto"/>
            </w:tcBorders>
            <w:vAlign w:val="bottom"/>
          </w:tcPr>
          <w:p w:rsidR="00E15460" w:rsidRDefault="00703C84">
            <w:pPr>
              <w:ind w:left="1200"/>
              <w:rPr>
                <w:sz w:val="20"/>
                <w:szCs w:val="20"/>
              </w:rPr>
            </w:pPr>
            <w:r>
              <w:rPr>
                <w:rFonts w:eastAsia="Times New Roman"/>
                <w:sz w:val="28"/>
                <w:szCs w:val="28"/>
              </w:rPr>
              <w:t>занимаемой</w:t>
            </w:r>
          </w:p>
        </w:tc>
        <w:tc>
          <w:tcPr>
            <w:tcW w:w="3200" w:type="dxa"/>
            <w:tcBorders>
              <w:right w:val="single" w:sz="8" w:space="0" w:color="auto"/>
            </w:tcBorders>
            <w:vAlign w:val="bottom"/>
          </w:tcPr>
          <w:p w:rsidR="00E15460" w:rsidRDefault="00E15460">
            <w:pPr>
              <w:rPr>
                <w:sz w:val="24"/>
                <w:szCs w:val="24"/>
              </w:rPr>
            </w:pPr>
          </w:p>
        </w:tc>
        <w:tc>
          <w:tcPr>
            <w:tcW w:w="3180" w:type="dxa"/>
            <w:tcBorders>
              <w:right w:val="single" w:sz="8" w:space="0" w:color="auto"/>
            </w:tcBorders>
            <w:vAlign w:val="bottom"/>
          </w:tcPr>
          <w:p w:rsidR="00E15460" w:rsidRDefault="00E15460">
            <w:pPr>
              <w:rPr>
                <w:sz w:val="24"/>
                <w:szCs w:val="24"/>
              </w:rPr>
            </w:pPr>
          </w:p>
        </w:tc>
      </w:tr>
      <w:tr w:rsidR="00E15460" w:rsidTr="003445E8">
        <w:trPr>
          <w:trHeight w:val="326"/>
          <w:jc w:val="center"/>
        </w:trPr>
        <w:tc>
          <w:tcPr>
            <w:tcW w:w="3220" w:type="dxa"/>
            <w:tcBorders>
              <w:left w:val="single" w:sz="8" w:space="0" w:color="auto"/>
              <w:bottom w:val="single" w:sz="8" w:space="0" w:color="auto"/>
              <w:right w:val="single" w:sz="8" w:space="0" w:color="auto"/>
            </w:tcBorders>
            <w:vAlign w:val="bottom"/>
          </w:tcPr>
          <w:p w:rsidR="00E15460" w:rsidRDefault="00703C84">
            <w:pPr>
              <w:ind w:left="1200"/>
              <w:rPr>
                <w:sz w:val="20"/>
                <w:szCs w:val="20"/>
              </w:rPr>
            </w:pPr>
            <w:r>
              <w:rPr>
                <w:rFonts w:eastAsia="Times New Roman"/>
                <w:sz w:val="28"/>
                <w:szCs w:val="28"/>
              </w:rPr>
              <w:t>должности</w:t>
            </w:r>
          </w:p>
        </w:tc>
        <w:tc>
          <w:tcPr>
            <w:tcW w:w="3200" w:type="dxa"/>
            <w:tcBorders>
              <w:bottom w:val="single" w:sz="8" w:space="0" w:color="auto"/>
              <w:right w:val="single" w:sz="8" w:space="0" w:color="auto"/>
            </w:tcBorders>
            <w:vAlign w:val="bottom"/>
          </w:tcPr>
          <w:p w:rsidR="00E15460" w:rsidRDefault="00E15460">
            <w:pPr>
              <w:rPr>
                <w:sz w:val="24"/>
                <w:szCs w:val="24"/>
              </w:rPr>
            </w:pPr>
          </w:p>
        </w:tc>
        <w:tc>
          <w:tcPr>
            <w:tcW w:w="3180" w:type="dxa"/>
            <w:tcBorders>
              <w:bottom w:val="single" w:sz="8" w:space="0" w:color="auto"/>
              <w:right w:val="single" w:sz="8" w:space="0" w:color="auto"/>
            </w:tcBorders>
            <w:vAlign w:val="bottom"/>
          </w:tcPr>
          <w:p w:rsidR="00E15460" w:rsidRDefault="00E15460">
            <w:pPr>
              <w:rPr>
                <w:sz w:val="24"/>
                <w:szCs w:val="24"/>
              </w:rPr>
            </w:pPr>
          </w:p>
        </w:tc>
      </w:tr>
    </w:tbl>
    <w:p w:rsidR="00E15460" w:rsidRDefault="00E15460">
      <w:pPr>
        <w:spacing w:line="328" w:lineRule="exact"/>
        <w:rPr>
          <w:sz w:val="20"/>
          <w:szCs w:val="20"/>
        </w:rPr>
      </w:pPr>
    </w:p>
    <w:p w:rsidR="005628F0" w:rsidRDefault="005628F0">
      <w:pPr>
        <w:spacing w:line="265" w:lineRule="auto"/>
        <w:ind w:left="120" w:right="620"/>
        <w:rPr>
          <w:sz w:val="20"/>
          <w:szCs w:val="20"/>
        </w:rPr>
      </w:pPr>
    </w:p>
    <w:p w:rsidR="005628F0" w:rsidRDefault="006D3028">
      <w:pPr>
        <w:spacing w:line="230" w:lineRule="exact"/>
        <w:rPr>
          <w:sz w:val="28"/>
          <w:szCs w:val="28"/>
        </w:rPr>
      </w:pPr>
      <w:r w:rsidRPr="006D3028">
        <w:rPr>
          <w:sz w:val="28"/>
          <w:szCs w:val="28"/>
        </w:rPr>
        <w:t>Педагогический стаж работы:</w:t>
      </w:r>
      <w:r>
        <w:rPr>
          <w:sz w:val="28"/>
          <w:szCs w:val="28"/>
        </w:rPr>
        <w:t xml:space="preserve"> до 5лет-8,1% ,от 5до10-8,1%,от 10до15-8,1%</w:t>
      </w:r>
      <w:r w:rsidR="003D61E6">
        <w:rPr>
          <w:sz w:val="28"/>
          <w:szCs w:val="28"/>
        </w:rPr>
        <w:t xml:space="preserve">,от15до </w:t>
      </w:r>
    </w:p>
    <w:p w:rsidR="005628F0" w:rsidRDefault="005628F0">
      <w:pPr>
        <w:spacing w:line="230" w:lineRule="exact"/>
        <w:rPr>
          <w:sz w:val="28"/>
          <w:szCs w:val="28"/>
        </w:rPr>
      </w:pPr>
    </w:p>
    <w:p w:rsidR="00E15460" w:rsidRPr="006D3028" w:rsidRDefault="003D61E6">
      <w:pPr>
        <w:spacing w:line="230" w:lineRule="exact"/>
        <w:rPr>
          <w:sz w:val="28"/>
          <w:szCs w:val="28"/>
        </w:rPr>
      </w:pPr>
      <w:r>
        <w:rPr>
          <w:sz w:val="28"/>
          <w:szCs w:val="28"/>
        </w:rPr>
        <w:t>20-10,81% и более 20-64,86%.</w:t>
      </w:r>
    </w:p>
    <w:p w:rsidR="00E15460" w:rsidRDefault="00703C84" w:rsidP="003F6088">
      <w:pPr>
        <w:numPr>
          <w:ilvl w:val="0"/>
          <w:numId w:val="48"/>
        </w:numPr>
        <w:tabs>
          <w:tab w:val="left" w:pos="852"/>
        </w:tabs>
        <w:spacing w:line="274" w:lineRule="auto"/>
        <w:ind w:left="120" w:right="60" w:firstLine="461"/>
        <w:jc w:val="both"/>
        <w:rPr>
          <w:rFonts w:eastAsia="Times New Roman"/>
          <w:sz w:val="28"/>
          <w:szCs w:val="28"/>
        </w:rPr>
      </w:pPr>
      <w:proofErr w:type="gramStart"/>
      <w:r>
        <w:rPr>
          <w:rFonts w:eastAsia="Times New Roman"/>
          <w:sz w:val="28"/>
          <w:szCs w:val="28"/>
        </w:rPr>
        <w:t>целью оказания методической помощи для совершенствования и развития профессионального мастерства педагогов; взаимодействия администрации и педагогического коллектива, ориентированное на совершенствование педагогического процесса в МКОУ «</w:t>
      </w:r>
      <w:proofErr w:type="spellStart"/>
      <w:r w:rsidR="006D3028">
        <w:rPr>
          <w:rFonts w:eastAsia="Times New Roman"/>
          <w:sz w:val="28"/>
          <w:szCs w:val="28"/>
        </w:rPr>
        <w:t>Аранинская</w:t>
      </w:r>
      <w:proofErr w:type="spellEnd"/>
      <w:r w:rsidR="006D3028">
        <w:rPr>
          <w:rFonts w:eastAsia="Times New Roman"/>
          <w:sz w:val="28"/>
          <w:szCs w:val="28"/>
        </w:rPr>
        <w:t xml:space="preserve"> </w:t>
      </w:r>
      <w:r>
        <w:rPr>
          <w:rFonts w:eastAsia="Times New Roman"/>
          <w:sz w:val="28"/>
          <w:szCs w:val="28"/>
        </w:rPr>
        <w:t xml:space="preserve"> СОШ» проводился </w:t>
      </w:r>
      <w:proofErr w:type="spellStart"/>
      <w:r>
        <w:rPr>
          <w:rFonts w:eastAsia="Times New Roman"/>
          <w:sz w:val="28"/>
          <w:szCs w:val="28"/>
        </w:rPr>
        <w:t>внутришкольны</w:t>
      </w:r>
      <w:r w:rsidR="002233FC">
        <w:rPr>
          <w:rFonts w:eastAsia="Times New Roman"/>
          <w:sz w:val="28"/>
          <w:szCs w:val="28"/>
        </w:rPr>
        <w:t>й</w:t>
      </w:r>
      <w:proofErr w:type="spellEnd"/>
      <w:r w:rsidR="002233FC">
        <w:rPr>
          <w:rFonts w:eastAsia="Times New Roman"/>
          <w:sz w:val="28"/>
          <w:szCs w:val="28"/>
        </w:rPr>
        <w:t xml:space="preserve"> контроль.</w:t>
      </w:r>
      <w:proofErr w:type="gramEnd"/>
      <w:r w:rsidR="002233FC">
        <w:rPr>
          <w:rFonts w:eastAsia="Times New Roman"/>
          <w:sz w:val="28"/>
          <w:szCs w:val="28"/>
        </w:rPr>
        <w:t xml:space="preserve"> В основу ВШК на 2019-2020</w:t>
      </w:r>
      <w:r>
        <w:rPr>
          <w:rFonts w:eastAsia="Times New Roman"/>
          <w:sz w:val="28"/>
          <w:szCs w:val="28"/>
        </w:rPr>
        <w:t xml:space="preserve"> учебный год был положен педагогический анализ результатов работы педагогического коллектива и состояние учебно-воспитательного процесса за 2017-2018 учебный год.</w:t>
      </w:r>
    </w:p>
    <w:p w:rsidR="00E15460" w:rsidRDefault="00E15460">
      <w:pPr>
        <w:spacing w:line="6" w:lineRule="exact"/>
        <w:rPr>
          <w:sz w:val="20"/>
          <w:szCs w:val="20"/>
        </w:rPr>
      </w:pPr>
    </w:p>
    <w:p w:rsidR="00E15460" w:rsidRDefault="00703C84">
      <w:pPr>
        <w:spacing w:line="233" w:lineRule="auto"/>
        <w:ind w:right="20" w:firstLine="867"/>
        <w:rPr>
          <w:sz w:val="20"/>
          <w:szCs w:val="20"/>
        </w:rPr>
      </w:pPr>
      <w:r>
        <w:rPr>
          <w:rFonts w:eastAsia="Times New Roman"/>
          <w:sz w:val="28"/>
          <w:szCs w:val="28"/>
        </w:rPr>
        <w:t>Внутришкольный контроль предусматривал работу по следующим направлениям:</w:t>
      </w:r>
    </w:p>
    <w:p w:rsidR="00E15460" w:rsidRDefault="00E15460">
      <w:pPr>
        <w:spacing w:line="299" w:lineRule="exact"/>
        <w:rPr>
          <w:sz w:val="20"/>
          <w:szCs w:val="20"/>
        </w:rPr>
      </w:pPr>
    </w:p>
    <w:p w:rsidR="00E15460" w:rsidRDefault="00703C84" w:rsidP="003F6088">
      <w:pPr>
        <w:numPr>
          <w:ilvl w:val="0"/>
          <w:numId w:val="49"/>
        </w:numPr>
        <w:tabs>
          <w:tab w:val="left" w:pos="720"/>
        </w:tabs>
        <w:spacing w:line="238" w:lineRule="auto"/>
        <w:ind w:left="720" w:right="20" w:hanging="360"/>
        <w:jc w:val="both"/>
        <w:rPr>
          <w:rFonts w:eastAsia="Times New Roman"/>
          <w:sz w:val="28"/>
          <w:szCs w:val="28"/>
        </w:rPr>
      </w:pPr>
      <w:r>
        <w:rPr>
          <w:rFonts w:eastAsia="Times New Roman"/>
          <w:b/>
          <w:bCs/>
          <w:sz w:val="28"/>
          <w:szCs w:val="28"/>
        </w:rPr>
        <w:t xml:space="preserve">Учебно-воспитательный процесс: </w:t>
      </w:r>
      <w:r>
        <w:rPr>
          <w:rFonts w:eastAsia="Times New Roman"/>
          <w:sz w:val="28"/>
          <w:szCs w:val="28"/>
        </w:rPr>
        <w:t>контроль выполнения программы</w:t>
      </w:r>
      <w:r>
        <w:rPr>
          <w:rFonts w:eastAsia="Times New Roman"/>
          <w:b/>
          <w:bCs/>
          <w:sz w:val="28"/>
          <w:szCs w:val="28"/>
        </w:rPr>
        <w:t xml:space="preserve"> </w:t>
      </w:r>
      <w:r>
        <w:rPr>
          <w:rFonts w:eastAsia="Times New Roman"/>
          <w:sz w:val="28"/>
          <w:szCs w:val="28"/>
        </w:rPr>
        <w:t>всеобуча; контроль реализации права учащихся на получение образования; контроль состояния преподавания учебных дисциплин, выполнением программ; контроль качества знаний, умений и навыков учащихся; контроль внеклассной работы по предметам.</w:t>
      </w:r>
    </w:p>
    <w:p w:rsidR="00E15460" w:rsidRDefault="00E15460">
      <w:pPr>
        <w:spacing w:line="13" w:lineRule="exact"/>
        <w:rPr>
          <w:rFonts w:eastAsia="Times New Roman"/>
          <w:sz w:val="28"/>
          <w:szCs w:val="28"/>
        </w:rPr>
      </w:pPr>
    </w:p>
    <w:p w:rsidR="00E15460" w:rsidRDefault="00703C84" w:rsidP="003F6088">
      <w:pPr>
        <w:numPr>
          <w:ilvl w:val="0"/>
          <w:numId w:val="49"/>
        </w:numPr>
        <w:tabs>
          <w:tab w:val="left" w:pos="720"/>
        </w:tabs>
        <w:spacing w:line="237" w:lineRule="auto"/>
        <w:ind w:left="720" w:right="20" w:hanging="360"/>
        <w:jc w:val="both"/>
        <w:rPr>
          <w:rFonts w:eastAsia="Times New Roman"/>
          <w:sz w:val="28"/>
          <w:szCs w:val="28"/>
        </w:rPr>
      </w:pPr>
      <w:r>
        <w:rPr>
          <w:rFonts w:eastAsia="Times New Roman"/>
          <w:b/>
          <w:bCs/>
          <w:sz w:val="28"/>
          <w:szCs w:val="28"/>
        </w:rPr>
        <w:t xml:space="preserve">Педагогические кадры: </w:t>
      </w:r>
      <w:r>
        <w:rPr>
          <w:rFonts w:eastAsia="Times New Roman"/>
          <w:sz w:val="28"/>
          <w:szCs w:val="28"/>
        </w:rPr>
        <w:t>контроль выполнения решений и нормативных</w:t>
      </w:r>
      <w:r>
        <w:rPr>
          <w:rFonts w:eastAsia="Times New Roman"/>
          <w:b/>
          <w:bCs/>
          <w:sz w:val="28"/>
          <w:szCs w:val="28"/>
        </w:rPr>
        <w:t xml:space="preserve"> </w:t>
      </w:r>
      <w:r>
        <w:rPr>
          <w:rFonts w:eastAsia="Times New Roman"/>
          <w:sz w:val="28"/>
          <w:szCs w:val="28"/>
        </w:rPr>
        <w:t>документов вышестоящих органов; контроль выполнения решений педагогических и методических советов; контроль самообразования учителей; контроль состояния методической работы; контроль повышения квалификации учителей.</w:t>
      </w:r>
    </w:p>
    <w:p w:rsidR="00E15460" w:rsidRDefault="00E15460">
      <w:pPr>
        <w:spacing w:line="300" w:lineRule="exact"/>
        <w:rPr>
          <w:sz w:val="20"/>
          <w:szCs w:val="20"/>
        </w:rPr>
      </w:pPr>
    </w:p>
    <w:p w:rsidR="00E15460" w:rsidRDefault="00703C84" w:rsidP="003F6088">
      <w:pPr>
        <w:numPr>
          <w:ilvl w:val="0"/>
          <w:numId w:val="50"/>
        </w:numPr>
        <w:tabs>
          <w:tab w:val="left" w:pos="720"/>
        </w:tabs>
        <w:spacing w:line="236" w:lineRule="auto"/>
        <w:ind w:left="720" w:right="20" w:hanging="360"/>
        <w:jc w:val="both"/>
        <w:rPr>
          <w:rFonts w:ascii="Symbol" w:eastAsia="Symbol" w:hAnsi="Symbol" w:cs="Symbol"/>
          <w:sz w:val="20"/>
          <w:szCs w:val="20"/>
        </w:rPr>
      </w:pPr>
      <w:r>
        <w:rPr>
          <w:rFonts w:eastAsia="Times New Roman"/>
          <w:b/>
          <w:bCs/>
          <w:sz w:val="28"/>
          <w:szCs w:val="28"/>
        </w:rPr>
        <w:t xml:space="preserve">Учебно-материальная база: </w:t>
      </w:r>
      <w:r>
        <w:rPr>
          <w:rFonts w:eastAsia="Times New Roman"/>
          <w:sz w:val="28"/>
          <w:szCs w:val="28"/>
        </w:rPr>
        <w:t>контроль ведения внутришкольной</w:t>
      </w:r>
      <w:r>
        <w:rPr>
          <w:rFonts w:eastAsia="Times New Roman"/>
          <w:b/>
          <w:bCs/>
          <w:sz w:val="28"/>
          <w:szCs w:val="28"/>
        </w:rPr>
        <w:t xml:space="preserve"> </w:t>
      </w:r>
      <w:r>
        <w:rPr>
          <w:rFonts w:eastAsia="Times New Roman"/>
          <w:sz w:val="28"/>
          <w:szCs w:val="28"/>
        </w:rPr>
        <w:t>документации; контроль работы учебных кабинетов; ИКТ; контроль состояния совместной работы школы, семьи и общественности.</w:t>
      </w:r>
    </w:p>
    <w:p w:rsidR="00E15460" w:rsidRDefault="00E15460">
      <w:pPr>
        <w:spacing w:line="296" w:lineRule="exact"/>
        <w:rPr>
          <w:sz w:val="20"/>
          <w:szCs w:val="20"/>
        </w:rPr>
      </w:pPr>
    </w:p>
    <w:p w:rsidR="00E15460" w:rsidRDefault="00703C84">
      <w:pPr>
        <w:spacing w:line="238" w:lineRule="auto"/>
        <w:ind w:firstLine="838"/>
        <w:jc w:val="both"/>
        <w:rPr>
          <w:sz w:val="20"/>
          <w:szCs w:val="20"/>
        </w:rPr>
      </w:pPr>
      <w:r>
        <w:rPr>
          <w:rFonts w:eastAsia="Times New Roman"/>
          <w:sz w:val="28"/>
          <w:szCs w:val="28"/>
        </w:rPr>
        <w:t>При осуществлении внутришкольного контроля использовались различные виды контроля: обзорный, тематический, персональный, классно-обобщающий, комплексно- обобщающий, итоговый, предварительный. Применялись такие методы контроля, как: анализ, опрос, изучение документации, собеседование, посещение уроков, консультаций, мероприятий,</w:t>
      </w:r>
    </w:p>
    <w:p w:rsidR="00E15460" w:rsidRDefault="00E15460">
      <w:pPr>
        <w:spacing w:line="1" w:lineRule="exact"/>
        <w:rPr>
          <w:sz w:val="20"/>
          <w:szCs w:val="20"/>
        </w:rPr>
      </w:pPr>
    </w:p>
    <w:p w:rsidR="00E15460" w:rsidRDefault="00703C84">
      <w:pPr>
        <w:tabs>
          <w:tab w:val="left" w:pos="4460"/>
          <w:tab w:val="left" w:pos="8800"/>
        </w:tabs>
        <w:rPr>
          <w:sz w:val="20"/>
          <w:szCs w:val="20"/>
        </w:rPr>
      </w:pPr>
      <w:r>
        <w:rPr>
          <w:rFonts w:eastAsia="Times New Roman"/>
          <w:sz w:val="28"/>
          <w:szCs w:val="28"/>
        </w:rPr>
        <w:t>тестирование,</w:t>
      </w:r>
      <w:r>
        <w:rPr>
          <w:sz w:val="20"/>
          <w:szCs w:val="20"/>
        </w:rPr>
        <w:tab/>
      </w:r>
      <w:r>
        <w:rPr>
          <w:rFonts w:eastAsia="Times New Roman"/>
          <w:sz w:val="28"/>
          <w:szCs w:val="28"/>
        </w:rPr>
        <w:t>наблюдение,</w:t>
      </w:r>
      <w:r>
        <w:rPr>
          <w:sz w:val="20"/>
          <w:szCs w:val="20"/>
        </w:rPr>
        <w:tab/>
      </w:r>
      <w:r>
        <w:rPr>
          <w:rFonts w:eastAsia="Times New Roman"/>
          <w:sz w:val="28"/>
          <w:szCs w:val="28"/>
        </w:rPr>
        <w:t>беседы.</w:t>
      </w:r>
    </w:p>
    <w:p w:rsidR="00E15460" w:rsidRDefault="00E15460">
      <w:pPr>
        <w:spacing w:line="13" w:lineRule="exact"/>
        <w:rPr>
          <w:sz w:val="20"/>
          <w:szCs w:val="20"/>
        </w:rPr>
      </w:pPr>
    </w:p>
    <w:p w:rsidR="00E15460" w:rsidRDefault="00703C84" w:rsidP="003F6088">
      <w:pPr>
        <w:numPr>
          <w:ilvl w:val="0"/>
          <w:numId w:val="51"/>
        </w:numPr>
        <w:tabs>
          <w:tab w:val="left" w:pos="494"/>
        </w:tabs>
        <w:spacing w:line="234" w:lineRule="auto"/>
        <w:jc w:val="both"/>
        <w:rPr>
          <w:rFonts w:eastAsia="Times New Roman"/>
          <w:sz w:val="28"/>
          <w:szCs w:val="28"/>
        </w:rPr>
      </w:pPr>
      <w:r>
        <w:rPr>
          <w:rFonts w:eastAsia="Times New Roman"/>
          <w:sz w:val="28"/>
          <w:szCs w:val="28"/>
        </w:rPr>
        <w:t>рамках обзорного контроля рассматривались вопросы: выполнение программы всеобуча, организация индивидуальных консультаций для</w:t>
      </w:r>
    </w:p>
    <w:p w:rsidR="00E15460" w:rsidRDefault="00E15460">
      <w:pPr>
        <w:spacing w:line="17" w:lineRule="exact"/>
        <w:rPr>
          <w:rFonts w:eastAsia="Times New Roman"/>
          <w:sz w:val="28"/>
          <w:szCs w:val="28"/>
        </w:rPr>
      </w:pPr>
    </w:p>
    <w:p w:rsidR="00E15460" w:rsidRDefault="00703C84">
      <w:pPr>
        <w:spacing w:line="237" w:lineRule="auto"/>
        <w:jc w:val="both"/>
        <w:rPr>
          <w:rFonts w:eastAsia="Times New Roman"/>
          <w:sz w:val="28"/>
          <w:szCs w:val="28"/>
        </w:rPr>
      </w:pPr>
      <w:r>
        <w:rPr>
          <w:rFonts w:eastAsia="Times New Roman"/>
          <w:sz w:val="28"/>
          <w:szCs w:val="28"/>
        </w:rPr>
        <w:t xml:space="preserve">неуспевающих детей, организация горячего питания, и т.д. Тематический контроль предусматривал проверку выполнения задач учебно-воспитательного процесса. На </w:t>
      </w:r>
      <w:r>
        <w:rPr>
          <w:rFonts w:eastAsia="Times New Roman"/>
          <w:sz w:val="28"/>
          <w:szCs w:val="28"/>
        </w:rPr>
        <w:lastRenderedPageBreak/>
        <w:t>контроль были вынесены вопросы организации и проведения предметных олимпиад среди учащихся 5-11 классов, организация ученического самоуправления, качество преподавания уроков, уровень</w:t>
      </w:r>
    </w:p>
    <w:p w:rsidR="00E15460" w:rsidRDefault="00E15460">
      <w:pPr>
        <w:spacing w:line="18" w:lineRule="exact"/>
        <w:rPr>
          <w:sz w:val="20"/>
          <w:szCs w:val="20"/>
        </w:rPr>
      </w:pPr>
    </w:p>
    <w:p w:rsidR="00E15460" w:rsidRDefault="00703C84">
      <w:pPr>
        <w:spacing w:line="237" w:lineRule="auto"/>
        <w:ind w:right="20"/>
        <w:jc w:val="both"/>
        <w:rPr>
          <w:sz w:val="20"/>
          <w:szCs w:val="20"/>
        </w:rPr>
      </w:pPr>
      <w:r>
        <w:rPr>
          <w:rFonts w:eastAsia="Times New Roman"/>
          <w:sz w:val="28"/>
          <w:szCs w:val="28"/>
        </w:rPr>
        <w:t>преподавания предметов и др. Содержание классно-обобщающего контроля на этот учебный год включало в себя: соблюдение преемственности начальной и основной школы, основной и средней школы; организация работы по подготовке учащихся к итоговой</w:t>
      </w:r>
    </w:p>
    <w:p w:rsidR="00E15460" w:rsidRDefault="00E15460">
      <w:pPr>
        <w:spacing w:line="18" w:lineRule="exact"/>
        <w:rPr>
          <w:sz w:val="20"/>
          <w:szCs w:val="20"/>
        </w:rPr>
      </w:pPr>
    </w:p>
    <w:p w:rsidR="00E15460" w:rsidRDefault="00703C84">
      <w:pPr>
        <w:spacing w:line="238" w:lineRule="auto"/>
        <w:ind w:right="20"/>
        <w:jc w:val="both"/>
        <w:rPr>
          <w:sz w:val="20"/>
          <w:szCs w:val="20"/>
        </w:rPr>
      </w:pPr>
      <w:r>
        <w:rPr>
          <w:rFonts w:eastAsia="Times New Roman"/>
          <w:sz w:val="28"/>
          <w:szCs w:val="28"/>
        </w:rPr>
        <w:t>аттестации. Комплексно-обобщающий контроль за уровнем знаний, умений и навыков по предметам предусматривал: контрольные работы на повторение в начале учебного года, входящий контроль (1 полугодие), итоговый контроль на конец учебного года и в период аттестации учащихся выпускных классов. Большое внимание было уделено контролю за уровнем адаптации обучающихся 1, 5 классов. По итогам классно-обобщающего контроля проводились психолого-педагогические консилиумы, на которых</w:t>
      </w:r>
    </w:p>
    <w:p w:rsidR="00E15460" w:rsidRDefault="00E15460">
      <w:pPr>
        <w:spacing w:line="5" w:lineRule="exact"/>
        <w:rPr>
          <w:sz w:val="20"/>
          <w:szCs w:val="20"/>
        </w:rPr>
      </w:pPr>
    </w:p>
    <w:p w:rsidR="00E15460" w:rsidRDefault="00703C84">
      <w:pPr>
        <w:tabs>
          <w:tab w:val="left" w:pos="1320"/>
          <w:tab w:val="left" w:pos="3300"/>
          <w:tab w:val="left" w:pos="6840"/>
          <w:tab w:val="left" w:pos="8880"/>
        </w:tabs>
        <w:rPr>
          <w:sz w:val="20"/>
          <w:szCs w:val="20"/>
        </w:rPr>
      </w:pPr>
      <w:r>
        <w:rPr>
          <w:rFonts w:eastAsia="Times New Roman"/>
          <w:sz w:val="28"/>
          <w:szCs w:val="28"/>
        </w:rPr>
        <w:t>давались</w:t>
      </w:r>
      <w:r>
        <w:rPr>
          <w:rFonts w:eastAsia="Times New Roman"/>
          <w:sz w:val="28"/>
          <w:szCs w:val="28"/>
        </w:rPr>
        <w:tab/>
        <w:t>рекомендации</w:t>
      </w:r>
      <w:r>
        <w:rPr>
          <w:rFonts w:eastAsia="Times New Roman"/>
          <w:sz w:val="28"/>
          <w:szCs w:val="28"/>
        </w:rPr>
        <w:tab/>
        <w:t>педагога-психолога.</w:t>
      </w:r>
      <w:r>
        <w:rPr>
          <w:sz w:val="20"/>
          <w:szCs w:val="20"/>
        </w:rPr>
        <w:tab/>
      </w:r>
      <w:r>
        <w:rPr>
          <w:rFonts w:eastAsia="Times New Roman"/>
          <w:sz w:val="28"/>
          <w:szCs w:val="28"/>
        </w:rPr>
        <w:t>Неотъемлемой</w:t>
      </w:r>
      <w:r>
        <w:rPr>
          <w:sz w:val="20"/>
          <w:szCs w:val="20"/>
        </w:rPr>
        <w:tab/>
      </w:r>
      <w:r>
        <w:rPr>
          <w:rFonts w:eastAsia="Times New Roman"/>
          <w:sz w:val="27"/>
          <w:szCs w:val="27"/>
        </w:rPr>
        <w:t>частью</w:t>
      </w:r>
    </w:p>
    <w:p w:rsidR="00E15460" w:rsidRDefault="00E15460">
      <w:pPr>
        <w:spacing w:line="6" w:lineRule="exact"/>
        <w:rPr>
          <w:sz w:val="20"/>
          <w:szCs w:val="20"/>
        </w:rPr>
      </w:pPr>
    </w:p>
    <w:p w:rsidR="00E15460" w:rsidRDefault="00703C84">
      <w:pPr>
        <w:spacing w:line="238" w:lineRule="auto"/>
        <w:ind w:left="142"/>
        <w:jc w:val="both"/>
        <w:rPr>
          <w:sz w:val="20"/>
          <w:szCs w:val="20"/>
        </w:rPr>
      </w:pPr>
      <w:r>
        <w:rPr>
          <w:rFonts w:eastAsia="Times New Roman"/>
          <w:sz w:val="28"/>
          <w:szCs w:val="28"/>
        </w:rPr>
        <w:t xml:space="preserve">внутришкольного контроля является </w:t>
      </w:r>
      <w:proofErr w:type="gramStart"/>
      <w:r>
        <w:rPr>
          <w:rFonts w:eastAsia="Times New Roman"/>
          <w:sz w:val="28"/>
          <w:szCs w:val="28"/>
        </w:rPr>
        <w:t>контроль за</w:t>
      </w:r>
      <w:proofErr w:type="gramEnd"/>
      <w:r>
        <w:rPr>
          <w:rFonts w:eastAsia="Times New Roman"/>
          <w:sz w:val="28"/>
          <w:szCs w:val="28"/>
        </w:rPr>
        <w:t xml:space="preserve"> ведением школьной документации. Предметом особого контроля со стороны администрации школы стали классные журналы. Цели проверок были следующие: объективность выставления оценок за четверть, полугодие и год; состояние опроса, накопляемость оценок; прохождение программ и выполнение практической части.</w:t>
      </w:r>
    </w:p>
    <w:p w:rsidR="00E15460" w:rsidRDefault="00E15460">
      <w:pPr>
        <w:spacing w:line="16" w:lineRule="exact"/>
        <w:rPr>
          <w:sz w:val="20"/>
          <w:szCs w:val="20"/>
        </w:rPr>
      </w:pPr>
    </w:p>
    <w:p w:rsidR="00E15460" w:rsidRDefault="00703C84" w:rsidP="003F6088">
      <w:pPr>
        <w:numPr>
          <w:ilvl w:val="0"/>
          <w:numId w:val="52"/>
        </w:numPr>
        <w:tabs>
          <w:tab w:val="left" w:pos="458"/>
        </w:tabs>
        <w:spacing w:line="234" w:lineRule="auto"/>
        <w:ind w:left="142"/>
        <w:jc w:val="both"/>
        <w:rPr>
          <w:rFonts w:eastAsia="Times New Roman"/>
          <w:sz w:val="28"/>
          <w:szCs w:val="28"/>
        </w:rPr>
      </w:pPr>
      <w:r>
        <w:rPr>
          <w:rFonts w:eastAsia="Times New Roman"/>
          <w:sz w:val="28"/>
          <w:szCs w:val="28"/>
        </w:rPr>
        <w:t>результате контроля делались записи в журналах, отмечались недостатки. Журналы в основном ведутся в соответствии с инструкцией по ведению</w:t>
      </w:r>
    </w:p>
    <w:p w:rsidR="00E15460" w:rsidRDefault="00E15460">
      <w:pPr>
        <w:spacing w:line="15" w:lineRule="exact"/>
        <w:rPr>
          <w:rFonts w:eastAsia="Times New Roman"/>
          <w:sz w:val="28"/>
          <w:szCs w:val="28"/>
        </w:rPr>
      </w:pPr>
    </w:p>
    <w:p w:rsidR="00E15460" w:rsidRDefault="00703C84">
      <w:pPr>
        <w:ind w:left="142"/>
        <w:rPr>
          <w:rFonts w:eastAsia="Times New Roman"/>
          <w:sz w:val="28"/>
          <w:szCs w:val="28"/>
        </w:rPr>
      </w:pPr>
      <w:r>
        <w:rPr>
          <w:rFonts w:eastAsia="Times New Roman"/>
          <w:sz w:val="28"/>
          <w:szCs w:val="28"/>
        </w:rPr>
        <w:t>классных журналов. Вместе с тем, по результатам внутришкольного контроля за</w:t>
      </w:r>
    </w:p>
    <w:p w:rsidR="00E15460" w:rsidRDefault="00E15460">
      <w:pPr>
        <w:spacing w:line="337" w:lineRule="exact"/>
        <w:rPr>
          <w:sz w:val="20"/>
          <w:szCs w:val="20"/>
        </w:rPr>
      </w:pPr>
    </w:p>
    <w:p w:rsidR="00E15460" w:rsidRDefault="00703C84">
      <w:pPr>
        <w:spacing w:line="235" w:lineRule="auto"/>
        <w:ind w:left="142"/>
        <w:jc w:val="both"/>
        <w:rPr>
          <w:sz w:val="20"/>
          <w:szCs w:val="20"/>
        </w:rPr>
      </w:pPr>
      <w:r>
        <w:rPr>
          <w:rFonts w:eastAsia="Times New Roman"/>
          <w:sz w:val="28"/>
          <w:szCs w:val="28"/>
        </w:rPr>
        <w:t>ведением школьной документации выявлялись недостатки, в основном допущенные малоопытными педагогами.</w:t>
      </w:r>
    </w:p>
    <w:p w:rsidR="00E15460" w:rsidRDefault="00E15460">
      <w:pPr>
        <w:spacing w:line="16" w:lineRule="exact"/>
        <w:rPr>
          <w:sz w:val="20"/>
          <w:szCs w:val="20"/>
        </w:rPr>
      </w:pPr>
    </w:p>
    <w:p w:rsidR="00E15460" w:rsidRDefault="00703C84" w:rsidP="003F6088">
      <w:pPr>
        <w:numPr>
          <w:ilvl w:val="0"/>
          <w:numId w:val="53"/>
        </w:numPr>
        <w:tabs>
          <w:tab w:val="left" w:pos="468"/>
        </w:tabs>
        <w:spacing w:line="235" w:lineRule="auto"/>
        <w:ind w:left="142"/>
        <w:jc w:val="both"/>
        <w:rPr>
          <w:rFonts w:eastAsia="Times New Roman"/>
          <w:sz w:val="28"/>
          <w:szCs w:val="28"/>
        </w:rPr>
      </w:pPr>
      <w:r>
        <w:rPr>
          <w:rFonts w:eastAsia="Times New Roman"/>
          <w:sz w:val="28"/>
          <w:szCs w:val="28"/>
        </w:rPr>
        <w:t>посещению уроков при проведению всех тематических проверках активно привлекались руководители методических объединений, опытные педагоги, что позволило собрать достаточный для объективного анализа объем информации.</w:t>
      </w:r>
    </w:p>
    <w:p w:rsidR="00E15460" w:rsidRDefault="00E15460">
      <w:pPr>
        <w:spacing w:line="286" w:lineRule="exact"/>
        <w:rPr>
          <w:sz w:val="20"/>
          <w:szCs w:val="20"/>
        </w:rPr>
      </w:pPr>
    </w:p>
    <w:p w:rsidR="00E15460" w:rsidRDefault="00703C84">
      <w:pPr>
        <w:ind w:left="282"/>
        <w:rPr>
          <w:sz w:val="20"/>
          <w:szCs w:val="20"/>
        </w:rPr>
      </w:pPr>
      <w:r>
        <w:rPr>
          <w:rFonts w:eastAsia="Times New Roman"/>
          <w:sz w:val="28"/>
          <w:szCs w:val="28"/>
        </w:rPr>
        <w:t>Основные направления посещений и контроля уроков:</w:t>
      </w:r>
    </w:p>
    <w:p w:rsidR="00E15460" w:rsidRDefault="00703C84" w:rsidP="003F6088">
      <w:pPr>
        <w:numPr>
          <w:ilvl w:val="1"/>
          <w:numId w:val="54"/>
        </w:numPr>
        <w:tabs>
          <w:tab w:val="left" w:pos="422"/>
        </w:tabs>
        <w:ind w:left="422" w:hanging="280"/>
        <w:rPr>
          <w:rFonts w:eastAsia="Times New Roman"/>
          <w:sz w:val="28"/>
          <w:szCs w:val="28"/>
        </w:rPr>
      </w:pPr>
      <w:r>
        <w:rPr>
          <w:rFonts w:eastAsia="Times New Roman"/>
          <w:sz w:val="28"/>
          <w:szCs w:val="28"/>
        </w:rPr>
        <w:t>Изучение форм и методов, применяемых на уроках.</w:t>
      </w:r>
    </w:p>
    <w:p w:rsidR="00E15460" w:rsidRDefault="00E15460">
      <w:pPr>
        <w:spacing w:line="12" w:lineRule="exact"/>
        <w:rPr>
          <w:rFonts w:eastAsia="Times New Roman"/>
          <w:sz w:val="28"/>
          <w:szCs w:val="28"/>
        </w:rPr>
      </w:pPr>
    </w:p>
    <w:p w:rsidR="00E15460" w:rsidRDefault="00703C84" w:rsidP="003F6088">
      <w:pPr>
        <w:numPr>
          <w:ilvl w:val="1"/>
          <w:numId w:val="54"/>
        </w:numPr>
        <w:tabs>
          <w:tab w:val="left" w:pos="735"/>
        </w:tabs>
        <w:spacing w:line="234" w:lineRule="auto"/>
        <w:ind w:left="422" w:right="140" w:hanging="280"/>
        <w:rPr>
          <w:rFonts w:eastAsia="Times New Roman"/>
          <w:sz w:val="28"/>
          <w:szCs w:val="28"/>
        </w:rPr>
      </w:pPr>
      <w:r>
        <w:rPr>
          <w:rFonts w:eastAsia="Times New Roman"/>
          <w:sz w:val="28"/>
          <w:szCs w:val="28"/>
        </w:rPr>
        <w:t>Работа по формированию положительной мотивации учебной деятельности.</w:t>
      </w:r>
    </w:p>
    <w:p w:rsidR="00E15460" w:rsidRDefault="00E15460">
      <w:pPr>
        <w:spacing w:line="2" w:lineRule="exact"/>
        <w:rPr>
          <w:rFonts w:eastAsia="Times New Roman"/>
          <w:sz w:val="28"/>
          <w:szCs w:val="28"/>
        </w:rPr>
      </w:pPr>
    </w:p>
    <w:p w:rsidR="00E15460" w:rsidRDefault="00703C84" w:rsidP="003F6088">
      <w:pPr>
        <w:numPr>
          <w:ilvl w:val="1"/>
          <w:numId w:val="54"/>
        </w:numPr>
        <w:tabs>
          <w:tab w:val="left" w:pos="422"/>
        </w:tabs>
        <w:ind w:left="422" w:hanging="280"/>
        <w:rPr>
          <w:rFonts w:eastAsia="Times New Roman"/>
          <w:sz w:val="28"/>
          <w:szCs w:val="28"/>
        </w:rPr>
      </w:pPr>
      <w:r>
        <w:rPr>
          <w:rFonts w:eastAsia="Times New Roman"/>
          <w:sz w:val="28"/>
          <w:szCs w:val="28"/>
        </w:rPr>
        <w:t>Организация самостоятельной работы обучающихся на уроке.</w:t>
      </w:r>
    </w:p>
    <w:p w:rsidR="00E15460" w:rsidRDefault="00E15460">
      <w:pPr>
        <w:spacing w:line="15" w:lineRule="exact"/>
        <w:rPr>
          <w:rFonts w:eastAsia="Times New Roman"/>
          <w:sz w:val="28"/>
          <w:szCs w:val="28"/>
        </w:rPr>
      </w:pPr>
    </w:p>
    <w:p w:rsidR="00E15460" w:rsidRDefault="00703C84" w:rsidP="003F6088">
      <w:pPr>
        <w:numPr>
          <w:ilvl w:val="1"/>
          <w:numId w:val="54"/>
        </w:numPr>
        <w:tabs>
          <w:tab w:val="left" w:pos="419"/>
        </w:tabs>
        <w:spacing w:line="236" w:lineRule="auto"/>
        <w:ind w:left="422" w:right="140" w:hanging="280"/>
        <w:jc w:val="both"/>
        <w:rPr>
          <w:rFonts w:eastAsia="Times New Roman"/>
          <w:sz w:val="28"/>
          <w:szCs w:val="28"/>
        </w:rPr>
      </w:pPr>
      <w:r>
        <w:rPr>
          <w:rFonts w:eastAsia="Times New Roman"/>
          <w:sz w:val="28"/>
          <w:szCs w:val="28"/>
        </w:rPr>
        <w:t>Работа учителей-предметников, направленная на формирование компонентов учебной деятельности обучающихся (умения планировать, проверять и оценивать собственную работу, предвидеть ее результаты).</w:t>
      </w:r>
    </w:p>
    <w:p w:rsidR="00E15460" w:rsidRDefault="00E15460">
      <w:pPr>
        <w:spacing w:line="2" w:lineRule="exact"/>
        <w:rPr>
          <w:rFonts w:eastAsia="Times New Roman"/>
          <w:sz w:val="28"/>
          <w:szCs w:val="28"/>
        </w:rPr>
      </w:pPr>
    </w:p>
    <w:p w:rsidR="00E15460" w:rsidRDefault="00703C84" w:rsidP="003F6088">
      <w:pPr>
        <w:numPr>
          <w:ilvl w:val="1"/>
          <w:numId w:val="54"/>
        </w:numPr>
        <w:tabs>
          <w:tab w:val="left" w:pos="422"/>
        </w:tabs>
        <w:ind w:left="422" w:hanging="280"/>
        <w:rPr>
          <w:rFonts w:eastAsia="Times New Roman"/>
          <w:sz w:val="28"/>
          <w:szCs w:val="28"/>
        </w:rPr>
      </w:pPr>
      <w:r>
        <w:rPr>
          <w:rFonts w:eastAsia="Times New Roman"/>
          <w:sz w:val="28"/>
          <w:szCs w:val="28"/>
        </w:rPr>
        <w:t>Изучение опыта работы педагогов.</w:t>
      </w:r>
    </w:p>
    <w:p w:rsidR="00E15460" w:rsidRDefault="00703C84" w:rsidP="003F6088">
      <w:pPr>
        <w:numPr>
          <w:ilvl w:val="0"/>
          <w:numId w:val="55"/>
        </w:numPr>
        <w:tabs>
          <w:tab w:val="left" w:pos="422"/>
        </w:tabs>
        <w:ind w:left="422" w:hanging="357"/>
        <w:rPr>
          <w:rFonts w:eastAsia="Times New Roman"/>
          <w:sz w:val="26"/>
          <w:szCs w:val="26"/>
        </w:rPr>
      </w:pPr>
      <w:r>
        <w:rPr>
          <w:rFonts w:eastAsia="Times New Roman"/>
          <w:sz w:val="28"/>
          <w:szCs w:val="28"/>
        </w:rPr>
        <w:t>Соблюдение условий адаптационного периода в 1, 5 классах;</w:t>
      </w:r>
    </w:p>
    <w:p w:rsidR="00E15460" w:rsidRDefault="00703C84" w:rsidP="003F6088">
      <w:pPr>
        <w:numPr>
          <w:ilvl w:val="0"/>
          <w:numId w:val="55"/>
        </w:numPr>
        <w:tabs>
          <w:tab w:val="left" w:pos="422"/>
        </w:tabs>
        <w:ind w:left="422" w:hanging="357"/>
        <w:rPr>
          <w:rFonts w:eastAsia="Times New Roman"/>
          <w:sz w:val="26"/>
          <w:szCs w:val="26"/>
        </w:rPr>
      </w:pPr>
      <w:r>
        <w:rPr>
          <w:rFonts w:eastAsia="Times New Roman"/>
          <w:sz w:val="28"/>
          <w:szCs w:val="28"/>
        </w:rPr>
        <w:t>Контроль подготовки к государственной (итоговой) аттестации в 9,11 классах</w:t>
      </w:r>
    </w:p>
    <w:p w:rsidR="00E15460" w:rsidRDefault="00E15460">
      <w:pPr>
        <w:spacing w:line="1" w:lineRule="exact"/>
        <w:rPr>
          <w:rFonts w:eastAsia="Times New Roman"/>
          <w:sz w:val="26"/>
          <w:szCs w:val="26"/>
        </w:rPr>
      </w:pPr>
    </w:p>
    <w:p w:rsidR="00E15460" w:rsidRDefault="00703C84" w:rsidP="003F6088">
      <w:pPr>
        <w:numPr>
          <w:ilvl w:val="0"/>
          <w:numId w:val="55"/>
        </w:numPr>
        <w:tabs>
          <w:tab w:val="left" w:pos="422"/>
        </w:tabs>
        <w:ind w:left="422" w:hanging="357"/>
        <w:rPr>
          <w:rFonts w:eastAsia="Times New Roman"/>
          <w:sz w:val="26"/>
          <w:szCs w:val="26"/>
        </w:rPr>
      </w:pPr>
      <w:r>
        <w:rPr>
          <w:rFonts w:eastAsia="Times New Roman"/>
          <w:sz w:val="28"/>
          <w:szCs w:val="28"/>
        </w:rPr>
        <w:t>Работа педагогов по формированию УУД в 1,2 классах</w:t>
      </w:r>
    </w:p>
    <w:p w:rsidR="00E15460" w:rsidRDefault="00703C84">
      <w:pPr>
        <w:ind w:left="282"/>
        <w:rPr>
          <w:sz w:val="20"/>
          <w:szCs w:val="20"/>
        </w:rPr>
      </w:pPr>
      <w:r>
        <w:rPr>
          <w:rFonts w:eastAsia="Times New Roman"/>
          <w:sz w:val="28"/>
          <w:szCs w:val="28"/>
        </w:rPr>
        <w:t>Особое внимание при посещении уроков уделялось совершенствованию форм</w:t>
      </w:r>
    </w:p>
    <w:p w:rsidR="00E15460" w:rsidRDefault="00E15460">
      <w:pPr>
        <w:spacing w:line="13" w:lineRule="exact"/>
        <w:rPr>
          <w:sz w:val="20"/>
          <w:szCs w:val="20"/>
        </w:rPr>
      </w:pPr>
    </w:p>
    <w:p w:rsidR="00E15460" w:rsidRDefault="00703C84" w:rsidP="003F6088">
      <w:pPr>
        <w:numPr>
          <w:ilvl w:val="0"/>
          <w:numId w:val="56"/>
        </w:numPr>
        <w:tabs>
          <w:tab w:val="left" w:pos="315"/>
        </w:tabs>
        <w:spacing w:line="238" w:lineRule="auto"/>
        <w:ind w:left="2" w:right="120" w:hanging="2"/>
        <w:jc w:val="both"/>
        <w:rPr>
          <w:rFonts w:eastAsia="Times New Roman"/>
          <w:sz w:val="28"/>
          <w:szCs w:val="28"/>
        </w:rPr>
      </w:pPr>
      <w:r>
        <w:rPr>
          <w:rFonts w:eastAsia="Times New Roman"/>
          <w:sz w:val="28"/>
          <w:szCs w:val="28"/>
        </w:rPr>
        <w:t xml:space="preserve">методов организации урока. Посещение уроков в текущем учебном году показало, что приёмы и методы современных педагогических концепций обучения в своей работе использует определённая группа учителей школы. Анализ уроков показывает, </w:t>
      </w:r>
      <w:r>
        <w:rPr>
          <w:rFonts w:eastAsia="Times New Roman"/>
          <w:sz w:val="28"/>
          <w:szCs w:val="28"/>
        </w:rPr>
        <w:lastRenderedPageBreak/>
        <w:t>что они проводятся на достаточно высоком методическом уровне. В школе есть грамотные современные педагоги, владеющие методами и дидактическими приёмами организации и ведения учебного процесса, использующие в работе новые педагогические технологии..</w:t>
      </w:r>
    </w:p>
    <w:p w:rsidR="00E15460" w:rsidRDefault="00E15460">
      <w:pPr>
        <w:spacing w:line="19" w:lineRule="exact"/>
        <w:rPr>
          <w:rFonts w:eastAsia="Times New Roman"/>
          <w:sz w:val="28"/>
          <w:szCs w:val="28"/>
        </w:rPr>
      </w:pPr>
    </w:p>
    <w:p w:rsidR="00E15460" w:rsidRDefault="00703C84">
      <w:pPr>
        <w:spacing w:line="234" w:lineRule="auto"/>
        <w:ind w:left="2" w:right="140" w:firstLine="284"/>
        <w:rPr>
          <w:rFonts w:eastAsia="Times New Roman"/>
          <w:sz w:val="28"/>
          <w:szCs w:val="28"/>
        </w:rPr>
      </w:pPr>
      <w:r>
        <w:rPr>
          <w:rFonts w:eastAsia="Times New Roman"/>
          <w:sz w:val="28"/>
          <w:szCs w:val="28"/>
        </w:rPr>
        <w:t>Увеличилось количество учебных занятий, где педагогами используются активные формы организации учебной деятельности, ИКТ.</w:t>
      </w:r>
    </w:p>
    <w:p w:rsidR="00E15460" w:rsidRDefault="00E15460">
      <w:pPr>
        <w:spacing w:line="15" w:lineRule="exact"/>
        <w:rPr>
          <w:rFonts w:eastAsia="Times New Roman"/>
          <w:sz w:val="28"/>
          <w:szCs w:val="28"/>
        </w:rPr>
      </w:pPr>
    </w:p>
    <w:p w:rsidR="00E15460" w:rsidRDefault="00703C84">
      <w:pPr>
        <w:spacing w:line="237" w:lineRule="auto"/>
        <w:ind w:left="2" w:right="140" w:firstLine="284"/>
        <w:jc w:val="both"/>
        <w:rPr>
          <w:rFonts w:eastAsia="Times New Roman"/>
          <w:sz w:val="28"/>
          <w:szCs w:val="28"/>
        </w:rPr>
      </w:pPr>
      <w:r>
        <w:rPr>
          <w:rFonts w:eastAsia="Times New Roman"/>
          <w:sz w:val="28"/>
          <w:szCs w:val="28"/>
        </w:rPr>
        <w:t xml:space="preserve">Вместе с тем в процессе посещения уроков были вскрыты некоторые </w:t>
      </w:r>
      <w:r>
        <w:rPr>
          <w:rFonts w:eastAsia="Times New Roman"/>
          <w:i/>
          <w:iCs/>
          <w:sz w:val="28"/>
          <w:szCs w:val="28"/>
          <w:u w:val="single"/>
        </w:rPr>
        <w:t>проблемы и затруднения</w:t>
      </w:r>
      <w:r>
        <w:rPr>
          <w:rFonts w:eastAsia="Times New Roman"/>
          <w:i/>
          <w:iCs/>
          <w:sz w:val="28"/>
          <w:szCs w:val="28"/>
        </w:rPr>
        <w:t xml:space="preserve"> </w:t>
      </w:r>
      <w:r>
        <w:rPr>
          <w:rFonts w:eastAsia="Times New Roman"/>
          <w:sz w:val="28"/>
          <w:szCs w:val="28"/>
        </w:rPr>
        <w:t>учителей в подготовке и проведении современного</w:t>
      </w:r>
      <w:r>
        <w:rPr>
          <w:rFonts w:eastAsia="Times New Roman"/>
          <w:i/>
          <w:iCs/>
          <w:sz w:val="28"/>
          <w:szCs w:val="28"/>
        </w:rPr>
        <w:t xml:space="preserve"> </w:t>
      </w:r>
      <w:r>
        <w:rPr>
          <w:rFonts w:eastAsia="Times New Roman"/>
          <w:sz w:val="28"/>
          <w:szCs w:val="28"/>
        </w:rPr>
        <w:t>урока:</w:t>
      </w:r>
    </w:p>
    <w:p w:rsidR="00E15460" w:rsidRDefault="00E15460">
      <w:pPr>
        <w:spacing w:line="13" w:lineRule="exact"/>
        <w:rPr>
          <w:rFonts w:eastAsia="Times New Roman"/>
          <w:sz w:val="28"/>
          <w:szCs w:val="28"/>
        </w:rPr>
      </w:pPr>
    </w:p>
    <w:p w:rsidR="00E15460" w:rsidRDefault="00703C84" w:rsidP="003F6088">
      <w:pPr>
        <w:numPr>
          <w:ilvl w:val="1"/>
          <w:numId w:val="56"/>
        </w:numPr>
        <w:tabs>
          <w:tab w:val="left" w:pos="734"/>
        </w:tabs>
        <w:spacing w:line="234" w:lineRule="auto"/>
        <w:ind w:left="562" w:right="120" w:firstLine="8"/>
        <w:rPr>
          <w:rFonts w:eastAsia="Times New Roman"/>
          <w:sz w:val="28"/>
          <w:szCs w:val="28"/>
        </w:rPr>
      </w:pPr>
      <w:r>
        <w:rPr>
          <w:rFonts w:eastAsia="Times New Roman"/>
          <w:sz w:val="28"/>
          <w:szCs w:val="28"/>
        </w:rPr>
        <w:t>в методике изучения нового материла, из-за преобладания объяснительно-иллюстративного метода преподавания;</w:t>
      </w:r>
    </w:p>
    <w:p w:rsidR="00E15460" w:rsidRDefault="00E15460">
      <w:pPr>
        <w:spacing w:line="6" w:lineRule="exact"/>
        <w:rPr>
          <w:sz w:val="20"/>
          <w:szCs w:val="20"/>
        </w:rPr>
      </w:pPr>
    </w:p>
    <w:p w:rsidR="00E15460" w:rsidRDefault="00703C84" w:rsidP="003F6088">
      <w:pPr>
        <w:numPr>
          <w:ilvl w:val="0"/>
          <w:numId w:val="57"/>
        </w:numPr>
        <w:tabs>
          <w:tab w:val="left" w:pos="788"/>
        </w:tabs>
        <w:spacing w:line="236" w:lineRule="auto"/>
        <w:ind w:left="560" w:right="160" w:firstLine="8"/>
        <w:jc w:val="both"/>
        <w:rPr>
          <w:rFonts w:eastAsia="Times New Roman"/>
          <w:sz w:val="28"/>
          <w:szCs w:val="28"/>
        </w:rPr>
      </w:pPr>
      <w:r>
        <w:rPr>
          <w:rFonts w:eastAsia="Times New Roman"/>
          <w:sz w:val="28"/>
          <w:szCs w:val="28"/>
        </w:rPr>
        <w:t>в правильном отборе способов и приемов организации урока, которые обеспечили бы эффективную познавательную деятельность всех обучающихся в меру их способностей и подготовленности;</w:t>
      </w:r>
    </w:p>
    <w:p w:rsidR="00E15460" w:rsidRDefault="00E15460">
      <w:pPr>
        <w:spacing w:line="14" w:lineRule="exact"/>
        <w:rPr>
          <w:rFonts w:eastAsia="Times New Roman"/>
          <w:sz w:val="28"/>
          <w:szCs w:val="28"/>
        </w:rPr>
      </w:pPr>
    </w:p>
    <w:p w:rsidR="00E15460" w:rsidRDefault="00703C84" w:rsidP="003F6088">
      <w:pPr>
        <w:numPr>
          <w:ilvl w:val="0"/>
          <w:numId w:val="57"/>
        </w:numPr>
        <w:tabs>
          <w:tab w:val="left" w:pos="752"/>
        </w:tabs>
        <w:spacing w:line="238" w:lineRule="auto"/>
        <w:ind w:left="560" w:right="140" w:firstLine="8"/>
        <w:jc w:val="both"/>
        <w:rPr>
          <w:rFonts w:eastAsia="Times New Roman"/>
          <w:sz w:val="28"/>
          <w:szCs w:val="28"/>
        </w:rPr>
      </w:pPr>
      <w:r>
        <w:rPr>
          <w:rFonts w:eastAsia="Times New Roman"/>
          <w:sz w:val="28"/>
          <w:szCs w:val="28"/>
        </w:rPr>
        <w:t>в комплексном применении различных средства обучения, в том числе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обучающихся по изучаемой теме;</w:t>
      </w:r>
    </w:p>
    <w:p w:rsidR="00E15460" w:rsidRDefault="00E15460">
      <w:pPr>
        <w:spacing w:line="13" w:lineRule="exact"/>
        <w:rPr>
          <w:rFonts w:eastAsia="Times New Roman"/>
          <w:sz w:val="28"/>
          <w:szCs w:val="28"/>
        </w:rPr>
      </w:pPr>
    </w:p>
    <w:p w:rsidR="00E15460" w:rsidRDefault="00703C84" w:rsidP="003F6088">
      <w:pPr>
        <w:numPr>
          <w:ilvl w:val="0"/>
          <w:numId w:val="57"/>
        </w:numPr>
        <w:tabs>
          <w:tab w:val="left" w:pos="896"/>
        </w:tabs>
        <w:spacing w:line="234" w:lineRule="auto"/>
        <w:ind w:left="560" w:right="160" w:firstLine="8"/>
        <w:rPr>
          <w:rFonts w:eastAsia="Times New Roman"/>
          <w:sz w:val="28"/>
          <w:szCs w:val="28"/>
        </w:rPr>
      </w:pPr>
      <w:r>
        <w:rPr>
          <w:rFonts w:eastAsia="Times New Roman"/>
          <w:sz w:val="28"/>
          <w:szCs w:val="28"/>
        </w:rPr>
        <w:t>в дифференциации домашних заданий с учетом индивидуальных особенностей обучающихся;</w:t>
      </w:r>
    </w:p>
    <w:p w:rsidR="00E15460" w:rsidRDefault="00E15460">
      <w:pPr>
        <w:spacing w:line="4" w:lineRule="exact"/>
        <w:rPr>
          <w:rFonts w:eastAsia="Times New Roman"/>
          <w:sz w:val="28"/>
          <w:szCs w:val="28"/>
        </w:rPr>
      </w:pPr>
    </w:p>
    <w:p w:rsidR="00E15460" w:rsidRDefault="00703C84" w:rsidP="003F6088">
      <w:pPr>
        <w:numPr>
          <w:ilvl w:val="0"/>
          <w:numId w:val="57"/>
        </w:numPr>
        <w:tabs>
          <w:tab w:val="left" w:pos="740"/>
        </w:tabs>
        <w:ind w:left="740" w:hanging="172"/>
        <w:rPr>
          <w:rFonts w:eastAsia="Times New Roman"/>
          <w:sz w:val="28"/>
          <w:szCs w:val="28"/>
        </w:rPr>
      </w:pPr>
      <w:r>
        <w:rPr>
          <w:rFonts w:eastAsia="Times New Roman"/>
          <w:sz w:val="28"/>
          <w:szCs w:val="28"/>
        </w:rPr>
        <w:t>в освоении системно-деятельностного подхода.</w:t>
      </w:r>
    </w:p>
    <w:p w:rsidR="00E15460" w:rsidRDefault="00E15460">
      <w:pPr>
        <w:spacing w:line="14" w:lineRule="exact"/>
        <w:rPr>
          <w:sz w:val="20"/>
          <w:szCs w:val="20"/>
        </w:rPr>
      </w:pPr>
    </w:p>
    <w:p w:rsidR="00E15460" w:rsidRDefault="00703C84">
      <w:pPr>
        <w:spacing w:line="236" w:lineRule="auto"/>
        <w:ind w:right="160" w:firstLine="284"/>
        <w:jc w:val="both"/>
        <w:rPr>
          <w:sz w:val="20"/>
          <w:szCs w:val="20"/>
        </w:rPr>
      </w:pPr>
      <w:r>
        <w:rPr>
          <w:rFonts w:eastAsia="Times New Roman"/>
          <w:sz w:val="28"/>
          <w:szCs w:val="28"/>
        </w:rPr>
        <w:t>Результаты внутришкольного контроля оформляются в виде справок. Педагогический коллектив знакомится с результатами контроля на совещаниях при директоре.</w:t>
      </w:r>
    </w:p>
    <w:p w:rsidR="00E15460" w:rsidRDefault="00E15460">
      <w:pPr>
        <w:spacing w:line="9" w:lineRule="exact"/>
        <w:rPr>
          <w:sz w:val="20"/>
          <w:szCs w:val="20"/>
        </w:rPr>
      </w:pPr>
    </w:p>
    <w:p w:rsidR="00E15460" w:rsidRDefault="00703C84">
      <w:pPr>
        <w:ind w:left="620"/>
        <w:rPr>
          <w:sz w:val="20"/>
          <w:szCs w:val="20"/>
        </w:rPr>
      </w:pPr>
      <w:r>
        <w:rPr>
          <w:rFonts w:eastAsia="Times New Roman"/>
          <w:b/>
          <w:bCs/>
          <w:i/>
          <w:iCs/>
          <w:sz w:val="28"/>
          <w:szCs w:val="28"/>
          <w:u w:val="single"/>
        </w:rPr>
        <w:t>Выводы:</w:t>
      </w:r>
    </w:p>
    <w:p w:rsidR="00E15460" w:rsidRDefault="00BF7142">
      <w:pPr>
        <w:spacing w:line="20" w:lineRule="exact"/>
        <w:rPr>
          <w:sz w:val="20"/>
          <w:szCs w:val="20"/>
        </w:rPr>
      </w:pPr>
      <w:r>
        <w:rPr>
          <w:sz w:val="20"/>
          <w:szCs w:val="20"/>
        </w:rPr>
        <w:pict>
          <v:rect id="Shape 111" o:spid="_x0000_s1136" style="position:absolute;margin-left:28.35pt;margin-top:-.35pt;width:459.1pt;height:32.5pt;z-index:-251593216;visibility:visible;mso-wrap-distance-left:0;mso-wrap-distance-right:0" o:allowincell="f" stroked="f"/>
        </w:pict>
      </w:r>
    </w:p>
    <w:p w:rsidR="00E15460" w:rsidRDefault="00703C84">
      <w:pPr>
        <w:spacing w:line="237" w:lineRule="auto"/>
        <w:ind w:left="560" w:right="160"/>
        <w:jc w:val="both"/>
        <w:rPr>
          <w:sz w:val="20"/>
          <w:szCs w:val="20"/>
        </w:rPr>
      </w:pPr>
      <w:r>
        <w:rPr>
          <w:rFonts w:eastAsia="Times New Roman"/>
          <w:sz w:val="28"/>
          <w:szCs w:val="28"/>
        </w:rPr>
        <w:t xml:space="preserve">администрация осуществляет контроль и руководство, используя различные формы инспектирования и оказания методической помощи, соблюдая при </w:t>
      </w:r>
      <w:r>
        <w:rPr>
          <w:rFonts w:eastAsia="Times New Roman"/>
          <w:sz w:val="28"/>
          <w:szCs w:val="28"/>
          <w:highlight w:val="white"/>
        </w:rPr>
        <w:t>этом принципы, гласности, объективности, плановости.</w:t>
      </w:r>
    </w:p>
    <w:p w:rsidR="00E15460" w:rsidRDefault="00E15460">
      <w:pPr>
        <w:spacing w:line="292" w:lineRule="exact"/>
        <w:rPr>
          <w:sz w:val="20"/>
          <w:szCs w:val="20"/>
        </w:rPr>
      </w:pPr>
    </w:p>
    <w:p w:rsidR="00E15460" w:rsidRDefault="00703C84" w:rsidP="003F6088">
      <w:pPr>
        <w:numPr>
          <w:ilvl w:val="0"/>
          <w:numId w:val="58"/>
        </w:numPr>
        <w:tabs>
          <w:tab w:val="left" w:pos="1167"/>
        </w:tabs>
        <w:spacing w:line="237" w:lineRule="auto"/>
        <w:ind w:left="140" w:right="20" w:firstLine="725"/>
        <w:jc w:val="both"/>
        <w:rPr>
          <w:rFonts w:eastAsia="Times New Roman"/>
          <w:sz w:val="28"/>
          <w:szCs w:val="28"/>
        </w:rPr>
      </w:pPr>
      <w:r>
        <w:rPr>
          <w:rFonts w:eastAsia="Times New Roman"/>
          <w:sz w:val="28"/>
          <w:szCs w:val="28"/>
        </w:rPr>
        <w:t>целью глубокого изучения состояния обучения и воспитания в школе использовались различные методы контроля: наблюдение, анкетирование учителей и учащихся, посещение уроков, внеклассных мероприятий, изучение</w:t>
      </w:r>
    </w:p>
    <w:p w:rsidR="00E15460" w:rsidRDefault="00E15460">
      <w:pPr>
        <w:spacing w:line="14" w:lineRule="exact"/>
        <w:rPr>
          <w:sz w:val="20"/>
          <w:szCs w:val="20"/>
        </w:rPr>
      </w:pPr>
    </w:p>
    <w:p w:rsidR="00E15460" w:rsidRDefault="00703C84">
      <w:pPr>
        <w:spacing w:line="235" w:lineRule="auto"/>
        <w:ind w:left="140" w:right="20"/>
        <w:jc w:val="both"/>
        <w:rPr>
          <w:sz w:val="20"/>
          <w:szCs w:val="20"/>
        </w:rPr>
      </w:pPr>
      <w:r>
        <w:rPr>
          <w:rFonts w:eastAsia="Times New Roman"/>
          <w:sz w:val="28"/>
          <w:szCs w:val="28"/>
        </w:rPr>
        <w:t>документации, срезы знаний. Итоги ВШК подводились на педагогических советах, заседаниях МО, совещаниях при директоре и заместителе директора по УВР.</w:t>
      </w:r>
    </w:p>
    <w:p w:rsidR="00E15460" w:rsidRDefault="00E15460">
      <w:pPr>
        <w:spacing w:line="300" w:lineRule="exact"/>
        <w:rPr>
          <w:sz w:val="20"/>
          <w:szCs w:val="20"/>
        </w:rPr>
      </w:pPr>
    </w:p>
    <w:p w:rsidR="00E15460" w:rsidRDefault="00703C84">
      <w:pPr>
        <w:spacing w:line="238" w:lineRule="auto"/>
        <w:ind w:left="140" w:firstLine="557"/>
        <w:jc w:val="both"/>
        <w:rPr>
          <w:sz w:val="20"/>
          <w:szCs w:val="20"/>
        </w:rPr>
      </w:pPr>
      <w:r>
        <w:rPr>
          <w:rFonts w:eastAsia="Times New Roman"/>
          <w:sz w:val="28"/>
          <w:szCs w:val="28"/>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при ДИРО г. Махачкала, «Махачкалинский центр повышения квалификации», стимулирование педагогов школы к аттестации. Перед методической службой школы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E15460" w:rsidRDefault="00E15460">
      <w:pPr>
        <w:spacing w:line="291" w:lineRule="exact"/>
        <w:rPr>
          <w:sz w:val="20"/>
          <w:szCs w:val="20"/>
        </w:rPr>
      </w:pPr>
    </w:p>
    <w:p w:rsidR="00E15460" w:rsidRDefault="00703C84">
      <w:pPr>
        <w:ind w:left="140"/>
        <w:rPr>
          <w:sz w:val="20"/>
          <w:szCs w:val="20"/>
        </w:rPr>
      </w:pPr>
      <w:r>
        <w:rPr>
          <w:rFonts w:eastAsia="Times New Roman"/>
          <w:sz w:val="28"/>
          <w:szCs w:val="28"/>
        </w:rPr>
        <w:t>Для ее реализации были сформулированы следующие задачи:</w:t>
      </w:r>
    </w:p>
    <w:p w:rsidR="00E15460" w:rsidRDefault="00E15460">
      <w:pPr>
        <w:spacing w:line="249" w:lineRule="exact"/>
        <w:rPr>
          <w:sz w:val="20"/>
          <w:szCs w:val="20"/>
        </w:rPr>
      </w:pPr>
    </w:p>
    <w:p w:rsidR="00E15460" w:rsidRDefault="00703C84" w:rsidP="003F6088">
      <w:pPr>
        <w:numPr>
          <w:ilvl w:val="0"/>
          <w:numId w:val="59"/>
        </w:numPr>
        <w:tabs>
          <w:tab w:val="left" w:pos="420"/>
        </w:tabs>
        <w:ind w:left="420" w:hanging="280"/>
        <w:rPr>
          <w:rFonts w:eastAsia="Times New Roman"/>
          <w:sz w:val="28"/>
          <w:szCs w:val="28"/>
        </w:rPr>
      </w:pPr>
      <w:r>
        <w:rPr>
          <w:rFonts w:eastAsia="Times New Roman"/>
          <w:sz w:val="28"/>
          <w:szCs w:val="28"/>
        </w:rPr>
        <w:lastRenderedPageBreak/>
        <w:t>Продолжить работу по повышению качества обучения.</w:t>
      </w:r>
    </w:p>
    <w:p w:rsidR="00E15460" w:rsidRDefault="00E15460">
      <w:pPr>
        <w:spacing w:line="246" w:lineRule="exact"/>
        <w:rPr>
          <w:rFonts w:eastAsia="Times New Roman"/>
          <w:sz w:val="28"/>
          <w:szCs w:val="28"/>
        </w:rPr>
      </w:pPr>
    </w:p>
    <w:p w:rsidR="00E15460" w:rsidRDefault="00703C84" w:rsidP="003F6088">
      <w:pPr>
        <w:numPr>
          <w:ilvl w:val="0"/>
          <w:numId w:val="59"/>
        </w:numPr>
        <w:tabs>
          <w:tab w:val="left" w:pos="420"/>
        </w:tabs>
        <w:ind w:left="420" w:hanging="280"/>
        <w:rPr>
          <w:rFonts w:eastAsia="Times New Roman"/>
          <w:sz w:val="28"/>
          <w:szCs w:val="28"/>
        </w:rPr>
      </w:pPr>
      <w:r>
        <w:rPr>
          <w:rFonts w:eastAsia="Times New Roman"/>
          <w:sz w:val="28"/>
          <w:szCs w:val="28"/>
        </w:rPr>
        <w:t>Продолжить работу, нацеленную на предупреждение неуспеваемости.</w:t>
      </w:r>
    </w:p>
    <w:p w:rsidR="00E15460" w:rsidRDefault="00E15460">
      <w:pPr>
        <w:spacing w:line="6" w:lineRule="exact"/>
        <w:rPr>
          <w:sz w:val="20"/>
          <w:szCs w:val="20"/>
        </w:rPr>
      </w:pPr>
    </w:p>
    <w:p w:rsidR="00E15460" w:rsidRDefault="00703C84" w:rsidP="003F6088">
      <w:pPr>
        <w:numPr>
          <w:ilvl w:val="0"/>
          <w:numId w:val="60"/>
        </w:numPr>
        <w:tabs>
          <w:tab w:val="left" w:pos="614"/>
        </w:tabs>
        <w:spacing w:line="271" w:lineRule="auto"/>
        <w:ind w:left="120" w:right="120"/>
        <w:jc w:val="both"/>
        <w:rPr>
          <w:rFonts w:eastAsia="Times New Roman"/>
          <w:sz w:val="28"/>
          <w:szCs w:val="28"/>
        </w:rPr>
      </w:pPr>
      <w:r>
        <w:rPr>
          <w:rFonts w:eastAsia="Times New Roman"/>
          <w:sz w:val="28"/>
          <w:szCs w:val="28"/>
        </w:rPr>
        <w:t>Обеспечить внедрение в учебный процесс новых образовательных технологий: диалоговое общение на уроках, ИКТ, метод проектов, технология развития критического мышления, проблемное обучение.</w:t>
      </w:r>
    </w:p>
    <w:p w:rsidR="00E15460" w:rsidRDefault="00E15460">
      <w:pPr>
        <w:spacing w:line="219" w:lineRule="exact"/>
        <w:rPr>
          <w:rFonts w:eastAsia="Times New Roman"/>
          <w:sz w:val="28"/>
          <w:szCs w:val="28"/>
        </w:rPr>
      </w:pPr>
    </w:p>
    <w:p w:rsidR="00E15460" w:rsidRDefault="00703C84" w:rsidP="003F6088">
      <w:pPr>
        <w:numPr>
          <w:ilvl w:val="0"/>
          <w:numId w:val="60"/>
        </w:numPr>
        <w:tabs>
          <w:tab w:val="left" w:pos="503"/>
        </w:tabs>
        <w:spacing w:line="265" w:lineRule="auto"/>
        <w:ind w:left="120" w:right="120"/>
        <w:rPr>
          <w:rFonts w:eastAsia="Times New Roman"/>
          <w:sz w:val="28"/>
          <w:szCs w:val="28"/>
        </w:rPr>
      </w:pPr>
      <w:r>
        <w:rPr>
          <w:rFonts w:eastAsia="Times New Roman"/>
          <w:sz w:val="28"/>
          <w:szCs w:val="28"/>
        </w:rPr>
        <w:t>Продолжить работу по отработке навыков тестирования как одного из видов контроля над качеством обучения учащихся с целью подготовки к ЕГЭ и ОГЭ.</w:t>
      </w:r>
    </w:p>
    <w:p w:rsidR="00E15460" w:rsidRDefault="00E15460">
      <w:pPr>
        <w:spacing w:line="229" w:lineRule="exact"/>
        <w:rPr>
          <w:rFonts w:eastAsia="Times New Roman"/>
          <w:sz w:val="28"/>
          <w:szCs w:val="28"/>
        </w:rPr>
      </w:pPr>
    </w:p>
    <w:p w:rsidR="00E15460" w:rsidRDefault="00703C84" w:rsidP="003F6088">
      <w:pPr>
        <w:numPr>
          <w:ilvl w:val="0"/>
          <w:numId w:val="60"/>
        </w:numPr>
        <w:tabs>
          <w:tab w:val="left" w:pos="405"/>
        </w:tabs>
        <w:spacing w:line="265" w:lineRule="auto"/>
        <w:ind w:left="120" w:right="120"/>
        <w:rPr>
          <w:rFonts w:eastAsia="Times New Roman"/>
          <w:sz w:val="28"/>
          <w:szCs w:val="28"/>
        </w:rPr>
      </w:pPr>
      <w:r>
        <w:rPr>
          <w:rFonts w:eastAsia="Times New Roman"/>
          <w:sz w:val="28"/>
          <w:szCs w:val="28"/>
        </w:rPr>
        <w:t>Продолжить работу с мотивированными учениками, направленную на участие в предметных олимпиадах.</w:t>
      </w:r>
    </w:p>
    <w:p w:rsidR="00E15460" w:rsidRDefault="00E15460">
      <w:pPr>
        <w:spacing w:line="229" w:lineRule="exact"/>
        <w:rPr>
          <w:rFonts w:eastAsia="Times New Roman"/>
          <w:sz w:val="28"/>
          <w:szCs w:val="28"/>
        </w:rPr>
      </w:pPr>
    </w:p>
    <w:p w:rsidR="00E15460" w:rsidRDefault="00703C84" w:rsidP="003F6088">
      <w:pPr>
        <w:numPr>
          <w:ilvl w:val="0"/>
          <w:numId w:val="60"/>
        </w:numPr>
        <w:tabs>
          <w:tab w:val="left" w:pos="484"/>
        </w:tabs>
        <w:spacing w:line="265" w:lineRule="auto"/>
        <w:ind w:left="120" w:right="120"/>
        <w:rPr>
          <w:rFonts w:eastAsia="Times New Roman"/>
          <w:sz w:val="28"/>
          <w:szCs w:val="28"/>
        </w:rPr>
      </w:pPr>
      <w:r>
        <w:rPr>
          <w:rFonts w:eastAsia="Times New Roman"/>
          <w:sz w:val="28"/>
          <w:szCs w:val="28"/>
        </w:rPr>
        <w:t>Продолжить формирование банка данных по диагностике и мониторингу образовательного процесса.</w:t>
      </w:r>
    </w:p>
    <w:p w:rsidR="00E15460" w:rsidRDefault="00E15460">
      <w:pPr>
        <w:spacing w:line="230" w:lineRule="exact"/>
        <w:rPr>
          <w:rFonts w:eastAsia="Times New Roman"/>
          <w:sz w:val="28"/>
          <w:szCs w:val="28"/>
        </w:rPr>
      </w:pPr>
    </w:p>
    <w:p w:rsidR="00E15460" w:rsidRDefault="00703C84" w:rsidP="003F6088">
      <w:pPr>
        <w:numPr>
          <w:ilvl w:val="0"/>
          <w:numId w:val="60"/>
        </w:numPr>
        <w:tabs>
          <w:tab w:val="left" w:pos="434"/>
        </w:tabs>
        <w:spacing w:line="265" w:lineRule="auto"/>
        <w:ind w:left="120" w:right="120"/>
        <w:rPr>
          <w:rFonts w:eastAsia="Times New Roman"/>
          <w:sz w:val="28"/>
          <w:szCs w:val="28"/>
        </w:rPr>
      </w:pPr>
      <w:r>
        <w:rPr>
          <w:rFonts w:eastAsia="Times New Roman"/>
          <w:sz w:val="28"/>
          <w:szCs w:val="28"/>
        </w:rPr>
        <w:t>Выявление, обобщение и распространение положительного опыта творчески работающих учителей.</w:t>
      </w:r>
    </w:p>
    <w:p w:rsidR="004A1975" w:rsidRDefault="00CD0603" w:rsidP="004A1975">
      <w:pPr>
        <w:tabs>
          <w:tab w:val="left" w:pos="470"/>
        </w:tabs>
        <w:spacing w:line="198" w:lineRule="exact"/>
        <w:ind w:left="120" w:right="120"/>
        <w:jc w:val="both"/>
        <w:rPr>
          <w:rFonts w:eastAsia="Times New Roman"/>
          <w:sz w:val="28"/>
          <w:szCs w:val="28"/>
        </w:rPr>
      </w:pPr>
      <w:r>
        <w:rPr>
          <w:rFonts w:eastAsia="Times New Roman"/>
          <w:sz w:val="28"/>
          <w:szCs w:val="28"/>
        </w:rPr>
        <w:t xml:space="preserve">В 2018-2019 учебном году 12 </w:t>
      </w:r>
      <w:r w:rsidR="00703C84" w:rsidRPr="004A1975">
        <w:rPr>
          <w:rFonts w:eastAsia="Times New Roman"/>
          <w:sz w:val="28"/>
          <w:szCs w:val="28"/>
        </w:rPr>
        <w:t xml:space="preserve">педагогов школы прошли курсы повышения </w:t>
      </w:r>
    </w:p>
    <w:p w:rsidR="00CD0603" w:rsidRPr="004A1975" w:rsidRDefault="00CD0603" w:rsidP="004A1975">
      <w:pPr>
        <w:tabs>
          <w:tab w:val="left" w:pos="470"/>
        </w:tabs>
        <w:spacing w:line="198" w:lineRule="exact"/>
        <w:ind w:left="120" w:right="120"/>
        <w:jc w:val="both"/>
        <w:rPr>
          <w:sz w:val="20"/>
          <w:szCs w:val="20"/>
        </w:rPr>
      </w:pPr>
    </w:p>
    <w:p w:rsidR="004A1975" w:rsidRPr="004A1975" w:rsidRDefault="004A1975" w:rsidP="004A1975">
      <w:pPr>
        <w:tabs>
          <w:tab w:val="left" w:pos="470"/>
        </w:tabs>
        <w:spacing w:line="198" w:lineRule="exact"/>
        <w:ind w:left="120" w:right="120"/>
        <w:jc w:val="both"/>
        <w:rPr>
          <w:sz w:val="20"/>
          <w:szCs w:val="20"/>
        </w:rPr>
      </w:pPr>
    </w:p>
    <w:p w:rsidR="00CD0603" w:rsidRDefault="00703C84" w:rsidP="004A1975">
      <w:pPr>
        <w:tabs>
          <w:tab w:val="left" w:pos="470"/>
        </w:tabs>
        <w:spacing w:line="198" w:lineRule="exact"/>
        <w:ind w:left="120" w:right="120"/>
        <w:jc w:val="both"/>
        <w:rPr>
          <w:rFonts w:eastAsia="Times New Roman"/>
          <w:sz w:val="28"/>
          <w:szCs w:val="28"/>
        </w:rPr>
      </w:pPr>
      <w:r w:rsidRPr="004A1975">
        <w:rPr>
          <w:rFonts w:eastAsia="Times New Roman"/>
          <w:sz w:val="28"/>
          <w:szCs w:val="28"/>
        </w:rPr>
        <w:t xml:space="preserve">квалификации </w:t>
      </w:r>
      <w:proofErr w:type="gramStart"/>
      <w:r w:rsidRPr="004A1975">
        <w:rPr>
          <w:rFonts w:eastAsia="Times New Roman"/>
          <w:sz w:val="28"/>
          <w:szCs w:val="28"/>
        </w:rPr>
        <w:t>при</w:t>
      </w:r>
      <w:proofErr w:type="gramEnd"/>
      <w:r w:rsidRPr="004A1975">
        <w:rPr>
          <w:rFonts w:eastAsia="Times New Roman"/>
          <w:sz w:val="28"/>
          <w:szCs w:val="28"/>
        </w:rPr>
        <w:t xml:space="preserve"> </w:t>
      </w:r>
      <w:r w:rsidR="004A1975" w:rsidRPr="004A1975">
        <w:rPr>
          <w:rFonts w:eastAsia="Times New Roman"/>
          <w:sz w:val="28"/>
          <w:szCs w:val="28"/>
        </w:rPr>
        <w:t>Н</w:t>
      </w:r>
      <w:r w:rsidRPr="004A1975">
        <w:rPr>
          <w:rFonts w:eastAsia="Times New Roman"/>
          <w:sz w:val="28"/>
          <w:szCs w:val="28"/>
        </w:rPr>
        <w:t>АНО ДПО</w:t>
      </w:r>
      <w:r w:rsidR="004A1975" w:rsidRPr="004A1975">
        <w:rPr>
          <w:rFonts w:eastAsia="Times New Roman"/>
          <w:sz w:val="28"/>
          <w:szCs w:val="28"/>
        </w:rPr>
        <w:t xml:space="preserve"> ОЦ</w:t>
      </w:r>
      <w:r w:rsidRPr="004A1975">
        <w:rPr>
          <w:rFonts w:eastAsia="Times New Roman"/>
          <w:sz w:val="28"/>
          <w:szCs w:val="28"/>
        </w:rPr>
        <w:t xml:space="preserve"> «</w:t>
      </w:r>
      <w:r w:rsidR="004A1975" w:rsidRPr="004A1975">
        <w:rPr>
          <w:rFonts w:eastAsia="Times New Roman"/>
          <w:sz w:val="28"/>
          <w:szCs w:val="28"/>
        </w:rPr>
        <w:t xml:space="preserve"> Образовательный ц</w:t>
      </w:r>
      <w:r w:rsidRPr="004A1975">
        <w:rPr>
          <w:rFonts w:eastAsia="Times New Roman"/>
          <w:sz w:val="28"/>
          <w:szCs w:val="28"/>
        </w:rPr>
        <w:t xml:space="preserve">ентр </w:t>
      </w:r>
    </w:p>
    <w:p w:rsidR="00CD0603" w:rsidRDefault="00CD0603" w:rsidP="004A1975">
      <w:pPr>
        <w:tabs>
          <w:tab w:val="left" w:pos="470"/>
        </w:tabs>
        <w:spacing w:line="198" w:lineRule="exact"/>
        <w:ind w:left="120" w:right="120"/>
        <w:jc w:val="both"/>
        <w:rPr>
          <w:rFonts w:eastAsia="Times New Roman"/>
          <w:sz w:val="28"/>
          <w:szCs w:val="28"/>
        </w:rPr>
      </w:pPr>
    </w:p>
    <w:p w:rsidR="00E15460" w:rsidRDefault="004A1975" w:rsidP="004A1975">
      <w:pPr>
        <w:tabs>
          <w:tab w:val="left" w:pos="470"/>
        </w:tabs>
        <w:spacing w:line="198" w:lineRule="exact"/>
        <w:ind w:left="120" w:right="120"/>
        <w:jc w:val="both"/>
        <w:rPr>
          <w:rFonts w:eastAsia="Times New Roman"/>
          <w:sz w:val="28"/>
          <w:szCs w:val="28"/>
        </w:rPr>
      </w:pPr>
      <w:r>
        <w:rPr>
          <w:rFonts w:eastAsia="Times New Roman"/>
          <w:sz w:val="28"/>
          <w:szCs w:val="28"/>
        </w:rPr>
        <w:t>Знание</w:t>
      </w:r>
      <w:proofErr w:type="gramStart"/>
      <w:r>
        <w:rPr>
          <w:rFonts w:eastAsia="Times New Roman"/>
          <w:sz w:val="28"/>
          <w:szCs w:val="28"/>
        </w:rPr>
        <w:t>»М</w:t>
      </w:r>
      <w:proofErr w:type="gramEnd"/>
      <w:r>
        <w:rPr>
          <w:rFonts w:eastAsia="Times New Roman"/>
          <w:sz w:val="28"/>
          <w:szCs w:val="28"/>
        </w:rPr>
        <w:t>ахачкала</w:t>
      </w:r>
    </w:p>
    <w:p w:rsidR="00CD0603" w:rsidRPr="004A1975" w:rsidRDefault="00CD0603" w:rsidP="004A1975">
      <w:pPr>
        <w:tabs>
          <w:tab w:val="left" w:pos="470"/>
        </w:tabs>
        <w:spacing w:line="198" w:lineRule="exact"/>
        <w:ind w:left="120" w:right="120"/>
        <w:jc w:val="both"/>
        <w:rPr>
          <w:sz w:val="20"/>
          <w:szCs w:val="20"/>
        </w:rPr>
      </w:pPr>
    </w:p>
    <w:tbl>
      <w:tblPr>
        <w:tblW w:w="10000" w:type="dxa"/>
        <w:jc w:val="center"/>
        <w:tblInd w:w="10" w:type="dxa"/>
        <w:tblLayout w:type="fixed"/>
        <w:tblCellMar>
          <w:left w:w="0" w:type="dxa"/>
          <w:right w:w="0" w:type="dxa"/>
        </w:tblCellMar>
        <w:tblLook w:val="04A0"/>
      </w:tblPr>
      <w:tblGrid>
        <w:gridCol w:w="640"/>
        <w:gridCol w:w="2080"/>
        <w:gridCol w:w="2280"/>
        <w:gridCol w:w="2620"/>
        <w:gridCol w:w="2380"/>
      </w:tblGrid>
      <w:tr w:rsidR="00E15460" w:rsidTr="003445E8">
        <w:trPr>
          <w:trHeight w:val="329"/>
          <w:jc w:val="center"/>
        </w:trPr>
        <w:tc>
          <w:tcPr>
            <w:tcW w:w="640" w:type="dxa"/>
            <w:tcBorders>
              <w:top w:val="single" w:sz="8" w:space="0" w:color="auto"/>
              <w:left w:val="single" w:sz="8" w:space="0" w:color="auto"/>
              <w:right w:val="single" w:sz="8" w:space="0" w:color="auto"/>
            </w:tcBorders>
            <w:vAlign w:val="bottom"/>
          </w:tcPr>
          <w:p w:rsidR="00E15460" w:rsidRDefault="00703C84">
            <w:pPr>
              <w:jc w:val="center"/>
              <w:rPr>
                <w:sz w:val="20"/>
                <w:szCs w:val="20"/>
              </w:rPr>
            </w:pPr>
            <w:r>
              <w:rPr>
                <w:rFonts w:eastAsia="Times New Roman"/>
                <w:b/>
                <w:bCs/>
                <w:w w:val="99"/>
                <w:sz w:val="28"/>
                <w:szCs w:val="28"/>
              </w:rPr>
              <w:t>№</w:t>
            </w:r>
          </w:p>
        </w:tc>
        <w:tc>
          <w:tcPr>
            <w:tcW w:w="2080" w:type="dxa"/>
            <w:tcBorders>
              <w:top w:val="single" w:sz="8" w:space="0" w:color="auto"/>
              <w:right w:val="single" w:sz="8" w:space="0" w:color="auto"/>
            </w:tcBorders>
            <w:vAlign w:val="bottom"/>
          </w:tcPr>
          <w:p w:rsidR="00E15460" w:rsidRDefault="00703C84">
            <w:pPr>
              <w:jc w:val="center"/>
              <w:rPr>
                <w:sz w:val="20"/>
                <w:szCs w:val="20"/>
              </w:rPr>
            </w:pPr>
            <w:r>
              <w:rPr>
                <w:rFonts w:eastAsia="Times New Roman"/>
                <w:b/>
                <w:bCs/>
                <w:w w:val="99"/>
                <w:sz w:val="28"/>
                <w:szCs w:val="28"/>
              </w:rPr>
              <w:t>Ф.И.О.</w:t>
            </w:r>
          </w:p>
        </w:tc>
        <w:tc>
          <w:tcPr>
            <w:tcW w:w="2280" w:type="dxa"/>
            <w:tcBorders>
              <w:top w:val="single" w:sz="8" w:space="0" w:color="auto"/>
              <w:right w:val="single" w:sz="8" w:space="0" w:color="auto"/>
            </w:tcBorders>
            <w:vAlign w:val="bottom"/>
          </w:tcPr>
          <w:p w:rsidR="00E15460" w:rsidRDefault="00703C84">
            <w:pPr>
              <w:jc w:val="center"/>
              <w:rPr>
                <w:sz w:val="20"/>
                <w:szCs w:val="20"/>
              </w:rPr>
            </w:pPr>
            <w:r>
              <w:rPr>
                <w:rFonts w:eastAsia="Times New Roman"/>
                <w:b/>
                <w:bCs/>
                <w:w w:val="98"/>
                <w:sz w:val="28"/>
                <w:szCs w:val="28"/>
              </w:rPr>
              <w:t>Предмет</w:t>
            </w:r>
          </w:p>
        </w:tc>
        <w:tc>
          <w:tcPr>
            <w:tcW w:w="2620" w:type="dxa"/>
            <w:tcBorders>
              <w:top w:val="single" w:sz="8" w:space="0" w:color="auto"/>
              <w:right w:val="single" w:sz="8" w:space="0" w:color="auto"/>
            </w:tcBorders>
            <w:vAlign w:val="bottom"/>
          </w:tcPr>
          <w:p w:rsidR="00E15460" w:rsidRDefault="00703C84">
            <w:pPr>
              <w:jc w:val="center"/>
              <w:rPr>
                <w:sz w:val="20"/>
                <w:szCs w:val="20"/>
              </w:rPr>
            </w:pPr>
            <w:r>
              <w:rPr>
                <w:rFonts w:eastAsia="Times New Roman"/>
                <w:b/>
                <w:bCs/>
                <w:w w:val="99"/>
                <w:sz w:val="28"/>
                <w:szCs w:val="28"/>
              </w:rPr>
              <w:t>Дата прохождения</w:t>
            </w:r>
          </w:p>
        </w:tc>
        <w:tc>
          <w:tcPr>
            <w:tcW w:w="2380" w:type="dxa"/>
            <w:tcBorders>
              <w:top w:val="single" w:sz="8" w:space="0" w:color="auto"/>
              <w:right w:val="single" w:sz="8" w:space="0" w:color="auto"/>
            </w:tcBorders>
            <w:vAlign w:val="bottom"/>
          </w:tcPr>
          <w:p w:rsidR="00E15460" w:rsidRDefault="00703C84">
            <w:pPr>
              <w:jc w:val="center"/>
              <w:rPr>
                <w:sz w:val="20"/>
                <w:szCs w:val="20"/>
              </w:rPr>
            </w:pPr>
            <w:r>
              <w:rPr>
                <w:rFonts w:eastAsia="Times New Roman"/>
                <w:b/>
                <w:bCs/>
                <w:w w:val="99"/>
                <w:sz w:val="28"/>
                <w:szCs w:val="28"/>
              </w:rPr>
              <w:t>Форма</w:t>
            </w:r>
          </w:p>
        </w:tc>
      </w:tr>
      <w:tr w:rsidR="00E15460" w:rsidTr="003445E8">
        <w:trPr>
          <w:trHeight w:val="323"/>
          <w:jc w:val="center"/>
        </w:trPr>
        <w:tc>
          <w:tcPr>
            <w:tcW w:w="640" w:type="dxa"/>
            <w:tcBorders>
              <w:left w:val="single" w:sz="8" w:space="0" w:color="auto"/>
              <w:bottom w:val="single" w:sz="8" w:space="0" w:color="auto"/>
              <w:right w:val="single" w:sz="8" w:space="0" w:color="auto"/>
            </w:tcBorders>
            <w:vAlign w:val="bottom"/>
          </w:tcPr>
          <w:p w:rsidR="00E15460" w:rsidRDefault="00703C84">
            <w:pPr>
              <w:jc w:val="center"/>
              <w:rPr>
                <w:sz w:val="20"/>
                <w:szCs w:val="20"/>
              </w:rPr>
            </w:pPr>
            <w:r>
              <w:rPr>
                <w:rFonts w:eastAsia="Times New Roman"/>
                <w:b/>
                <w:bCs/>
                <w:w w:val="99"/>
                <w:sz w:val="28"/>
                <w:szCs w:val="28"/>
              </w:rPr>
              <w:t>п/п</w:t>
            </w:r>
          </w:p>
        </w:tc>
        <w:tc>
          <w:tcPr>
            <w:tcW w:w="2080" w:type="dxa"/>
            <w:tcBorders>
              <w:bottom w:val="single" w:sz="8" w:space="0" w:color="auto"/>
              <w:right w:val="single" w:sz="8" w:space="0" w:color="auto"/>
            </w:tcBorders>
            <w:vAlign w:val="bottom"/>
          </w:tcPr>
          <w:p w:rsidR="00E15460" w:rsidRDefault="00703C84">
            <w:pPr>
              <w:jc w:val="center"/>
              <w:rPr>
                <w:sz w:val="20"/>
                <w:szCs w:val="20"/>
              </w:rPr>
            </w:pPr>
            <w:r>
              <w:rPr>
                <w:rFonts w:eastAsia="Times New Roman"/>
                <w:b/>
                <w:bCs/>
                <w:sz w:val="28"/>
                <w:szCs w:val="28"/>
              </w:rPr>
              <w:t>учителя</w:t>
            </w:r>
          </w:p>
        </w:tc>
        <w:tc>
          <w:tcPr>
            <w:tcW w:w="2280" w:type="dxa"/>
            <w:tcBorders>
              <w:bottom w:val="single" w:sz="8" w:space="0" w:color="auto"/>
              <w:right w:val="single" w:sz="8" w:space="0" w:color="auto"/>
            </w:tcBorders>
            <w:vAlign w:val="bottom"/>
          </w:tcPr>
          <w:p w:rsidR="00E15460" w:rsidRDefault="00E15460">
            <w:pPr>
              <w:rPr>
                <w:sz w:val="24"/>
                <w:szCs w:val="24"/>
              </w:rPr>
            </w:pPr>
          </w:p>
        </w:tc>
        <w:tc>
          <w:tcPr>
            <w:tcW w:w="2620" w:type="dxa"/>
            <w:tcBorders>
              <w:bottom w:val="single" w:sz="8" w:space="0" w:color="auto"/>
              <w:right w:val="single" w:sz="8" w:space="0" w:color="auto"/>
            </w:tcBorders>
            <w:vAlign w:val="bottom"/>
          </w:tcPr>
          <w:p w:rsidR="00E15460" w:rsidRDefault="00E15460">
            <w:pPr>
              <w:rPr>
                <w:sz w:val="24"/>
                <w:szCs w:val="24"/>
              </w:rPr>
            </w:pPr>
          </w:p>
        </w:tc>
        <w:tc>
          <w:tcPr>
            <w:tcW w:w="2380" w:type="dxa"/>
            <w:tcBorders>
              <w:bottom w:val="single" w:sz="8" w:space="0" w:color="auto"/>
              <w:right w:val="single" w:sz="8" w:space="0" w:color="auto"/>
            </w:tcBorders>
            <w:vAlign w:val="bottom"/>
          </w:tcPr>
          <w:p w:rsidR="00E15460" w:rsidRDefault="00115F06">
            <w:pPr>
              <w:jc w:val="center"/>
              <w:rPr>
                <w:sz w:val="20"/>
                <w:szCs w:val="20"/>
              </w:rPr>
            </w:pPr>
            <w:r>
              <w:rPr>
                <w:rFonts w:eastAsia="Times New Roman"/>
                <w:b/>
                <w:bCs/>
                <w:w w:val="99"/>
                <w:sz w:val="28"/>
                <w:szCs w:val="28"/>
              </w:rPr>
              <w:t>П</w:t>
            </w:r>
            <w:r w:rsidR="00703C84">
              <w:rPr>
                <w:rFonts w:eastAsia="Times New Roman"/>
                <w:b/>
                <w:bCs/>
                <w:w w:val="99"/>
                <w:sz w:val="28"/>
                <w:szCs w:val="28"/>
              </w:rPr>
              <w:t>рохождения</w:t>
            </w:r>
          </w:p>
        </w:tc>
      </w:tr>
      <w:tr w:rsidR="00E15460" w:rsidTr="003445E8">
        <w:trPr>
          <w:trHeight w:val="313"/>
          <w:jc w:val="center"/>
        </w:trPr>
        <w:tc>
          <w:tcPr>
            <w:tcW w:w="640" w:type="dxa"/>
            <w:tcBorders>
              <w:left w:val="single" w:sz="8" w:space="0" w:color="auto"/>
              <w:right w:val="single" w:sz="8" w:space="0" w:color="auto"/>
            </w:tcBorders>
            <w:vAlign w:val="bottom"/>
          </w:tcPr>
          <w:p w:rsidR="00E15460" w:rsidRPr="00115F06" w:rsidRDefault="00703C84">
            <w:pPr>
              <w:spacing w:line="313" w:lineRule="exact"/>
              <w:jc w:val="center"/>
              <w:rPr>
                <w:sz w:val="28"/>
                <w:szCs w:val="28"/>
              </w:rPr>
            </w:pPr>
            <w:r w:rsidRPr="00115F06">
              <w:rPr>
                <w:rFonts w:eastAsia="Times New Roman"/>
                <w:b/>
                <w:bCs/>
                <w:w w:val="95"/>
                <w:sz w:val="28"/>
                <w:szCs w:val="28"/>
              </w:rPr>
              <w:t>1.</w:t>
            </w:r>
          </w:p>
        </w:tc>
        <w:tc>
          <w:tcPr>
            <w:tcW w:w="2080" w:type="dxa"/>
            <w:tcBorders>
              <w:right w:val="single" w:sz="8" w:space="0" w:color="auto"/>
            </w:tcBorders>
            <w:vAlign w:val="bottom"/>
          </w:tcPr>
          <w:p w:rsidR="00E15460" w:rsidRPr="00115F06" w:rsidRDefault="00E2276E">
            <w:pPr>
              <w:spacing w:line="308" w:lineRule="exact"/>
              <w:jc w:val="center"/>
              <w:rPr>
                <w:sz w:val="28"/>
                <w:szCs w:val="28"/>
              </w:rPr>
            </w:pPr>
            <w:r w:rsidRPr="00115F06">
              <w:rPr>
                <w:rFonts w:eastAsia="Times New Roman"/>
                <w:sz w:val="28"/>
                <w:szCs w:val="28"/>
              </w:rPr>
              <w:t>Гаджиева Р.Г</w:t>
            </w:r>
          </w:p>
        </w:tc>
        <w:tc>
          <w:tcPr>
            <w:tcW w:w="2280" w:type="dxa"/>
            <w:tcBorders>
              <w:right w:val="single" w:sz="8" w:space="0" w:color="auto"/>
            </w:tcBorders>
            <w:vAlign w:val="bottom"/>
          </w:tcPr>
          <w:p w:rsidR="00E15460" w:rsidRPr="00115F06" w:rsidRDefault="00E2276E">
            <w:pPr>
              <w:spacing w:line="308" w:lineRule="exact"/>
              <w:jc w:val="center"/>
              <w:rPr>
                <w:sz w:val="28"/>
                <w:szCs w:val="28"/>
              </w:rPr>
            </w:pPr>
            <w:r w:rsidRPr="00115F06">
              <w:rPr>
                <w:rFonts w:eastAsia="Times New Roman"/>
                <w:w w:val="99"/>
                <w:sz w:val="28"/>
                <w:szCs w:val="28"/>
              </w:rPr>
              <w:t>География</w:t>
            </w:r>
          </w:p>
        </w:tc>
        <w:tc>
          <w:tcPr>
            <w:tcW w:w="2620" w:type="dxa"/>
            <w:tcBorders>
              <w:right w:val="single" w:sz="8" w:space="0" w:color="auto"/>
            </w:tcBorders>
            <w:vAlign w:val="bottom"/>
          </w:tcPr>
          <w:p w:rsidR="00E15460" w:rsidRPr="00115F06" w:rsidRDefault="00703C84" w:rsidP="00115F06">
            <w:pPr>
              <w:spacing w:line="308" w:lineRule="exact"/>
              <w:jc w:val="center"/>
              <w:rPr>
                <w:sz w:val="28"/>
                <w:szCs w:val="28"/>
              </w:rPr>
            </w:pPr>
            <w:r w:rsidRPr="00115F06">
              <w:rPr>
                <w:rFonts w:eastAsia="Times New Roman"/>
                <w:sz w:val="28"/>
                <w:szCs w:val="28"/>
              </w:rPr>
              <w:t>с 10.08.201</w:t>
            </w:r>
            <w:r w:rsidR="00115F06">
              <w:rPr>
                <w:rFonts w:eastAsia="Times New Roman"/>
                <w:sz w:val="28"/>
                <w:szCs w:val="28"/>
              </w:rPr>
              <w:t>9</w:t>
            </w:r>
            <w:r w:rsidRPr="00115F06">
              <w:rPr>
                <w:rFonts w:eastAsia="Times New Roman"/>
                <w:sz w:val="28"/>
                <w:szCs w:val="28"/>
              </w:rPr>
              <w:t>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0"/>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pPr>
              <w:rPr>
                <w:sz w:val="28"/>
                <w:szCs w:val="28"/>
              </w:rPr>
            </w:pPr>
          </w:p>
        </w:tc>
        <w:tc>
          <w:tcPr>
            <w:tcW w:w="2280" w:type="dxa"/>
            <w:tcBorders>
              <w:bottom w:val="single" w:sz="8" w:space="0" w:color="auto"/>
              <w:right w:val="single" w:sz="8" w:space="0" w:color="auto"/>
            </w:tcBorders>
            <w:vAlign w:val="bottom"/>
          </w:tcPr>
          <w:p w:rsidR="00E15460" w:rsidRPr="00115F06" w:rsidRDefault="00E15460">
            <w:pPr>
              <w:rPr>
                <w:sz w:val="28"/>
                <w:szCs w:val="28"/>
              </w:rPr>
            </w:pPr>
          </w:p>
        </w:tc>
        <w:tc>
          <w:tcPr>
            <w:tcW w:w="2620" w:type="dxa"/>
            <w:tcBorders>
              <w:bottom w:val="single" w:sz="8" w:space="0" w:color="auto"/>
              <w:right w:val="single" w:sz="8" w:space="0" w:color="auto"/>
            </w:tcBorders>
            <w:vAlign w:val="bottom"/>
          </w:tcPr>
          <w:p w:rsidR="00E15460" w:rsidRPr="00115F06" w:rsidRDefault="00703C84" w:rsidP="00115F06">
            <w:pPr>
              <w:spacing w:line="317" w:lineRule="exact"/>
              <w:jc w:val="center"/>
              <w:rPr>
                <w:sz w:val="28"/>
                <w:szCs w:val="28"/>
              </w:rPr>
            </w:pPr>
            <w:r w:rsidRPr="00115F06">
              <w:rPr>
                <w:rFonts w:eastAsia="Times New Roman"/>
                <w:w w:val="99"/>
                <w:sz w:val="28"/>
                <w:szCs w:val="28"/>
              </w:rPr>
              <w:t>04.09.201</w:t>
            </w:r>
            <w:r w:rsidR="00115F06">
              <w:rPr>
                <w:rFonts w:eastAsia="Times New Roman"/>
                <w:w w:val="99"/>
                <w:sz w:val="28"/>
                <w:szCs w:val="28"/>
              </w:rPr>
              <w:t>9</w:t>
            </w:r>
            <w:r w:rsidRPr="00115F06">
              <w:rPr>
                <w:rFonts w:eastAsia="Times New Roman"/>
                <w:w w:val="99"/>
                <w:sz w:val="28"/>
                <w:szCs w:val="28"/>
              </w:rPr>
              <w:t>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w w:val="95"/>
                <w:sz w:val="28"/>
                <w:szCs w:val="28"/>
              </w:rPr>
              <w:t>2.</w:t>
            </w:r>
          </w:p>
        </w:tc>
        <w:tc>
          <w:tcPr>
            <w:tcW w:w="2080" w:type="dxa"/>
            <w:tcBorders>
              <w:right w:val="single" w:sz="8" w:space="0" w:color="auto"/>
            </w:tcBorders>
            <w:vAlign w:val="bottom"/>
          </w:tcPr>
          <w:p w:rsidR="00E15460" w:rsidRPr="00115F06" w:rsidRDefault="00E2276E">
            <w:pPr>
              <w:spacing w:line="308" w:lineRule="exact"/>
              <w:jc w:val="center"/>
              <w:rPr>
                <w:sz w:val="28"/>
                <w:szCs w:val="28"/>
              </w:rPr>
            </w:pPr>
            <w:proofErr w:type="spellStart"/>
            <w:r w:rsidRPr="00115F06">
              <w:rPr>
                <w:rFonts w:eastAsia="Times New Roman"/>
                <w:w w:val="99"/>
                <w:sz w:val="28"/>
                <w:szCs w:val="28"/>
              </w:rPr>
              <w:t>Гайдарова</w:t>
            </w:r>
            <w:proofErr w:type="spellEnd"/>
            <w:r w:rsidRPr="00115F06">
              <w:rPr>
                <w:rFonts w:eastAsia="Times New Roman"/>
                <w:w w:val="99"/>
                <w:sz w:val="28"/>
                <w:szCs w:val="28"/>
              </w:rPr>
              <w:t xml:space="preserve"> М.Р.</w:t>
            </w:r>
          </w:p>
        </w:tc>
        <w:tc>
          <w:tcPr>
            <w:tcW w:w="2280" w:type="dxa"/>
            <w:tcBorders>
              <w:right w:val="single" w:sz="8" w:space="0" w:color="auto"/>
            </w:tcBorders>
            <w:vAlign w:val="bottom"/>
          </w:tcPr>
          <w:p w:rsidR="00E15460" w:rsidRPr="00115F06" w:rsidRDefault="00E2276E">
            <w:pPr>
              <w:spacing w:line="308" w:lineRule="exact"/>
              <w:jc w:val="center"/>
              <w:rPr>
                <w:sz w:val="28"/>
                <w:szCs w:val="28"/>
              </w:rPr>
            </w:pPr>
            <w:r w:rsidRPr="00115F06">
              <w:rPr>
                <w:rFonts w:eastAsia="Times New Roman"/>
                <w:w w:val="98"/>
                <w:sz w:val="28"/>
                <w:szCs w:val="28"/>
              </w:rPr>
              <w:t>Биология</w:t>
            </w:r>
          </w:p>
        </w:tc>
        <w:tc>
          <w:tcPr>
            <w:tcW w:w="2620" w:type="dxa"/>
            <w:tcBorders>
              <w:right w:val="single" w:sz="8" w:space="0" w:color="auto"/>
            </w:tcBorders>
            <w:vAlign w:val="bottom"/>
          </w:tcPr>
          <w:p w:rsidR="00E15460" w:rsidRPr="00115F06" w:rsidRDefault="00703C84" w:rsidP="00115F06">
            <w:pPr>
              <w:spacing w:line="308" w:lineRule="exact"/>
              <w:jc w:val="center"/>
              <w:rPr>
                <w:sz w:val="28"/>
                <w:szCs w:val="28"/>
              </w:rPr>
            </w:pPr>
            <w:r w:rsidRPr="00115F06">
              <w:rPr>
                <w:rFonts w:eastAsia="Times New Roman"/>
                <w:sz w:val="28"/>
                <w:szCs w:val="28"/>
              </w:rPr>
              <w:t>с 19.08.201</w:t>
            </w:r>
            <w:r w:rsidR="00115F06">
              <w:rPr>
                <w:rFonts w:eastAsia="Times New Roman"/>
                <w:sz w:val="28"/>
                <w:szCs w:val="28"/>
              </w:rPr>
              <w:t>9</w:t>
            </w:r>
            <w:r w:rsidRPr="00115F06">
              <w:rPr>
                <w:rFonts w:eastAsia="Times New Roman"/>
                <w:sz w:val="28"/>
                <w:szCs w:val="28"/>
              </w:rPr>
              <w:t>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0"/>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pPr>
              <w:rPr>
                <w:sz w:val="28"/>
                <w:szCs w:val="28"/>
              </w:rPr>
            </w:pPr>
          </w:p>
        </w:tc>
        <w:tc>
          <w:tcPr>
            <w:tcW w:w="2280" w:type="dxa"/>
            <w:tcBorders>
              <w:bottom w:val="single" w:sz="8" w:space="0" w:color="auto"/>
              <w:right w:val="single" w:sz="8" w:space="0" w:color="auto"/>
            </w:tcBorders>
            <w:vAlign w:val="bottom"/>
          </w:tcPr>
          <w:p w:rsidR="00E15460" w:rsidRPr="00115F06" w:rsidRDefault="00E15460">
            <w:pPr>
              <w:rPr>
                <w:sz w:val="28"/>
                <w:szCs w:val="28"/>
              </w:rPr>
            </w:pPr>
          </w:p>
        </w:tc>
        <w:tc>
          <w:tcPr>
            <w:tcW w:w="2620" w:type="dxa"/>
            <w:tcBorders>
              <w:bottom w:val="single" w:sz="8" w:space="0" w:color="auto"/>
              <w:right w:val="single" w:sz="8" w:space="0" w:color="auto"/>
            </w:tcBorders>
            <w:vAlign w:val="bottom"/>
          </w:tcPr>
          <w:p w:rsidR="00E15460" w:rsidRPr="00115F06" w:rsidRDefault="00703C84" w:rsidP="00115F06">
            <w:pPr>
              <w:spacing w:line="317" w:lineRule="exact"/>
              <w:jc w:val="center"/>
              <w:rPr>
                <w:sz w:val="28"/>
                <w:szCs w:val="28"/>
              </w:rPr>
            </w:pPr>
            <w:r w:rsidRPr="00115F06">
              <w:rPr>
                <w:rFonts w:eastAsia="Times New Roman"/>
                <w:w w:val="99"/>
                <w:sz w:val="28"/>
                <w:szCs w:val="28"/>
              </w:rPr>
              <w:t>03.09.201</w:t>
            </w:r>
            <w:r w:rsidR="00115F06">
              <w:rPr>
                <w:rFonts w:eastAsia="Times New Roman"/>
                <w:w w:val="99"/>
                <w:sz w:val="28"/>
                <w:szCs w:val="28"/>
              </w:rPr>
              <w:t>9</w:t>
            </w:r>
            <w:r w:rsidRPr="00115F06">
              <w:rPr>
                <w:rFonts w:eastAsia="Times New Roman"/>
                <w:w w:val="99"/>
                <w:sz w:val="28"/>
                <w:szCs w:val="28"/>
              </w:rPr>
              <w:t>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w w:val="95"/>
                <w:sz w:val="28"/>
                <w:szCs w:val="28"/>
              </w:rPr>
              <w:t>3.</w:t>
            </w:r>
          </w:p>
        </w:tc>
        <w:tc>
          <w:tcPr>
            <w:tcW w:w="2080" w:type="dxa"/>
            <w:tcBorders>
              <w:right w:val="single" w:sz="8" w:space="0" w:color="auto"/>
            </w:tcBorders>
            <w:vAlign w:val="bottom"/>
          </w:tcPr>
          <w:p w:rsidR="00E15460" w:rsidRPr="00115F06" w:rsidRDefault="00E2276E">
            <w:pPr>
              <w:spacing w:line="308" w:lineRule="exact"/>
              <w:jc w:val="center"/>
              <w:rPr>
                <w:sz w:val="28"/>
                <w:szCs w:val="28"/>
              </w:rPr>
            </w:pPr>
            <w:r w:rsidRPr="00115F06">
              <w:rPr>
                <w:rFonts w:eastAsia="Times New Roman"/>
                <w:w w:val="99"/>
                <w:sz w:val="28"/>
                <w:szCs w:val="28"/>
              </w:rPr>
              <w:t>Рашидова Н.Б</w:t>
            </w:r>
          </w:p>
        </w:tc>
        <w:tc>
          <w:tcPr>
            <w:tcW w:w="2280" w:type="dxa"/>
            <w:tcBorders>
              <w:right w:val="single" w:sz="8" w:space="0" w:color="auto"/>
            </w:tcBorders>
            <w:vAlign w:val="bottom"/>
          </w:tcPr>
          <w:p w:rsidR="00E15460" w:rsidRPr="00115F06" w:rsidRDefault="00E2276E">
            <w:pPr>
              <w:spacing w:line="308" w:lineRule="exact"/>
              <w:jc w:val="center"/>
              <w:rPr>
                <w:sz w:val="28"/>
                <w:szCs w:val="28"/>
              </w:rPr>
            </w:pPr>
            <w:r w:rsidRPr="00115F06">
              <w:rPr>
                <w:sz w:val="28"/>
                <w:szCs w:val="28"/>
              </w:rPr>
              <w:t>Начальные классы</w:t>
            </w:r>
          </w:p>
        </w:tc>
        <w:tc>
          <w:tcPr>
            <w:tcW w:w="262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17.10.2018г.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3"/>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pPr>
              <w:rPr>
                <w:sz w:val="28"/>
                <w:szCs w:val="28"/>
              </w:rPr>
            </w:pPr>
          </w:p>
        </w:tc>
        <w:tc>
          <w:tcPr>
            <w:tcW w:w="2280" w:type="dxa"/>
            <w:tcBorders>
              <w:bottom w:val="single" w:sz="8" w:space="0" w:color="auto"/>
              <w:right w:val="single" w:sz="8" w:space="0" w:color="auto"/>
            </w:tcBorders>
            <w:vAlign w:val="bottom"/>
          </w:tcPr>
          <w:p w:rsidR="00E15460" w:rsidRPr="00115F06" w:rsidRDefault="00E15460">
            <w:pPr>
              <w:rPr>
                <w:sz w:val="28"/>
                <w:szCs w:val="28"/>
              </w:rPr>
            </w:pPr>
          </w:p>
        </w:tc>
        <w:tc>
          <w:tcPr>
            <w:tcW w:w="2620" w:type="dxa"/>
            <w:tcBorders>
              <w:bottom w:val="single" w:sz="8" w:space="0" w:color="auto"/>
              <w:right w:val="single" w:sz="8" w:space="0" w:color="auto"/>
            </w:tcBorders>
            <w:vAlign w:val="bottom"/>
          </w:tcPr>
          <w:p w:rsidR="00E15460" w:rsidRPr="00115F06" w:rsidRDefault="00703C84">
            <w:pPr>
              <w:spacing w:line="318" w:lineRule="exact"/>
              <w:jc w:val="center"/>
              <w:rPr>
                <w:sz w:val="28"/>
                <w:szCs w:val="28"/>
              </w:rPr>
            </w:pPr>
            <w:r w:rsidRPr="00115F06">
              <w:rPr>
                <w:rFonts w:eastAsia="Times New Roman"/>
                <w:w w:val="99"/>
                <w:sz w:val="28"/>
                <w:szCs w:val="28"/>
              </w:rPr>
              <w:t>09.11.2018г.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w w:val="95"/>
                <w:sz w:val="28"/>
                <w:szCs w:val="28"/>
              </w:rPr>
              <w:t>4.</w:t>
            </w:r>
          </w:p>
        </w:tc>
        <w:tc>
          <w:tcPr>
            <w:tcW w:w="2080" w:type="dxa"/>
            <w:tcBorders>
              <w:right w:val="single" w:sz="8" w:space="0" w:color="auto"/>
            </w:tcBorders>
            <w:vAlign w:val="bottom"/>
          </w:tcPr>
          <w:p w:rsidR="00E15460" w:rsidRPr="00115F06" w:rsidRDefault="00E2276E">
            <w:pPr>
              <w:spacing w:line="308" w:lineRule="exact"/>
              <w:jc w:val="center"/>
              <w:rPr>
                <w:sz w:val="28"/>
                <w:szCs w:val="28"/>
              </w:rPr>
            </w:pPr>
            <w:r w:rsidRPr="00115F06">
              <w:rPr>
                <w:rFonts w:eastAsia="Times New Roman"/>
                <w:w w:val="99"/>
                <w:sz w:val="28"/>
                <w:szCs w:val="28"/>
              </w:rPr>
              <w:t>Мусаев М.М.</w:t>
            </w:r>
          </w:p>
        </w:tc>
        <w:tc>
          <w:tcPr>
            <w:tcW w:w="2280" w:type="dxa"/>
            <w:tcBorders>
              <w:right w:val="single" w:sz="8" w:space="0" w:color="auto"/>
            </w:tcBorders>
            <w:vAlign w:val="bottom"/>
          </w:tcPr>
          <w:p w:rsidR="00E15460" w:rsidRPr="00115F06" w:rsidRDefault="00115F06" w:rsidP="00115F06">
            <w:pPr>
              <w:spacing w:line="308" w:lineRule="exact"/>
              <w:rPr>
                <w:sz w:val="28"/>
                <w:szCs w:val="28"/>
              </w:rPr>
            </w:pPr>
            <w:r w:rsidRPr="00115F06">
              <w:rPr>
                <w:rFonts w:eastAsia="Times New Roman"/>
                <w:w w:val="99"/>
                <w:sz w:val="28"/>
                <w:szCs w:val="28"/>
              </w:rPr>
              <w:t>Физкультура</w:t>
            </w:r>
          </w:p>
        </w:tc>
        <w:tc>
          <w:tcPr>
            <w:tcW w:w="262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17.10.2018г.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0"/>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pPr>
              <w:rPr>
                <w:sz w:val="28"/>
                <w:szCs w:val="28"/>
              </w:rPr>
            </w:pPr>
          </w:p>
        </w:tc>
        <w:tc>
          <w:tcPr>
            <w:tcW w:w="2280" w:type="dxa"/>
            <w:tcBorders>
              <w:bottom w:val="single" w:sz="8" w:space="0" w:color="auto"/>
              <w:right w:val="single" w:sz="8" w:space="0" w:color="auto"/>
            </w:tcBorders>
            <w:vAlign w:val="bottom"/>
          </w:tcPr>
          <w:p w:rsidR="00E15460" w:rsidRPr="00115F06" w:rsidRDefault="00E15460">
            <w:pPr>
              <w:rPr>
                <w:sz w:val="28"/>
                <w:szCs w:val="28"/>
              </w:rPr>
            </w:pPr>
          </w:p>
        </w:tc>
        <w:tc>
          <w:tcPr>
            <w:tcW w:w="2620" w:type="dxa"/>
            <w:tcBorders>
              <w:bottom w:val="single" w:sz="8" w:space="0" w:color="auto"/>
              <w:right w:val="single" w:sz="8" w:space="0" w:color="auto"/>
            </w:tcBorders>
            <w:vAlign w:val="bottom"/>
          </w:tcPr>
          <w:p w:rsidR="00E15460" w:rsidRPr="00115F06" w:rsidRDefault="00703C84">
            <w:pPr>
              <w:spacing w:line="317" w:lineRule="exact"/>
              <w:jc w:val="center"/>
              <w:rPr>
                <w:sz w:val="28"/>
                <w:szCs w:val="28"/>
              </w:rPr>
            </w:pPr>
            <w:r w:rsidRPr="00115F06">
              <w:rPr>
                <w:rFonts w:eastAsia="Times New Roman"/>
                <w:w w:val="99"/>
                <w:sz w:val="28"/>
                <w:szCs w:val="28"/>
              </w:rPr>
              <w:t>09.11.2018г.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w w:val="95"/>
                <w:sz w:val="28"/>
                <w:szCs w:val="28"/>
              </w:rPr>
              <w:t>5.</w:t>
            </w:r>
          </w:p>
        </w:tc>
        <w:tc>
          <w:tcPr>
            <w:tcW w:w="2080" w:type="dxa"/>
            <w:tcBorders>
              <w:right w:val="single" w:sz="8" w:space="0" w:color="auto"/>
            </w:tcBorders>
            <w:vAlign w:val="bottom"/>
          </w:tcPr>
          <w:p w:rsidR="00E15460" w:rsidRPr="00115F06" w:rsidRDefault="00E2276E" w:rsidP="00E2276E">
            <w:pPr>
              <w:spacing w:line="308" w:lineRule="exact"/>
              <w:rPr>
                <w:sz w:val="28"/>
                <w:szCs w:val="28"/>
              </w:rPr>
            </w:pPr>
            <w:proofErr w:type="spellStart"/>
            <w:r w:rsidRPr="00115F06">
              <w:rPr>
                <w:rFonts w:eastAsia="Times New Roman"/>
                <w:sz w:val="28"/>
                <w:szCs w:val="28"/>
              </w:rPr>
              <w:t>Хочоева</w:t>
            </w:r>
            <w:proofErr w:type="spellEnd"/>
            <w:r w:rsidRPr="00115F06">
              <w:rPr>
                <w:rFonts w:eastAsia="Times New Roman"/>
                <w:sz w:val="28"/>
                <w:szCs w:val="28"/>
              </w:rPr>
              <w:t xml:space="preserve"> Б.А</w:t>
            </w:r>
          </w:p>
        </w:tc>
        <w:tc>
          <w:tcPr>
            <w:tcW w:w="2280" w:type="dxa"/>
            <w:tcBorders>
              <w:right w:val="single" w:sz="8" w:space="0" w:color="auto"/>
            </w:tcBorders>
            <w:vAlign w:val="bottom"/>
          </w:tcPr>
          <w:p w:rsidR="00E15460" w:rsidRPr="00115F06" w:rsidRDefault="00115F06" w:rsidP="00115F06">
            <w:pPr>
              <w:spacing w:line="308" w:lineRule="exact"/>
              <w:rPr>
                <w:sz w:val="28"/>
                <w:szCs w:val="28"/>
              </w:rPr>
            </w:pPr>
            <w:r w:rsidRPr="00115F06">
              <w:rPr>
                <w:rFonts w:eastAsia="Times New Roman"/>
                <w:w w:val="99"/>
                <w:sz w:val="28"/>
                <w:szCs w:val="28"/>
              </w:rPr>
              <w:t>Технология</w:t>
            </w:r>
          </w:p>
        </w:tc>
        <w:tc>
          <w:tcPr>
            <w:tcW w:w="262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17.10.2018г.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3"/>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rsidP="00E2276E">
            <w:pPr>
              <w:spacing w:line="318" w:lineRule="exact"/>
              <w:rPr>
                <w:sz w:val="28"/>
                <w:szCs w:val="28"/>
              </w:rPr>
            </w:pPr>
          </w:p>
        </w:tc>
        <w:tc>
          <w:tcPr>
            <w:tcW w:w="2280" w:type="dxa"/>
            <w:tcBorders>
              <w:bottom w:val="single" w:sz="8" w:space="0" w:color="auto"/>
              <w:right w:val="single" w:sz="8" w:space="0" w:color="auto"/>
            </w:tcBorders>
            <w:vAlign w:val="bottom"/>
          </w:tcPr>
          <w:p w:rsidR="00E15460" w:rsidRPr="00115F06" w:rsidRDefault="00E15460">
            <w:pPr>
              <w:spacing w:line="318" w:lineRule="exact"/>
              <w:jc w:val="center"/>
              <w:rPr>
                <w:sz w:val="28"/>
                <w:szCs w:val="28"/>
              </w:rPr>
            </w:pPr>
          </w:p>
        </w:tc>
        <w:tc>
          <w:tcPr>
            <w:tcW w:w="2620" w:type="dxa"/>
            <w:tcBorders>
              <w:bottom w:val="single" w:sz="8" w:space="0" w:color="auto"/>
              <w:right w:val="single" w:sz="8" w:space="0" w:color="auto"/>
            </w:tcBorders>
            <w:vAlign w:val="bottom"/>
          </w:tcPr>
          <w:p w:rsidR="00E15460" w:rsidRPr="00115F06" w:rsidRDefault="00703C84">
            <w:pPr>
              <w:spacing w:line="318" w:lineRule="exact"/>
              <w:jc w:val="center"/>
              <w:rPr>
                <w:sz w:val="28"/>
                <w:szCs w:val="28"/>
              </w:rPr>
            </w:pPr>
            <w:r w:rsidRPr="00115F06">
              <w:rPr>
                <w:rFonts w:eastAsia="Times New Roman"/>
                <w:w w:val="99"/>
                <w:sz w:val="28"/>
                <w:szCs w:val="28"/>
              </w:rPr>
              <w:t>09.11.2018г.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3"/>
          <w:jc w:val="center"/>
        </w:trPr>
        <w:tc>
          <w:tcPr>
            <w:tcW w:w="640" w:type="dxa"/>
            <w:tcBorders>
              <w:left w:val="single" w:sz="8" w:space="0" w:color="auto"/>
              <w:right w:val="single" w:sz="8" w:space="0" w:color="auto"/>
            </w:tcBorders>
            <w:vAlign w:val="bottom"/>
          </w:tcPr>
          <w:p w:rsidR="00E15460" w:rsidRPr="00115F06" w:rsidRDefault="00703C84">
            <w:pPr>
              <w:spacing w:line="313" w:lineRule="exact"/>
              <w:jc w:val="center"/>
              <w:rPr>
                <w:sz w:val="28"/>
                <w:szCs w:val="28"/>
              </w:rPr>
            </w:pPr>
            <w:r w:rsidRPr="00115F06">
              <w:rPr>
                <w:rFonts w:eastAsia="Times New Roman"/>
                <w:b/>
                <w:bCs/>
                <w:w w:val="95"/>
                <w:sz w:val="28"/>
                <w:szCs w:val="28"/>
              </w:rPr>
              <w:t>6.</w:t>
            </w:r>
          </w:p>
        </w:tc>
        <w:tc>
          <w:tcPr>
            <w:tcW w:w="2080" w:type="dxa"/>
            <w:tcBorders>
              <w:right w:val="single" w:sz="8" w:space="0" w:color="auto"/>
            </w:tcBorders>
            <w:vAlign w:val="bottom"/>
          </w:tcPr>
          <w:p w:rsidR="00E15460" w:rsidRPr="00115F06" w:rsidRDefault="00E2276E" w:rsidP="00E2276E">
            <w:pPr>
              <w:spacing w:line="308" w:lineRule="exact"/>
              <w:rPr>
                <w:sz w:val="28"/>
                <w:szCs w:val="28"/>
              </w:rPr>
            </w:pPr>
            <w:proofErr w:type="spellStart"/>
            <w:r w:rsidRPr="00115F06">
              <w:rPr>
                <w:rFonts w:eastAsia="Times New Roman"/>
                <w:sz w:val="28"/>
                <w:szCs w:val="28"/>
              </w:rPr>
              <w:t>Омарова</w:t>
            </w:r>
            <w:proofErr w:type="spellEnd"/>
            <w:r w:rsidRPr="00115F06">
              <w:rPr>
                <w:rFonts w:eastAsia="Times New Roman"/>
                <w:sz w:val="28"/>
                <w:szCs w:val="28"/>
              </w:rPr>
              <w:t xml:space="preserve"> П.О</w:t>
            </w:r>
          </w:p>
        </w:tc>
        <w:tc>
          <w:tcPr>
            <w:tcW w:w="2280" w:type="dxa"/>
            <w:tcBorders>
              <w:right w:val="single" w:sz="8" w:space="0" w:color="auto"/>
            </w:tcBorders>
            <w:vAlign w:val="bottom"/>
          </w:tcPr>
          <w:p w:rsidR="00E15460" w:rsidRPr="00115F06" w:rsidRDefault="00115F06">
            <w:pPr>
              <w:spacing w:line="308" w:lineRule="exact"/>
              <w:jc w:val="center"/>
              <w:rPr>
                <w:sz w:val="28"/>
                <w:szCs w:val="28"/>
              </w:rPr>
            </w:pPr>
            <w:r w:rsidRPr="00115F06">
              <w:rPr>
                <w:rFonts w:eastAsia="Times New Roman"/>
                <w:w w:val="99"/>
                <w:sz w:val="28"/>
                <w:szCs w:val="28"/>
              </w:rPr>
              <w:t>Математика</w:t>
            </w:r>
          </w:p>
        </w:tc>
        <w:tc>
          <w:tcPr>
            <w:tcW w:w="262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05.01.2019г.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0"/>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pPr>
              <w:spacing w:line="317" w:lineRule="exact"/>
              <w:jc w:val="center"/>
              <w:rPr>
                <w:sz w:val="28"/>
                <w:szCs w:val="28"/>
              </w:rPr>
            </w:pPr>
          </w:p>
        </w:tc>
        <w:tc>
          <w:tcPr>
            <w:tcW w:w="2280" w:type="dxa"/>
            <w:tcBorders>
              <w:bottom w:val="single" w:sz="8" w:space="0" w:color="auto"/>
              <w:right w:val="single" w:sz="8" w:space="0" w:color="auto"/>
            </w:tcBorders>
            <w:vAlign w:val="bottom"/>
          </w:tcPr>
          <w:p w:rsidR="00E15460" w:rsidRPr="00115F06" w:rsidRDefault="00E15460" w:rsidP="00E2276E">
            <w:pPr>
              <w:spacing w:line="317" w:lineRule="exact"/>
              <w:rPr>
                <w:sz w:val="28"/>
                <w:szCs w:val="28"/>
              </w:rPr>
            </w:pPr>
          </w:p>
        </w:tc>
        <w:tc>
          <w:tcPr>
            <w:tcW w:w="2620" w:type="dxa"/>
            <w:tcBorders>
              <w:bottom w:val="single" w:sz="8" w:space="0" w:color="auto"/>
              <w:right w:val="single" w:sz="8" w:space="0" w:color="auto"/>
            </w:tcBorders>
            <w:vAlign w:val="bottom"/>
          </w:tcPr>
          <w:p w:rsidR="00E15460" w:rsidRPr="00115F06" w:rsidRDefault="00703C84">
            <w:pPr>
              <w:spacing w:line="317" w:lineRule="exact"/>
              <w:jc w:val="center"/>
              <w:rPr>
                <w:sz w:val="28"/>
                <w:szCs w:val="28"/>
              </w:rPr>
            </w:pPr>
            <w:r w:rsidRPr="00115F06">
              <w:rPr>
                <w:rFonts w:eastAsia="Times New Roman"/>
                <w:w w:val="99"/>
                <w:sz w:val="28"/>
                <w:szCs w:val="28"/>
              </w:rPr>
              <w:t>28.01.2019г.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w w:val="95"/>
                <w:sz w:val="28"/>
                <w:szCs w:val="28"/>
              </w:rPr>
              <w:t>7.</w:t>
            </w:r>
          </w:p>
        </w:tc>
        <w:tc>
          <w:tcPr>
            <w:tcW w:w="2080" w:type="dxa"/>
            <w:tcBorders>
              <w:right w:val="single" w:sz="8" w:space="0" w:color="auto"/>
            </w:tcBorders>
            <w:vAlign w:val="bottom"/>
          </w:tcPr>
          <w:p w:rsidR="00E15460" w:rsidRPr="00115F06" w:rsidRDefault="00115F06" w:rsidP="00115F06">
            <w:pPr>
              <w:spacing w:line="308" w:lineRule="exact"/>
              <w:rPr>
                <w:sz w:val="28"/>
                <w:szCs w:val="28"/>
              </w:rPr>
            </w:pPr>
            <w:proofErr w:type="spellStart"/>
            <w:r w:rsidRPr="00115F06">
              <w:rPr>
                <w:rFonts w:eastAsia="Times New Roman"/>
                <w:sz w:val="28"/>
                <w:szCs w:val="28"/>
              </w:rPr>
              <w:t>Ниматулаева</w:t>
            </w:r>
            <w:proofErr w:type="spellEnd"/>
            <w:r w:rsidRPr="00115F06">
              <w:rPr>
                <w:rFonts w:eastAsia="Times New Roman"/>
                <w:sz w:val="28"/>
                <w:szCs w:val="28"/>
              </w:rPr>
              <w:t xml:space="preserve"> П.М</w:t>
            </w:r>
          </w:p>
        </w:tc>
        <w:tc>
          <w:tcPr>
            <w:tcW w:w="22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w w:val="99"/>
                <w:sz w:val="28"/>
                <w:szCs w:val="28"/>
              </w:rPr>
              <w:t>Начальные</w:t>
            </w:r>
          </w:p>
        </w:tc>
        <w:tc>
          <w:tcPr>
            <w:tcW w:w="262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05.01.2019г.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3"/>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rsidP="00115F06">
            <w:pPr>
              <w:spacing w:line="318" w:lineRule="exact"/>
              <w:rPr>
                <w:sz w:val="28"/>
                <w:szCs w:val="28"/>
              </w:rPr>
            </w:pPr>
          </w:p>
        </w:tc>
        <w:tc>
          <w:tcPr>
            <w:tcW w:w="2280" w:type="dxa"/>
            <w:tcBorders>
              <w:bottom w:val="single" w:sz="8" w:space="0" w:color="auto"/>
              <w:right w:val="single" w:sz="8" w:space="0" w:color="auto"/>
            </w:tcBorders>
            <w:vAlign w:val="bottom"/>
          </w:tcPr>
          <w:p w:rsidR="00E15460" w:rsidRPr="00115F06" w:rsidRDefault="00703C84">
            <w:pPr>
              <w:spacing w:line="318" w:lineRule="exact"/>
              <w:jc w:val="center"/>
              <w:rPr>
                <w:sz w:val="28"/>
                <w:szCs w:val="28"/>
              </w:rPr>
            </w:pPr>
            <w:r w:rsidRPr="00115F06">
              <w:rPr>
                <w:rFonts w:eastAsia="Times New Roman"/>
                <w:sz w:val="28"/>
                <w:szCs w:val="28"/>
              </w:rPr>
              <w:t>классы</w:t>
            </w:r>
          </w:p>
        </w:tc>
        <w:tc>
          <w:tcPr>
            <w:tcW w:w="2620" w:type="dxa"/>
            <w:tcBorders>
              <w:bottom w:val="single" w:sz="8" w:space="0" w:color="auto"/>
              <w:right w:val="single" w:sz="8" w:space="0" w:color="auto"/>
            </w:tcBorders>
            <w:vAlign w:val="bottom"/>
          </w:tcPr>
          <w:p w:rsidR="00E15460" w:rsidRPr="00115F06" w:rsidRDefault="00703C84">
            <w:pPr>
              <w:spacing w:line="318" w:lineRule="exact"/>
              <w:jc w:val="center"/>
              <w:rPr>
                <w:sz w:val="28"/>
                <w:szCs w:val="28"/>
              </w:rPr>
            </w:pPr>
            <w:r w:rsidRPr="00115F06">
              <w:rPr>
                <w:rFonts w:eastAsia="Times New Roman"/>
                <w:w w:val="99"/>
                <w:sz w:val="28"/>
                <w:szCs w:val="28"/>
              </w:rPr>
              <w:t>28.01.2019г.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w w:val="95"/>
                <w:sz w:val="28"/>
                <w:szCs w:val="28"/>
              </w:rPr>
              <w:t>8.</w:t>
            </w:r>
          </w:p>
        </w:tc>
        <w:tc>
          <w:tcPr>
            <w:tcW w:w="2080" w:type="dxa"/>
            <w:tcBorders>
              <w:right w:val="single" w:sz="8" w:space="0" w:color="auto"/>
            </w:tcBorders>
            <w:vAlign w:val="bottom"/>
          </w:tcPr>
          <w:p w:rsidR="00E15460" w:rsidRPr="00115F06" w:rsidRDefault="00115F06" w:rsidP="00E2276E">
            <w:pPr>
              <w:spacing w:line="308" w:lineRule="exact"/>
              <w:rPr>
                <w:sz w:val="28"/>
                <w:szCs w:val="28"/>
              </w:rPr>
            </w:pPr>
            <w:proofErr w:type="spellStart"/>
            <w:r w:rsidRPr="00115F06">
              <w:rPr>
                <w:sz w:val="28"/>
                <w:szCs w:val="28"/>
              </w:rPr>
              <w:t>Муртазалиева</w:t>
            </w:r>
            <w:proofErr w:type="spellEnd"/>
            <w:r w:rsidRPr="00115F06">
              <w:rPr>
                <w:sz w:val="28"/>
                <w:szCs w:val="28"/>
              </w:rPr>
              <w:t xml:space="preserve"> К.Г</w:t>
            </w:r>
          </w:p>
        </w:tc>
        <w:tc>
          <w:tcPr>
            <w:tcW w:w="2280" w:type="dxa"/>
            <w:tcBorders>
              <w:right w:val="single" w:sz="8" w:space="0" w:color="auto"/>
            </w:tcBorders>
            <w:vAlign w:val="bottom"/>
          </w:tcPr>
          <w:p w:rsidR="00E15460" w:rsidRPr="00115F06" w:rsidRDefault="00115F06" w:rsidP="00115F06">
            <w:pPr>
              <w:spacing w:line="308" w:lineRule="exact"/>
              <w:rPr>
                <w:sz w:val="28"/>
                <w:szCs w:val="28"/>
              </w:rPr>
            </w:pPr>
            <w:r w:rsidRPr="00115F06">
              <w:rPr>
                <w:rFonts w:eastAsia="Times New Roman"/>
                <w:w w:val="99"/>
                <w:sz w:val="28"/>
                <w:szCs w:val="28"/>
              </w:rPr>
              <w:t xml:space="preserve">Английский </w:t>
            </w:r>
            <w:r w:rsidR="00703C84" w:rsidRPr="00115F06">
              <w:rPr>
                <w:rFonts w:eastAsia="Times New Roman"/>
                <w:w w:val="99"/>
                <w:sz w:val="28"/>
                <w:szCs w:val="28"/>
              </w:rPr>
              <w:t xml:space="preserve"> язык</w:t>
            </w:r>
          </w:p>
        </w:tc>
        <w:tc>
          <w:tcPr>
            <w:tcW w:w="262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05.01.2019г.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0"/>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pPr>
              <w:rPr>
                <w:sz w:val="28"/>
                <w:szCs w:val="28"/>
              </w:rPr>
            </w:pPr>
          </w:p>
        </w:tc>
        <w:tc>
          <w:tcPr>
            <w:tcW w:w="2280" w:type="dxa"/>
            <w:tcBorders>
              <w:bottom w:val="single" w:sz="8" w:space="0" w:color="auto"/>
              <w:right w:val="single" w:sz="8" w:space="0" w:color="auto"/>
            </w:tcBorders>
            <w:vAlign w:val="bottom"/>
          </w:tcPr>
          <w:p w:rsidR="00E15460" w:rsidRPr="00115F06" w:rsidRDefault="00E15460">
            <w:pPr>
              <w:rPr>
                <w:sz w:val="28"/>
                <w:szCs w:val="28"/>
              </w:rPr>
            </w:pPr>
          </w:p>
        </w:tc>
        <w:tc>
          <w:tcPr>
            <w:tcW w:w="2620" w:type="dxa"/>
            <w:tcBorders>
              <w:bottom w:val="single" w:sz="8" w:space="0" w:color="auto"/>
              <w:right w:val="single" w:sz="8" w:space="0" w:color="auto"/>
            </w:tcBorders>
            <w:vAlign w:val="bottom"/>
          </w:tcPr>
          <w:p w:rsidR="00E15460" w:rsidRPr="00115F06" w:rsidRDefault="00703C84">
            <w:pPr>
              <w:spacing w:line="317" w:lineRule="exact"/>
              <w:jc w:val="center"/>
              <w:rPr>
                <w:sz w:val="28"/>
                <w:szCs w:val="28"/>
              </w:rPr>
            </w:pPr>
            <w:r w:rsidRPr="00115F06">
              <w:rPr>
                <w:rFonts w:eastAsia="Times New Roman"/>
                <w:w w:val="99"/>
                <w:sz w:val="28"/>
                <w:szCs w:val="28"/>
              </w:rPr>
              <w:t>28.01.2019г.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w w:val="95"/>
                <w:sz w:val="28"/>
                <w:szCs w:val="28"/>
              </w:rPr>
              <w:t>9.</w:t>
            </w:r>
          </w:p>
        </w:tc>
        <w:tc>
          <w:tcPr>
            <w:tcW w:w="2080" w:type="dxa"/>
            <w:tcBorders>
              <w:right w:val="single" w:sz="8" w:space="0" w:color="auto"/>
            </w:tcBorders>
            <w:vAlign w:val="bottom"/>
          </w:tcPr>
          <w:p w:rsidR="00E15460" w:rsidRPr="00115F06" w:rsidRDefault="00115F06" w:rsidP="00E2276E">
            <w:pPr>
              <w:spacing w:line="308" w:lineRule="exact"/>
              <w:rPr>
                <w:sz w:val="28"/>
                <w:szCs w:val="28"/>
              </w:rPr>
            </w:pPr>
            <w:proofErr w:type="spellStart"/>
            <w:r w:rsidRPr="00115F06">
              <w:rPr>
                <w:sz w:val="28"/>
                <w:szCs w:val="28"/>
              </w:rPr>
              <w:t>Абдулаева</w:t>
            </w:r>
            <w:proofErr w:type="spellEnd"/>
            <w:r w:rsidRPr="00115F06">
              <w:rPr>
                <w:sz w:val="28"/>
                <w:szCs w:val="28"/>
              </w:rPr>
              <w:t xml:space="preserve"> П.М</w:t>
            </w:r>
          </w:p>
        </w:tc>
        <w:tc>
          <w:tcPr>
            <w:tcW w:w="22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w w:val="99"/>
                <w:sz w:val="28"/>
                <w:szCs w:val="28"/>
              </w:rPr>
              <w:t>Русский язык</w:t>
            </w:r>
          </w:p>
        </w:tc>
        <w:tc>
          <w:tcPr>
            <w:tcW w:w="262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05.01.2019г.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3"/>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pPr>
              <w:rPr>
                <w:sz w:val="28"/>
                <w:szCs w:val="28"/>
              </w:rPr>
            </w:pPr>
          </w:p>
        </w:tc>
        <w:tc>
          <w:tcPr>
            <w:tcW w:w="2280" w:type="dxa"/>
            <w:tcBorders>
              <w:bottom w:val="single" w:sz="8" w:space="0" w:color="auto"/>
              <w:right w:val="single" w:sz="8" w:space="0" w:color="auto"/>
            </w:tcBorders>
            <w:vAlign w:val="bottom"/>
          </w:tcPr>
          <w:p w:rsidR="00E15460" w:rsidRPr="00115F06" w:rsidRDefault="00E15460">
            <w:pPr>
              <w:rPr>
                <w:sz w:val="28"/>
                <w:szCs w:val="28"/>
              </w:rPr>
            </w:pPr>
          </w:p>
        </w:tc>
        <w:tc>
          <w:tcPr>
            <w:tcW w:w="2620" w:type="dxa"/>
            <w:tcBorders>
              <w:bottom w:val="single" w:sz="8" w:space="0" w:color="auto"/>
              <w:right w:val="single" w:sz="8" w:space="0" w:color="auto"/>
            </w:tcBorders>
            <w:vAlign w:val="bottom"/>
          </w:tcPr>
          <w:p w:rsidR="00E15460" w:rsidRPr="00115F06" w:rsidRDefault="00703C84">
            <w:pPr>
              <w:spacing w:line="318" w:lineRule="exact"/>
              <w:jc w:val="center"/>
              <w:rPr>
                <w:sz w:val="28"/>
                <w:szCs w:val="28"/>
              </w:rPr>
            </w:pPr>
            <w:r w:rsidRPr="00115F06">
              <w:rPr>
                <w:rFonts w:eastAsia="Times New Roman"/>
                <w:w w:val="99"/>
                <w:sz w:val="28"/>
                <w:szCs w:val="28"/>
              </w:rPr>
              <w:t>28.01.2019г.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sz w:val="28"/>
                <w:szCs w:val="28"/>
              </w:rPr>
              <w:lastRenderedPageBreak/>
              <w:t>10.</w:t>
            </w:r>
          </w:p>
        </w:tc>
        <w:tc>
          <w:tcPr>
            <w:tcW w:w="2080" w:type="dxa"/>
            <w:tcBorders>
              <w:right w:val="single" w:sz="8" w:space="0" w:color="auto"/>
            </w:tcBorders>
            <w:vAlign w:val="bottom"/>
          </w:tcPr>
          <w:p w:rsidR="00E15460" w:rsidRPr="00115F06" w:rsidRDefault="00115F06" w:rsidP="00E2276E">
            <w:pPr>
              <w:spacing w:line="308" w:lineRule="exact"/>
              <w:rPr>
                <w:sz w:val="28"/>
                <w:szCs w:val="28"/>
              </w:rPr>
            </w:pPr>
            <w:r w:rsidRPr="00115F06">
              <w:rPr>
                <w:sz w:val="28"/>
                <w:szCs w:val="28"/>
              </w:rPr>
              <w:t>Гаджиева М.Х</w:t>
            </w:r>
          </w:p>
        </w:tc>
        <w:tc>
          <w:tcPr>
            <w:tcW w:w="2280" w:type="dxa"/>
            <w:tcBorders>
              <w:right w:val="single" w:sz="8" w:space="0" w:color="auto"/>
            </w:tcBorders>
            <w:vAlign w:val="bottom"/>
          </w:tcPr>
          <w:p w:rsidR="00E15460" w:rsidRPr="00115F06" w:rsidRDefault="00115F06">
            <w:pPr>
              <w:spacing w:line="308" w:lineRule="exact"/>
              <w:jc w:val="center"/>
              <w:rPr>
                <w:sz w:val="28"/>
                <w:szCs w:val="28"/>
              </w:rPr>
            </w:pPr>
            <w:r w:rsidRPr="00115F06">
              <w:rPr>
                <w:rFonts w:eastAsia="Times New Roman"/>
                <w:w w:val="99"/>
                <w:sz w:val="28"/>
                <w:szCs w:val="28"/>
              </w:rPr>
              <w:t>Воспитатель</w:t>
            </w:r>
          </w:p>
        </w:tc>
        <w:tc>
          <w:tcPr>
            <w:tcW w:w="262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05.01.2019г. по</w:t>
            </w:r>
          </w:p>
        </w:tc>
        <w:tc>
          <w:tcPr>
            <w:tcW w:w="2380" w:type="dxa"/>
            <w:tcBorders>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0"/>
          <w:jc w:val="center"/>
        </w:trPr>
        <w:tc>
          <w:tcPr>
            <w:tcW w:w="640" w:type="dxa"/>
            <w:tcBorders>
              <w:left w:val="single" w:sz="8" w:space="0" w:color="auto"/>
              <w:bottom w:val="single" w:sz="8" w:space="0" w:color="auto"/>
              <w:right w:val="single" w:sz="8" w:space="0" w:color="auto"/>
            </w:tcBorders>
            <w:vAlign w:val="bottom"/>
          </w:tcPr>
          <w:p w:rsidR="00E15460" w:rsidRPr="00115F06" w:rsidRDefault="00E15460">
            <w:pPr>
              <w:rPr>
                <w:sz w:val="28"/>
                <w:szCs w:val="28"/>
              </w:rPr>
            </w:pPr>
          </w:p>
        </w:tc>
        <w:tc>
          <w:tcPr>
            <w:tcW w:w="2080" w:type="dxa"/>
            <w:tcBorders>
              <w:bottom w:val="single" w:sz="8" w:space="0" w:color="auto"/>
              <w:right w:val="single" w:sz="8" w:space="0" w:color="auto"/>
            </w:tcBorders>
            <w:vAlign w:val="bottom"/>
          </w:tcPr>
          <w:p w:rsidR="00E15460" w:rsidRPr="00115F06" w:rsidRDefault="00E15460" w:rsidP="00E2276E">
            <w:pPr>
              <w:spacing w:line="317" w:lineRule="exact"/>
              <w:rPr>
                <w:sz w:val="28"/>
                <w:szCs w:val="28"/>
              </w:rPr>
            </w:pPr>
          </w:p>
        </w:tc>
        <w:tc>
          <w:tcPr>
            <w:tcW w:w="2280" w:type="dxa"/>
            <w:tcBorders>
              <w:bottom w:val="single" w:sz="8" w:space="0" w:color="auto"/>
              <w:right w:val="single" w:sz="8" w:space="0" w:color="auto"/>
            </w:tcBorders>
            <w:vAlign w:val="bottom"/>
          </w:tcPr>
          <w:p w:rsidR="00E15460" w:rsidRPr="00115F06" w:rsidRDefault="00E15460">
            <w:pPr>
              <w:rPr>
                <w:sz w:val="28"/>
                <w:szCs w:val="28"/>
              </w:rPr>
            </w:pPr>
          </w:p>
        </w:tc>
        <w:tc>
          <w:tcPr>
            <w:tcW w:w="2620" w:type="dxa"/>
            <w:tcBorders>
              <w:bottom w:val="single" w:sz="8" w:space="0" w:color="auto"/>
              <w:right w:val="single" w:sz="8" w:space="0" w:color="auto"/>
            </w:tcBorders>
            <w:vAlign w:val="bottom"/>
          </w:tcPr>
          <w:p w:rsidR="00E15460" w:rsidRPr="00115F06" w:rsidRDefault="00703C84">
            <w:pPr>
              <w:spacing w:line="317" w:lineRule="exact"/>
              <w:jc w:val="center"/>
              <w:rPr>
                <w:sz w:val="28"/>
                <w:szCs w:val="28"/>
              </w:rPr>
            </w:pPr>
            <w:r w:rsidRPr="00115F06">
              <w:rPr>
                <w:rFonts w:eastAsia="Times New Roman"/>
                <w:w w:val="99"/>
                <w:sz w:val="28"/>
                <w:szCs w:val="28"/>
              </w:rPr>
              <w:t>28.01.2019г.</w:t>
            </w:r>
          </w:p>
        </w:tc>
        <w:tc>
          <w:tcPr>
            <w:tcW w:w="2380" w:type="dxa"/>
            <w:tcBorders>
              <w:bottom w:val="single" w:sz="8" w:space="0" w:color="auto"/>
              <w:right w:val="single" w:sz="8" w:space="0" w:color="auto"/>
            </w:tcBorders>
            <w:vAlign w:val="bottom"/>
          </w:tcPr>
          <w:p w:rsidR="00E15460" w:rsidRPr="00115F06" w:rsidRDefault="00E15460">
            <w:pPr>
              <w:rPr>
                <w:sz w:val="28"/>
                <w:szCs w:val="28"/>
              </w:rPr>
            </w:pPr>
          </w:p>
        </w:tc>
      </w:tr>
      <w:tr w:rsidR="00E15460" w:rsidTr="003445E8">
        <w:trPr>
          <w:trHeight w:val="315"/>
          <w:jc w:val="center"/>
        </w:trPr>
        <w:tc>
          <w:tcPr>
            <w:tcW w:w="640" w:type="dxa"/>
            <w:tcBorders>
              <w:left w:val="single" w:sz="8" w:space="0" w:color="auto"/>
              <w:bottom w:val="single" w:sz="8" w:space="0" w:color="auto"/>
              <w:right w:val="single" w:sz="8" w:space="0" w:color="auto"/>
            </w:tcBorders>
            <w:vAlign w:val="bottom"/>
          </w:tcPr>
          <w:p w:rsidR="00E15460" w:rsidRPr="00115F06" w:rsidRDefault="00703C84">
            <w:pPr>
              <w:spacing w:line="312" w:lineRule="exact"/>
              <w:jc w:val="center"/>
              <w:rPr>
                <w:sz w:val="28"/>
                <w:szCs w:val="28"/>
              </w:rPr>
            </w:pPr>
            <w:r w:rsidRPr="00115F06">
              <w:rPr>
                <w:rFonts w:eastAsia="Times New Roman"/>
                <w:b/>
                <w:bCs/>
                <w:sz w:val="28"/>
                <w:szCs w:val="28"/>
              </w:rPr>
              <w:t>11.</w:t>
            </w:r>
          </w:p>
        </w:tc>
        <w:tc>
          <w:tcPr>
            <w:tcW w:w="2080" w:type="dxa"/>
            <w:tcBorders>
              <w:bottom w:val="single" w:sz="8" w:space="0" w:color="auto"/>
              <w:right w:val="single" w:sz="8" w:space="0" w:color="auto"/>
            </w:tcBorders>
            <w:vAlign w:val="bottom"/>
          </w:tcPr>
          <w:p w:rsidR="00E15460" w:rsidRPr="00115F06" w:rsidRDefault="00115F06" w:rsidP="00CD0603">
            <w:pPr>
              <w:spacing w:line="308" w:lineRule="exact"/>
              <w:rPr>
                <w:sz w:val="28"/>
                <w:szCs w:val="28"/>
              </w:rPr>
            </w:pPr>
            <w:r w:rsidRPr="00115F06">
              <w:rPr>
                <w:sz w:val="28"/>
                <w:szCs w:val="28"/>
              </w:rPr>
              <w:t xml:space="preserve">Абдурахманова </w:t>
            </w:r>
          </w:p>
        </w:tc>
        <w:tc>
          <w:tcPr>
            <w:tcW w:w="2280" w:type="dxa"/>
            <w:tcBorders>
              <w:bottom w:val="single" w:sz="8" w:space="0" w:color="auto"/>
              <w:right w:val="single" w:sz="8" w:space="0" w:color="auto"/>
            </w:tcBorders>
            <w:vAlign w:val="bottom"/>
          </w:tcPr>
          <w:p w:rsidR="00E15460" w:rsidRPr="00115F06" w:rsidRDefault="00115F06">
            <w:pPr>
              <w:spacing w:line="308" w:lineRule="exact"/>
              <w:jc w:val="center"/>
              <w:rPr>
                <w:sz w:val="28"/>
                <w:szCs w:val="28"/>
              </w:rPr>
            </w:pPr>
            <w:r w:rsidRPr="00115F06">
              <w:rPr>
                <w:rFonts w:eastAsia="Times New Roman"/>
                <w:w w:val="99"/>
                <w:sz w:val="28"/>
                <w:szCs w:val="28"/>
              </w:rPr>
              <w:t>Воспитатель</w:t>
            </w:r>
          </w:p>
        </w:tc>
        <w:tc>
          <w:tcPr>
            <w:tcW w:w="2620" w:type="dxa"/>
            <w:tcBorders>
              <w:bottom w:val="single" w:sz="8" w:space="0" w:color="auto"/>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с 29.01.2019г. по</w:t>
            </w:r>
          </w:p>
        </w:tc>
        <w:tc>
          <w:tcPr>
            <w:tcW w:w="2380" w:type="dxa"/>
            <w:tcBorders>
              <w:bottom w:val="single" w:sz="8" w:space="0" w:color="auto"/>
              <w:right w:val="single" w:sz="8" w:space="0" w:color="auto"/>
            </w:tcBorders>
            <w:vAlign w:val="bottom"/>
          </w:tcPr>
          <w:p w:rsidR="00E15460" w:rsidRPr="00115F06" w:rsidRDefault="00703C84">
            <w:pPr>
              <w:spacing w:line="308" w:lineRule="exact"/>
              <w:jc w:val="center"/>
              <w:rPr>
                <w:sz w:val="28"/>
                <w:szCs w:val="28"/>
              </w:rPr>
            </w:pPr>
            <w:r w:rsidRPr="00115F06">
              <w:rPr>
                <w:rFonts w:eastAsia="Times New Roman"/>
                <w:sz w:val="28"/>
                <w:szCs w:val="28"/>
              </w:rPr>
              <w:t>Дистанционная</w:t>
            </w:r>
          </w:p>
        </w:tc>
      </w:tr>
      <w:tr w:rsidR="00E15460" w:rsidTr="003445E8">
        <w:trPr>
          <w:trHeight w:val="328"/>
          <w:jc w:val="center"/>
        </w:trPr>
        <w:tc>
          <w:tcPr>
            <w:tcW w:w="640" w:type="dxa"/>
            <w:tcBorders>
              <w:top w:val="single" w:sz="8" w:space="0" w:color="auto"/>
              <w:left w:val="single" w:sz="8" w:space="0" w:color="auto"/>
              <w:bottom w:val="single" w:sz="8" w:space="0" w:color="auto"/>
              <w:right w:val="single" w:sz="8" w:space="0" w:color="auto"/>
            </w:tcBorders>
            <w:vAlign w:val="bottom"/>
          </w:tcPr>
          <w:p w:rsidR="00E15460" w:rsidRDefault="00E15460">
            <w:pPr>
              <w:rPr>
                <w:sz w:val="24"/>
                <w:szCs w:val="24"/>
              </w:rPr>
            </w:pPr>
          </w:p>
        </w:tc>
        <w:tc>
          <w:tcPr>
            <w:tcW w:w="2080" w:type="dxa"/>
            <w:tcBorders>
              <w:top w:val="single" w:sz="8" w:space="0" w:color="auto"/>
              <w:bottom w:val="single" w:sz="8" w:space="0" w:color="auto"/>
              <w:right w:val="single" w:sz="8" w:space="0" w:color="auto"/>
            </w:tcBorders>
            <w:vAlign w:val="bottom"/>
          </w:tcPr>
          <w:p w:rsidR="00E15460" w:rsidRDefault="00E15460">
            <w:pPr>
              <w:rPr>
                <w:sz w:val="24"/>
                <w:szCs w:val="24"/>
              </w:rPr>
            </w:pPr>
          </w:p>
        </w:tc>
        <w:tc>
          <w:tcPr>
            <w:tcW w:w="2280" w:type="dxa"/>
            <w:tcBorders>
              <w:top w:val="single" w:sz="8" w:space="0" w:color="auto"/>
              <w:bottom w:val="single" w:sz="8" w:space="0" w:color="auto"/>
              <w:right w:val="single" w:sz="8" w:space="0" w:color="auto"/>
            </w:tcBorders>
            <w:vAlign w:val="bottom"/>
          </w:tcPr>
          <w:p w:rsidR="00E15460" w:rsidRDefault="00E15460">
            <w:pPr>
              <w:rPr>
                <w:sz w:val="24"/>
                <w:szCs w:val="24"/>
              </w:rPr>
            </w:pPr>
          </w:p>
        </w:tc>
        <w:tc>
          <w:tcPr>
            <w:tcW w:w="2620" w:type="dxa"/>
            <w:tcBorders>
              <w:top w:val="single" w:sz="8" w:space="0" w:color="auto"/>
              <w:bottom w:val="single" w:sz="8" w:space="0" w:color="auto"/>
              <w:right w:val="single" w:sz="8" w:space="0" w:color="auto"/>
            </w:tcBorders>
            <w:vAlign w:val="bottom"/>
          </w:tcPr>
          <w:p w:rsidR="00E15460" w:rsidRDefault="00703C84">
            <w:pPr>
              <w:jc w:val="center"/>
              <w:rPr>
                <w:sz w:val="20"/>
                <w:szCs w:val="20"/>
              </w:rPr>
            </w:pPr>
            <w:r>
              <w:rPr>
                <w:rFonts w:eastAsia="Times New Roman"/>
                <w:w w:val="99"/>
                <w:sz w:val="28"/>
                <w:szCs w:val="28"/>
              </w:rPr>
              <w:t>21.02.2019г.</w:t>
            </w:r>
          </w:p>
        </w:tc>
        <w:tc>
          <w:tcPr>
            <w:tcW w:w="2380" w:type="dxa"/>
            <w:tcBorders>
              <w:top w:val="single" w:sz="8" w:space="0" w:color="auto"/>
              <w:bottom w:val="single" w:sz="8" w:space="0" w:color="auto"/>
              <w:right w:val="single" w:sz="8" w:space="0" w:color="auto"/>
            </w:tcBorders>
            <w:vAlign w:val="bottom"/>
          </w:tcPr>
          <w:p w:rsidR="00E15460" w:rsidRDefault="00E15460">
            <w:pPr>
              <w:rPr>
                <w:sz w:val="24"/>
                <w:szCs w:val="24"/>
              </w:rPr>
            </w:pPr>
          </w:p>
        </w:tc>
      </w:tr>
      <w:tr w:rsidR="00E15460" w:rsidTr="003445E8">
        <w:trPr>
          <w:trHeight w:val="312"/>
          <w:jc w:val="center"/>
        </w:trPr>
        <w:tc>
          <w:tcPr>
            <w:tcW w:w="640" w:type="dxa"/>
            <w:tcBorders>
              <w:left w:val="single" w:sz="8" w:space="0" w:color="auto"/>
              <w:right w:val="single" w:sz="8" w:space="0" w:color="auto"/>
            </w:tcBorders>
            <w:vAlign w:val="bottom"/>
          </w:tcPr>
          <w:p w:rsidR="00E15460" w:rsidRDefault="00703C84">
            <w:pPr>
              <w:spacing w:line="312" w:lineRule="exact"/>
              <w:jc w:val="right"/>
              <w:rPr>
                <w:sz w:val="20"/>
                <w:szCs w:val="20"/>
              </w:rPr>
            </w:pPr>
            <w:r>
              <w:rPr>
                <w:rFonts w:eastAsia="Times New Roman"/>
                <w:b/>
                <w:bCs/>
                <w:sz w:val="28"/>
                <w:szCs w:val="28"/>
              </w:rPr>
              <w:t>12.</w:t>
            </w:r>
          </w:p>
        </w:tc>
        <w:tc>
          <w:tcPr>
            <w:tcW w:w="2080" w:type="dxa"/>
            <w:tcBorders>
              <w:right w:val="single" w:sz="8" w:space="0" w:color="auto"/>
            </w:tcBorders>
            <w:vAlign w:val="bottom"/>
          </w:tcPr>
          <w:p w:rsidR="00E15460" w:rsidRPr="00CD0603" w:rsidRDefault="00115F06">
            <w:pPr>
              <w:spacing w:line="308" w:lineRule="exact"/>
              <w:jc w:val="center"/>
              <w:rPr>
                <w:sz w:val="28"/>
                <w:szCs w:val="28"/>
              </w:rPr>
            </w:pPr>
            <w:proofErr w:type="spellStart"/>
            <w:r w:rsidRPr="00CD0603">
              <w:rPr>
                <w:sz w:val="28"/>
                <w:szCs w:val="28"/>
              </w:rPr>
              <w:t>Нурмагомедов</w:t>
            </w:r>
            <w:proofErr w:type="spellEnd"/>
            <w:r w:rsidRPr="00CD0603">
              <w:rPr>
                <w:sz w:val="28"/>
                <w:szCs w:val="28"/>
              </w:rPr>
              <w:t xml:space="preserve"> Н.М</w:t>
            </w:r>
          </w:p>
        </w:tc>
        <w:tc>
          <w:tcPr>
            <w:tcW w:w="2280" w:type="dxa"/>
            <w:tcBorders>
              <w:right w:val="single" w:sz="8" w:space="0" w:color="auto"/>
            </w:tcBorders>
            <w:vAlign w:val="bottom"/>
          </w:tcPr>
          <w:p w:rsidR="00E15460" w:rsidRDefault="00115F06" w:rsidP="00115F06">
            <w:pPr>
              <w:spacing w:line="308" w:lineRule="exact"/>
              <w:rPr>
                <w:sz w:val="20"/>
                <w:szCs w:val="20"/>
              </w:rPr>
            </w:pPr>
            <w:r>
              <w:rPr>
                <w:rFonts w:eastAsia="Times New Roman"/>
                <w:w w:val="99"/>
                <w:sz w:val="28"/>
                <w:szCs w:val="28"/>
              </w:rPr>
              <w:t>Воспитатель</w:t>
            </w:r>
          </w:p>
        </w:tc>
        <w:tc>
          <w:tcPr>
            <w:tcW w:w="2620" w:type="dxa"/>
            <w:tcBorders>
              <w:right w:val="single" w:sz="8" w:space="0" w:color="auto"/>
            </w:tcBorders>
            <w:vAlign w:val="bottom"/>
          </w:tcPr>
          <w:p w:rsidR="00E15460" w:rsidRDefault="00703C84">
            <w:pPr>
              <w:spacing w:line="308" w:lineRule="exact"/>
              <w:jc w:val="center"/>
              <w:rPr>
                <w:sz w:val="20"/>
                <w:szCs w:val="20"/>
              </w:rPr>
            </w:pPr>
            <w:r>
              <w:rPr>
                <w:rFonts w:eastAsia="Times New Roman"/>
                <w:sz w:val="28"/>
                <w:szCs w:val="28"/>
              </w:rPr>
              <w:t>с 24.02.2019г. по</w:t>
            </w:r>
          </w:p>
        </w:tc>
        <w:tc>
          <w:tcPr>
            <w:tcW w:w="2380" w:type="dxa"/>
            <w:tcBorders>
              <w:right w:val="single" w:sz="8" w:space="0" w:color="auto"/>
            </w:tcBorders>
            <w:vAlign w:val="bottom"/>
          </w:tcPr>
          <w:p w:rsidR="00E15460" w:rsidRDefault="00703C84">
            <w:pPr>
              <w:spacing w:line="308" w:lineRule="exact"/>
              <w:ind w:left="240"/>
              <w:rPr>
                <w:sz w:val="20"/>
                <w:szCs w:val="20"/>
              </w:rPr>
            </w:pPr>
            <w:r>
              <w:rPr>
                <w:rFonts w:eastAsia="Times New Roman"/>
                <w:sz w:val="28"/>
                <w:szCs w:val="28"/>
              </w:rPr>
              <w:t>Дистанционная</w:t>
            </w:r>
          </w:p>
        </w:tc>
      </w:tr>
      <w:tr w:rsidR="00E15460" w:rsidTr="003445E8">
        <w:trPr>
          <w:trHeight w:val="323"/>
          <w:jc w:val="center"/>
        </w:trPr>
        <w:tc>
          <w:tcPr>
            <w:tcW w:w="64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080" w:type="dxa"/>
            <w:tcBorders>
              <w:bottom w:val="single" w:sz="8" w:space="0" w:color="auto"/>
              <w:right w:val="single" w:sz="8" w:space="0" w:color="auto"/>
            </w:tcBorders>
            <w:vAlign w:val="bottom"/>
          </w:tcPr>
          <w:p w:rsidR="00E15460" w:rsidRDefault="00E15460" w:rsidP="00E2276E">
            <w:pPr>
              <w:spacing w:line="318" w:lineRule="exact"/>
              <w:rPr>
                <w:sz w:val="20"/>
                <w:szCs w:val="20"/>
              </w:rPr>
            </w:pPr>
          </w:p>
        </w:tc>
        <w:tc>
          <w:tcPr>
            <w:tcW w:w="2280" w:type="dxa"/>
            <w:tcBorders>
              <w:bottom w:val="single" w:sz="8" w:space="0" w:color="auto"/>
              <w:right w:val="single" w:sz="8" w:space="0" w:color="auto"/>
            </w:tcBorders>
            <w:vAlign w:val="bottom"/>
          </w:tcPr>
          <w:p w:rsidR="00E15460" w:rsidRDefault="00E15460">
            <w:pPr>
              <w:spacing w:line="318" w:lineRule="exact"/>
              <w:jc w:val="center"/>
              <w:rPr>
                <w:sz w:val="20"/>
                <w:szCs w:val="20"/>
              </w:rPr>
            </w:pPr>
          </w:p>
        </w:tc>
        <w:tc>
          <w:tcPr>
            <w:tcW w:w="2620" w:type="dxa"/>
            <w:tcBorders>
              <w:bottom w:val="single" w:sz="8" w:space="0" w:color="auto"/>
              <w:right w:val="single" w:sz="8" w:space="0" w:color="auto"/>
            </w:tcBorders>
            <w:vAlign w:val="bottom"/>
          </w:tcPr>
          <w:p w:rsidR="00E15460" w:rsidRDefault="00703C84">
            <w:pPr>
              <w:spacing w:line="318" w:lineRule="exact"/>
              <w:jc w:val="center"/>
              <w:rPr>
                <w:sz w:val="20"/>
                <w:szCs w:val="20"/>
              </w:rPr>
            </w:pPr>
            <w:r>
              <w:rPr>
                <w:rFonts w:eastAsia="Times New Roman"/>
                <w:w w:val="99"/>
                <w:sz w:val="28"/>
                <w:szCs w:val="28"/>
              </w:rPr>
              <w:t>19.03.2019г.</w:t>
            </w:r>
          </w:p>
        </w:tc>
        <w:tc>
          <w:tcPr>
            <w:tcW w:w="2380" w:type="dxa"/>
            <w:tcBorders>
              <w:bottom w:val="single" w:sz="8" w:space="0" w:color="auto"/>
              <w:right w:val="single" w:sz="8" w:space="0" w:color="auto"/>
            </w:tcBorders>
            <w:vAlign w:val="bottom"/>
          </w:tcPr>
          <w:p w:rsidR="00E15460" w:rsidRDefault="00E15460">
            <w:pPr>
              <w:rPr>
                <w:sz w:val="24"/>
                <w:szCs w:val="24"/>
              </w:rPr>
            </w:pPr>
          </w:p>
        </w:tc>
      </w:tr>
    </w:tbl>
    <w:p w:rsidR="00E15460" w:rsidRDefault="00E15460">
      <w:pPr>
        <w:spacing w:line="200" w:lineRule="exact"/>
        <w:rPr>
          <w:sz w:val="20"/>
          <w:szCs w:val="20"/>
        </w:rPr>
      </w:pPr>
    </w:p>
    <w:p w:rsidR="00E15460" w:rsidRDefault="00E15460">
      <w:pPr>
        <w:spacing w:line="375" w:lineRule="exact"/>
        <w:rPr>
          <w:sz w:val="20"/>
          <w:szCs w:val="20"/>
        </w:rPr>
      </w:pPr>
    </w:p>
    <w:p w:rsidR="00E15460" w:rsidRDefault="00703C84">
      <w:pPr>
        <w:spacing w:line="274" w:lineRule="auto"/>
        <w:ind w:left="120" w:right="260" w:firstLine="632"/>
        <w:jc w:val="both"/>
        <w:rPr>
          <w:sz w:val="20"/>
          <w:szCs w:val="20"/>
        </w:rPr>
      </w:pPr>
      <w:r>
        <w:rPr>
          <w:rFonts w:eastAsia="Times New Roman"/>
          <w:sz w:val="28"/>
          <w:szCs w:val="28"/>
        </w:rPr>
        <w:t>Все выбранные направления курсовой подготовки соответствуют современным задачам совершенствования структуры и содержания школьного образования, в том числе приоритетным направлениям развития МКОУ «</w:t>
      </w:r>
      <w:proofErr w:type="spellStart"/>
      <w:r w:rsidR="005628F0">
        <w:rPr>
          <w:rFonts w:eastAsia="Times New Roman"/>
          <w:sz w:val="28"/>
          <w:szCs w:val="28"/>
        </w:rPr>
        <w:t>Аранинская</w:t>
      </w:r>
      <w:proofErr w:type="spellEnd"/>
      <w:r w:rsidR="005628F0">
        <w:rPr>
          <w:rFonts w:eastAsia="Times New Roman"/>
          <w:sz w:val="28"/>
          <w:szCs w:val="28"/>
        </w:rPr>
        <w:t xml:space="preserve"> </w:t>
      </w:r>
      <w:r>
        <w:rPr>
          <w:rFonts w:eastAsia="Times New Roman"/>
          <w:sz w:val="28"/>
          <w:szCs w:val="28"/>
        </w:rPr>
        <w:t>СОШ». Информация о прохождении курсовой подготовки систематизирована, имеется годовой и перспективный план повышения квалификации.</w:t>
      </w:r>
    </w:p>
    <w:p w:rsidR="00E15460" w:rsidRDefault="00E15460">
      <w:pPr>
        <w:spacing w:line="8" w:lineRule="exact"/>
        <w:rPr>
          <w:sz w:val="20"/>
          <w:szCs w:val="20"/>
        </w:rPr>
      </w:pPr>
    </w:p>
    <w:p w:rsidR="00E15460" w:rsidRDefault="00703C84">
      <w:pPr>
        <w:ind w:left="120"/>
        <w:rPr>
          <w:sz w:val="20"/>
          <w:szCs w:val="20"/>
        </w:rPr>
      </w:pPr>
      <w:r>
        <w:rPr>
          <w:rFonts w:eastAsia="Times New Roman"/>
          <w:b/>
          <w:bCs/>
          <w:sz w:val="28"/>
          <w:szCs w:val="28"/>
        </w:rPr>
        <w:t>Выводы:</w:t>
      </w:r>
    </w:p>
    <w:p w:rsidR="00E15460" w:rsidRDefault="00E15460">
      <w:pPr>
        <w:spacing w:line="56" w:lineRule="exact"/>
        <w:rPr>
          <w:sz w:val="20"/>
          <w:szCs w:val="20"/>
        </w:rPr>
      </w:pPr>
    </w:p>
    <w:p w:rsidR="00E15460" w:rsidRDefault="00703C84">
      <w:pPr>
        <w:spacing w:line="267" w:lineRule="auto"/>
        <w:ind w:left="120" w:right="260" w:firstLine="284"/>
        <w:jc w:val="both"/>
        <w:rPr>
          <w:sz w:val="20"/>
          <w:szCs w:val="20"/>
        </w:rPr>
      </w:pPr>
      <w:r>
        <w:rPr>
          <w:rFonts w:eastAsia="Times New Roman"/>
          <w:sz w:val="28"/>
          <w:szCs w:val="28"/>
        </w:rPr>
        <w:t>1.Администрации продолжить вести мониторинг ПК и своевременно организовать в следующем учебном году ПК.</w:t>
      </w:r>
    </w:p>
    <w:p w:rsidR="00E15460" w:rsidRDefault="00E15460">
      <w:pPr>
        <w:spacing w:line="206" w:lineRule="exact"/>
        <w:rPr>
          <w:sz w:val="20"/>
          <w:szCs w:val="20"/>
        </w:rPr>
      </w:pPr>
    </w:p>
    <w:p w:rsidR="00E15460" w:rsidRDefault="00703C84">
      <w:pPr>
        <w:spacing w:line="238" w:lineRule="auto"/>
        <w:ind w:left="120" w:right="120" w:firstLine="567"/>
        <w:jc w:val="both"/>
        <w:rPr>
          <w:sz w:val="20"/>
          <w:szCs w:val="20"/>
        </w:rPr>
      </w:pPr>
      <w:r>
        <w:rPr>
          <w:rFonts w:eastAsia="Times New Roman"/>
          <w:sz w:val="28"/>
          <w:szCs w:val="28"/>
        </w:rPr>
        <w:t>Приоритетом развития системы образования в школе стало повышение качества преподавания, используя информационные технологии. Деятельность МКОУ «</w:t>
      </w:r>
      <w:proofErr w:type="spellStart"/>
      <w:r w:rsidR="00FA2EB4">
        <w:rPr>
          <w:rFonts w:eastAsia="Times New Roman"/>
          <w:sz w:val="28"/>
          <w:szCs w:val="28"/>
        </w:rPr>
        <w:t>Аранинская</w:t>
      </w:r>
      <w:proofErr w:type="spellEnd"/>
      <w:r w:rsidR="00FA2EB4">
        <w:rPr>
          <w:rFonts w:eastAsia="Times New Roman"/>
          <w:sz w:val="28"/>
          <w:szCs w:val="28"/>
        </w:rPr>
        <w:t xml:space="preserve"> </w:t>
      </w:r>
      <w:r>
        <w:rPr>
          <w:rFonts w:eastAsia="Times New Roman"/>
          <w:sz w:val="28"/>
          <w:szCs w:val="28"/>
        </w:rPr>
        <w:t xml:space="preserve"> СОШ» по информатизации образовательной среды школы осуществлялась в соответствии с планом и с целью повышения эффективности учебно-воспитательного процесса и работы педагогического коллектива посредством эффективного использования </w:t>
      </w:r>
      <w:proofErr w:type="gramStart"/>
      <w:r>
        <w:rPr>
          <w:rFonts w:eastAsia="Times New Roman"/>
          <w:sz w:val="28"/>
          <w:szCs w:val="28"/>
        </w:rPr>
        <w:t>информационно-коммуникационных</w:t>
      </w:r>
      <w:proofErr w:type="gramEnd"/>
    </w:p>
    <w:p w:rsidR="00E15460" w:rsidRDefault="00E15460">
      <w:pPr>
        <w:spacing w:line="3" w:lineRule="exact"/>
        <w:rPr>
          <w:sz w:val="20"/>
          <w:szCs w:val="20"/>
        </w:rPr>
      </w:pPr>
    </w:p>
    <w:p w:rsidR="00E15460" w:rsidRDefault="00703C84">
      <w:pPr>
        <w:tabs>
          <w:tab w:val="left" w:pos="8960"/>
        </w:tabs>
        <w:ind w:left="120"/>
        <w:rPr>
          <w:sz w:val="20"/>
          <w:szCs w:val="20"/>
        </w:rPr>
      </w:pPr>
      <w:r>
        <w:rPr>
          <w:rFonts w:eastAsia="Times New Roman"/>
          <w:sz w:val="28"/>
          <w:szCs w:val="28"/>
        </w:rPr>
        <w:t>возможностей</w:t>
      </w:r>
      <w:r>
        <w:rPr>
          <w:sz w:val="20"/>
          <w:szCs w:val="20"/>
        </w:rPr>
        <w:tab/>
      </w:r>
      <w:r>
        <w:rPr>
          <w:rFonts w:eastAsia="Times New Roman"/>
          <w:sz w:val="28"/>
          <w:szCs w:val="28"/>
        </w:rPr>
        <w:t>школы.</w:t>
      </w:r>
    </w:p>
    <w:p w:rsidR="00E15460" w:rsidRDefault="00E15460">
      <w:pPr>
        <w:spacing w:line="4" w:lineRule="exact"/>
        <w:rPr>
          <w:sz w:val="20"/>
          <w:szCs w:val="20"/>
        </w:rPr>
      </w:pPr>
    </w:p>
    <w:p w:rsidR="00E15460" w:rsidRDefault="00703C84">
      <w:pPr>
        <w:ind w:left="120"/>
        <w:rPr>
          <w:sz w:val="20"/>
          <w:szCs w:val="20"/>
        </w:rPr>
      </w:pPr>
      <w:r>
        <w:rPr>
          <w:rFonts w:eastAsia="Times New Roman"/>
          <w:b/>
          <w:bCs/>
          <w:sz w:val="28"/>
          <w:szCs w:val="28"/>
        </w:rPr>
        <w:t>Основными направлениями этой работы являлись:</w:t>
      </w:r>
    </w:p>
    <w:p w:rsidR="00E15460" w:rsidRDefault="00E15460">
      <w:pPr>
        <w:spacing w:line="175" w:lineRule="exact"/>
        <w:rPr>
          <w:sz w:val="20"/>
          <w:szCs w:val="20"/>
        </w:rPr>
      </w:pPr>
    </w:p>
    <w:p w:rsidR="00E15460" w:rsidRDefault="00703C84">
      <w:pPr>
        <w:ind w:left="120"/>
        <w:rPr>
          <w:sz w:val="20"/>
          <w:szCs w:val="20"/>
        </w:rPr>
      </w:pPr>
      <w:r>
        <w:rPr>
          <w:rFonts w:eastAsia="Times New Roman"/>
          <w:sz w:val="28"/>
          <w:szCs w:val="28"/>
        </w:rPr>
        <w:t>Информатизация учебно-воспитательного процесса.</w:t>
      </w:r>
    </w:p>
    <w:p w:rsidR="00E15460" w:rsidRDefault="00E15460">
      <w:pPr>
        <w:spacing w:line="180" w:lineRule="exact"/>
        <w:rPr>
          <w:sz w:val="20"/>
          <w:szCs w:val="20"/>
        </w:rPr>
      </w:pPr>
    </w:p>
    <w:p w:rsidR="00E15460" w:rsidRDefault="00703C84" w:rsidP="003F6088">
      <w:pPr>
        <w:numPr>
          <w:ilvl w:val="0"/>
          <w:numId w:val="62"/>
        </w:numPr>
        <w:tabs>
          <w:tab w:val="left" w:pos="820"/>
        </w:tabs>
        <w:ind w:left="820" w:hanging="700"/>
        <w:rPr>
          <w:rFonts w:eastAsia="Times New Roman"/>
          <w:sz w:val="28"/>
          <w:szCs w:val="28"/>
        </w:rPr>
      </w:pPr>
      <w:r>
        <w:rPr>
          <w:rFonts w:eastAsia="Times New Roman"/>
          <w:sz w:val="28"/>
          <w:szCs w:val="28"/>
        </w:rPr>
        <w:t>ИКТ-сопровождение введения ФГОС.</w:t>
      </w:r>
    </w:p>
    <w:p w:rsidR="00E15460" w:rsidRDefault="00E15460">
      <w:pPr>
        <w:spacing w:line="182" w:lineRule="exact"/>
        <w:rPr>
          <w:rFonts w:eastAsia="Times New Roman"/>
          <w:sz w:val="28"/>
          <w:szCs w:val="28"/>
        </w:rPr>
      </w:pPr>
    </w:p>
    <w:p w:rsidR="00E15460" w:rsidRDefault="00703C84" w:rsidP="003F6088">
      <w:pPr>
        <w:numPr>
          <w:ilvl w:val="0"/>
          <w:numId w:val="62"/>
        </w:numPr>
        <w:tabs>
          <w:tab w:val="left" w:pos="820"/>
        </w:tabs>
        <w:ind w:left="820" w:hanging="700"/>
        <w:rPr>
          <w:rFonts w:eastAsia="Times New Roman"/>
          <w:sz w:val="28"/>
          <w:szCs w:val="28"/>
        </w:rPr>
      </w:pPr>
      <w:r>
        <w:rPr>
          <w:rFonts w:eastAsia="Times New Roman"/>
          <w:sz w:val="28"/>
          <w:szCs w:val="28"/>
        </w:rPr>
        <w:t>Использование информационных технологий в воспитательной работе.</w:t>
      </w:r>
    </w:p>
    <w:p w:rsidR="00E15460" w:rsidRDefault="00E15460">
      <w:pPr>
        <w:spacing w:line="193" w:lineRule="exact"/>
        <w:rPr>
          <w:rFonts w:eastAsia="Times New Roman"/>
          <w:sz w:val="28"/>
          <w:szCs w:val="28"/>
        </w:rPr>
      </w:pPr>
    </w:p>
    <w:p w:rsidR="00E15460" w:rsidRDefault="00703C84" w:rsidP="003F6088">
      <w:pPr>
        <w:numPr>
          <w:ilvl w:val="0"/>
          <w:numId w:val="62"/>
        </w:numPr>
        <w:tabs>
          <w:tab w:val="left" w:pos="819"/>
        </w:tabs>
        <w:spacing w:line="234" w:lineRule="auto"/>
        <w:ind w:left="120" w:right="320"/>
        <w:rPr>
          <w:rFonts w:eastAsia="Times New Roman"/>
          <w:sz w:val="28"/>
          <w:szCs w:val="28"/>
        </w:rPr>
      </w:pPr>
      <w:r>
        <w:rPr>
          <w:rFonts w:eastAsia="Times New Roman"/>
          <w:sz w:val="28"/>
          <w:szCs w:val="28"/>
        </w:rPr>
        <w:t>Повышение и углубление ИКТ - компетентности педагогических кадров, других работников школы.</w:t>
      </w:r>
    </w:p>
    <w:p w:rsidR="00E15460" w:rsidRDefault="00E15460">
      <w:pPr>
        <w:spacing w:line="195" w:lineRule="exact"/>
        <w:rPr>
          <w:rFonts w:eastAsia="Times New Roman"/>
          <w:sz w:val="28"/>
          <w:szCs w:val="28"/>
        </w:rPr>
      </w:pPr>
    </w:p>
    <w:p w:rsidR="00E15460" w:rsidRDefault="00703C84" w:rsidP="003F6088">
      <w:pPr>
        <w:numPr>
          <w:ilvl w:val="0"/>
          <w:numId w:val="62"/>
        </w:numPr>
        <w:tabs>
          <w:tab w:val="left" w:pos="819"/>
        </w:tabs>
        <w:spacing w:line="234" w:lineRule="auto"/>
        <w:ind w:left="120" w:right="760"/>
        <w:rPr>
          <w:rFonts w:eastAsia="Times New Roman"/>
          <w:sz w:val="28"/>
          <w:szCs w:val="28"/>
        </w:rPr>
      </w:pPr>
      <w:r>
        <w:rPr>
          <w:rFonts w:eastAsia="Times New Roman"/>
          <w:sz w:val="28"/>
          <w:szCs w:val="28"/>
        </w:rPr>
        <w:t>Методическое и психолого-педагогическое сопровождение процессов информатизации в школе.</w:t>
      </w:r>
    </w:p>
    <w:p w:rsidR="00E15460" w:rsidRDefault="00E15460">
      <w:pPr>
        <w:spacing w:line="181" w:lineRule="exact"/>
        <w:rPr>
          <w:rFonts w:eastAsia="Times New Roman"/>
          <w:sz w:val="28"/>
          <w:szCs w:val="28"/>
        </w:rPr>
      </w:pPr>
    </w:p>
    <w:p w:rsidR="00E15460" w:rsidRDefault="00703C84" w:rsidP="003F6088">
      <w:pPr>
        <w:numPr>
          <w:ilvl w:val="0"/>
          <w:numId w:val="62"/>
        </w:numPr>
        <w:tabs>
          <w:tab w:val="left" w:pos="820"/>
        </w:tabs>
        <w:ind w:left="820" w:hanging="700"/>
        <w:rPr>
          <w:rFonts w:eastAsia="Times New Roman"/>
          <w:sz w:val="28"/>
          <w:szCs w:val="28"/>
        </w:rPr>
      </w:pPr>
      <w:r>
        <w:rPr>
          <w:rFonts w:eastAsia="Times New Roman"/>
          <w:sz w:val="28"/>
          <w:szCs w:val="28"/>
        </w:rPr>
        <w:t>Пополнение технической базы школы.</w:t>
      </w:r>
    </w:p>
    <w:p w:rsidR="00E15460" w:rsidRDefault="003445E8" w:rsidP="003F6088">
      <w:pPr>
        <w:numPr>
          <w:ilvl w:val="0"/>
          <w:numId w:val="63"/>
        </w:numPr>
        <w:tabs>
          <w:tab w:val="left" w:pos="700"/>
        </w:tabs>
        <w:ind w:left="700" w:hanging="700"/>
        <w:rPr>
          <w:rFonts w:eastAsia="Times New Roman"/>
          <w:sz w:val="28"/>
          <w:szCs w:val="28"/>
        </w:rPr>
      </w:pPr>
      <w:r>
        <w:rPr>
          <w:rFonts w:eastAsia="Times New Roman"/>
          <w:sz w:val="28"/>
          <w:szCs w:val="28"/>
        </w:rPr>
        <w:t xml:space="preserve"> </w:t>
      </w:r>
      <w:proofErr w:type="spellStart"/>
      <w:r w:rsidR="00703C84">
        <w:rPr>
          <w:rFonts w:eastAsia="Times New Roman"/>
          <w:sz w:val="28"/>
          <w:szCs w:val="28"/>
        </w:rPr>
        <w:t>Медиа-безопасность</w:t>
      </w:r>
      <w:proofErr w:type="spellEnd"/>
      <w:r w:rsidR="00703C84">
        <w:rPr>
          <w:rFonts w:eastAsia="Times New Roman"/>
          <w:sz w:val="28"/>
          <w:szCs w:val="28"/>
        </w:rPr>
        <w:t xml:space="preserve"> в школе</w:t>
      </w:r>
    </w:p>
    <w:p w:rsidR="00E15460" w:rsidRDefault="00E15460">
      <w:pPr>
        <w:spacing w:line="179" w:lineRule="exact"/>
        <w:rPr>
          <w:rFonts w:eastAsia="Times New Roman"/>
          <w:sz w:val="28"/>
          <w:szCs w:val="28"/>
        </w:rPr>
      </w:pPr>
    </w:p>
    <w:p w:rsidR="00E15460" w:rsidRDefault="00E15460">
      <w:pPr>
        <w:spacing w:line="193" w:lineRule="exact"/>
        <w:rPr>
          <w:sz w:val="20"/>
          <w:szCs w:val="20"/>
        </w:rPr>
      </w:pPr>
    </w:p>
    <w:p w:rsidR="00E15460" w:rsidRDefault="00703C84">
      <w:pPr>
        <w:spacing w:line="234" w:lineRule="auto"/>
        <w:rPr>
          <w:sz w:val="20"/>
          <w:szCs w:val="20"/>
        </w:rPr>
      </w:pPr>
      <w:r>
        <w:rPr>
          <w:rFonts w:eastAsia="Times New Roman"/>
          <w:sz w:val="28"/>
          <w:szCs w:val="28"/>
        </w:rPr>
        <w:t>Информатизация позволила поднять на более высокий уровень деятельность школы:</w:t>
      </w:r>
    </w:p>
    <w:p w:rsidR="00E15460" w:rsidRDefault="00E15460">
      <w:pPr>
        <w:spacing w:line="198" w:lineRule="exact"/>
        <w:rPr>
          <w:sz w:val="20"/>
          <w:szCs w:val="20"/>
        </w:rPr>
      </w:pPr>
    </w:p>
    <w:p w:rsidR="00E15460" w:rsidRDefault="00703C84" w:rsidP="003F6088">
      <w:pPr>
        <w:numPr>
          <w:ilvl w:val="0"/>
          <w:numId w:val="64"/>
        </w:numPr>
        <w:tabs>
          <w:tab w:val="left" w:pos="977"/>
        </w:tabs>
        <w:spacing w:line="236" w:lineRule="auto"/>
        <w:ind w:left="720"/>
        <w:jc w:val="both"/>
        <w:rPr>
          <w:rFonts w:eastAsia="Times New Roman"/>
          <w:sz w:val="28"/>
          <w:szCs w:val="28"/>
        </w:rPr>
      </w:pPr>
      <w:r>
        <w:rPr>
          <w:rFonts w:eastAsia="Times New Roman"/>
          <w:sz w:val="28"/>
          <w:szCs w:val="28"/>
        </w:rPr>
        <w:t>продолжена работа по развитию школьного сайта, где представлена полная информация о деятельности школы, рекомендации по подготовке к экзаменам и др;</w:t>
      </w:r>
    </w:p>
    <w:p w:rsidR="00E15460" w:rsidRDefault="00E15460">
      <w:pPr>
        <w:spacing w:line="194" w:lineRule="exact"/>
        <w:rPr>
          <w:rFonts w:eastAsia="Times New Roman"/>
          <w:sz w:val="28"/>
          <w:szCs w:val="28"/>
        </w:rPr>
      </w:pPr>
    </w:p>
    <w:p w:rsidR="00E15460" w:rsidRDefault="00703C84" w:rsidP="003F6088">
      <w:pPr>
        <w:numPr>
          <w:ilvl w:val="0"/>
          <w:numId w:val="64"/>
        </w:numPr>
        <w:tabs>
          <w:tab w:val="left" w:pos="1128"/>
        </w:tabs>
        <w:spacing w:line="236" w:lineRule="auto"/>
        <w:ind w:left="720"/>
        <w:jc w:val="both"/>
        <w:rPr>
          <w:rFonts w:eastAsia="Times New Roman"/>
          <w:sz w:val="28"/>
          <w:szCs w:val="28"/>
        </w:rPr>
      </w:pPr>
      <w:r>
        <w:rPr>
          <w:rFonts w:eastAsia="Times New Roman"/>
          <w:sz w:val="28"/>
          <w:szCs w:val="28"/>
        </w:rPr>
        <w:t>активно используются в учебно-воспитательном процессе все имеющиеся в наличии электронные и цифровые образовательные ресурсы и интерактивная доска;</w:t>
      </w:r>
    </w:p>
    <w:p w:rsidR="00E15460" w:rsidRDefault="00E15460">
      <w:pPr>
        <w:spacing w:line="197" w:lineRule="exact"/>
        <w:rPr>
          <w:rFonts w:eastAsia="Times New Roman"/>
          <w:sz w:val="28"/>
          <w:szCs w:val="28"/>
        </w:rPr>
      </w:pPr>
    </w:p>
    <w:p w:rsidR="00E15460" w:rsidRDefault="00703C84" w:rsidP="003F6088">
      <w:pPr>
        <w:numPr>
          <w:ilvl w:val="0"/>
          <w:numId w:val="64"/>
        </w:numPr>
        <w:tabs>
          <w:tab w:val="left" w:pos="1065"/>
        </w:tabs>
        <w:spacing w:line="234" w:lineRule="auto"/>
        <w:ind w:left="720"/>
        <w:rPr>
          <w:rFonts w:eastAsia="Times New Roman"/>
          <w:sz w:val="28"/>
          <w:szCs w:val="28"/>
        </w:rPr>
      </w:pPr>
      <w:r>
        <w:rPr>
          <w:rFonts w:eastAsia="Times New Roman"/>
          <w:sz w:val="28"/>
          <w:szCs w:val="28"/>
        </w:rPr>
        <w:t>связь с отделом образования, школами и обмен информацией осуществляется через электронную почту.</w:t>
      </w:r>
    </w:p>
    <w:p w:rsidR="00E15460" w:rsidRDefault="00E15460">
      <w:pPr>
        <w:spacing w:line="182" w:lineRule="exact"/>
        <w:rPr>
          <w:sz w:val="20"/>
          <w:szCs w:val="20"/>
        </w:rPr>
      </w:pPr>
    </w:p>
    <w:p w:rsidR="00E15460" w:rsidRDefault="00703C84">
      <w:pPr>
        <w:ind w:left="80"/>
        <w:rPr>
          <w:sz w:val="20"/>
          <w:szCs w:val="20"/>
        </w:rPr>
      </w:pPr>
      <w:r>
        <w:rPr>
          <w:rFonts w:eastAsia="Times New Roman"/>
          <w:i/>
          <w:iCs/>
          <w:sz w:val="28"/>
          <w:szCs w:val="28"/>
          <w:u w:val="single"/>
        </w:rPr>
        <w:t>Компетентность педагогов в области использования ИКТ</w:t>
      </w:r>
    </w:p>
    <w:p w:rsidR="00E15460" w:rsidRDefault="00E15460">
      <w:pPr>
        <w:spacing w:line="193" w:lineRule="exact"/>
        <w:rPr>
          <w:sz w:val="20"/>
          <w:szCs w:val="20"/>
        </w:rPr>
      </w:pPr>
    </w:p>
    <w:p w:rsidR="00E15460" w:rsidRDefault="00703C84">
      <w:pPr>
        <w:spacing w:line="234" w:lineRule="auto"/>
        <w:ind w:firstLine="927"/>
        <w:rPr>
          <w:sz w:val="20"/>
          <w:szCs w:val="20"/>
        </w:rPr>
      </w:pPr>
      <w:r>
        <w:rPr>
          <w:rFonts w:eastAsia="Times New Roman"/>
          <w:sz w:val="28"/>
          <w:szCs w:val="28"/>
        </w:rPr>
        <w:t>Учителя школы имеют достаточный опыт использования различных средств информационных компьютерных технологий, они умеют:</w:t>
      </w:r>
    </w:p>
    <w:p w:rsidR="00E15460" w:rsidRDefault="00E15460">
      <w:pPr>
        <w:spacing w:line="182" w:lineRule="exact"/>
        <w:rPr>
          <w:sz w:val="20"/>
          <w:szCs w:val="20"/>
        </w:rPr>
      </w:pPr>
    </w:p>
    <w:p w:rsidR="00E15460" w:rsidRDefault="00703C84" w:rsidP="003F6088">
      <w:pPr>
        <w:numPr>
          <w:ilvl w:val="0"/>
          <w:numId w:val="65"/>
        </w:numPr>
        <w:tabs>
          <w:tab w:val="left" w:pos="800"/>
        </w:tabs>
        <w:ind w:left="800" w:hanging="634"/>
        <w:rPr>
          <w:rFonts w:ascii="Symbol" w:eastAsia="Symbol" w:hAnsi="Symbol" w:cs="Symbol"/>
          <w:sz w:val="20"/>
          <w:szCs w:val="20"/>
        </w:rPr>
      </w:pPr>
      <w:r>
        <w:rPr>
          <w:rFonts w:eastAsia="Times New Roman"/>
          <w:sz w:val="28"/>
          <w:szCs w:val="28"/>
        </w:rPr>
        <w:t>применять компьютер и периферийное оборудование;</w:t>
      </w:r>
    </w:p>
    <w:p w:rsidR="00E15460" w:rsidRDefault="00E15460">
      <w:pPr>
        <w:spacing w:line="42" w:lineRule="exact"/>
        <w:rPr>
          <w:rFonts w:ascii="Symbol" w:eastAsia="Symbol" w:hAnsi="Symbol" w:cs="Symbol"/>
          <w:sz w:val="20"/>
          <w:szCs w:val="20"/>
        </w:rPr>
      </w:pPr>
    </w:p>
    <w:p w:rsidR="00E15460" w:rsidRDefault="00703C84" w:rsidP="003F6088">
      <w:pPr>
        <w:numPr>
          <w:ilvl w:val="0"/>
          <w:numId w:val="65"/>
        </w:numPr>
        <w:tabs>
          <w:tab w:val="left" w:pos="800"/>
        </w:tabs>
        <w:ind w:left="800" w:hanging="634"/>
        <w:rPr>
          <w:rFonts w:ascii="Symbol" w:eastAsia="Symbol" w:hAnsi="Symbol" w:cs="Symbol"/>
          <w:sz w:val="20"/>
          <w:szCs w:val="20"/>
        </w:rPr>
      </w:pPr>
      <w:r>
        <w:rPr>
          <w:rFonts w:eastAsia="Times New Roman"/>
          <w:sz w:val="28"/>
          <w:szCs w:val="28"/>
        </w:rPr>
        <w:t>применять прикладное программное обеспечение на уровне пользователя;</w:t>
      </w:r>
    </w:p>
    <w:p w:rsidR="00E15460" w:rsidRDefault="00E15460">
      <w:pPr>
        <w:spacing w:line="59" w:lineRule="exact"/>
        <w:rPr>
          <w:rFonts w:ascii="Symbol" w:eastAsia="Symbol" w:hAnsi="Symbol" w:cs="Symbol"/>
          <w:sz w:val="20"/>
          <w:szCs w:val="20"/>
        </w:rPr>
      </w:pPr>
    </w:p>
    <w:p w:rsidR="00E15460" w:rsidRPr="003445E8" w:rsidRDefault="00703C84" w:rsidP="003445E8">
      <w:pPr>
        <w:numPr>
          <w:ilvl w:val="0"/>
          <w:numId w:val="65"/>
        </w:numPr>
        <w:tabs>
          <w:tab w:val="left" w:pos="784"/>
        </w:tabs>
        <w:spacing w:line="235" w:lineRule="auto"/>
        <w:ind w:left="160" w:firstLine="6"/>
        <w:rPr>
          <w:rFonts w:ascii="Symbol" w:eastAsia="Symbol" w:hAnsi="Symbol" w:cs="Symbol"/>
          <w:sz w:val="20"/>
          <w:szCs w:val="20"/>
        </w:rPr>
      </w:pPr>
      <w:r>
        <w:rPr>
          <w:rFonts w:eastAsia="Times New Roman"/>
          <w:sz w:val="28"/>
          <w:szCs w:val="28"/>
        </w:rPr>
        <w:t>применять коммуникационные средства (электронная почта, Интернет) на уровне пользователя;</w:t>
      </w:r>
      <w:r w:rsidR="003445E8">
        <w:rPr>
          <w:rFonts w:eastAsia="Times New Roman"/>
          <w:sz w:val="28"/>
          <w:szCs w:val="28"/>
        </w:rPr>
        <w:t xml:space="preserve">                                                                                                     *</w:t>
      </w:r>
      <w:r w:rsidRPr="003445E8">
        <w:rPr>
          <w:rFonts w:eastAsia="Times New Roman"/>
          <w:sz w:val="28"/>
          <w:szCs w:val="28"/>
        </w:rPr>
        <w:t>применять санитарные нормы и правила при работе с компьютером; использовать презентационное оборудование.</w:t>
      </w:r>
    </w:p>
    <w:p w:rsidR="00E15460" w:rsidRDefault="00E15460">
      <w:pPr>
        <w:spacing w:line="166" w:lineRule="exact"/>
        <w:rPr>
          <w:sz w:val="20"/>
          <w:szCs w:val="20"/>
        </w:rPr>
      </w:pPr>
    </w:p>
    <w:p w:rsidR="00E15460" w:rsidRDefault="00703C84">
      <w:pPr>
        <w:spacing w:line="234" w:lineRule="auto"/>
        <w:ind w:firstLine="996"/>
        <w:jc w:val="both"/>
        <w:rPr>
          <w:sz w:val="20"/>
          <w:szCs w:val="20"/>
        </w:rPr>
      </w:pPr>
      <w:r>
        <w:rPr>
          <w:rFonts w:eastAsia="Times New Roman"/>
          <w:sz w:val="28"/>
          <w:szCs w:val="28"/>
        </w:rPr>
        <w:t>По данным мониторинга 76% педагогов располагают домашним компьютером с выходом в Интернет.</w:t>
      </w:r>
    </w:p>
    <w:p w:rsidR="00E15460" w:rsidRDefault="00E15460">
      <w:pPr>
        <w:spacing w:line="182" w:lineRule="exact"/>
        <w:rPr>
          <w:sz w:val="20"/>
          <w:szCs w:val="20"/>
        </w:rPr>
      </w:pPr>
    </w:p>
    <w:p w:rsidR="00E15460" w:rsidRDefault="00703C84">
      <w:pPr>
        <w:tabs>
          <w:tab w:val="left" w:pos="2620"/>
          <w:tab w:val="left" w:pos="5120"/>
          <w:tab w:val="left" w:pos="6800"/>
          <w:tab w:val="left" w:pos="7300"/>
          <w:tab w:val="left" w:pos="8340"/>
        </w:tabs>
        <w:ind w:left="1140"/>
        <w:rPr>
          <w:sz w:val="20"/>
          <w:szCs w:val="20"/>
        </w:rPr>
      </w:pPr>
      <w:r>
        <w:rPr>
          <w:rFonts w:eastAsia="Times New Roman"/>
          <w:sz w:val="28"/>
          <w:szCs w:val="28"/>
        </w:rPr>
        <w:t>Большую</w:t>
      </w:r>
      <w:r>
        <w:rPr>
          <w:sz w:val="20"/>
          <w:szCs w:val="20"/>
        </w:rPr>
        <w:tab/>
      </w:r>
      <w:r>
        <w:rPr>
          <w:rFonts w:eastAsia="Times New Roman"/>
          <w:sz w:val="28"/>
          <w:szCs w:val="28"/>
        </w:rPr>
        <w:t>информационную</w:t>
      </w:r>
      <w:r>
        <w:rPr>
          <w:sz w:val="20"/>
          <w:szCs w:val="20"/>
        </w:rPr>
        <w:tab/>
      </w:r>
      <w:r>
        <w:rPr>
          <w:rFonts w:eastAsia="Times New Roman"/>
          <w:sz w:val="28"/>
          <w:szCs w:val="28"/>
        </w:rPr>
        <w:t>поддержку</w:t>
      </w:r>
      <w:r>
        <w:rPr>
          <w:sz w:val="20"/>
          <w:szCs w:val="20"/>
        </w:rPr>
        <w:tab/>
      </w:r>
      <w:r>
        <w:rPr>
          <w:rFonts w:eastAsia="Times New Roman"/>
          <w:sz w:val="28"/>
          <w:szCs w:val="28"/>
        </w:rPr>
        <w:t>в</w:t>
      </w:r>
      <w:r>
        <w:rPr>
          <w:sz w:val="20"/>
          <w:szCs w:val="20"/>
        </w:rPr>
        <w:tab/>
      </w:r>
      <w:r>
        <w:rPr>
          <w:rFonts w:eastAsia="Times New Roman"/>
          <w:sz w:val="28"/>
          <w:szCs w:val="28"/>
        </w:rPr>
        <w:t>плане</w:t>
      </w:r>
      <w:r>
        <w:rPr>
          <w:sz w:val="20"/>
          <w:szCs w:val="20"/>
        </w:rPr>
        <w:tab/>
      </w:r>
      <w:r>
        <w:rPr>
          <w:rFonts w:eastAsia="Times New Roman"/>
          <w:sz w:val="28"/>
          <w:szCs w:val="28"/>
        </w:rPr>
        <w:t>повышения</w:t>
      </w:r>
    </w:p>
    <w:p w:rsidR="00E15460" w:rsidRDefault="00E15460">
      <w:pPr>
        <w:spacing w:line="16" w:lineRule="exact"/>
        <w:rPr>
          <w:sz w:val="20"/>
          <w:szCs w:val="20"/>
        </w:rPr>
      </w:pPr>
    </w:p>
    <w:p w:rsidR="00E15460" w:rsidRDefault="00703C84">
      <w:pPr>
        <w:spacing w:line="237" w:lineRule="auto"/>
        <w:jc w:val="both"/>
        <w:rPr>
          <w:sz w:val="20"/>
          <w:szCs w:val="20"/>
        </w:rPr>
      </w:pPr>
      <w:r>
        <w:rPr>
          <w:rFonts w:eastAsia="Times New Roman"/>
          <w:sz w:val="28"/>
          <w:szCs w:val="28"/>
        </w:rPr>
        <w:t>информационной компетенции учителей и изучения передового педагогического опыта оказывают образовательные Интернет-сайты и порталы. Учителя не только пользуются размещенным на них методическим материалом, но и сами делятся своим опытом, публикуя собственные материалы.</w:t>
      </w:r>
    </w:p>
    <w:p w:rsidR="00E15460" w:rsidRDefault="00E15460">
      <w:pPr>
        <w:spacing w:line="182" w:lineRule="exact"/>
        <w:rPr>
          <w:sz w:val="20"/>
          <w:szCs w:val="20"/>
        </w:rPr>
      </w:pPr>
    </w:p>
    <w:p w:rsidR="00E15460" w:rsidRDefault="00703C84">
      <w:pPr>
        <w:rPr>
          <w:sz w:val="20"/>
          <w:szCs w:val="20"/>
        </w:rPr>
      </w:pPr>
      <w:r>
        <w:rPr>
          <w:rFonts w:eastAsia="Times New Roman"/>
          <w:sz w:val="28"/>
          <w:szCs w:val="28"/>
        </w:rPr>
        <w:t>Возросла активность учителей по использованию компьютерных возможностей</w:t>
      </w:r>
    </w:p>
    <w:p w:rsidR="00E15460" w:rsidRDefault="00E15460">
      <w:pPr>
        <w:spacing w:line="13" w:lineRule="exact"/>
        <w:rPr>
          <w:sz w:val="20"/>
          <w:szCs w:val="20"/>
        </w:rPr>
      </w:pPr>
    </w:p>
    <w:p w:rsidR="00E15460" w:rsidRDefault="00703C84">
      <w:pPr>
        <w:spacing w:line="238" w:lineRule="auto"/>
        <w:jc w:val="both"/>
        <w:rPr>
          <w:sz w:val="20"/>
          <w:szCs w:val="20"/>
        </w:rPr>
      </w:pPr>
      <w:r>
        <w:rPr>
          <w:rFonts w:eastAsia="Times New Roman"/>
          <w:sz w:val="28"/>
          <w:szCs w:val="28"/>
        </w:rPr>
        <w:t>для более эффективной организации учебно-воспитательного процесса. Компьютер является незаменимым средством для подготовки раздаточного дидактического материала, для планирования уроков и внеклассных мероприятий, для подготовки к ГИА. В соответствии с расписанием и календарно-тематическим планированием учителя-предметники проводят уроки с применением мультимедийного оборудования.</w:t>
      </w:r>
    </w:p>
    <w:p w:rsidR="00E15460" w:rsidRDefault="00E15460">
      <w:pPr>
        <w:spacing w:line="6" w:lineRule="exact"/>
        <w:rPr>
          <w:sz w:val="20"/>
          <w:szCs w:val="20"/>
        </w:rPr>
      </w:pPr>
    </w:p>
    <w:p w:rsidR="00E15460" w:rsidRDefault="00703C84">
      <w:pPr>
        <w:spacing w:line="238" w:lineRule="auto"/>
        <w:jc w:val="both"/>
        <w:rPr>
          <w:sz w:val="20"/>
          <w:szCs w:val="20"/>
        </w:rPr>
      </w:pPr>
      <w:r>
        <w:rPr>
          <w:rFonts w:eastAsia="Times New Roman"/>
          <w:sz w:val="28"/>
          <w:szCs w:val="28"/>
        </w:rPr>
        <w:t>Информационно-коммуникационная компетентность современного преподавателя, определяющая его готовность к работе в новых условиях информатизации образовании, это - способность педагога решать профессиональные задачи с использованием современных средств и методов информатики и информационно-коммуникационных технологий. Ежегодно наши педагоги подтверждают уровень своей компетентности, давая открытые уроки с применением ИКТ - ресурсов.</w:t>
      </w:r>
    </w:p>
    <w:p w:rsidR="00E15460" w:rsidRDefault="00E15460">
      <w:pPr>
        <w:spacing w:line="185" w:lineRule="exact"/>
        <w:rPr>
          <w:sz w:val="20"/>
          <w:szCs w:val="20"/>
        </w:rPr>
      </w:pPr>
    </w:p>
    <w:p w:rsidR="00E15460" w:rsidRDefault="00703C84">
      <w:pPr>
        <w:rPr>
          <w:sz w:val="20"/>
          <w:szCs w:val="20"/>
        </w:rPr>
      </w:pPr>
      <w:r>
        <w:rPr>
          <w:rFonts w:eastAsia="Times New Roman"/>
          <w:i/>
          <w:iCs/>
          <w:sz w:val="28"/>
          <w:szCs w:val="28"/>
          <w:u w:val="single"/>
        </w:rPr>
        <w:t>Компетентность обучающихся в области использования ИКТ</w:t>
      </w:r>
    </w:p>
    <w:p w:rsidR="00E15460" w:rsidRDefault="00E15460">
      <w:pPr>
        <w:spacing w:line="193" w:lineRule="exact"/>
        <w:rPr>
          <w:sz w:val="20"/>
          <w:szCs w:val="20"/>
        </w:rPr>
      </w:pPr>
    </w:p>
    <w:p w:rsidR="00E15460" w:rsidRDefault="00703C84">
      <w:pPr>
        <w:spacing w:line="237" w:lineRule="auto"/>
        <w:ind w:firstLine="1359"/>
        <w:jc w:val="both"/>
        <w:rPr>
          <w:sz w:val="20"/>
          <w:szCs w:val="20"/>
        </w:rPr>
      </w:pPr>
      <w:r>
        <w:rPr>
          <w:rFonts w:eastAsia="Times New Roman"/>
          <w:sz w:val="28"/>
          <w:szCs w:val="28"/>
        </w:rPr>
        <w:t>Формирование ИКТ - компетентности обучающихся осуществляется системно в процессе проведения уроков с ИКТ по специальности Оператора ЭВМ, самостоятельной и исследовательской работы учащихся, подготовки к ГИА и ЕГЭ.</w:t>
      </w:r>
    </w:p>
    <w:p w:rsidR="00E15460" w:rsidRDefault="00E15460">
      <w:pPr>
        <w:spacing w:line="198" w:lineRule="exact"/>
        <w:rPr>
          <w:sz w:val="20"/>
          <w:szCs w:val="20"/>
        </w:rPr>
      </w:pPr>
    </w:p>
    <w:p w:rsidR="00E15460" w:rsidRDefault="00703C84">
      <w:pPr>
        <w:spacing w:line="237" w:lineRule="auto"/>
        <w:ind w:firstLine="934"/>
        <w:jc w:val="both"/>
        <w:rPr>
          <w:sz w:val="20"/>
          <w:szCs w:val="20"/>
        </w:rPr>
      </w:pPr>
      <w:r>
        <w:rPr>
          <w:rFonts w:eastAsia="Times New Roman"/>
          <w:sz w:val="28"/>
          <w:szCs w:val="28"/>
        </w:rPr>
        <w:lastRenderedPageBreak/>
        <w:t>Свободный доступ к компьютерной базе и ресурсам сети Интернет имеют 100% обучающихся школы и в учебное время и во внеурочной деятельности. Дома компьютеры имеют 98 % обучающихся, подключены к сети Интернет 82 %.</w:t>
      </w:r>
    </w:p>
    <w:p w:rsidR="00E15460" w:rsidRDefault="00E15460">
      <w:pPr>
        <w:spacing w:line="195" w:lineRule="exact"/>
        <w:rPr>
          <w:sz w:val="20"/>
          <w:szCs w:val="20"/>
        </w:rPr>
      </w:pPr>
    </w:p>
    <w:p w:rsidR="00E15460" w:rsidRDefault="00703C84">
      <w:pPr>
        <w:spacing w:line="237" w:lineRule="auto"/>
        <w:jc w:val="both"/>
        <w:rPr>
          <w:sz w:val="20"/>
          <w:szCs w:val="20"/>
        </w:rPr>
      </w:pPr>
      <w:r>
        <w:rPr>
          <w:rFonts w:eastAsia="Times New Roman"/>
          <w:sz w:val="28"/>
          <w:szCs w:val="28"/>
        </w:rPr>
        <w:t>Обучени</w:t>
      </w:r>
      <w:r w:rsidR="009964BE">
        <w:rPr>
          <w:rFonts w:eastAsia="Times New Roman"/>
          <w:sz w:val="28"/>
          <w:szCs w:val="28"/>
        </w:rPr>
        <w:t>е информатике осуществляется с 7</w:t>
      </w:r>
      <w:r>
        <w:rPr>
          <w:rFonts w:eastAsia="Times New Roman"/>
          <w:sz w:val="28"/>
          <w:szCs w:val="28"/>
        </w:rPr>
        <w:t xml:space="preserve"> класса. Предмет Информатика и ИКТ изучается в </w:t>
      </w:r>
      <w:r w:rsidR="009964BE">
        <w:rPr>
          <w:rFonts w:eastAsia="Times New Roman"/>
          <w:sz w:val="28"/>
          <w:szCs w:val="28"/>
        </w:rPr>
        <w:t>7</w:t>
      </w:r>
      <w:r>
        <w:rPr>
          <w:rFonts w:eastAsia="Times New Roman"/>
          <w:sz w:val="28"/>
          <w:szCs w:val="28"/>
        </w:rPr>
        <w:t xml:space="preserve"> – 11 классах на базовом уровне</w:t>
      </w:r>
    </w:p>
    <w:p w:rsidR="00E15460" w:rsidRDefault="00E15460">
      <w:pPr>
        <w:spacing w:line="197" w:lineRule="exact"/>
        <w:rPr>
          <w:sz w:val="20"/>
          <w:szCs w:val="20"/>
        </w:rPr>
      </w:pPr>
    </w:p>
    <w:p w:rsidR="00E15460" w:rsidRDefault="00703C84">
      <w:pPr>
        <w:spacing w:line="236" w:lineRule="auto"/>
        <w:ind w:firstLine="932"/>
        <w:jc w:val="both"/>
        <w:rPr>
          <w:sz w:val="20"/>
          <w:szCs w:val="20"/>
        </w:rPr>
      </w:pPr>
      <w:r>
        <w:rPr>
          <w:rFonts w:eastAsia="Times New Roman"/>
          <w:sz w:val="28"/>
          <w:szCs w:val="28"/>
        </w:rPr>
        <w:t>Обучающиеся школы создают множество презентаций для уроков и конкурсов. Со всеми обучающимися проводятся беседы, классные часы по безопасному использованию сети Интернет.</w:t>
      </w:r>
    </w:p>
    <w:p w:rsidR="00E15460" w:rsidRDefault="00E15460">
      <w:pPr>
        <w:spacing w:line="184" w:lineRule="exact"/>
        <w:rPr>
          <w:sz w:val="20"/>
          <w:szCs w:val="20"/>
        </w:rPr>
      </w:pPr>
    </w:p>
    <w:p w:rsidR="00E15460" w:rsidRDefault="00703C84">
      <w:pPr>
        <w:rPr>
          <w:sz w:val="20"/>
          <w:szCs w:val="20"/>
        </w:rPr>
      </w:pPr>
      <w:r>
        <w:rPr>
          <w:rFonts w:eastAsia="Times New Roman"/>
          <w:i/>
          <w:iCs/>
          <w:sz w:val="28"/>
          <w:szCs w:val="28"/>
          <w:u w:val="single"/>
        </w:rPr>
        <w:t>Внеурочная деятельности  с использованием ИКТ</w:t>
      </w:r>
    </w:p>
    <w:p w:rsidR="00E15460" w:rsidRDefault="00E15460">
      <w:pPr>
        <w:spacing w:line="193" w:lineRule="exact"/>
        <w:rPr>
          <w:sz w:val="20"/>
          <w:szCs w:val="20"/>
        </w:rPr>
      </w:pPr>
    </w:p>
    <w:p w:rsidR="00E15460" w:rsidRDefault="00703C84">
      <w:pPr>
        <w:spacing w:line="237" w:lineRule="auto"/>
        <w:ind w:firstLine="70"/>
        <w:jc w:val="both"/>
        <w:rPr>
          <w:sz w:val="20"/>
          <w:szCs w:val="20"/>
        </w:rPr>
      </w:pPr>
      <w:r>
        <w:rPr>
          <w:rFonts w:eastAsia="Times New Roman"/>
          <w:sz w:val="28"/>
          <w:szCs w:val="28"/>
        </w:rPr>
        <w:t>Педагоги используют разнообразные цифровые образовательные ресурсы для поддержки познавательной деятельности школьников. Родительские собрания проводятся с применением мультимедийных презентаций по запланированным вопросам.</w:t>
      </w:r>
    </w:p>
    <w:p w:rsidR="00E15460" w:rsidRDefault="00E15460">
      <w:pPr>
        <w:spacing w:line="195" w:lineRule="exact"/>
        <w:rPr>
          <w:sz w:val="20"/>
          <w:szCs w:val="20"/>
        </w:rPr>
      </w:pPr>
    </w:p>
    <w:p w:rsidR="00E15460" w:rsidRDefault="00703C84">
      <w:pPr>
        <w:spacing w:line="237" w:lineRule="auto"/>
        <w:jc w:val="both"/>
        <w:rPr>
          <w:sz w:val="20"/>
          <w:szCs w:val="20"/>
        </w:rPr>
      </w:pPr>
      <w:r>
        <w:rPr>
          <w:rFonts w:eastAsia="Times New Roman"/>
          <w:sz w:val="28"/>
          <w:szCs w:val="28"/>
        </w:rPr>
        <w:t>Все школьные мероприятия и праздники проводятся с использованием информационных технологий. Причем многие презентации к общешкольным мероприятиям создают сами обучающиеся.</w:t>
      </w:r>
    </w:p>
    <w:p w:rsidR="00E15460" w:rsidRDefault="00E15460">
      <w:pPr>
        <w:spacing w:line="180" w:lineRule="exact"/>
        <w:rPr>
          <w:sz w:val="20"/>
          <w:szCs w:val="20"/>
        </w:rPr>
      </w:pPr>
    </w:p>
    <w:p w:rsidR="00E15460" w:rsidRDefault="002233FC">
      <w:pPr>
        <w:rPr>
          <w:sz w:val="20"/>
          <w:szCs w:val="20"/>
        </w:rPr>
      </w:pPr>
      <w:r>
        <w:rPr>
          <w:rFonts w:eastAsia="Times New Roman"/>
          <w:sz w:val="28"/>
          <w:szCs w:val="28"/>
        </w:rPr>
        <w:t>Учащиеся нашей школы в 2019-2020</w:t>
      </w:r>
      <w:r w:rsidR="00703C84">
        <w:rPr>
          <w:rFonts w:eastAsia="Times New Roman"/>
          <w:sz w:val="28"/>
          <w:szCs w:val="28"/>
        </w:rPr>
        <w:t xml:space="preserve"> учебном году принимали активное участие</w:t>
      </w:r>
    </w:p>
    <w:p w:rsidR="00E15460" w:rsidRDefault="00E15460">
      <w:pPr>
        <w:spacing w:line="13" w:lineRule="exact"/>
        <w:rPr>
          <w:sz w:val="20"/>
          <w:szCs w:val="20"/>
        </w:rPr>
      </w:pPr>
    </w:p>
    <w:p w:rsidR="00E15460" w:rsidRDefault="00703C84" w:rsidP="003F6088">
      <w:pPr>
        <w:numPr>
          <w:ilvl w:val="0"/>
          <w:numId w:val="66"/>
        </w:numPr>
        <w:tabs>
          <w:tab w:val="left" w:pos="316"/>
        </w:tabs>
        <w:spacing w:line="238" w:lineRule="auto"/>
        <w:jc w:val="both"/>
        <w:rPr>
          <w:rFonts w:eastAsia="Times New Roman"/>
          <w:sz w:val="28"/>
          <w:szCs w:val="28"/>
        </w:rPr>
      </w:pPr>
      <w:r>
        <w:rPr>
          <w:rFonts w:eastAsia="Times New Roman"/>
          <w:sz w:val="28"/>
          <w:szCs w:val="28"/>
        </w:rPr>
        <w:t>дистанционных конкурсах, олимпиадах. Приняли уча</w:t>
      </w:r>
      <w:r w:rsidR="002233FC">
        <w:rPr>
          <w:rFonts w:eastAsia="Times New Roman"/>
          <w:sz w:val="28"/>
          <w:szCs w:val="28"/>
        </w:rPr>
        <w:t>стие в олимпиадах: «</w:t>
      </w:r>
      <w:proofErr w:type="spellStart"/>
      <w:r w:rsidR="002233FC">
        <w:rPr>
          <w:rFonts w:eastAsia="Times New Roman"/>
          <w:sz w:val="28"/>
          <w:szCs w:val="28"/>
        </w:rPr>
        <w:t>Олимпис</w:t>
      </w:r>
      <w:proofErr w:type="spellEnd"/>
      <w:r w:rsidR="002233FC">
        <w:rPr>
          <w:rFonts w:eastAsia="Times New Roman"/>
          <w:sz w:val="28"/>
          <w:szCs w:val="28"/>
        </w:rPr>
        <w:t xml:space="preserve"> 2019</w:t>
      </w:r>
      <w:r>
        <w:rPr>
          <w:rFonts w:eastAsia="Times New Roman"/>
          <w:sz w:val="28"/>
          <w:szCs w:val="28"/>
        </w:rPr>
        <w:t xml:space="preserve"> – Осенняя сессия», «Весенняя сессия»(результаты приведены в таблице), Олимпиада учи.ру</w:t>
      </w:r>
      <w:r w:rsidR="002233FC">
        <w:rPr>
          <w:rFonts w:eastAsia="Times New Roman"/>
          <w:sz w:val="28"/>
          <w:szCs w:val="28"/>
        </w:rPr>
        <w:t xml:space="preserve"> для 5 – 9 классов, октябрь 2019</w:t>
      </w:r>
      <w:r>
        <w:rPr>
          <w:rFonts w:eastAsia="Times New Roman"/>
          <w:sz w:val="28"/>
          <w:szCs w:val="28"/>
        </w:rPr>
        <w:t>, олимпиада «</w:t>
      </w:r>
      <w:proofErr w:type="spellStart"/>
      <w:r>
        <w:rPr>
          <w:rFonts w:eastAsia="Times New Roman"/>
          <w:sz w:val="28"/>
          <w:szCs w:val="28"/>
        </w:rPr>
        <w:t>Дино</w:t>
      </w:r>
      <w:proofErr w:type="spellEnd"/>
      <w:r>
        <w:rPr>
          <w:rFonts w:eastAsia="Times New Roman"/>
          <w:sz w:val="28"/>
          <w:szCs w:val="28"/>
        </w:rPr>
        <w:t xml:space="preserve">» - </w:t>
      </w:r>
      <w:proofErr w:type="spellStart"/>
      <w:r>
        <w:rPr>
          <w:rFonts w:eastAsia="Times New Roman"/>
          <w:sz w:val="28"/>
          <w:szCs w:val="28"/>
        </w:rPr>
        <w:t>межпредметная</w:t>
      </w:r>
      <w:proofErr w:type="spellEnd"/>
      <w:r>
        <w:rPr>
          <w:rFonts w:eastAsia="Times New Roman"/>
          <w:sz w:val="28"/>
          <w:szCs w:val="28"/>
        </w:rPr>
        <w:t xml:space="preserve"> </w:t>
      </w:r>
      <w:proofErr w:type="spellStart"/>
      <w:r>
        <w:rPr>
          <w:rFonts w:eastAsia="Times New Roman"/>
          <w:sz w:val="28"/>
          <w:szCs w:val="28"/>
        </w:rPr>
        <w:t>онлайн</w:t>
      </w:r>
      <w:proofErr w:type="spellEnd"/>
      <w:r>
        <w:rPr>
          <w:rFonts w:eastAsia="Times New Roman"/>
          <w:sz w:val="28"/>
          <w:szCs w:val="28"/>
        </w:rPr>
        <w:t xml:space="preserve"> – олимпиада</w:t>
      </w:r>
      <w:proofErr w:type="gramStart"/>
      <w:r>
        <w:rPr>
          <w:rFonts w:eastAsia="Times New Roman"/>
          <w:sz w:val="28"/>
          <w:szCs w:val="28"/>
        </w:rPr>
        <w:t xml:space="preserve"> У</w:t>
      </w:r>
      <w:proofErr w:type="gramEnd"/>
      <w:r>
        <w:rPr>
          <w:rFonts w:eastAsia="Times New Roman"/>
          <w:sz w:val="28"/>
          <w:szCs w:val="28"/>
        </w:rPr>
        <w:t>чи. Ру, декабрь 2018 – январь 2019, «Русский с Пушкиным» - III международная онлайн – олимпиада</w:t>
      </w:r>
      <w:r w:rsidR="002233FC">
        <w:rPr>
          <w:rFonts w:eastAsia="Times New Roman"/>
          <w:sz w:val="28"/>
          <w:szCs w:val="28"/>
        </w:rPr>
        <w:t xml:space="preserve"> по русскому языку, октябрь 2019 </w:t>
      </w:r>
      <w:r>
        <w:rPr>
          <w:rFonts w:eastAsia="Times New Roman"/>
          <w:sz w:val="28"/>
          <w:szCs w:val="28"/>
        </w:rPr>
        <w:t>г.</w:t>
      </w:r>
    </w:p>
    <w:p w:rsidR="005179AC" w:rsidRDefault="005179AC" w:rsidP="005179AC">
      <w:pPr>
        <w:tabs>
          <w:tab w:val="left" w:pos="316"/>
        </w:tabs>
        <w:spacing w:line="238" w:lineRule="auto"/>
        <w:jc w:val="both"/>
        <w:rPr>
          <w:rFonts w:eastAsia="Times New Roman"/>
          <w:sz w:val="28"/>
          <w:szCs w:val="28"/>
        </w:rPr>
      </w:pPr>
    </w:p>
    <w:p w:rsidR="005179AC" w:rsidRDefault="005179AC" w:rsidP="005179AC">
      <w:pPr>
        <w:tabs>
          <w:tab w:val="left" w:pos="316"/>
        </w:tabs>
        <w:spacing w:line="238" w:lineRule="auto"/>
        <w:jc w:val="both"/>
        <w:rPr>
          <w:rFonts w:eastAsia="Times New Roman"/>
          <w:sz w:val="28"/>
          <w:szCs w:val="28"/>
        </w:rPr>
      </w:pPr>
    </w:p>
    <w:p w:rsidR="005179AC" w:rsidRPr="000E0417" w:rsidRDefault="005179AC" w:rsidP="005179AC">
      <w:pPr>
        <w:tabs>
          <w:tab w:val="left" w:pos="316"/>
        </w:tabs>
        <w:spacing w:line="238" w:lineRule="auto"/>
        <w:jc w:val="both"/>
        <w:rPr>
          <w:rFonts w:eastAsia="Times New Roman"/>
          <w:sz w:val="28"/>
          <w:szCs w:val="28"/>
        </w:rPr>
      </w:pPr>
    </w:p>
    <w:p w:rsidR="00E15460" w:rsidRPr="000E0417" w:rsidRDefault="005179AC" w:rsidP="00711A63">
      <w:pPr>
        <w:tabs>
          <w:tab w:val="left" w:pos="316"/>
        </w:tabs>
        <w:spacing w:line="238" w:lineRule="auto"/>
        <w:jc w:val="both"/>
        <w:rPr>
          <w:rFonts w:eastAsia="Times New Roman"/>
          <w:sz w:val="28"/>
          <w:szCs w:val="28"/>
        </w:rPr>
      </w:pPr>
      <w:r w:rsidRPr="000E0417">
        <w:rPr>
          <w:rFonts w:eastAsia="Times New Roman"/>
          <w:sz w:val="28"/>
          <w:szCs w:val="28"/>
        </w:rPr>
        <w:t>Победители  и призеры Муниципальног</w:t>
      </w:r>
      <w:r w:rsidR="00711A63" w:rsidRPr="000E0417">
        <w:rPr>
          <w:rFonts w:eastAsia="Times New Roman"/>
          <w:sz w:val="28"/>
          <w:szCs w:val="28"/>
        </w:rPr>
        <w:t>о</w:t>
      </w:r>
      <w:r w:rsidRPr="000E0417">
        <w:rPr>
          <w:rFonts w:eastAsia="Times New Roman"/>
          <w:sz w:val="28"/>
          <w:szCs w:val="28"/>
        </w:rPr>
        <w:t xml:space="preserve"> этапа ВСОШ</w:t>
      </w:r>
    </w:p>
    <w:tbl>
      <w:tblPr>
        <w:tblStyle w:val="a5"/>
        <w:tblW w:w="10592" w:type="dxa"/>
        <w:jc w:val="center"/>
        <w:tblLook w:val="04A0"/>
      </w:tblPr>
      <w:tblGrid>
        <w:gridCol w:w="751"/>
        <w:gridCol w:w="4609"/>
        <w:gridCol w:w="1765"/>
        <w:gridCol w:w="1905"/>
        <w:gridCol w:w="1562"/>
      </w:tblGrid>
      <w:tr w:rsidR="005179AC" w:rsidRPr="000E0417" w:rsidTr="003445E8">
        <w:trPr>
          <w:trHeight w:val="949"/>
          <w:jc w:val="center"/>
        </w:trPr>
        <w:tc>
          <w:tcPr>
            <w:tcW w:w="751"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w:t>
            </w:r>
          </w:p>
        </w:tc>
        <w:tc>
          <w:tcPr>
            <w:tcW w:w="4609"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Список учащихся</w:t>
            </w:r>
          </w:p>
        </w:tc>
        <w:tc>
          <w:tcPr>
            <w:tcW w:w="1765" w:type="dxa"/>
          </w:tcPr>
          <w:p w:rsidR="005179AC" w:rsidRPr="000E0417" w:rsidRDefault="005179AC" w:rsidP="005179AC">
            <w:pPr>
              <w:rPr>
                <w:rFonts w:ascii="Times New Roman" w:hAnsi="Times New Roman" w:cs="Times New Roman"/>
                <w:sz w:val="28"/>
                <w:szCs w:val="28"/>
              </w:rPr>
            </w:pPr>
            <w:r w:rsidRPr="000E0417">
              <w:rPr>
                <w:rFonts w:ascii="Times New Roman" w:hAnsi="Times New Roman" w:cs="Times New Roman"/>
                <w:sz w:val="28"/>
                <w:szCs w:val="28"/>
              </w:rPr>
              <w:t xml:space="preserve">Класс </w:t>
            </w:r>
          </w:p>
        </w:tc>
        <w:tc>
          <w:tcPr>
            <w:tcW w:w="1905"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предмет</w:t>
            </w:r>
          </w:p>
        </w:tc>
        <w:tc>
          <w:tcPr>
            <w:tcW w:w="1562" w:type="dxa"/>
          </w:tcPr>
          <w:p w:rsidR="005179AC" w:rsidRPr="000E0417" w:rsidRDefault="005179AC" w:rsidP="005179AC">
            <w:pPr>
              <w:rPr>
                <w:rFonts w:ascii="Times New Roman" w:hAnsi="Times New Roman" w:cs="Times New Roman"/>
                <w:sz w:val="28"/>
                <w:szCs w:val="28"/>
              </w:rPr>
            </w:pPr>
          </w:p>
        </w:tc>
      </w:tr>
      <w:tr w:rsidR="005179AC" w:rsidRPr="000E0417" w:rsidTr="003445E8">
        <w:trPr>
          <w:trHeight w:val="993"/>
          <w:jc w:val="center"/>
        </w:trPr>
        <w:tc>
          <w:tcPr>
            <w:tcW w:w="751"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1</w:t>
            </w:r>
          </w:p>
        </w:tc>
        <w:tc>
          <w:tcPr>
            <w:tcW w:w="4609" w:type="dxa"/>
          </w:tcPr>
          <w:p w:rsidR="005179AC" w:rsidRPr="000E0417" w:rsidRDefault="005179AC">
            <w:pPr>
              <w:rPr>
                <w:rFonts w:ascii="Times New Roman" w:hAnsi="Times New Roman" w:cs="Times New Roman"/>
                <w:sz w:val="28"/>
                <w:szCs w:val="28"/>
              </w:rPr>
            </w:pPr>
            <w:proofErr w:type="spellStart"/>
            <w:r w:rsidRPr="000E0417">
              <w:rPr>
                <w:rFonts w:ascii="Times New Roman" w:hAnsi="Times New Roman" w:cs="Times New Roman"/>
                <w:sz w:val="28"/>
                <w:szCs w:val="28"/>
              </w:rPr>
              <w:t>Госенова</w:t>
            </w:r>
            <w:proofErr w:type="spellEnd"/>
            <w:r w:rsidRPr="000E0417">
              <w:rPr>
                <w:rFonts w:ascii="Times New Roman" w:hAnsi="Times New Roman" w:cs="Times New Roman"/>
                <w:sz w:val="28"/>
                <w:szCs w:val="28"/>
              </w:rPr>
              <w:t xml:space="preserve"> </w:t>
            </w:r>
            <w:proofErr w:type="spellStart"/>
            <w:r w:rsidRPr="000E0417">
              <w:rPr>
                <w:rFonts w:ascii="Times New Roman" w:hAnsi="Times New Roman" w:cs="Times New Roman"/>
                <w:sz w:val="28"/>
                <w:szCs w:val="28"/>
              </w:rPr>
              <w:t>Патимат</w:t>
            </w:r>
            <w:proofErr w:type="spellEnd"/>
          </w:p>
        </w:tc>
        <w:tc>
          <w:tcPr>
            <w:tcW w:w="1765"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11</w:t>
            </w:r>
          </w:p>
        </w:tc>
        <w:tc>
          <w:tcPr>
            <w:tcW w:w="1905"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ОБЖ</w:t>
            </w:r>
          </w:p>
        </w:tc>
        <w:tc>
          <w:tcPr>
            <w:tcW w:w="1562" w:type="dxa"/>
          </w:tcPr>
          <w:p w:rsidR="005179AC" w:rsidRPr="000E0417" w:rsidRDefault="00711A63" w:rsidP="005179AC">
            <w:pPr>
              <w:rPr>
                <w:rFonts w:ascii="Times New Roman" w:hAnsi="Times New Roman" w:cs="Times New Roman"/>
                <w:sz w:val="28"/>
                <w:szCs w:val="28"/>
              </w:rPr>
            </w:pPr>
            <w:r w:rsidRPr="000E0417">
              <w:rPr>
                <w:rFonts w:ascii="Times New Roman" w:hAnsi="Times New Roman" w:cs="Times New Roman"/>
                <w:sz w:val="28"/>
                <w:szCs w:val="28"/>
              </w:rPr>
              <w:t>Приз</w:t>
            </w:r>
          </w:p>
        </w:tc>
      </w:tr>
      <w:tr w:rsidR="005179AC" w:rsidRPr="000E0417" w:rsidTr="003445E8">
        <w:trPr>
          <w:trHeight w:val="949"/>
          <w:jc w:val="center"/>
        </w:trPr>
        <w:tc>
          <w:tcPr>
            <w:tcW w:w="751"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2</w:t>
            </w:r>
          </w:p>
        </w:tc>
        <w:tc>
          <w:tcPr>
            <w:tcW w:w="4609" w:type="dxa"/>
          </w:tcPr>
          <w:p w:rsidR="005179AC" w:rsidRPr="000E0417" w:rsidRDefault="005179AC">
            <w:pPr>
              <w:rPr>
                <w:rFonts w:ascii="Times New Roman" w:hAnsi="Times New Roman" w:cs="Times New Roman"/>
                <w:sz w:val="28"/>
                <w:szCs w:val="28"/>
              </w:rPr>
            </w:pPr>
            <w:proofErr w:type="spellStart"/>
            <w:r w:rsidRPr="000E0417">
              <w:rPr>
                <w:rFonts w:ascii="Times New Roman" w:hAnsi="Times New Roman" w:cs="Times New Roman"/>
                <w:sz w:val="28"/>
                <w:szCs w:val="28"/>
              </w:rPr>
              <w:t>Тажудинова</w:t>
            </w:r>
            <w:proofErr w:type="spellEnd"/>
            <w:r w:rsidRPr="000E0417">
              <w:rPr>
                <w:rFonts w:ascii="Times New Roman" w:hAnsi="Times New Roman" w:cs="Times New Roman"/>
                <w:sz w:val="28"/>
                <w:szCs w:val="28"/>
              </w:rPr>
              <w:t xml:space="preserve"> </w:t>
            </w:r>
            <w:proofErr w:type="spellStart"/>
            <w:r w:rsidRPr="000E0417">
              <w:rPr>
                <w:rFonts w:ascii="Times New Roman" w:hAnsi="Times New Roman" w:cs="Times New Roman"/>
                <w:sz w:val="28"/>
                <w:szCs w:val="28"/>
              </w:rPr>
              <w:t>Шуайнат</w:t>
            </w:r>
            <w:proofErr w:type="spellEnd"/>
          </w:p>
        </w:tc>
        <w:tc>
          <w:tcPr>
            <w:tcW w:w="1765"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11</w:t>
            </w:r>
          </w:p>
        </w:tc>
        <w:tc>
          <w:tcPr>
            <w:tcW w:w="1905"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Биология</w:t>
            </w:r>
          </w:p>
        </w:tc>
        <w:tc>
          <w:tcPr>
            <w:tcW w:w="1562" w:type="dxa"/>
          </w:tcPr>
          <w:p w:rsidR="005179AC" w:rsidRPr="000E0417" w:rsidRDefault="00711A63" w:rsidP="005179AC">
            <w:pPr>
              <w:rPr>
                <w:rFonts w:ascii="Times New Roman" w:hAnsi="Times New Roman" w:cs="Times New Roman"/>
                <w:sz w:val="28"/>
                <w:szCs w:val="28"/>
              </w:rPr>
            </w:pPr>
            <w:r w:rsidRPr="000E0417">
              <w:rPr>
                <w:rFonts w:ascii="Times New Roman" w:hAnsi="Times New Roman" w:cs="Times New Roman"/>
                <w:sz w:val="28"/>
                <w:szCs w:val="28"/>
              </w:rPr>
              <w:t>Приз</w:t>
            </w:r>
          </w:p>
        </w:tc>
      </w:tr>
      <w:tr w:rsidR="005179AC" w:rsidRPr="000E0417" w:rsidTr="003445E8">
        <w:trPr>
          <w:trHeight w:val="993"/>
          <w:jc w:val="center"/>
        </w:trPr>
        <w:tc>
          <w:tcPr>
            <w:tcW w:w="751" w:type="dxa"/>
          </w:tcPr>
          <w:p w:rsidR="005179AC" w:rsidRPr="000E0417" w:rsidRDefault="005179AC">
            <w:pPr>
              <w:rPr>
                <w:rFonts w:ascii="Times New Roman" w:hAnsi="Times New Roman" w:cs="Times New Roman"/>
                <w:sz w:val="28"/>
                <w:szCs w:val="28"/>
              </w:rPr>
            </w:pPr>
            <w:r w:rsidRPr="000E0417">
              <w:rPr>
                <w:rFonts w:ascii="Times New Roman" w:hAnsi="Times New Roman" w:cs="Times New Roman"/>
                <w:sz w:val="28"/>
                <w:szCs w:val="28"/>
              </w:rPr>
              <w:t>3</w:t>
            </w:r>
          </w:p>
        </w:tc>
        <w:tc>
          <w:tcPr>
            <w:tcW w:w="4609"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Исаев Эльхан</w:t>
            </w:r>
          </w:p>
        </w:tc>
        <w:tc>
          <w:tcPr>
            <w:tcW w:w="176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10</w:t>
            </w:r>
          </w:p>
        </w:tc>
        <w:tc>
          <w:tcPr>
            <w:tcW w:w="190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Литература</w:t>
            </w:r>
          </w:p>
        </w:tc>
        <w:tc>
          <w:tcPr>
            <w:tcW w:w="1562"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Побед</w:t>
            </w:r>
          </w:p>
        </w:tc>
      </w:tr>
      <w:tr w:rsidR="005179AC" w:rsidRPr="000E0417" w:rsidTr="003445E8">
        <w:trPr>
          <w:trHeight w:val="949"/>
          <w:jc w:val="center"/>
        </w:trPr>
        <w:tc>
          <w:tcPr>
            <w:tcW w:w="751"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4</w:t>
            </w:r>
          </w:p>
        </w:tc>
        <w:tc>
          <w:tcPr>
            <w:tcW w:w="4609"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Гамзатов Али</w:t>
            </w:r>
          </w:p>
        </w:tc>
        <w:tc>
          <w:tcPr>
            <w:tcW w:w="176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9</w:t>
            </w:r>
          </w:p>
        </w:tc>
        <w:tc>
          <w:tcPr>
            <w:tcW w:w="190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Физкультура</w:t>
            </w:r>
          </w:p>
        </w:tc>
        <w:tc>
          <w:tcPr>
            <w:tcW w:w="1562"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Приз</w:t>
            </w:r>
          </w:p>
        </w:tc>
      </w:tr>
      <w:tr w:rsidR="005179AC" w:rsidRPr="000E0417" w:rsidTr="003445E8">
        <w:trPr>
          <w:trHeight w:val="949"/>
          <w:jc w:val="center"/>
        </w:trPr>
        <w:tc>
          <w:tcPr>
            <w:tcW w:w="751"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lastRenderedPageBreak/>
              <w:t>5</w:t>
            </w:r>
          </w:p>
        </w:tc>
        <w:tc>
          <w:tcPr>
            <w:tcW w:w="4609" w:type="dxa"/>
          </w:tcPr>
          <w:p w:rsidR="005179AC" w:rsidRPr="000E0417" w:rsidRDefault="00711A63" w:rsidP="00711A63">
            <w:pPr>
              <w:rPr>
                <w:rFonts w:ascii="Times New Roman" w:hAnsi="Times New Roman" w:cs="Times New Roman"/>
                <w:sz w:val="28"/>
                <w:szCs w:val="28"/>
              </w:rPr>
            </w:pPr>
            <w:r w:rsidRPr="000E0417">
              <w:rPr>
                <w:rFonts w:ascii="Times New Roman" w:hAnsi="Times New Roman" w:cs="Times New Roman"/>
                <w:sz w:val="28"/>
                <w:szCs w:val="28"/>
              </w:rPr>
              <w:t xml:space="preserve">Магомедова </w:t>
            </w:r>
            <w:proofErr w:type="spellStart"/>
            <w:r w:rsidRPr="000E0417">
              <w:rPr>
                <w:rFonts w:ascii="Times New Roman" w:hAnsi="Times New Roman" w:cs="Times New Roman"/>
                <w:sz w:val="28"/>
                <w:szCs w:val="28"/>
              </w:rPr>
              <w:t>Патимат</w:t>
            </w:r>
            <w:proofErr w:type="spellEnd"/>
            <w:r w:rsidRPr="000E0417">
              <w:rPr>
                <w:rFonts w:ascii="Times New Roman" w:hAnsi="Times New Roman" w:cs="Times New Roman"/>
                <w:sz w:val="28"/>
                <w:szCs w:val="28"/>
              </w:rPr>
              <w:t xml:space="preserve"> Г</w:t>
            </w:r>
          </w:p>
        </w:tc>
        <w:tc>
          <w:tcPr>
            <w:tcW w:w="176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9</w:t>
            </w:r>
          </w:p>
        </w:tc>
        <w:tc>
          <w:tcPr>
            <w:tcW w:w="190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Право</w:t>
            </w:r>
          </w:p>
        </w:tc>
        <w:tc>
          <w:tcPr>
            <w:tcW w:w="1562"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Приз</w:t>
            </w:r>
          </w:p>
        </w:tc>
      </w:tr>
      <w:tr w:rsidR="005179AC" w:rsidRPr="000E0417" w:rsidTr="003445E8">
        <w:trPr>
          <w:trHeight w:val="993"/>
          <w:jc w:val="center"/>
        </w:trPr>
        <w:tc>
          <w:tcPr>
            <w:tcW w:w="751"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6</w:t>
            </w:r>
          </w:p>
        </w:tc>
        <w:tc>
          <w:tcPr>
            <w:tcW w:w="4609" w:type="dxa"/>
          </w:tcPr>
          <w:p w:rsidR="005179AC" w:rsidRPr="000E0417" w:rsidRDefault="00711A63">
            <w:pPr>
              <w:rPr>
                <w:rFonts w:ascii="Times New Roman" w:hAnsi="Times New Roman" w:cs="Times New Roman"/>
                <w:sz w:val="28"/>
                <w:szCs w:val="28"/>
              </w:rPr>
            </w:pPr>
            <w:proofErr w:type="spellStart"/>
            <w:r w:rsidRPr="000E0417">
              <w:rPr>
                <w:rFonts w:ascii="Times New Roman" w:hAnsi="Times New Roman" w:cs="Times New Roman"/>
                <w:sz w:val="28"/>
                <w:szCs w:val="28"/>
              </w:rPr>
              <w:t>Абдулаева</w:t>
            </w:r>
            <w:proofErr w:type="spellEnd"/>
            <w:r w:rsidRPr="000E0417">
              <w:rPr>
                <w:rFonts w:ascii="Times New Roman" w:hAnsi="Times New Roman" w:cs="Times New Roman"/>
                <w:sz w:val="28"/>
                <w:szCs w:val="28"/>
              </w:rPr>
              <w:t xml:space="preserve"> </w:t>
            </w:r>
            <w:proofErr w:type="spellStart"/>
            <w:r w:rsidRPr="000E0417">
              <w:rPr>
                <w:rFonts w:ascii="Times New Roman" w:hAnsi="Times New Roman" w:cs="Times New Roman"/>
                <w:sz w:val="28"/>
                <w:szCs w:val="28"/>
              </w:rPr>
              <w:t>Рукият</w:t>
            </w:r>
            <w:proofErr w:type="spellEnd"/>
          </w:p>
        </w:tc>
        <w:tc>
          <w:tcPr>
            <w:tcW w:w="176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10</w:t>
            </w:r>
          </w:p>
        </w:tc>
        <w:tc>
          <w:tcPr>
            <w:tcW w:w="190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Физкультура</w:t>
            </w:r>
          </w:p>
        </w:tc>
        <w:tc>
          <w:tcPr>
            <w:tcW w:w="1562"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Побед</w:t>
            </w:r>
          </w:p>
        </w:tc>
      </w:tr>
      <w:tr w:rsidR="005179AC" w:rsidRPr="000E0417" w:rsidTr="003445E8">
        <w:trPr>
          <w:trHeight w:val="949"/>
          <w:jc w:val="center"/>
        </w:trPr>
        <w:tc>
          <w:tcPr>
            <w:tcW w:w="751"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7</w:t>
            </w:r>
          </w:p>
        </w:tc>
        <w:tc>
          <w:tcPr>
            <w:tcW w:w="4609"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 xml:space="preserve">Магомедова </w:t>
            </w:r>
            <w:proofErr w:type="spellStart"/>
            <w:r w:rsidRPr="000E0417">
              <w:rPr>
                <w:rFonts w:ascii="Times New Roman" w:hAnsi="Times New Roman" w:cs="Times New Roman"/>
                <w:sz w:val="28"/>
                <w:szCs w:val="28"/>
              </w:rPr>
              <w:t>Патимат</w:t>
            </w:r>
            <w:proofErr w:type="spellEnd"/>
            <w:r w:rsidRPr="000E0417">
              <w:rPr>
                <w:rFonts w:ascii="Times New Roman" w:hAnsi="Times New Roman" w:cs="Times New Roman"/>
                <w:sz w:val="28"/>
                <w:szCs w:val="28"/>
              </w:rPr>
              <w:t xml:space="preserve"> Г</w:t>
            </w:r>
          </w:p>
        </w:tc>
        <w:tc>
          <w:tcPr>
            <w:tcW w:w="176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9</w:t>
            </w:r>
          </w:p>
        </w:tc>
        <w:tc>
          <w:tcPr>
            <w:tcW w:w="1905" w:type="dxa"/>
          </w:tcPr>
          <w:p w:rsidR="005179AC" w:rsidRPr="000E0417" w:rsidRDefault="00711A63">
            <w:pPr>
              <w:rPr>
                <w:rFonts w:ascii="Times New Roman" w:hAnsi="Times New Roman" w:cs="Times New Roman"/>
                <w:sz w:val="28"/>
                <w:szCs w:val="28"/>
              </w:rPr>
            </w:pPr>
            <w:proofErr w:type="spellStart"/>
            <w:r w:rsidRPr="000E0417">
              <w:rPr>
                <w:rFonts w:ascii="Times New Roman" w:hAnsi="Times New Roman" w:cs="Times New Roman"/>
                <w:sz w:val="28"/>
                <w:szCs w:val="28"/>
              </w:rPr>
              <w:t>Род.яз</w:t>
            </w:r>
            <w:proofErr w:type="spellEnd"/>
          </w:p>
        </w:tc>
        <w:tc>
          <w:tcPr>
            <w:tcW w:w="1562"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Приз</w:t>
            </w:r>
          </w:p>
        </w:tc>
      </w:tr>
      <w:tr w:rsidR="005179AC" w:rsidRPr="000E0417" w:rsidTr="003445E8">
        <w:trPr>
          <w:trHeight w:val="993"/>
          <w:jc w:val="center"/>
        </w:trPr>
        <w:tc>
          <w:tcPr>
            <w:tcW w:w="751"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8</w:t>
            </w:r>
          </w:p>
        </w:tc>
        <w:tc>
          <w:tcPr>
            <w:tcW w:w="4609"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 xml:space="preserve">Мусаев </w:t>
            </w:r>
            <w:proofErr w:type="spellStart"/>
            <w:r w:rsidRPr="000E0417">
              <w:rPr>
                <w:rFonts w:ascii="Times New Roman" w:hAnsi="Times New Roman" w:cs="Times New Roman"/>
                <w:sz w:val="28"/>
                <w:szCs w:val="28"/>
              </w:rPr>
              <w:t>Гаджияв</w:t>
            </w:r>
            <w:proofErr w:type="spellEnd"/>
          </w:p>
        </w:tc>
        <w:tc>
          <w:tcPr>
            <w:tcW w:w="176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10</w:t>
            </w:r>
          </w:p>
        </w:tc>
        <w:tc>
          <w:tcPr>
            <w:tcW w:w="190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Физкультура</w:t>
            </w:r>
          </w:p>
        </w:tc>
        <w:tc>
          <w:tcPr>
            <w:tcW w:w="1562"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Побед</w:t>
            </w:r>
          </w:p>
        </w:tc>
      </w:tr>
      <w:tr w:rsidR="005179AC" w:rsidRPr="000E0417" w:rsidTr="003445E8">
        <w:trPr>
          <w:trHeight w:val="949"/>
          <w:jc w:val="center"/>
        </w:trPr>
        <w:tc>
          <w:tcPr>
            <w:tcW w:w="751"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9</w:t>
            </w:r>
          </w:p>
        </w:tc>
        <w:tc>
          <w:tcPr>
            <w:tcW w:w="4609"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Гамзатов Али</w:t>
            </w:r>
          </w:p>
        </w:tc>
        <w:tc>
          <w:tcPr>
            <w:tcW w:w="176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9</w:t>
            </w:r>
          </w:p>
        </w:tc>
        <w:tc>
          <w:tcPr>
            <w:tcW w:w="190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ОБЖ</w:t>
            </w:r>
          </w:p>
        </w:tc>
        <w:tc>
          <w:tcPr>
            <w:tcW w:w="1562"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Побед</w:t>
            </w:r>
          </w:p>
        </w:tc>
      </w:tr>
      <w:tr w:rsidR="005179AC" w:rsidRPr="000E0417" w:rsidTr="003445E8">
        <w:trPr>
          <w:trHeight w:val="993"/>
          <w:jc w:val="center"/>
        </w:trPr>
        <w:tc>
          <w:tcPr>
            <w:tcW w:w="751"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10</w:t>
            </w:r>
          </w:p>
        </w:tc>
        <w:tc>
          <w:tcPr>
            <w:tcW w:w="4609"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 xml:space="preserve">Алиева </w:t>
            </w:r>
            <w:proofErr w:type="spellStart"/>
            <w:r w:rsidRPr="000E0417">
              <w:rPr>
                <w:rFonts w:ascii="Times New Roman" w:hAnsi="Times New Roman" w:cs="Times New Roman"/>
                <w:sz w:val="28"/>
                <w:szCs w:val="28"/>
              </w:rPr>
              <w:t>Равзанат</w:t>
            </w:r>
            <w:proofErr w:type="spellEnd"/>
          </w:p>
        </w:tc>
        <w:tc>
          <w:tcPr>
            <w:tcW w:w="176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!0</w:t>
            </w:r>
          </w:p>
        </w:tc>
        <w:tc>
          <w:tcPr>
            <w:tcW w:w="1905"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Химия</w:t>
            </w:r>
          </w:p>
        </w:tc>
        <w:tc>
          <w:tcPr>
            <w:tcW w:w="1562" w:type="dxa"/>
          </w:tcPr>
          <w:p w:rsidR="005179AC" w:rsidRPr="000E0417" w:rsidRDefault="00711A63">
            <w:pPr>
              <w:rPr>
                <w:rFonts w:ascii="Times New Roman" w:hAnsi="Times New Roman" w:cs="Times New Roman"/>
                <w:sz w:val="28"/>
                <w:szCs w:val="28"/>
              </w:rPr>
            </w:pPr>
            <w:r w:rsidRPr="000E0417">
              <w:rPr>
                <w:rFonts w:ascii="Times New Roman" w:hAnsi="Times New Roman" w:cs="Times New Roman"/>
                <w:sz w:val="28"/>
                <w:szCs w:val="28"/>
              </w:rPr>
              <w:t>Приз</w:t>
            </w:r>
          </w:p>
        </w:tc>
      </w:tr>
      <w:tr w:rsidR="005179AC" w:rsidRPr="005179AC" w:rsidTr="003445E8">
        <w:trPr>
          <w:trHeight w:val="993"/>
          <w:jc w:val="center"/>
        </w:trPr>
        <w:tc>
          <w:tcPr>
            <w:tcW w:w="751" w:type="dxa"/>
          </w:tcPr>
          <w:p w:rsidR="005179AC" w:rsidRPr="005179AC" w:rsidRDefault="005179AC">
            <w:pPr>
              <w:rPr>
                <w:sz w:val="28"/>
                <w:szCs w:val="28"/>
              </w:rPr>
            </w:pPr>
          </w:p>
        </w:tc>
        <w:tc>
          <w:tcPr>
            <w:tcW w:w="4609" w:type="dxa"/>
          </w:tcPr>
          <w:p w:rsidR="005179AC" w:rsidRPr="005179AC" w:rsidRDefault="005179AC">
            <w:pPr>
              <w:rPr>
                <w:sz w:val="28"/>
                <w:szCs w:val="28"/>
              </w:rPr>
            </w:pPr>
          </w:p>
        </w:tc>
        <w:tc>
          <w:tcPr>
            <w:tcW w:w="1765" w:type="dxa"/>
          </w:tcPr>
          <w:p w:rsidR="005179AC" w:rsidRPr="005179AC" w:rsidRDefault="005179AC">
            <w:pPr>
              <w:rPr>
                <w:sz w:val="28"/>
                <w:szCs w:val="28"/>
              </w:rPr>
            </w:pPr>
          </w:p>
        </w:tc>
        <w:tc>
          <w:tcPr>
            <w:tcW w:w="1905" w:type="dxa"/>
          </w:tcPr>
          <w:p w:rsidR="005179AC" w:rsidRPr="005179AC" w:rsidRDefault="005179AC">
            <w:pPr>
              <w:rPr>
                <w:sz w:val="28"/>
                <w:szCs w:val="28"/>
              </w:rPr>
            </w:pPr>
          </w:p>
        </w:tc>
        <w:tc>
          <w:tcPr>
            <w:tcW w:w="1562" w:type="dxa"/>
          </w:tcPr>
          <w:p w:rsidR="005179AC" w:rsidRPr="005179AC" w:rsidRDefault="005179AC">
            <w:pPr>
              <w:rPr>
                <w:sz w:val="28"/>
                <w:szCs w:val="28"/>
              </w:rPr>
            </w:pPr>
          </w:p>
        </w:tc>
      </w:tr>
    </w:tbl>
    <w:p w:rsidR="00E15460" w:rsidRDefault="00E15460">
      <w:pPr>
        <w:spacing w:line="6" w:lineRule="exact"/>
        <w:rPr>
          <w:sz w:val="20"/>
          <w:szCs w:val="20"/>
        </w:rPr>
      </w:pPr>
    </w:p>
    <w:p w:rsidR="00E15460" w:rsidRDefault="00703C84">
      <w:pPr>
        <w:spacing w:line="234" w:lineRule="auto"/>
        <w:ind w:right="20"/>
        <w:rPr>
          <w:sz w:val="20"/>
          <w:szCs w:val="20"/>
        </w:rPr>
      </w:pPr>
      <w:r>
        <w:rPr>
          <w:rFonts w:eastAsia="Times New Roman"/>
          <w:sz w:val="28"/>
          <w:szCs w:val="28"/>
        </w:rPr>
        <w:t xml:space="preserve">Несмотря на значительные достижения в области использования в образовательном процессе информационных технологий, остается ряд </w:t>
      </w:r>
      <w:r>
        <w:rPr>
          <w:rFonts w:eastAsia="Times New Roman"/>
          <w:b/>
          <w:bCs/>
          <w:sz w:val="28"/>
          <w:szCs w:val="28"/>
        </w:rPr>
        <w:t>проблем:</w:t>
      </w:r>
    </w:p>
    <w:p w:rsidR="00E15460" w:rsidRDefault="00E15460">
      <w:pPr>
        <w:spacing w:line="182" w:lineRule="exact"/>
        <w:rPr>
          <w:sz w:val="20"/>
          <w:szCs w:val="20"/>
        </w:rPr>
      </w:pPr>
    </w:p>
    <w:p w:rsidR="00E15460" w:rsidRDefault="00703C84" w:rsidP="003F6088">
      <w:pPr>
        <w:numPr>
          <w:ilvl w:val="0"/>
          <w:numId w:val="67"/>
        </w:numPr>
        <w:tabs>
          <w:tab w:val="left" w:pos="160"/>
        </w:tabs>
        <w:ind w:left="160" w:hanging="160"/>
        <w:rPr>
          <w:rFonts w:eastAsia="Times New Roman"/>
          <w:sz w:val="28"/>
          <w:szCs w:val="28"/>
        </w:rPr>
      </w:pPr>
      <w:r>
        <w:rPr>
          <w:rFonts w:eastAsia="Times New Roman"/>
          <w:sz w:val="28"/>
          <w:szCs w:val="28"/>
        </w:rPr>
        <w:t>эпизодическое применение информационных технологий рядом учителей;</w:t>
      </w:r>
    </w:p>
    <w:p w:rsidR="00E15460" w:rsidRDefault="00E15460">
      <w:pPr>
        <w:spacing w:line="193" w:lineRule="exact"/>
        <w:rPr>
          <w:rFonts w:eastAsia="Times New Roman"/>
          <w:sz w:val="28"/>
          <w:szCs w:val="28"/>
        </w:rPr>
      </w:pPr>
    </w:p>
    <w:p w:rsidR="00E15460" w:rsidRDefault="00703C84" w:rsidP="003F6088">
      <w:pPr>
        <w:numPr>
          <w:ilvl w:val="0"/>
          <w:numId w:val="67"/>
        </w:numPr>
        <w:tabs>
          <w:tab w:val="left" w:pos="468"/>
        </w:tabs>
        <w:spacing w:line="235" w:lineRule="auto"/>
        <w:ind w:right="20"/>
        <w:rPr>
          <w:rFonts w:eastAsia="Times New Roman"/>
          <w:sz w:val="28"/>
          <w:szCs w:val="28"/>
        </w:rPr>
      </w:pPr>
      <w:r>
        <w:rPr>
          <w:rFonts w:eastAsia="Times New Roman"/>
          <w:sz w:val="28"/>
          <w:szCs w:val="28"/>
        </w:rPr>
        <w:t>отсутствие осознания родителями необходимости приобщения к информационному полю школы.</w:t>
      </w:r>
    </w:p>
    <w:p w:rsidR="00E15460" w:rsidRDefault="00E15460">
      <w:pPr>
        <w:spacing w:line="195" w:lineRule="exact"/>
        <w:rPr>
          <w:rFonts w:eastAsia="Times New Roman"/>
          <w:sz w:val="28"/>
          <w:szCs w:val="28"/>
        </w:rPr>
      </w:pPr>
    </w:p>
    <w:p w:rsidR="00E15460" w:rsidRDefault="00703C84" w:rsidP="003F6088">
      <w:pPr>
        <w:numPr>
          <w:ilvl w:val="1"/>
          <w:numId w:val="67"/>
        </w:numPr>
        <w:tabs>
          <w:tab w:val="left" w:pos="452"/>
        </w:tabs>
        <w:spacing w:line="234" w:lineRule="auto"/>
        <w:ind w:right="20" w:firstLine="70"/>
        <w:rPr>
          <w:rFonts w:eastAsia="Times New Roman"/>
          <w:sz w:val="28"/>
          <w:szCs w:val="28"/>
        </w:rPr>
      </w:pPr>
      <w:r>
        <w:rPr>
          <w:rFonts w:eastAsia="Times New Roman"/>
          <w:sz w:val="28"/>
          <w:szCs w:val="28"/>
        </w:rPr>
        <w:t>недостаточное обеспечение компьютерным оборудованием кабинетов начальной школы и учителей-предметников</w:t>
      </w:r>
    </w:p>
    <w:p w:rsidR="00E15460" w:rsidRDefault="00E15460">
      <w:pPr>
        <w:spacing w:line="195" w:lineRule="exact"/>
        <w:rPr>
          <w:rFonts w:eastAsia="Times New Roman"/>
          <w:sz w:val="28"/>
          <w:szCs w:val="28"/>
        </w:rPr>
      </w:pPr>
    </w:p>
    <w:p w:rsidR="00E15460" w:rsidRDefault="00703C84" w:rsidP="003F6088">
      <w:pPr>
        <w:numPr>
          <w:ilvl w:val="1"/>
          <w:numId w:val="67"/>
        </w:numPr>
        <w:tabs>
          <w:tab w:val="left" w:pos="332"/>
        </w:tabs>
        <w:spacing w:line="234" w:lineRule="auto"/>
        <w:ind w:right="20" w:firstLine="70"/>
        <w:rPr>
          <w:rFonts w:eastAsia="Times New Roman"/>
          <w:sz w:val="28"/>
          <w:szCs w:val="28"/>
        </w:rPr>
      </w:pPr>
      <w:r>
        <w:rPr>
          <w:rFonts w:eastAsia="Times New Roman"/>
          <w:sz w:val="28"/>
          <w:szCs w:val="28"/>
        </w:rPr>
        <w:t>устарели модели компьютеров в компьютерном классе, их мощности не хватает на бесперебойную работу.</w:t>
      </w:r>
    </w:p>
    <w:p w:rsidR="00E15460" w:rsidRDefault="00E15460">
      <w:pPr>
        <w:spacing w:line="195" w:lineRule="exact"/>
        <w:rPr>
          <w:rFonts w:eastAsia="Times New Roman"/>
          <w:sz w:val="28"/>
          <w:szCs w:val="28"/>
        </w:rPr>
      </w:pPr>
    </w:p>
    <w:p w:rsidR="00E15460" w:rsidRDefault="00703C84" w:rsidP="003F6088">
      <w:pPr>
        <w:numPr>
          <w:ilvl w:val="0"/>
          <w:numId w:val="67"/>
        </w:numPr>
        <w:tabs>
          <w:tab w:val="left" w:pos="288"/>
        </w:tabs>
        <w:spacing w:line="235" w:lineRule="auto"/>
        <w:ind w:right="20"/>
        <w:rPr>
          <w:rFonts w:eastAsia="Times New Roman"/>
          <w:sz w:val="28"/>
          <w:szCs w:val="28"/>
        </w:rPr>
      </w:pPr>
      <w:r>
        <w:rPr>
          <w:rFonts w:eastAsia="Times New Roman"/>
          <w:sz w:val="28"/>
          <w:szCs w:val="28"/>
        </w:rPr>
        <w:t>не в полной мере реализуются педагогами школы возможности Э</w:t>
      </w:r>
      <w:r w:rsidR="00FA2EB4">
        <w:rPr>
          <w:rFonts w:eastAsia="Times New Roman"/>
          <w:sz w:val="28"/>
          <w:szCs w:val="28"/>
        </w:rPr>
        <w:t>Р</w:t>
      </w:r>
      <w:r>
        <w:rPr>
          <w:rFonts w:eastAsia="Times New Roman"/>
          <w:sz w:val="28"/>
          <w:szCs w:val="28"/>
        </w:rPr>
        <w:t xml:space="preserve"> и интерактивной доски.</w:t>
      </w:r>
    </w:p>
    <w:p w:rsidR="00E15460" w:rsidRDefault="00E15460">
      <w:pPr>
        <w:spacing w:line="182" w:lineRule="exact"/>
        <w:rPr>
          <w:sz w:val="20"/>
          <w:szCs w:val="20"/>
        </w:rPr>
      </w:pPr>
    </w:p>
    <w:p w:rsidR="00E15460" w:rsidRDefault="00703C84">
      <w:pPr>
        <w:rPr>
          <w:sz w:val="20"/>
          <w:szCs w:val="20"/>
        </w:rPr>
      </w:pPr>
      <w:r>
        <w:rPr>
          <w:rFonts w:eastAsia="Times New Roman"/>
          <w:sz w:val="28"/>
          <w:szCs w:val="28"/>
        </w:rPr>
        <w:t>Возможные пути их решения:</w:t>
      </w:r>
    </w:p>
    <w:p w:rsidR="00E15460" w:rsidRDefault="00E15460">
      <w:pPr>
        <w:spacing w:line="193" w:lineRule="exact"/>
        <w:rPr>
          <w:sz w:val="20"/>
          <w:szCs w:val="20"/>
        </w:rPr>
      </w:pPr>
    </w:p>
    <w:p w:rsidR="00E15460" w:rsidRDefault="00703C84" w:rsidP="003F6088">
      <w:pPr>
        <w:numPr>
          <w:ilvl w:val="0"/>
          <w:numId w:val="68"/>
        </w:numPr>
        <w:tabs>
          <w:tab w:val="left" w:pos="233"/>
        </w:tabs>
        <w:spacing w:line="234" w:lineRule="auto"/>
        <w:ind w:right="20"/>
        <w:rPr>
          <w:rFonts w:eastAsia="Times New Roman"/>
          <w:sz w:val="28"/>
          <w:szCs w:val="28"/>
        </w:rPr>
      </w:pPr>
      <w:r>
        <w:rPr>
          <w:rFonts w:eastAsia="Times New Roman"/>
          <w:sz w:val="28"/>
          <w:szCs w:val="28"/>
        </w:rPr>
        <w:t>приобретение новых компьютеров взамен устаревших, исчерпавших свой ресурс.</w:t>
      </w:r>
    </w:p>
    <w:p w:rsidR="00E15460" w:rsidRDefault="00E15460">
      <w:pPr>
        <w:spacing w:line="181" w:lineRule="exact"/>
        <w:rPr>
          <w:rFonts w:eastAsia="Times New Roman"/>
          <w:sz w:val="28"/>
          <w:szCs w:val="28"/>
        </w:rPr>
      </w:pPr>
    </w:p>
    <w:p w:rsidR="00E15460" w:rsidRDefault="00703C84" w:rsidP="003F6088">
      <w:pPr>
        <w:numPr>
          <w:ilvl w:val="0"/>
          <w:numId w:val="68"/>
        </w:numPr>
        <w:tabs>
          <w:tab w:val="left" w:pos="240"/>
        </w:tabs>
        <w:ind w:left="240" w:hanging="240"/>
        <w:rPr>
          <w:rFonts w:eastAsia="Times New Roman"/>
          <w:sz w:val="28"/>
          <w:szCs w:val="28"/>
        </w:rPr>
      </w:pPr>
      <w:r>
        <w:rPr>
          <w:rFonts w:eastAsia="Times New Roman"/>
          <w:sz w:val="28"/>
          <w:szCs w:val="28"/>
        </w:rPr>
        <w:t>организовать внутришкольное тьюторское сопровождение (в рамках системы</w:t>
      </w:r>
    </w:p>
    <w:p w:rsidR="00E15460" w:rsidRDefault="00E15460">
      <w:pPr>
        <w:spacing w:line="193" w:lineRule="exact"/>
        <w:rPr>
          <w:sz w:val="20"/>
          <w:szCs w:val="20"/>
        </w:rPr>
      </w:pPr>
    </w:p>
    <w:p w:rsidR="00E15460" w:rsidRDefault="00703C84">
      <w:pPr>
        <w:spacing w:line="234" w:lineRule="auto"/>
        <w:ind w:right="20" w:firstLine="70"/>
        <w:rPr>
          <w:sz w:val="20"/>
          <w:szCs w:val="20"/>
        </w:rPr>
      </w:pPr>
      <w:r>
        <w:rPr>
          <w:rFonts w:eastAsia="Times New Roman"/>
          <w:sz w:val="28"/>
          <w:szCs w:val="28"/>
        </w:rPr>
        <w:t>повышения квалификации педагогов в области ИКТ на базе школы) по работе с ЭЖ, по</w:t>
      </w:r>
    </w:p>
    <w:p w:rsidR="00E15460" w:rsidRDefault="00E15460">
      <w:pPr>
        <w:spacing w:line="198" w:lineRule="exact"/>
        <w:rPr>
          <w:sz w:val="20"/>
          <w:szCs w:val="20"/>
        </w:rPr>
      </w:pPr>
    </w:p>
    <w:p w:rsidR="00E15460" w:rsidRDefault="00703C84">
      <w:pPr>
        <w:spacing w:line="234" w:lineRule="auto"/>
        <w:ind w:right="20" w:firstLine="70"/>
        <w:rPr>
          <w:sz w:val="20"/>
          <w:szCs w:val="20"/>
        </w:rPr>
      </w:pPr>
      <w:r>
        <w:rPr>
          <w:rFonts w:eastAsia="Times New Roman"/>
          <w:sz w:val="28"/>
          <w:szCs w:val="28"/>
        </w:rPr>
        <w:t>активному применению ресурсов интерактивной доски в образовательном процессе.</w:t>
      </w:r>
    </w:p>
    <w:p w:rsidR="00E15460" w:rsidRDefault="00E15460">
      <w:pPr>
        <w:spacing w:line="195" w:lineRule="exact"/>
        <w:rPr>
          <w:sz w:val="20"/>
          <w:szCs w:val="20"/>
        </w:rPr>
      </w:pPr>
    </w:p>
    <w:p w:rsidR="00E15460" w:rsidRDefault="00703C84" w:rsidP="003F6088">
      <w:pPr>
        <w:numPr>
          <w:ilvl w:val="0"/>
          <w:numId w:val="69"/>
        </w:numPr>
        <w:tabs>
          <w:tab w:val="left" w:pos="348"/>
        </w:tabs>
        <w:spacing w:line="234" w:lineRule="auto"/>
        <w:ind w:right="20"/>
        <w:rPr>
          <w:rFonts w:eastAsia="Times New Roman"/>
          <w:sz w:val="28"/>
          <w:szCs w:val="28"/>
        </w:rPr>
      </w:pPr>
      <w:r>
        <w:rPr>
          <w:rFonts w:eastAsia="Times New Roman"/>
          <w:sz w:val="28"/>
          <w:szCs w:val="28"/>
        </w:rPr>
        <w:lastRenderedPageBreak/>
        <w:t>новом 20</w:t>
      </w:r>
      <w:r w:rsidR="002233FC">
        <w:rPr>
          <w:rFonts w:eastAsia="Times New Roman"/>
          <w:sz w:val="28"/>
          <w:szCs w:val="28"/>
        </w:rPr>
        <w:t>20-2021</w:t>
      </w:r>
      <w:r>
        <w:rPr>
          <w:rFonts w:eastAsia="Times New Roman"/>
          <w:sz w:val="28"/>
          <w:szCs w:val="28"/>
        </w:rPr>
        <w:t xml:space="preserve"> учебном году перед педагогическим коллективом стоят следующие задачи:</w:t>
      </w:r>
    </w:p>
    <w:p w:rsidR="00E15460" w:rsidRDefault="00E15460">
      <w:pPr>
        <w:spacing w:line="195" w:lineRule="exact"/>
        <w:rPr>
          <w:sz w:val="20"/>
          <w:szCs w:val="20"/>
        </w:rPr>
      </w:pPr>
    </w:p>
    <w:p w:rsidR="00E15460" w:rsidRDefault="00703C84" w:rsidP="003F6088">
      <w:pPr>
        <w:numPr>
          <w:ilvl w:val="0"/>
          <w:numId w:val="70"/>
        </w:numPr>
        <w:tabs>
          <w:tab w:val="left" w:pos="711"/>
        </w:tabs>
        <w:spacing w:line="234" w:lineRule="auto"/>
        <w:ind w:right="20"/>
        <w:rPr>
          <w:rFonts w:eastAsia="Times New Roman"/>
          <w:sz w:val="28"/>
          <w:szCs w:val="28"/>
        </w:rPr>
      </w:pPr>
      <w:r>
        <w:rPr>
          <w:rFonts w:eastAsia="Times New Roman"/>
          <w:sz w:val="28"/>
          <w:szCs w:val="28"/>
        </w:rPr>
        <w:t>Продолжить расширять информационное образовательное пространство школы;</w:t>
      </w:r>
    </w:p>
    <w:p w:rsidR="00E15460" w:rsidRDefault="00E15460">
      <w:pPr>
        <w:spacing w:line="197" w:lineRule="exact"/>
        <w:rPr>
          <w:rFonts w:eastAsia="Times New Roman"/>
          <w:sz w:val="28"/>
          <w:szCs w:val="28"/>
        </w:rPr>
      </w:pPr>
    </w:p>
    <w:p w:rsidR="00E15460" w:rsidRDefault="00703C84" w:rsidP="003F6088">
      <w:pPr>
        <w:numPr>
          <w:ilvl w:val="0"/>
          <w:numId w:val="70"/>
        </w:numPr>
        <w:tabs>
          <w:tab w:val="left" w:pos="814"/>
        </w:tabs>
        <w:spacing w:line="234" w:lineRule="auto"/>
        <w:ind w:right="20"/>
        <w:rPr>
          <w:rFonts w:eastAsia="Times New Roman"/>
          <w:sz w:val="28"/>
          <w:szCs w:val="28"/>
        </w:rPr>
      </w:pPr>
      <w:r>
        <w:rPr>
          <w:rFonts w:eastAsia="Times New Roman"/>
          <w:sz w:val="28"/>
          <w:szCs w:val="28"/>
        </w:rPr>
        <w:t>Продолжить работу по повышению квалификации педагогических работников и учащихся в области ИКТ;</w:t>
      </w:r>
    </w:p>
    <w:p w:rsidR="00E15460" w:rsidRDefault="00E15460">
      <w:pPr>
        <w:spacing w:line="195" w:lineRule="exact"/>
        <w:rPr>
          <w:rFonts w:eastAsia="Times New Roman"/>
          <w:sz w:val="28"/>
          <w:szCs w:val="28"/>
        </w:rPr>
      </w:pPr>
    </w:p>
    <w:p w:rsidR="00E15460" w:rsidRDefault="00703C84" w:rsidP="003F6088">
      <w:pPr>
        <w:numPr>
          <w:ilvl w:val="0"/>
          <w:numId w:val="70"/>
        </w:numPr>
        <w:tabs>
          <w:tab w:val="left" w:pos="713"/>
        </w:tabs>
        <w:spacing w:line="234" w:lineRule="auto"/>
        <w:rPr>
          <w:rFonts w:eastAsia="Times New Roman"/>
          <w:sz w:val="28"/>
          <w:szCs w:val="28"/>
        </w:rPr>
      </w:pPr>
      <w:r>
        <w:rPr>
          <w:rFonts w:eastAsia="Times New Roman"/>
          <w:sz w:val="28"/>
          <w:szCs w:val="28"/>
        </w:rPr>
        <w:t>Внедрять новые методики обучения с использованием ИКТ в учебно-воспитательный процесс;</w:t>
      </w:r>
    </w:p>
    <w:p w:rsidR="00E15460" w:rsidRDefault="00E15460">
      <w:pPr>
        <w:spacing w:line="195" w:lineRule="exact"/>
        <w:rPr>
          <w:rFonts w:eastAsia="Times New Roman"/>
          <w:sz w:val="28"/>
          <w:szCs w:val="28"/>
        </w:rPr>
      </w:pPr>
    </w:p>
    <w:p w:rsidR="00E15460" w:rsidRDefault="00703C84" w:rsidP="003F6088">
      <w:pPr>
        <w:numPr>
          <w:ilvl w:val="0"/>
          <w:numId w:val="70"/>
        </w:numPr>
        <w:tabs>
          <w:tab w:val="left" w:pos="862"/>
        </w:tabs>
        <w:spacing w:line="234" w:lineRule="auto"/>
        <w:ind w:right="20"/>
        <w:rPr>
          <w:rFonts w:eastAsia="Times New Roman"/>
          <w:sz w:val="28"/>
          <w:szCs w:val="28"/>
        </w:rPr>
      </w:pPr>
      <w:r>
        <w:rPr>
          <w:rFonts w:eastAsia="Times New Roman"/>
          <w:sz w:val="28"/>
          <w:szCs w:val="28"/>
        </w:rPr>
        <w:t>Повысить эффективность использования ИКТ в управленческой деятельности.</w:t>
      </w:r>
    </w:p>
    <w:p w:rsidR="00E15460" w:rsidRDefault="00E15460">
      <w:pPr>
        <w:spacing w:line="197" w:lineRule="exact"/>
        <w:rPr>
          <w:rFonts w:eastAsia="Times New Roman"/>
          <w:sz w:val="28"/>
          <w:szCs w:val="28"/>
        </w:rPr>
      </w:pPr>
    </w:p>
    <w:p w:rsidR="00E15460" w:rsidRDefault="00703C84" w:rsidP="003F6088">
      <w:pPr>
        <w:numPr>
          <w:ilvl w:val="0"/>
          <w:numId w:val="70"/>
        </w:numPr>
        <w:tabs>
          <w:tab w:val="left" w:pos="718"/>
        </w:tabs>
        <w:spacing w:line="236" w:lineRule="auto"/>
        <w:ind w:right="20"/>
        <w:jc w:val="both"/>
        <w:rPr>
          <w:rFonts w:eastAsia="Times New Roman"/>
          <w:sz w:val="28"/>
          <w:szCs w:val="28"/>
        </w:rPr>
      </w:pPr>
      <w:r>
        <w:rPr>
          <w:rFonts w:eastAsia="Times New Roman"/>
          <w:sz w:val="28"/>
          <w:szCs w:val="28"/>
        </w:rPr>
        <w:t>Продолжить работу по обновлению сайта школы, создать творческую группу, состоящую из педагогов и учащихся школы для более оперативного внесения информации на сайт.</w:t>
      </w:r>
    </w:p>
    <w:p w:rsidR="00E15460" w:rsidRDefault="00E15460">
      <w:pPr>
        <w:spacing w:line="181" w:lineRule="exact"/>
        <w:rPr>
          <w:rFonts w:eastAsia="Times New Roman"/>
          <w:sz w:val="28"/>
          <w:szCs w:val="28"/>
        </w:rPr>
      </w:pPr>
    </w:p>
    <w:p w:rsidR="00E15460" w:rsidRDefault="00703C84" w:rsidP="003F6088">
      <w:pPr>
        <w:numPr>
          <w:ilvl w:val="0"/>
          <w:numId w:val="70"/>
        </w:numPr>
        <w:tabs>
          <w:tab w:val="left" w:pos="620"/>
        </w:tabs>
        <w:ind w:left="620" w:hanging="620"/>
        <w:rPr>
          <w:rFonts w:eastAsia="Times New Roman"/>
          <w:sz w:val="28"/>
          <w:szCs w:val="28"/>
        </w:rPr>
      </w:pPr>
      <w:r>
        <w:rPr>
          <w:rFonts w:eastAsia="Times New Roman"/>
          <w:sz w:val="28"/>
          <w:szCs w:val="28"/>
        </w:rPr>
        <w:t>Создание электронного портфолио или личного сайта учителя.</w:t>
      </w:r>
    </w:p>
    <w:p w:rsidR="00E15460" w:rsidRDefault="00E15460">
      <w:pPr>
        <w:spacing w:line="6" w:lineRule="exact"/>
        <w:rPr>
          <w:sz w:val="20"/>
          <w:szCs w:val="20"/>
        </w:rPr>
      </w:pPr>
    </w:p>
    <w:p w:rsidR="00E15460" w:rsidRDefault="00703C84">
      <w:pPr>
        <w:spacing w:line="238" w:lineRule="auto"/>
        <w:ind w:firstLine="279"/>
        <w:jc w:val="both"/>
        <w:rPr>
          <w:sz w:val="20"/>
          <w:szCs w:val="20"/>
        </w:rPr>
      </w:pPr>
      <w:r>
        <w:rPr>
          <w:rFonts w:eastAsia="Times New Roman"/>
          <w:sz w:val="28"/>
          <w:szCs w:val="28"/>
        </w:rPr>
        <w:t>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w:t>
      </w:r>
    </w:p>
    <w:p w:rsidR="00E15460" w:rsidRDefault="00E15460">
      <w:pPr>
        <w:spacing w:line="5" w:lineRule="exact"/>
        <w:rPr>
          <w:sz w:val="20"/>
          <w:szCs w:val="20"/>
        </w:rPr>
      </w:pPr>
    </w:p>
    <w:p w:rsidR="00E15460" w:rsidRDefault="00703C84">
      <w:pPr>
        <w:rPr>
          <w:sz w:val="20"/>
          <w:szCs w:val="20"/>
        </w:rPr>
      </w:pPr>
      <w:r>
        <w:rPr>
          <w:rFonts w:eastAsia="Times New Roman"/>
          <w:sz w:val="28"/>
          <w:szCs w:val="28"/>
        </w:rPr>
        <w:t xml:space="preserve">В педагогическом коллективе работают </w:t>
      </w:r>
      <w:r w:rsidR="002233FC">
        <w:rPr>
          <w:rFonts w:eastAsia="Times New Roman"/>
          <w:sz w:val="28"/>
          <w:szCs w:val="28"/>
        </w:rPr>
        <w:t>42 педагога</w:t>
      </w:r>
      <w:r>
        <w:rPr>
          <w:rFonts w:eastAsia="Times New Roman"/>
          <w:sz w:val="28"/>
          <w:szCs w:val="28"/>
        </w:rPr>
        <w:t>.</w:t>
      </w:r>
    </w:p>
    <w:p w:rsidR="00E15460" w:rsidRDefault="00E15460">
      <w:pPr>
        <w:spacing w:line="13" w:lineRule="exact"/>
        <w:rPr>
          <w:sz w:val="20"/>
          <w:szCs w:val="20"/>
        </w:rPr>
      </w:pPr>
    </w:p>
    <w:p w:rsidR="00E15460" w:rsidRDefault="00703C84">
      <w:pPr>
        <w:spacing w:line="234" w:lineRule="auto"/>
        <w:ind w:right="1400"/>
        <w:rPr>
          <w:sz w:val="20"/>
          <w:szCs w:val="20"/>
        </w:rPr>
      </w:pPr>
      <w:r>
        <w:rPr>
          <w:rFonts w:eastAsia="Times New Roman"/>
          <w:sz w:val="28"/>
          <w:szCs w:val="28"/>
        </w:rPr>
        <w:t xml:space="preserve">Имеют высшее образование – </w:t>
      </w:r>
      <w:r w:rsidR="002233FC">
        <w:rPr>
          <w:rFonts w:eastAsia="Times New Roman"/>
          <w:sz w:val="28"/>
          <w:szCs w:val="28"/>
        </w:rPr>
        <w:t xml:space="preserve">40 </w:t>
      </w:r>
      <w:r>
        <w:rPr>
          <w:rFonts w:eastAsia="Times New Roman"/>
          <w:sz w:val="28"/>
          <w:szCs w:val="28"/>
        </w:rPr>
        <w:t xml:space="preserve">человека, что составляет </w:t>
      </w:r>
      <w:r w:rsidR="002233FC">
        <w:rPr>
          <w:rFonts w:eastAsia="Times New Roman"/>
          <w:sz w:val="28"/>
          <w:szCs w:val="28"/>
        </w:rPr>
        <w:t>95.3</w:t>
      </w:r>
      <w:r>
        <w:rPr>
          <w:rFonts w:eastAsia="Times New Roman"/>
          <w:sz w:val="28"/>
          <w:szCs w:val="28"/>
        </w:rPr>
        <w:t xml:space="preserve">%, средне - специальное образование – </w:t>
      </w:r>
      <w:r w:rsidR="009964BE">
        <w:rPr>
          <w:rFonts w:eastAsia="Times New Roman"/>
          <w:sz w:val="28"/>
          <w:szCs w:val="28"/>
        </w:rPr>
        <w:t>2</w:t>
      </w:r>
      <w:r w:rsidR="002233FC">
        <w:rPr>
          <w:rFonts w:eastAsia="Times New Roman"/>
          <w:sz w:val="28"/>
          <w:szCs w:val="28"/>
        </w:rPr>
        <w:t xml:space="preserve"> человека, что составляет 4</w:t>
      </w:r>
      <w:r>
        <w:rPr>
          <w:rFonts w:eastAsia="Times New Roman"/>
          <w:sz w:val="28"/>
          <w:szCs w:val="28"/>
        </w:rPr>
        <w:t>,</w:t>
      </w:r>
      <w:r w:rsidR="002233FC">
        <w:rPr>
          <w:rFonts w:eastAsia="Times New Roman"/>
          <w:sz w:val="28"/>
          <w:szCs w:val="28"/>
        </w:rPr>
        <w:t>7</w:t>
      </w:r>
      <w:r w:rsidR="009964BE">
        <w:rPr>
          <w:rFonts w:eastAsia="Times New Roman"/>
          <w:sz w:val="28"/>
          <w:szCs w:val="28"/>
        </w:rPr>
        <w:t xml:space="preserve"> </w:t>
      </w:r>
      <w:r>
        <w:rPr>
          <w:rFonts w:eastAsia="Times New Roman"/>
          <w:sz w:val="28"/>
          <w:szCs w:val="28"/>
        </w:rPr>
        <w:t>%</w:t>
      </w:r>
    </w:p>
    <w:p w:rsidR="00E15460" w:rsidRDefault="00E15460">
      <w:pPr>
        <w:spacing w:line="326" w:lineRule="exact"/>
        <w:rPr>
          <w:sz w:val="20"/>
          <w:szCs w:val="20"/>
        </w:rPr>
      </w:pPr>
    </w:p>
    <w:p w:rsidR="00E15460" w:rsidRDefault="00703C84">
      <w:pPr>
        <w:rPr>
          <w:sz w:val="20"/>
          <w:szCs w:val="20"/>
        </w:rPr>
      </w:pPr>
      <w:r>
        <w:rPr>
          <w:rFonts w:eastAsia="Times New Roman"/>
          <w:sz w:val="28"/>
          <w:szCs w:val="28"/>
          <w:u w:val="single"/>
        </w:rPr>
        <w:t>Квалификационные категории</w:t>
      </w:r>
    </w:p>
    <w:p w:rsidR="00E15460" w:rsidRDefault="00703C84">
      <w:pPr>
        <w:rPr>
          <w:sz w:val="20"/>
          <w:szCs w:val="20"/>
        </w:rPr>
      </w:pPr>
      <w:r>
        <w:rPr>
          <w:rFonts w:eastAsia="Times New Roman"/>
          <w:sz w:val="28"/>
          <w:szCs w:val="28"/>
        </w:rPr>
        <w:t>Сравнительная таблица квалификационных категорий за 201</w:t>
      </w:r>
      <w:r w:rsidR="002233FC">
        <w:rPr>
          <w:rFonts w:eastAsia="Times New Roman"/>
          <w:sz w:val="28"/>
          <w:szCs w:val="28"/>
        </w:rPr>
        <w:t>9</w:t>
      </w:r>
      <w:r>
        <w:rPr>
          <w:rFonts w:eastAsia="Times New Roman"/>
          <w:sz w:val="28"/>
          <w:szCs w:val="28"/>
        </w:rPr>
        <w:t>-19 учебный год.</w:t>
      </w:r>
    </w:p>
    <w:tbl>
      <w:tblPr>
        <w:tblW w:w="0" w:type="auto"/>
        <w:tblLayout w:type="fixed"/>
        <w:tblCellMar>
          <w:left w:w="0" w:type="dxa"/>
          <w:right w:w="0" w:type="dxa"/>
        </w:tblCellMar>
        <w:tblLook w:val="04A0"/>
      </w:tblPr>
      <w:tblGrid>
        <w:gridCol w:w="1720"/>
        <w:gridCol w:w="3800"/>
        <w:gridCol w:w="1760"/>
        <w:gridCol w:w="2460"/>
      </w:tblGrid>
      <w:tr w:rsidR="00E15460">
        <w:trPr>
          <w:trHeight w:val="321"/>
        </w:trPr>
        <w:tc>
          <w:tcPr>
            <w:tcW w:w="1720" w:type="dxa"/>
            <w:vAlign w:val="bottom"/>
          </w:tcPr>
          <w:p w:rsidR="00E15460" w:rsidRDefault="00E15460">
            <w:pPr>
              <w:rPr>
                <w:sz w:val="24"/>
                <w:szCs w:val="24"/>
              </w:rPr>
            </w:pPr>
          </w:p>
        </w:tc>
        <w:tc>
          <w:tcPr>
            <w:tcW w:w="3800" w:type="dxa"/>
            <w:vAlign w:val="bottom"/>
          </w:tcPr>
          <w:p w:rsidR="00E15460" w:rsidRDefault="00703C84">
            <w:pPr>
              <w:ind w:left="100"/>
              <w:rPr>
                <w:sz w:val="20"/>
                <w:szCs w:val="20"/>
              </w:rPr>
            </w:pPr>
            <w:r>
              <w:rPr>
                <w:rFonts w:eastAsia="Times New Roman"/>
                <w:sz w:val="28"/>
                <w:szCs w:val="28"/>
              </w:rPr>
              <w:t>Высшая    квалификационная</w:t>
            </w:r>
          </w:p>
        </w:tc>
        <w:tc>
          <w:tcPr>
            <w:tcW w:w="1760" w:type="dxa"/>
            <w:vAlign w:val="bottom"/>
          </w:tcPr>
          <w:p w:rsidR="00E15460" w:rsidRDefault="00703C84">
            <w:pPr>
              <w:ind w:right="40"/>
              <w:jc w:val="right"/>
              <w:rPr>
                <w:sz w:val="20"/>
                <w:szCs w:val="20"/>
              </w:rPr>
            </w:pPr>
            <w:r>
              <w:rPr>
                <w:rFonts w:eastAsia="Times New Roman"/>
                <w:sz w:val="28"/>
                <w:szCs w:val="28"/>
              </w:rPr>
              <w:t>1</w:t>
            </w:r>
          </w:p>
        </w:tc>
        <w:tc>
          <w:tcPr>
            <w:tcW w:w="2460" w:type="dxa"/>
            <w:vAlign w:val="bottom"/>
          </w:tcPr>
          <w:p w:rsidR="00E15460" w:rsidRDefault="00703C84">
            <w:pPr>
              <w:jc w:val="right"/>
              <w:rPr>
                <w:sz w:val="20"/>
                <w:szCs w:val="20"/>
              </w:rPr>
            </w:pPr>
            <w:r>
              <w:rPr>
                <w:rFonts w:eastAsia="Times New Roman"/>
                <w:sz w:val="28"/>
                <w:szCs w:val="28"/>
              </w:rPr>
              <w:t>квалификационная</w:t>
            </w:r>
          </w:p>
        </w:tc>
      </w:tr>
      <w:tr w:rsidR="00E15460">
        <w:trPr>
          <w:trHeight w:val="322"/>
        </w:trPr>
        <w:tc>
          <w:tcPr>
            <w:tcW w:w="1720" w:type="dxa"/>
            <w:vAlign w:val="bottom"/>
          </w:tcPr>
          <w:p w:rsidR="00E15460" w:rsidRDefault="00703C84">
            <w:pPr>
              <w:rPr>
                <w:sz w:val="20"/>
                <w:szCs w:val="20"/>
              </w:rPr>
            </w:pPr>
            <w:r>
              <w:rPr>
                <w:rFonts w:eastAsia="Times New Roman"/>
                <w:sz w:val="28"/>
                <w:szCs w:val="28"/>
              </w:rPr>
              <w:t>Соответствие</w:t>
            </w:r>
          </w:p>
        </w:tc>
        <w:tc>
          <w:tcPr>
            <w:tcW w:w="3800" w:type="dxa"/>
            <w:vAlign w:val="bottom"/>
          </w:tcPr>
          <w:p w:rsidR="00E15460" w:rsidRDefault="00E15460">
            <w:pPr>
              <w:rPr>
                <w:sz w:val="24"/>
                <w:szCs w:val="24"/>
              </w:rPr>
            </w:pPr>
          </w:p>
        </w:tc>
        <w:tc>
          <w:tcPr>
            <w:tcW w:w="1760" w:type="dxa"/>
            <w:vAlign w:val="bottom"/>
          </w:tcPr>
          <w:p w:rsidR="00E15460" w:rsidRDefault="00E15460">
            <w:pPr>
              <w:rPr>
                <w:sz w:val="24"/>
                <w:szCs w:val="24"/>
              </w:rPr>
            </w:pPr>
          </w:p>
        </w:tc>
        <w:tc>
          <w:tcPr>
            <w:tcW w:w="2460" w:type="dxa"/>
            <w:vAlign w:val="bottom"/>
          </w:tcPr>
          <w:p w:rsidR="00E15460" w:rsidRDefault="00E15460">
            <w:pPr>
              <w:rPr>
                <w:sz w:val="24"/>
                <w:szCs w:val="24"/>
              </w:rPr>
            </w:pPr>
          </w:p>
        </w:tc>
      </w:tr>
      <w:tr w:rsidR="00E15460">
        <w:trPr>
          <w:trHeight w:val="322"/>
        </w:trPr>
        <w:tc>
          <w:tcPr>
            <w:tcW w:w="1720" w:type="dxa"/>
            <w:vAlign w:val="bottom"/>
          </w:tcPr>
          <w:p w:rsidR="00E15460" w:rsidRDefault="00E15460">
            <w:pPr>
              <w:rPr>
                <w:sz w:val="24"/>
                <w:szCs w:val="24"/>
              </w:rPr>
            </w:pPr>
          </w:p>
        </w:tc>
        <w:tc>
          <w:tcPr>
            <w:tcW w:w="3800" w:type="dxa"/>
            <w:vAlign w:val="bottom"/>
          </w:tcPr>
          <w:p w:rsidR="00E15460" w:rsidRDefault="00703C84">
            <w:pPr>
              <w:ind w:left="100"/>
              <w:rPr>
                <w:sz w:val="20"/>
                <w:szCs w:val="20"/>
              </w:rPr>
            </w:pPr>
            <w:r>
              <w:rPr>
                <w:rFonts w:eastAsia="Times New Roman"/>
                <w:sz w:val="28"/>
                <w:szCs w:val="28"/>
              </w:rPr>
              <w:t>категория</w:t>
            </w:r>
          </w:p>
        </w:tc>
        <w:tc>
          <w:tcPr>
            <w:tcW w:w="1760" w:type="dxa"/>
            <w:vAlign w:val="bottom"/>
          </w:tcPr>
          <w:p w:rsidR="00E15460" w:rsidRDefault="00703C84">
            <w:pPr>
              <w:ind w:right="260"/>
              <w:jc w:val="right"/>
              <w:rPr>
                <w:sz w:val="20"/>
                <w:szCs w:val="20"/>
              </w:rPr>
            </w:pPr>
            <w:r>
              <w:rPr>
                <w:rFonts w:eastAsia="Times New Roman"/>
                <w:sz w:val="28"/>
                <w:szCs w:val="28"/>
              </w:rPr>
              <w:t>категория</w:t>
            </w:r>
          </w:p>
        </w:tc>
        <w:tc>
          <w:tcPr>
            <w:tcW w:w="2460" w:type="dxa"/>
            <w:vAlign w:val="bottom"/>
          </w:tcPr>
          <w:p w:rsidR="00E15460" w:rsidRDefault="00703C84">
            <w:pPr>
              <w:jc w:val="right"/>
              <w:rPr>
                <w:sz w:val="20"/>
                <w:szCs w:val="20"/>
              </w:rPr>
            </w:pPr>
            <w:r>
              <w:rPr>
                <w:rFonts w:eastAsia="Times New Roman"/>
                <w:sz w:val="28"/>
                <w:szCs w:val="28"/>
              </w:rPr>
              <w:t>заним.</w:t>
            </w:r>
          </w:p>
        </w:tc>
      </w:tr>
      <w:tr w:rsidR="00E15460" w:rsidTr="009964BE">
        <w:trPr>
          <w:trHeight w:val="385"/>
        </w:trPr>
        <w:tc>
          <w:tcPr>
            <w:tcW w:w="1720" w:type="dxa"/>
            <w:vAlign w:val="bottom"/>
          </w:tcPr>
          <w:p w:rsidR="00E15460" w:rsidRDefault="00703C84">
            <w:pPr>
              <w:rPr>
                <w:sz w:val="20"/>
                <w:szCs w:val="20"/>
              </w:rPr>
            </w:pPr>
            <w:proofErr w:type="spellStart"/>
            <w:r>
              <w:rPr>
                <w:rFonts w:eastAsia="Times New Roman"/>
                <w:sz w:val="28"/>
                <w:szCs w:val="28"/>
              </w:rPr>
              <w:t>долж</w:t>
            </w:r>
            <w:proofErr w:type="spellEnd"/>
            <w:r>
              <w:rPr>
                <w:rFonts w:eastAsia="Times New Roman"/>
                <w:sz w:val="28"/>
                <w:szCs w:val="28"/>
              </w:rPr>
              <w:t>.</w:t>
            </w:r>
          </w:p>
        </w:tc>
        <w:tc>
          <w:tcPr>
            <w:tcW w:w="3800" w:type="dxa"/>
            <w:vAlign w:val="bottom"/>
          </w:tcPr>
          <w:p w:rsidR="00E15460" w:rsidRDefault="00E15460">
            <w:pPr>
              <w:rPr>
                <w:sz w:val="24"/>
                <w:szCs w:val="24"/>
              </w:rPr>
            </w:pPr>
          </w:p>
        </w:tc>
        <w:tc>
          <w:tcPr>
            <w:tcW w:w="1760" w:type="dxa"/>
            <w:vAlign w:val="bottom"/>
          </w:tcPr>
          <w:p w:rsidR="00E15460" w:rsidRDefault="00E15460">
            <w:pPr>
              <w:rPr>
                <w:sz w:val="24"/>
                <w:szCs w:val="24"/>
              </w:rPr>
            </w:pPr>
          </w:p>
        </w:tc>
        <w:tc>
          <w:tcPr>
            <w:tcW w:w="2460" w:type="dxa"/>
            <w:vAlign w:val="bottom"/>
          </w:tcPr>
          <w:p w:rsidR="00E15460" w:rsidRDefault="00E15460">
            <w:pPr>
              <w:rPr>
                <w:sz w:val="24"/>
                <w:szCs w:val="24"/>
              </w:rPr>
            </w:pPr>
          </w:p>
        </w:tc>
      </w:tr>
      <w:tr w:rsidR="00E15460">
        <w:trPr>
          <w:trHeight w:val="324"/>
        </w:trPr>
        <w:tc>
          <w:tcPr>
            <w:tcW w:w="1720" w:type="dxa"/>
            <w:vAlign w:val="bottom"/>
          </w:tcPr>
          <w:p w:rsidR="00E15460" w:rsidRDefault="00703C84">
            <w:pPr>
              <w:rPr>
                <w:sz w:val="20"/>
                <w:szCs w:val="20"/>
              </w:rPr>
            </w:pPr>
            <w:r>
              <w:rPr>
                <w:rFonts w:eastAsia="Times New Roman"/>
                <w:sz w:val="28"/>
                <w:szCs w:val="28"/>
              </w:rPr>
              <w:t>Начало года</w:t>
            </w:r>
          </w:p>
        </w:tc>
        <w:tc>
          <w:tcPr>
            <w:tcW w:w="3800" w:type="dxa"/>
            <w:vAlign w:val="bottom"/>
          </w:tcPr>
          <w:p w:rsidR="00E15460" w:rsidRDefault="002233FC">
            <w:pPr>
              <w:ind w:right="3280"/>
              <w:jc w:val="right"/>
              <w:rPr>
                <w:sz w:val="20"/>
                <w:szCs w:val="20"/>
              </w:rPr>
            </w:pPr>
            <w:r>
              <w:rPr>
                <w:rFonts w:eastAsia="Times New Roman"/>
                <w:sz w:val="28"/>
                <w:szCs w:val="28"/>
              </w:rPr>
              <w:t>5</w:t>
            </w:r>
          </w:p>
        </w:tc>
        <w:tc>
          <w:tcPr>
            <w:tcW w:w="1760" w:type="dxa"/>
            <w:vAlign w:val="bottom"/>
          </w:tcPr>
          <w:p w:rsidR="00E15460" w:rsidRDefault="002233FC">
            <w:pPr>
              <w:ind w:right="1400"/>
              <w:jc w:val="right"/>
              <w:rPr>
                <w:sz w:val="20"/>
                <w:szCs w:val="20"/>
              </w:rPr>
            </w:pPr>
            <w:r>
              <w:rPr>
                <w:rFonts w:eastAsia="Times New Roman"/>
                <w:sz w:val="28"/>
                <w:szCs w:val="28"/>
              </w:rPr>
              <w:t>4</w:t>
            </w:r>
          </w:p>
        </w:tc>
        <w:tc>
          <w:tcPr>
            <w:tcW w:w="2460" w:type="dxa"/>
            <w:vAlign w:val="bottom"/>
          </w:tcPr>
          <w:p w:rsidR="00E15460" w:rsidRDefault="002233FC">
            <w:pPr>
              <w:ind w:right="1000"/>
              <w:jc w:val="right"/>
              <w:rPr>
                <w:sz w:val="20"/>
                <w:szCs w:val="20"/>
              </w:rPr>
            </w:pPr>
            <w:r w:rsidRPr="002233FC">
              <w:rPr>
                <w:sz w:val="24"/>
                <w:szCs w:val="20"/>
              </w:rPr>
              <w:t>22</w:t>
            </w:r>
          </w:p>
        </w:tc>
      </w:tr>
      <w:tr w:rsidR="00E15460">
        <w:trPr>
          <w:trHeight w:val="322"/>
        </w:trPr>
        <w:tc>
          <w:tcPr>
            <w:tcW w:w="1720" w:type="dxa"/>
            <w:vAlign w:val="bottom"/>
          </w:tcPr>
          <w:p w:rsidR="00E15460" w:rsidRDefault="00703C84">
            <w:pPr>
              <w:rPr>
                <w:sz w:val="20"/>
                <w:szCs w:val="20"/>
              </w:rPr>
            </w:pPr>
            <w:r>
              <w:rPr>
                <w:rFonts w:eastAsia="Times New Roman"/>
                <w:sz w:val="28"/>
                <w:szCs w:val="28"/>
              </w:rPr>
              <w:t>Конец года</w:t>
            </w:r>
          </w:p>
        </w:tc>
        <w:tc>
          <w:tcPr>
            <w:tcW w:w="3800" w:type="dxa"/>
            <w:vAlign w:val="bottom"/>
          </w:tcPr>
          <w:p w:rsidR="00E15460" w:rsidRDefault="002233FC">
            <w:pPr>
              <w:ind w:right="3260"/>
              <w:jc w:val="right"/>
              <w:rPr>
                <w:sz w:val="20"/>
                <w:szCs w:val="20"/>
              </w:rPr>
            </w:pPr>
            <w:r>
              <w:rPr>
                <w:rFonts w:eastAsia="Times New Roman"/>
                <w:sz w:val="28"/>
                <w:szCs w:val="28"/>
              </w:rPr>
              <w:t>5</w:t>
            </w:r>
          </w:p>
        </w:tc>
        <w:tc>
          <w:tcPr>
            <w:tcW w:w="1760" w:type="dxa"/>
            <w:vAlign w:val="bottom"/>
          </w:tcPr>
          <w:p w:rsidR="00E15460" w:rsidRDefault="002233FC">
            <w:pPr>
              <w:ind w:right="1380"/>
              <w:jc w:val="right"/>
              <w:rPr>
                <w:sz w:val="20"/>
                <w:szCs w:val="20"/>
              </w:rPr>
            </w:pPr>
            <w:r>
              <w:rPr>
                <w:rFonts w:eastAsia="Times New Roman"/>
                <w:sz w:val="28"/>
                <w:szCs w:val="28"/>
              </w:rPr>
              <w:t>4</w:t>
            </w:r>
          </w:p>
        </w:tc>
        <w:tc>
          <w:tcPr>
            <w:tcW w:w="2460" w:type="dxa"/>
            <w:vAlign w:val="bottom"/>
          </w:tcPr>
          <w:p w:rsidR="00E15460" w:rsidRDefault="002233FC">
            <w:pPr>
              <w:ind w:right="980"/>
              <w:jc w:val="right"/>
              <w:rPr>
                <w:sz w:val="20"/>
                <w:szCs w:val="20"/>
              </w:rPr>
            </w:pPr>
            <w:r>
              <w:rPr>
                <w:rFonts w:eastAsia="Times New Roman"/>
                <w:sz w:val="28"/>
                <w:szCs w:val="28"/>
              </w:rPr>
              <w:t>22</w:t>
            </w:r>
          </w:p>
        </w:tc>
      </w:tr>
    </w:tbl>
    <w:p w:rsidR="00E15460" w:rsidRDefault="00E15460">
      <w:pPr>
        <w:spacing w:line="321" w:lineRule="exact"/>
        <w:rPr>
          <w:sz w:val="20"/>
          <w:szCs w:val="20"/>
        </w:rPr>
      </w:pPr>
    </w:p>
    <w:p w:rsidR="00E15460" w:rsidRDefault="00703C84">
      <w:pPr>
        <w:rPr>
          <w:sz w:val="20"/>
          <w:szCs w:val="20"/>
        </w:rPr>
      </w:pPr>
      <w:r>
        <w:rPr>
          <w:rFonts w:eastAsia="Times New Roman"/>
          <w:sz w:val="28"/>
          <w:szCs w:val="28"/>
        </w:rPr>
        <w:t xml:space="preserve">Всего имеют квалификационные категории – 11 человек, что составляет </w:t>
      </w:r>
      <w:r w:rsidR="002233FC">
        <w:rPr>
          <w:rFonts w:eastAsia="Times New Roman"/>
          <w:sz w:val="28"/>
          <w:szCs w:val="28"/>
        </w:rPr>
        <w:t xml:space="preserve">22 </w:t>
      </w:r>
      <w:r>
        <w:rPr>
          <w:rFonts w:eastAsia="Times New Roman"/>
          <w:sz w:val="28"/>
          <w:szCs w:val="28"/>
        </w:rPr>
        <w:t>%.</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323" w:lineRule="exact"/>
        <w:rPr>
          <w:sz w:val="20"/>
          <w:szCs w:val="20"/>
        </w:rPr>
      </w:pPr>
    </w:p>
    <w:p w:rsidR="00E15460" w:rsidRDefault="00703C84">
      <w:pPr>
        <w:rPr>
          <w:sz w:val="20"/>
          <w:szCs w:val="20"/>
        </w:rPr>
      </w:pPr>
      <w:r>
        <w:rPr>
          <w:rFonts w:eastAsia="Times New Roman"/>
          <w:sz w:val="28"/>
          <w:szCs w:val="28"/>
          <w:u w:val="single"/>
        </w:rPr>
        <w:t>Педагогический стаж работы</w:t>
      </w:r>
    </w:p>
    <w:p w:rsidR="00E15460" w:rsidRDefault="00703C84" w:rsidP="003F6088">
      <w:pPr>
        <w:numPr>
          <w:ilvl w:val="0"/>
          <w:numId w:val="71"/>
        </w:numPr>
        <w:tabs>
          <w:tab w:val="left" w:pos="160"/>
        </w:tabs>
        <w:ind w:left="160" w:hanging="160"/>
        <w:rPr>
          <w:rFonts w:eastAsia="Times New Roman"/>
          <w:sz w:val="28"/>
          <w:szCs w:val="28"/>
        </w:rPr>
      </w:pPr>
      <w:r>
        <w:rPr>
          <w:rFonts w:eastAsia="Times New Roman"/>
          <w:sz w:val="28"/>
          <w:szCs w:val="28"/>
        </w:rPr>
        <w:t xml:space="preserve">0-5 лет – </w:t>
      </w:r>
      <w:r w:rsidR="009964BE">
        <w:rPr>
          <w:rFonts w:eastAsia="Times New Roman"/>
          <w:sz w:val="28"/>
          <w:szCs w:val="28"/>
        </w:rPr>
        <w:t>3</w:t>
      </w:r>
      <w:r>
        <w:rPr>
          <w:rFonts w:eastAsia="Times New Roman"/>
          <w:sz w:val="28"/>
          <w:szCs w:val="28"/>
        </w:rPr>
        <w:t xml:space="preserve"> человек (</w:t>
      </w:r>
      <w:r w:rsidR="009964BE">
        <w:rPr>
          <w:rFonts w:eastAsia="Times New Roman"/>
          <w:sz w:val="28"/>
          <w:szCs w:val="28"/>
        </w:rPr>
        <w:t>8</w:t>
      </w:r>
      <w:r>
        <w:rPr>
          <w:rFonts w:eastAsia="Times New Roman"/>
          <w:sz w:val="28"/>
          <w:szCs w:val="28"/>
        </w:rPr>
        <w:t>%)</w:t>
      </w:r>
    </w:p>
    <w:p w:rsidR="00E15460" w:rsidRDefault="00703C84" w:rsidP="003F6088">
      <w:pPr>
        <w:numPr>
          <w:ilvl w:val="0"/>
          <w:numId w:val="71"/>
        </w:numPr>
        <w:tabs>
          <w:tab w:val="left" w:pos="160"/>
        </w:tabs>
        <w:ind w:left="160" w:hanging="160"/>
        <w:rPr>
          <w:rFonts w:eastAsia="Times New Roman"/>
          <w:sz w:val="28"/>
          <w:szCs w:val="28"/>
        </w:rPr>
      </w:pPr>
      <w:r>
        <w:rPr>
          <w:rFonts w:eastAsia="Times New Roman"/>
          <w:sz w:val="28"/>
          <w:szCs w:val="28"/>
        </w:rPr>
        <w:t xml:space="preserve">5-10 лет – </w:t>
      </w:r>
      <w:r w:rsidR="009964BE">
        <w:rPr>
          <w:rFonts w:eastAsia="Times New Roman"/>
          <w:sz w:val="28"/>
          <w:szCs w:val="28"/>
        </w:rPr>
        <w:t>3</w:t>
      </w:r>
      <w:r>
        <w:rPr>
          <w:rFonts w:eastAsia="Times New Roman"/>
          <w:sz w:val="28"/>
          <w:szCs w:val="28"/>
        </w:rPr>
        <w:t xml:space="preserve"> человека (</w:t>
      </w:r>
      <w:r w:rsidR="009964BE">
        <w:rPr>
          <w:rFonts w:eastAsia="Times New Roman"/>
          <w:sz w:val="28"/>
          <w:szCs w:val="28"/>
        </w:rPr>
        <w:t>8</w:t>
      </w:r>
      <w:r>
        <w:rPr>
          <w:rFonts w:eastAsia="Times New Roman"/>
          <w:sz w:val="28"/>
          <w:szCs w:val="28"/>
        </w:rPr>
        <w:t>%)</w:t>
      </w:r>
    </w:p>
    <w:p w:rsidR="00E15460" w:rsidRDefault="00E15460">
      <w:pPr>
        <w:spacing w:line="1" w:lineRule="exact"/>
        <w:rPr>
          <w:rFonts w:eastAsia="Times New Roman"/>
          <w:sz w:val="28"/>
          <w:szCs w:val="28"/>
        </w:rPr>
      </w:pPr>
    </w:p>
    <w:p w:rsidR="009964BE" w:rsidRPr="009964BE" w:rsidRDefault="009964BE" w:rsidP="009964BE">
      <w:pPr>
        <w:numPr>
          <w:ilvl w:val="0"/>
          <w:numId w:val="71"/>
        </w:numPr>
        <w:tabs>
          <w:tab w:val="left" w:pos="160"/>
        </w:tabs>
        <w:ind w:left="160" w:hanging="160"/>
        <w:rPr>
          <w:rFonts w:eastAsia="Times New Roman"/>
          <w:sz w:val="28"/>
          <w:szCs w:val="28"/>
        </w:rPr>
      </w:pPr>
      <w:r>
        <w:rPr>
          <w:rFonts w:eastAsia="Times New Roman"/>
          <w:sz w:val="28"/>
          <w:szCs w:val="28"/>
        </w:rPr>
        <w:t>10-15</w:t>
      </w:r>
      <w:r w:rsidR="00703C84">
        <w:rPr>
          <w:rFonts w:eastAsia="Times New Roman"/>
          <w:sz w:val="28"/>
          <w:szCs w:val="28"/>
        </w:rPr>
        <w:t xml:space="preserve"> лет – </w:t>
      </w:r>
      <w:r>
        <w:rPr>
          <w:rFonts w:eastAsia="Times New Roman"/>
          <w:sz w:val="28"/>
          <w:szCs w:val="28"/>
        </w:rPr>
        <w:t>3</w:t>
      </w:r>
      <w:r w:rsidR="00703C84">
        <w:rPr>
          <w:rFonts w:eastAsia="Times New Roman"/>
          <w:sz w:val="28"/>
          <w:szCs w:val="28"/>
        </w:rPr>
        <w:t xml:space="preserve"> человек (</w:t>
      </w:r>
      <w:r>
        <w:rPr>
          <w:rFonts w:eastAsia="Times New Roman"/>
          <w:sz w:val="28"/>
          <w:szCs w:val="28"/>
        </w:rPr>
        <w:t>8</w:t>
      </w:r>
      <w:r w:rsidR="00703C84">
        <w:rPr>
          <w:rFonts w:eastAsia="Times New Roman"/>
          <w:sz w:val="28"/>
          <w:szCs w:val="28"/>
        </w:rPr>
        <w:t>%)</w:t>
      </w:r>
    </w:p>
    <w:p w:rsidR="009964BE" w:rsidRDefault="009964BE" w:rsidP="003F6088">
      <w:pPr>
        <w:numPr>
          <w:ilvl w:val="0"/>
          <w:numId w:val="71"/>
        </w:numPr>
        <w:tabs>
          <w:tab w:val="left" w:pos="160"/>
        </w:tabs>
        <w:ind w:left="160" w:hanging="160"/>
        <w:rPr>
          <w:rFonts w:eastAsia="Times New Roman"/>
          <w:sz w:val="28"/>
          <w:szCs w:val="28"/>
        </w:rPr>
      </w:pPr>
      <w:r>
        <w:rPr>
          <w:rFonts w:eastAsia="Times New Roman"/>
          <w:sz w:val="28"/>
          <w:szCs w:val="28"/>
        </w:rPr>
        <w:t>15-20лет-4 человек(10,8%)</w:t>
      </w:r>
    </w:p>
    <w:p w:rsidR="00E15460" w:rsidRDefault="00703C84" w:rsidP="003F6088">
      <w:pPr>
        <w:numPr>
          <w:ilvl w:val="0"/>
          <w:numId w:val="71"/>
        </w:numPr>
        <w:tabs>
          <w:tab w:val="left" w:pos="160"/>
        </w:tabs>
        <w:ind w:left="160" w:hanging="160"/>
        <w:rPr>
          <w:rFonts w:eastAsia="Times New Roman"/>
          <w:sz w:val="28"/>
          <w:szCs w:val="28"/>
        </w:rPr>
      </w:pPr>
      <w:r>
        <w:rPr>
          <w:rFonts w:eastAsia="Times New Roman"/>
          <w:sz w:val="28"/>
          <w:szCs w:val="28"/>
        </w:rPr>
        <w:t>более 20 лет –</w:t>
      </w:r>
      <w:r w:rsidR="002233FC">
        <w:rPr>
          <w:rFonts w:eastAsia="Times New Roman"/>
          <w:sz w:val="28"/>
          <w:szCs w:val="28"/>
        </w:rPr>
        <w:t>29</w:t>
      </w:r>
      <w:r w:rsidR="009964BE">
        <w:rPr>
          <w:rFonts w:eastAsia="Times New Roman"/>
          <w:sz w:val="28"/>
          <w:szCs w:val="28"/>
        </w:rPr>
        <w:t xml:space="preserve"> </w:t>
      </w:r>
      <w:r>
        <w:rPr>
          <w:rFonts w:eastAsia="Times New Roman"/>
          <w:sz w:val="28"/>
          <w:szCs w:val="28"/>
        </w:rPr>
        <w:t>человек (</w:t>
      </w:r>
      <w:r w:rsidR="009964BE">
        <w:rPr>
          <w:rFonts w:eastAsia="Times New Roman"/>
          <w:sz w:val="28"/>
          <w:szCs w:val="28"/>
        </w:rPr>
        <w:t>64,8</w:t>
      </w:r>
      <w:r>
        <w:rPr>
          <w:rFonts w:eastAsia="Times New Roman"/>
          <w:sz w:val="28"/>
          <w:szCs w:val="28"/>
        </w:rPr>
        <w:t>%)</w:t>
      </w:r>
    </w:p>
    <w:p w:rsidR="00E15460" w:rsidRDefault="00E15460">
      <w:pPr>
        <w:spacing w:line="13" w:lineRule="exact"/>
        <w:rPr>
          <w:sz w:val="20"/>
          <w:szCs w:val="20"/>
        </w:rPr>
      </w:pPr>
    </w:p>
    <w:p w:rsidR="00E15460" w:rsidRDefault="00703C84">
      <w:pPr>
        <w:spacing w:line="236" w:lineRule="auto"/>
        <w:jc w:val="both"/>
        <w:rPr>
          <w:sz w:val="20"/>
          <w:szCs w:val="20"/>
        </w:rPr>
      </w:pPr>
      <w:r>
        <w:rPr>
          <w:rFonts w:eastAsia="Times New Roman"/>
          <w:sz w:val="28"/>
          <w:szCs w:val="28"/>
        </w:rPr>
        <w:lastRenderedPageBreak/>
        <w:t>Данные позволяют делать выводы, что 6</w:t>
      </w:r>
      <w:r w:rsidR="009964BE">
        <w:rPr>
          <w:rFonts w:eastAsia="Times New Roman"/>
          <w:sz w:val="28"/>
          <w:szCs w:val="28"/>
        </w:rPr>
        <w:t>5</w:t>
      </w:r>
      <w:r>
        <w:rPr>
          <w:rFonts w:eastAsia="Times New Roman"/>
          <w:sz w:val="28"/>
          <w:szCs w:val="28"/>
        </w:rPr>
        <w:t>% педагогов имеют большой опыт работы, профессионалы своего дела, 15 % педагогов имеют достаточный опыт работы.</w:t>
      </w:r>
    </w:p>
    <w:p w:rsidR="00E15460" w:rsidRDefault="00E15460">
      <w:pPr>
        <w:spacing w:line="16" w:lineRule="exact"/>
        <w:rPr>
          <w:sz w:val="20"/>
          <w:szCs w:val="20"/>
        </w:rPr>
      </w:pPr>
    </w:p>
    <w:p w:rsidR="00E15460" w:rsidRDefault="00703C84" w:rsidP="003F6088">
      <w:pPr>
        <w:numPr>
          <w:ilvl w:val="0"/>
          <w:numId w:val="72"/>
        </w:numPr>
        <w:tabs>
          <w:tab w:val="left" w:pos="288"/>
        </w:tabs>
        <w:spacing w:line="237" w:lineRule="auto"/>
        <w:jc w:val="both"/>
        <w:rPr>
          <w:rFonts w:eastAsia="Times New Roman"/>
          <w:sz w:val="28"/>
          <w:szCs w:val="28"/>
        </w:rPr>
      </w:pPr>
      <w:proofErr w:type="gramStart"/>
      <w:r>
        <w:rPr>
          <w:rFonts w:eastAsia="Times New Roman"/>
          <w:sz w:val="28"/>
          <w:szCs w:val="28"/>
        </w:rPr>
        <w:t>201</w:t>
      </w:r>
      <w:r w:rsidR="002233FC">
        <w:rPr>
          <w:rFonts w:eastAsia="Times New Roman"/>
          <w:sz w:val="28"/>
          <w:szCs w:val="28"/>
        </w:rPr>
        <w:t>9 -2020</w:t>
      </w:r>
      <w:r>
        <w:rPr>
          <w:rFonts w:eastAsia="Times New Roman"/>
          <w:sz w:val="28"/>
          <w:szCs w:val="28"/>
        </w:rPr>
        <w:t xml:space="preserve"> учебном году коллектив школы работал над проблемой «</w:t>
      </w:r>
      <w:proofErr w:type="spellStart"/>
      <w:r w:rsidR="009964BE">
        <w:rPr>
          <w:rFonts w:eastAsia="Times New Roman"/>
          <w:sz w:val="28"/>
          <w:szCs w:val="28"/>
        </w:rPr>
        <w:t>Иннавационный</w:t>
      </w:r>
      <w:proofErr w:type="spellEnd"/>
      <w:r w:rsidR="009964BE">
        <w:rPr>
          <w:rFonts w:eastAsia="Times New Roman"/>
          <w:sz w:val="28"/>
          <w:szCs w:val="28"/>
        </w:rPr>
        <w:t xml:space="preserve"> подход к организации урока,</w:t>
      </w:r>
      <w:r w:rsidR="002233FC">
        <w:rPr>
          <w:rFonts w:eastAsia="Times New Roman"/>
          <w:sz w:val="28"/>
          <w:szCs w:val="28"/>
        </w:rPr>
        <w:t xml:space="preserve"> </w:t>
      </w:r>
      <w:r w:rsidR="009964BE">
        <w:rPr>
          <w:rFonts w:eastAsia="Times New Roman"/>
          <w:sz w:val="28"/>
          <w:szCs w:val="28"/>
        </w:rPr>
        <w:t xml:space="preserve">как основной форме образовательного процесса </w:t>
      </w:r>
      <w:r>
        <w:rPr>
          <w:rFonts w:eastAsia="Times New Roman"/>
          <w:sz w:val="28"/>
          <w:szCs w:val="28"/>
        </w:rPr>
        <w:t>»</w:t>
      </w:r>
      <w:proofErr w:type="gramEnd"/>
    </w:p>
    <w:p w:rsidR="00E15460" w:rsidRDefault="00E15460">
      <w:pPr>
        <w:spacing w:line="17" w:lineRule="exact"/>
        <w:rPr>
          <w:rFonts w:eastAsia="Times New Roman"/>
          <w:sz w:val="28"/>
          <w:szCs w:val="28"/>
        </w:rPr>
      </w:pPr>
    </w:p>
    <w:p w:rsidR="00E15460" w:rsidRDefault="00703C84" w:rsidP="003F6088">
      <w:pPr>
        <w:numPr>
          <w:ilvl w:val="0"/>
          <w:numId w:val="72"/>
        </w:numPr>
        <w:tabs>
          <w:tab w:val="left" w:pos="412"/>
        </w:tabs>
        <w:spacing w:line="236" w:lineRule="auto"/>
        <w:jc w:val="both"/>
        <w:rPr>
          <w:rFonts w:eastAsia="Times New Roman"/>
          <w:sz w:val="28"/>
          <w:szCs w:val="28"/>
        </w:rPr>
      </w:pPr>
      <w:r>
        <w:rPr>
          <w:rFonts w:eastAsia="Times New Roman"/>
          <w:sz w:val="28"/>
          <w:szCs w:val="28"/>
        </w:rPr>
        <w:t>планировании методической работы старались отобрать тот комплекс мероприятий, который позволил бы системно и эффективно решить проблемы и задачи, стоящие перед образовательным учреждением.</w:t>
      </w:r>
    </w:p>
    <w:p w:rsidR="00E15460" w:rsidRDefault="00E15460">
      <w:pPr>
        <w:spacing w:line="14" w:lineRule="exact"/>
        <w:rPr>
          <w:rFonts w:eastAsia="Times New Roman"/>
          <w:sz w:val="28"/>
          <w:szCs w:val="28"/>
        </w:rPr>
      </w:pPr>
    </w:p>
    <w:p w:rsidR="00E15460" w:rsidRDefault="00703C84">
      <w:pPr>
        <w:spacing w:line="235" w:lineRule="auto"/>
        <w:rPr>
          <w:rFonts w:eastAsia="Times New Roman"/>
          <w:sz w:val="28"/>
          <w:szCs w:val="28"/>
        </w:rPr>
      </w:pPr>
      <w:r>
        <w:rPr>
          <w:rFonts w:eastAsia="Times New Roman"/>
          <w:sz w:val="28"/>
          <w:szCs w:val="28"/>
        </w:rPr>
        <w:t>Для учителей школы стали традиционными отработанные формы методической работы:</w:t>
      </w:r>
    </w:p>
    <w:p w:rsidR="00E15460" w:rsidRDefault="00703C84">
      <w:pPr>
        <w:rPr>
          <w:sz w:val="20"/>
          <w:szCs w:val="20"/>
        </w:rPr>
      </w:pPr>
      <w:r>
        <w:rPr>
          <w:rFonts w:eastAsia="Times New Roman"/>
          <w:sz w:val="28"/>
          <w:szCs w:val="28"/>
        </w:rPr>
        <w:t>– педагогический совет,</w:t>
      </w:r>
    </w:p>
    <w:p w:rsidR="00E15460" w:rsidRDefault="00703C84">
      <w:pPr>
        <w:rPr>
          <w:sz w:val="20"/>
          <w:szCs w:val="20"/>
        </w:rPr>
      </w:pPr>
      <w:r>
        <w:rPr>
          <w:rFonts w:eastAsia="Times New Roman"/>
          <w:sz w:val="28"/>
          <w:szCs w:val="28"/>
        </w:rPr>
        <w:t>– методический совет;</w:t>
      </w:r>
    </w:p>
    <w:p w:rsidR="00E15460" w:rsidRDefault="00703C84">
      <w:pPr>
        <w:rPr>
          <w:sz w:val="20"/>
          <w:szCs w:val="20"/>
        </w:rPr>
      </w:pPr>
      <w:r>
        <w:rPr>
          <w:rFonts w:eastAsia="Times New Roman"/>
          <w:sz w:val="28"/>
          <w:szCs w:val="28"/>
        </w:rPr>
        <w:t>– доклады, выступления;</w:t>
      </w:r>
    </w:p>
    <w:p w:rsidR="00E15460" w:rsidRDefault="00703C84">
      <w:pPr>
        <w:rPr>
          <w:sz w:val="20"/>
          <w:szCs w:val="20"/>
        </w:rPr>
      </w:pPr>
      <w:r>
        <w:rPr>
          <w:rFonts w:eastAsia="Times New Roman"/>
          <w:sz w:val="28"/>
          <w:szCs w:val="28"/>
        </w:rPr>
        <w:t>– мастер - классы;</w:t>
      </w:r>
    </w:p>
    <w:p w:rsidR="00E15460" w:rsidRDefault="00E15460">
      <w:pPr>
        <w:spacing w:line="1" w:lineRule="exact"/>
        <w:rPr>
          <w:sz w:val="20"/>
          <w:szCs w:val="20"/>
        </w:rPr>
      </w:pPr>
    </w:p>
    <w:p w:rsidR="00E15460" w:rsidRDefault="00703C84">
      <w:pPr>
        <w:rPr>
          <w:sz w:val="20"/>
          <w:szCs w:val="20"/>
        </w:rPr>
      </w:pPr>
      <w:r>
        <w:rPr>
          <w:rFonts w:eastAsia="Times New Roman"/>
          <w:sz w:val="28"/>
          <w:szCs w:val="28"/>
        </w:rPr>
        <w:t>– семинары;</w:t>
      </w:r>
    </w:p>
    <w:p w:rsidR="00E15460" w:rsidRDefault="00703C84">
      <w:pPr>
        <w:rPr>
          <w:sz w:val="20"/>
          <w:szCs w:val="20"/>
        </w:rPr>
      </w:pPr>
      <w:r>
        <w:rPr>
          <w:rFonts w:eastAsia="Times New Roman"/>
          <w:sz w:val="28"/>
          <w:szCs w:val="28"/>
        </w:rPr>
        <w:t>– обсуждение проблем;</w:t>
      </w:r>
    </w:p>
    <w:p w:rsidR="00E15460" w:rsidRDefault="00703C84">
      <w:pPr>
        <w:rPr>
          <w:sz w:val="20"/>
          <w:szCs w:val="20"/>
        </w:rPr>
      </w:pPr>
      <w:r>
        <w:rPr>
          <w:rFonts w:eastAsia="Times New Roman"/>
          <w:sz w:val="28"/>
          <w:szCs w:val="28"/>
        </w:rPr>
        <w:t>– самообразование;</w:t>
      </w:r>
    </w:p>
    <w:p w:rsidR="00E15460" w:rsidRDefault="00703C84">
      <w:pPr>
        <w:rPr>
          <w:sz w:val="20"/>
          <w:szCs w:val="20"/>
        </w:rPr>
      </w:pPr>
      <w:r>
        <w:rPr>
          <w:rFonts w:eastAsia="Times New Roman"/>
          <w:sz w:val="28"/>
          <w:szCs w:val="28"/>
        </w:rPr>
        <w:t>– анкетирование;</w:t>
      </w:r>
    </w:p>
    <w:p w:rsidR="00E15460" w:rsidRDefault="00703C84" w:rsidP="003F6088">
      <w:pPr>
        <w:numPr>
          <w:ilvl w:val="0"/>
          <w:numId w:val="73"/>
        </w:numPr>
        <w:tabs>
          <w:tab w:val="left" w:pos="160"/>
        </w:tabs>
        <w:ind w:left="160" w:hanging="160"/>
        <w:rPr>
          <w:rFonts w:eastAsia="Times New Roman"/>
          <w:sz w:val="28"/>
          <w:szCs w:val="28"/>
        </w:rPr>
      </w:pPr>
      <w:r>
        <w:rPr>
          <w:rFonts w:eastAsia="Times New Roman"/>
          <w:sz w:val="28"/>
          <w:szCs w:val="28"/>
        </w:rPr>
        <w:t>творческие отчеты;</w:t>
      </w:r>
    </w:p>
    <w:p w:rsidR="00E15460" w:rsidRDefault="00703C84">
      <w:pPr>
        <w:spacing w:line="239" w:lineRule="auto"/>
        <w:rPr>
          <w:sz w:val="20"/>
          <w:szCs w:val="20"/>
        </w:rPr>
      </w:pPr>
      <w:r>
        <w:rPr>
          <w:rFonts w:eastAsia="Times New Roman"/>
          <w:sz w:val="28"/>
          <w:szCs w:val="28"/>
        </w:rPr>
        <w:t>-педагогический мониторинг;</w:t>
      </w:r>
    </w:p>
    <w:p w:rsidR="00E15460" w:rsidRDefault="00E15460">
      <w:pPr>
        <w:spacing w:line="16" w:lineRule="exact"/>
        <w:rPr>
          <w:sz w:val="20"/>
          <w:szCs w:val="20"/>
        </w:rPr>
      </w:pPr>
    </w:p>
    <w:p w:rsidR="00E15460" w:rsidRDefault="00703C84">
      <w:pPr>
        <w:spacing w:line="247" w:lineRule="auto"/>
        <w:ind w:right="7180"/>
        <w:jc w:val="both"/>
        <w:rPr>
          <w:sz w:val="20"/>
          <w:szCs w:val="20"/>
        </w:rPr>
      </w:pPr>
      <w:r>
        <w:rPr>
          <w:rFonts w:eastAsia="Times New Roman"/>
          <w:sz w:val="27"/>
          <w:szCs w:val="27"/>
        </w:rPr>
        <w:t>– предметные ШМО; - предметные недели;</w:t>
      </w:r>
    </w:p>
    <w:p w:rsidR="00E15460" w:rsidRDefault="00703C84">
      <w:pPr>
        <w:rPr>
          <w:sz w:val="20"/>
          <w:szCs w:val="20"/>
        </w:rPr>
      </w:pPr>
      <w:r>
        <w:rPr>
          <w:rFonts w:eastAsia="Times New Roman"/>
          <w:sz w:val="28"/>
          <w:szCs w:val="28"/>
        </w:rPr>
        <w:t>- организация работы с одаренными детьми;</w:t>
      </w:r>
    </w:p>
    <w:p w:rsidR="00E15460" w:rsidRDefault="00703C84">
      <w:pPr>
        <w:rPr>
          <w:sz w:val="20"/>
          <w:szCs w:val="20"/>
        </w:rPr>
      </w:pPr>
      <w:r>
        <w:rPr>
          <w:rFonts w:eastAsia="Times New Roman"/>
          <w:sz w:val="28"/>
          <w:szCs w:val="28"/>
        </w:rPr>
        <w:t>– методические консультации;</w:t>
      </w:r>
    </w:p>
    <w:p w:rsidR="00E15460" w:rsidRDefault="00E15460">
      <w:pPr>
        <w:spacing w:line="13" w:lineRule="exact"/>
        <w:rPr>
          <w:sz w:val="20"/>
          <w:szCs w:val="20"/>
        </w:rPr>
      </w:pPr>
    </w:p>
    <w:p w:rsidR="00E15460" w:rsidRDefault="00703C84" w:rsidP="003F6088">
      <w:pPr>
        <w:numPr>
          <w:ilvl w:val="0"/>
          <w:numId w:val="74"/>
        </w:numPr>
        <w:tabs>
          <w:tab w:val="left" w:pos="339"/>
        </w:tabs>
        <w:spacing w:line="234" w:lineRule="auto"/>
        <w:ind w:right="20"/>
        <w:rPr>
          <w:rFonts w:eastAsia="Times New Roman"/>
          <w:sz w:val="28"/>
          <w:szCs w:val="28"/>
        </w:rPr>
      </w:pPr>
      <w:r>
        <w:rPr>
          <w:rFonts w:eastAsia="Times New Roman"/>
          <w:sz w:val="28"/>
          <w:szCs w:val="28"/>
        </w:rPr>
        <w:t>организация и контроль курсовой системы повышения квалификации педагогов;</w:t>
      </w:r>
    </w:p>
    <w:p w:rsidR="00E15460" w:rsidRDefault="00E15460">
      <w:pPr>
        <w:spacing w:line="2" w:lineRule="exact"/>
        <w:rPr>
          <w:rFonts w:eastAsia="Times New Roman"/>
          <w:sz w:val="28"/>
          <w:szCs w:val="28"/>
        </w:rPr>
      </w:pPr>
    </w:p>
    <w:p w:rsidR="00E15460" w:rsidRDefault="00703C84" w:rsidP="003F6088">
      <w:pPr>
        <w:numPr>
          <w:ilvl w:val="0"/>
          <w:numId w:val="74"/>
        </w:numPr>
        <w:tabs>
          <w:tab w:val="left" w:pos="160"/>
        </w:tabs>
        <w:ind w:left="160" w:hanging="160"/>
        <w:rPr>
          <w:rFonts w:eastAsia="Times New Roman"/>
          <w:sz w:val="28"/>
          <w:szCs w:val="28"/>
        </w:rPr>
      </w:pPr>
      <w:r>
        <w:rPr>
          <w:rFonts w:eastAsia="Times New Roman"/>
          <w:sz w:val="28"/>
          <w:szCs w:val="28"/>
        </w:rPr>
        <w:t>совещания при зам. директора по УВР;</w:t>
      </w:r>
    </w:p>
    <w:p w:rsidR="00E15460" w:rsidRDefault="00E15460">
      <w:pPr>
        <w:spacing w:line="2" w:lineRule="exact"/>
        <w:rPr>
          <w:sz w:val="20"/>
          <w:szCs w:val="20"/>
        </w:rPr>
      </w:pPr>
    </w:p>
    <w:p w:rsidR="00E15460" w:rsidRDefault="00703C84">
      <w:pPr>
        <w:rPr>
          <w:sz w:val="20"/>
          <w:szCs w:val="20"/>
        </w:rPr>
      </w:pPr>
      <w:r>
        <w:rPr>
          <w:rFonts w:eastAsia="Times New Roman"/>
          <w:sz w:val="28"/>
          <w:szCs w:val="28"/>
        </w:rPr>
        <w:t>– совещания при директоре.</w:t>
      </w:r>
    </w:p>
    <w:p w:rsidR="00E15460" w:rsidRDefault="00E15460">
      <w:pPr>
        <w:spacing w:line="13" w:lineRule="exact"/>
        <w:rPr>
          <w:sz w:val="20"/>
          <w:szCs w:val="20"/>
        </w:rPr>
      </w:pPr>
    </w:p>
    <w:p w:rsidR="00E15460" w:rsidRDefault="00703C84">
      <w:pPr>
        <w:spacing w:line="237" w:lineRule="auto"/>
        <w:ind w:right="20"/>
        <w:jc w:val="both"/>
        <w:rPr>
          <w:sz w:val="20"/>
          <w:szCs w:val="20"/>
        </w:rPr>
      </w:pPr>
      <w:r>
        <w:rPr>
          <w:rFonts w:eastAsia="Times New Roman"/>
          <w:sz w:val="28"/>
          <w:szCs w:val="28"/>
        </w:rPr>
        <w:t>Методическая работа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E15460" w:rsidRDefault="00E15460">
      <w:pPr>
        <w:spacing w:line="330" w:lineRule="exact"/>
        <w:rPr>
          <w:sz w:val="20"/>
          <w:szCs w:val="20"/>
        </w:rPr>
      </w:pPr>
    </w:p>
    <w:p w:rsidR="00E15460" w:rsidRDefault="00703C84">
      <w:pPr>
        <w:rPr>
          <w:sz w:val="20"/>
          <w:szCs w:val="20"/>
        </w:rPr>
      </w:pPr>
      <w:r>
        <w:rPr>
          <w:rFonts w:eastAsia="Times New Roman"/>
          <w:b/>
          <w:bCs/>
          <w:sz w:val="28"/>
          <w:szCs w:val="28"/>
        </w:rPr>
        <w:t>Анализ методической работы по направлениям деятельности</w:t>
      </w:r>
    </w:p>
    <w:p w:rsidR="00E15460" w:rsidRDefault="00E15460">
      <w:pPr>
        <w:spacing w:line="321" w:lineRule="exact"/>
        <w:rPr>
          <w:sz w:val="20"/>
          <w:szCs w:val="20"/>
        </w:rPr>
      </w:pPr>
    </w:p>
    <w:p w:rsidR="00E15460" w:rsidRDefault="00703C84">
      <w:pPr>
        <w:rPr>
          <w:sz w:val="20"/>
          <w:szCs w:val="20"/>
        </w:rPr>
      </w:pPr>
      <w:r>
        <w:rPr>
          <w:rFonts w:eastAsia="Times New Roman"/>
          <w:b/>
          <w:bCs/>
          <w:sz w:val="28"/>
          <w:szCs w:val="28"/>
          <w:u w:val="single"/>
        </w:rPr>
        <w:t>Проведение педагогических советов</w:t>
      </w:r>
    </w:p>
    <w:p w:rsidR="00E15460" w:rsidRDefault="00E15460">
      <w:pPr>
        <w:spacing w:line="8" w:lineRule="exact"/>
        <w:rPr>
          <w:sz w:val="20"/>
          <w:szCs w:val="20"/>
        </w:rPr>
      </w:pPr>
    </w:p>
    <w:p w:rsidR="00E15460" w:rsidRDefault="00703C84">
      <w:pPr>
        <w:spacing w:line="238" w:lineRule="auto"/>
        <w:ind w:right="20"/>
        <w:jc w:val="both"/>
        <w:rPr>
          <w:sz w:val="20"/>
          <w:szCs w:val="20"/>
        </w:rPr>
      </w:pPr>
      <w:r>
        <w:rPr>
          <w:rFonts w:eastAsia="Times New Roman"/>
          <w:sz w:val="28"/>
          <w:szCs w:val="28"/>
        </w:rPr>
        <w:t>Высшей формой коллективной методической работы остается педагогический совет. В целях повышения профессиональной компете</w:t>
      </w:r>
      <w:r w:rsidR="002233FC">
        <w:rPr>
          <w:rFonts w:eastAsia="Times New Roman"/>
          <w:sz w:val="28"/>
          <w:szCs w:val="28"/>
        </w:rPr>
        <w:t>нтности педагогов в течение 2019-2020</w:t>
      </w:r>
      <w:r>
        <w:rPr>
          <w:rFonts w:eastAsia="Times New Roman"/>
          <w:sz w:val="28"/>
          <w:szCs w:val="28"/>
        </w:rPr>
        <w:t xml:space="preserve"> учебного года было запланировано и проведено 3 тематических педсовета и традиционные организационные педсоветы, тематика педсоветов была выбрана с учетом обозначенных проблем по итогам 2017-2018 учебного года:</w:t>
      </w:r>
    </w:p>
    <w:p w:rsidR="00E15460" w:rsidRDefault="00E15460">
      <w:pPr>
        <w:spacing w:line="17" w:lineRule="exact"/>
        <w:rPr>
          <w:sz w:val="20"/>
          <w:szCs w:val="20"/>
        </w:rPr>
      </w:pPr>
    </w:p>
    <w:p w:rsidR="00E15460" w:rsidRDefault="00703C84">
      <w:pPr>
        <w:spacing w:line="234" w:lineRule="auto"/>
        <w:ind w:right="20"/>
        <w:jc w:val="both"/>
        <w:rPr>
          <w:sz w:val="20"/>
          <w:szCs w:val="20"/>
        </w:rPr>
      </w:pPr>
      <w:r>
        <w:rPr>
          <w:rFonts w:eastAsia="Times New Roman"/>
          <w:sz w:val="28"/>
          <w:szCs w:val="28"/>
        </w:rPr>
        <w:t>«Создание системы профилактики школьной неуспеваемости как средство повышения качества образования»</w:t>
      </w:r>
    </w:p>
    <w:p w:rsidR="00E15460" w:rsidRDefault="00E15460">
      <w:pPr>
        <w:spacing w:line="2" w:lineRule="exact"/>
        <w:rPr>
          <w:sz w:val="20"/>
          <w:szCs w:val="20"/>
        </w:rPr>
      </w:pPr>
    </w:p>
    <w:p w:rsidR="00E15460" w:rsidRDefault="00703C84" w:rsidP="003F6088">
      <w:pPr>
        <w:numPr>
          <w:ilvl w:val="0"/>
          <w:numId w:val="75"/>
        </w:numPr>
        <w:tabs>
          <w:tab w:val="left" w:pos="200"/>
        </w:tabs>
        <w:ind w:left="200" w:hanging="200"/>
        <w:rPr>
          <w:rFonts w:eastAsia="Times New Roman"/>
          <w:sz w:val="28"/>
          <w:szCs w:val="28"/>
        </w:rPr>
      </w:pPr>
      <w:r>
        <w:rPr>
          <w:rFonts w:eastAsia="Times New Roman"/>
          <w:sz w:val="28"/>
          <w:szCs w:val="28"/>
        </w:rPr>
        <w:t>Школьная оценка: проблемы, поиски, находки»</w:t>
      </w:r>
    </w:p>
    <w:p w:rsidR="00E15460" w:rsidRDefault="00E15460">
      <w:pPr>
        <w:spacing w:line="13" w:lineRule="exact"/>
        <w:rPr>
          <w:rFonts w:eastAsia="Times New Roman"/>
          <w:sz w:val="28"/>
          <w:szCs w:val="28"/>
        </w:rPr>
      </w:pPr>
    </w:p>
    <w:p w:rsidR="00E15460" w:rsidRDefault="00703C84" w:rsidP="003F6088">
      <w:pPr>
        <w:numPr>
          <w:ilvl w:val="0"/>
          <w:numId w:val="75"/>
        </w:numPr>
        <w:tabs>
          <w:tab w:val="left" w:pos="209"/>
        </w:tabs>
        <w:spacing w:line="237" w:lineRule="auto"/>
        <w:ind w:right="20"/>
        <w:rPr>
          <w:rFonts w:eastAsia="Times New Roman"/>
          <w:sz w:val="28"/>
          <w:szCs w:val="28"/>
        </w:rPr>
      </w:pPr>
      <w:r>
        <w:rPr>
          <w:rFonts w:eastAsia="Times New Roman"/>
          <w:sz w:val="28"/>
          <w:szCs w:val="28"/>
        </w:rPr>
        <w:t>Управление процессом достижения нового качества образования как условие реализации ФГОС» Все вопросы, рассматриваемые на педагогических советах, были актуальны.</w:t>
      </w:r>
    </w:p>
    <w:p w:rsidR="00E15460" w:rsidRDefault="00E15460">
      <w:pPr>
        <w:spacing w:line="13" w:lineRule="exact"/>
        <w:rPr>
          <w:rFonts w:eastAsia="Times New Roman"/>
          <w:sz w:val="28"/>
          <w:szCs w:val="28"/>
        </w:rPr>
      </w:pPr>
    </w:p>
    <w:p w:rsidR="00E15460" w:rsidRDefault="00703C84">
      <w:pPr>
        <w:spacing w:line="237" w:lineRule="auto"/>
        <w:jc w:val="both"/>
        <w:rPr>
          <w:rFonts w:eastAsia="Times New Roman"/>
          <w:sz w:val="28"/>
          <w:szCs w:val="28"/>
        </w:rPr>
      </w:pPr>
      <w:r>
        <w:rPr>
          <w:rFonts w:eastAsia="Times New Roman"/>
          <w:sz w:val="28"/>
          <w:szCs w:val="28"/>
        </w:rPr>
        <w:lastRenderedPageBreak/>
        <w:t>Решения, выносимые по итогам педагогических советов, позволяли своевременно корректировать учебно-воспитательный процесс. Вырабатывались коллегиальные решения по проблемам организации и содержания образовательного процесса.</w:t>
      </w:r>
    </w:p>
    <w:p w:rsidR="00E15460" w:rsidRDefault="00E15460">
      <w:pPr>
        <w:spacing w:line="3"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Рекомендации:</w:t>
      </w:r>
    </w:p>
    <w:p w:rsidR="00E15460" w:rsidRDefault="00E15460">
      <w:pPr>
        <w:spacing w:line="6" w:lineRule="exact"/>
        <w:rPr>
          <w:sz w:val="20"/>
          <w:szCs w:val="20"/>
        </w:rPr>
      </w:pPr>
    </w:p>
    <w:p w:rsidR="00E15460" w:rsidRDefault="00703C84" w:rsidP="003F6088">
      <w:pPr>
        <w:numPr>
          <w:ilvl w:val="0"/>
          <w:numId w:val="76"/>
        </w:numPr>
        <w:tabs>
          <w:tab w:val="left" w:pos="338"/>
        </w:tabs>
        <w:spacing w:line="238" w:lineRule="auto"/>
        <w:ind w:right="20"/>
        <w:jc w:val="both"/>
        <w:rPr>
          <w:rFonts w:eastAsia="Times New Roman"/>
          <w:sz w:val="28"/>
          <w:szCs w:val="28"/>
        </w:rPr>
      </w:pPr>
      <w:r>
        <w:rPr>
          <w:rFonts w:eastAsia="Times New Roman"/>
          <w:sz w:val="28"/>
          <w:szCs w:val="28"/>
        </w:rPr>
        <w:t>В ходе проведения педагогических советов больше использовать активные формы (работа в группах, деловая игра), максимально использовать компьютерные технологии. 2. На заседаниях педагогических советов больше уделять внимания вопросам диагностики и мониторинга УВП, вопросам внутришкольного контроля.</w:t>
      </w:r>
    </w:p>
    <w:p w:rsidR="00E15460" w:rsidRDefault="00E15460">
      <w:pPr>
        <w:spacing w:line="5" w:lineRule="exact"/>
        <w:rPr>
          <w:rFonts w:eastAsia="Times New Roman"/>
          <w:sz w:val="28"/>
          <w:szCs w:val="28"/>
        </w:rPr>
      </w:pPr>
    </w:p>
    <w:p w:rsidR="00E15460" w:rsidRDefault="00703C84">
      <w:pPr>
        <w:rPr>
          <w:rFonts w:eastAsia="Times New Roman"/>
          <w:sz w:val="28"/>
          <w:szCs w:val="28"/>
        </w:rPr>
      </w:pPr>
      <w:r>
        <w:rPr>
          <w:rFonts w:eastAsia="Times New Roman"/>
          <w:b/>
          <w:bCs/>
          <w:sz w:val="28"/>
          <w:szCs w:val="28"/>
          <w:u w:val="single"/>
        </w:rPr>
        <w:t>Работа методического совета школы</w:t>
      </w:r>
    </w:p>
    <w:p w:rsidR="00E15460" w:rsidRDefault="00E15460">
      <w:pPr>
        <w:spacing w:line="8" w:lineRule="exact"/>
        <w:rPr>
          <w:rFonts w:eastAsia="Times New Roman"/>
          <w:sz w:val="28"/>
          <w:szCs w:val="28"/>
        </w:rPr>
      </w:pPr>
    </w:p>
    <w:p w:rsidR="00E15460" w:rsidRDefault="00703C84">
      <w:pPr>
        <w:spacing w:line="237" w:lineRule="auto"/>
        <w:ind w:right="20"/>
        <w:jc w:val="both"/>
        <w:rPr>
          <w:rFonts w:eastAsia="Times New Roman"/>
          <w:sz w:val="28"/>
          <w:szCs w:val="28"/>
        </w:rPr>
      </w:pPr>
      <w:r>
        <w:rPr>
          <w:rFonts w:eastAsia="Times New Roman"/>
          <w:sz w:val="28"/>
          <w:szCs w:val="28"/>
        </w:rPr>
        <w:t>В школе функционирует методический совет, план работы которого подчинен задачам методической работы и находится в соответствии с методической темой школы: «Учебная мотивация современного школьника и педагога как необходимое условие эффективности обучения при ФГОС НОО, ООО и СОО».</w:t>
      </w:r>
    </w:p>
    <w:p w:rsidR="00E15460" w:rsidRDefault="00E15460">
      <w:pPr>
        <w:spacing w:line="3" w:lineRule="exact"/>
        <w:rPr>
          <w:rFonts w:eastAsia="Times New Roman"/>
          <w:sz w:val="28"/>
          <w:szCs w:val="28"/>
        </w:rPr>
      </w:pPr>
    </w:p>
    <w:p w:rsidR="00E15460" w:rsidRDefault="00703C84">
      <w:pPr>
        <w:rPr>
          <w:rFonts w:eastAsia="Times New Roman"/>
          <w:sz w:val="28"/>
          <w:szCs w:val="28"/>
        </w:rPr>
      </w:pPr>
      <w:r>
        <w:rPr>
          <w:rFonts w:eastAsia="Times New Roman"/>
          <w:i/>
          <w:iCs/>
          <w:sz w:val="28"/>
          <w:szCs w:val="28"/>
        </w:rPr>
        <w:t xml:space="preserve">Приоритетные направления </w:t>
      </w:r>
      <w:r>
        <w:rPr>
          <w:rFonts w:eastAsia="Times New Roman"/>
          <w:sz w:val="28"/>
          <w:szCs w:val="28"/>
        </w:rPr>
        <w:t>в работе методического совета:</w:t>
      </w:r>
    </w:p>
    <w:p w:rsidR="00E15460" w:rsidRDefault="00E15460">
      <w:pPr>
        <w:spacing w:line="13"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 создание условий для повышения эффективности и качества учебно-воспитательного процесса; - совершенствование методических приемов, способов преподавания учебных дисциплин;</w:t>
      </w:r>
    </w:p>
    <w:p w:rsidR="00E15460" w:rsidRDefault="00E15460">
      <w:pPr>
        <w:spacing w:line="320" w:lineRule="exact"/>
        <w:rPr>
          <w:rFonts w:eastAsia="Times New Roman"/>
          <w:sz w:val="28"/>
          <w:szCs w:val="28"/>
        </w:rPr>
      </w:pPr>
    </w:p>
    <w:p w:rsidR="00E15460" w:rsidRDefault="00703C84">
      <w:pPr>
        <w:spacing w:line="237" w:lineRule="auto"/>
        <w:ind w:right="20"/>
        <w:rPr>
          <w:rFonts w:eastAsia="Times New Roman"/>
          <w:sz w:val="28"/>
          <w:szCs w:val="28"/>
        </w:rPr>
      </w:pPr>
      <w:r>
        <w:rPr>
          <w:rFonts w:eastAsia="Times New Roman"/>
          <w:sz w:val="28"/>
          <w:szCs w:val="28"/>
        </w:rPr>
        <w:t>- 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 - изучение и распространения положительного педагогического опыта.</w:t>
      </w:r>
    </w:p>
    <w:p w:rsidR="00E15460" w:rsidRDefault="00E15460">
      <w:pPr>
        <w:spacing w:line="325" w:lineRule="exact"/>
        <w:rPr>
          <w:sz w:val="20"/>
          <w:szCs w:val="20"/>
        </w:rPr>
      </w:pPr>
    </w:p>
    <w:p w:rsidR="00E15460" w:rsidRDefault="00703C84">
      <w:pPr>
        <w:rPr>
          <w:sz w:val="20"/>
          <w:szCs w:val="20"/>
        </w:rPr>
      </w:pPr>
      <w:r>
        <w:rPr>
          <w:rFonts w:eastAsia="Times New Roman"/>
          <w:sz w:val="28"/>
          <w:szCs w:val="28"/>
        </w:rPr>
        <w:t>В него вошли:</w:t>
      </w:r>
    </w:p>
    <w:p w:rsidR="00E15460" w:rsidRDefault="00703C84">
      <w:pPr>
        <w:rPr>
          <w:sz w:val="20"/>
          <w:szCs w:val="20"/>
        </w:rPr>
      </w:pPr>
      <w:r>
        <w:rPr>
          <w:rFonts w:eastAsia="Times New Roman"/>
          <w:sz w:val="28"/>
          <w:szCs w:val="28"/>
        </w:rPr>
        <w:t xml:space="preserve">директор школы </w:t>
      </w:r>
      <w:proofErr w:type="spellStart"/>
      <w:r w:rsidR="00F37BDB">
        <w:rPr>
          <w:rFonts w:eastAsia="Times New Roman"/>
          <w:sz w:val="28"/>
          <w:szCs w:val="28"/>
        </w:rPr>
        <w:t>Патахова</w:t>
      </w:r>
      <w:proofErr w:type="spellEnd"/>
      <w:r w:rsidR="00F37BDB">
        <w:rPr>
          <w:rFonts w:eastAsia="Times New Roman"/>
          <w:sz w:val="28"/>
          <w:szCs w:val="28"/>
        </w:rPr>
        <w:t xml:space="preserve"> С.М</w:t>
      </w:r>
      <w:r w:rsidR="00FA2EB4">
        <w:rPr>
          <w:rFonts w:eastAsia="Times New Roman"/>
          <w:sz w:val="28"/>
          <w:szCs w:val="28"/>
        </w:rPr>
        <w:t>.</w:t>
      </w:r>
    </w:p>
    <w:p w:rsidR="00F37BDB" w:rsidRDefault="00703C84" w:rsidP="00F37BDB">
      <w:pPr>
        <w:rPr>
          <w:sz w:val="20"/>
          <w:szCs w:val="20"/>
        </w:rPr>
      </w:pPr>
      <w:r>
        <w:rPr>
          <w:rFonts w:eastAsia="Times New Roman"/>
          <w:sz w:val="28"/>
          <w:szCs w:val="28"/>
        </w:rPr>
        <w:t xml:space="preserve">заместитель директора по УВР </w:t>
      </w:r>
      <w:proofErr w:type="spellStart"/>
      <w:r w:rsidR="00F37BDB">
        <w:rPr>
          <w:rFonts w:eastAsia="Times New Roman"/>
          <w:sz w:val="28"/>
          <w:szCs w:val="28"/>
        </w:rPr>
        <w:t>Магомедалиева</w:t>
      </w:r>
      <w:proofErr w:type="spellEnd"/>
      <w:r w:rsidR="00F37BDB">
        <w:rPr>
          <w:rFonts w:eastAsia="Times New Roman"/>
          <w:sz w:val="28"/>
          <w:szCs w:val="28"/>
        </w:rPr>
        <w:t xml:space="preserve"> З.А.</w:t>
      </w:r>
    </w:p>
    <w:p w:rsidR="00E15460" w:rsidRDefault="00E15460">
      <w:pPr>
        <w:spacing w:line="2" w:lineRule="exact"/>
        <w:rPr>
          <w:sz w:val="20"/>
          <w:szCs w:val="20"/>
        </w:rPr>
      </w:pPr>
    </w:p>
    <w:p w:rsidR="00E15460" w:rsidRDefault="00703C84">
      <w:pPr>
        <w:tabs>
          <w:tab w:val="left" w:pos="1600"/>
          <w:tab w:val="left" w:pos="3000"/>
          <w:tab w:val="left" w:pos="3460"/>
          <w:tab w:val="left" w:pos="3980"/>
          <w:tab w:val="left" w:pos="5180"/>
          <w:tab w:val="left" w:pos="5860"/>
          <w:tab w:val="left" w:pos="6160"/>
          <w:tab w:val="left" w:pos="7980"/>
          <w:tab w:val="left" w:pos="8600"/>
        </w:tabs>
        <w:rPr>
          <w:sz w:val="20"/>
          <w:szCs w:val="20"/>
        </w:rPr>
      </w:pPr>
      <w:r>
        <w:rPr>
          <w:rFonts w:eastAsia="Times New Roman"/>
          <w:sz w:val="28"/>
          <w:szCs w:val="28"/>
        </w:rPr>
        <w:t>заместитель</w:t>
      </w:r>
      <w:r>
        <w:rPr>
          <w:rFonts w:eastAsia="Times New Roman"/>
          <w:sz w:val="28"/>
          <w:szCs w:val="28"/>
        </w:rPr>
        <w:tab/>
        <w:t>директора</w:t>
      </w:r>
      <w:r>
        <w:rPr>
          <w:rFonts w:eastAsia="Times New Roman"/>
          <w:sz w:val="28"/>
          <w:szCs w:val="28"/>
        </w:rPr>
        <w:tab/>
        <w:t>по</w:t>
      </w:r>
      <w:r>
        <w:rPr>
          <w:rFonts w:eastAsia="Times New Roman"/>
          <w:sz w:val="28"/>
          <w:szCs w:val="28"/>
        </w:rPr>
        <w:tab/>
        <w:t>ВР</w:t>
      </w:r>
      <w:r>
        <w:rPr>
          <w:rFonts w:eastAsia="Times New Roman"/>
          <w:sz w:val="28"/>
          <w:szCs w:val="28"/>
        </w:rPr>
        <w:tab/>
      </w:r>
      <w:proofErr w:type="spellStart"/>
      <w:r w:rsidR="003F7178">
        <w:rPr>
          <w:rFonts w:eastAsia="Times New Roman"/>
          <w:sz w:val="28"/>
          <w:szCs w:val="28"/>
        </w:rPr>
        <w:t>Патахова</w:t>
      </w:r>
      <w:proofErr w:type="spellEnd"/>
      <w:r w:rsidR="003F7178">
        <w:rPr>
          <w:rFonts w:eastAsia="Times New Roman"/>
          <w:sz w:val="28"/>
          <w:szCs w:val="28"/>
        </w:rPr>
        <w:t xml:space="preserve"> М.М</w:t>
      </w:r>
      <w:r w:rsidR="00F37BDB">
        <w:rPr>
          <w:rFonts w:eastAsia="Times New Roman"/>
          <w:sz w:val="28"/>
          <w:szCs w:val="28"/>
        </w:rPr>
        <w:t>.</w:t>
      </w:r>
      <w:r>
        <w:rPr>
          <w:sz w:val="20"/>
          <w:szCs w:val="20"/>
        </w:rPr>
        <w:tab/>
      </w:r>
      <w:r>
        <w:rPr>
          <w:rFonts w:eastAsia="Times New Roman"/>
          <w:sz w:val="28"/>
          <w:szCs w:val="28"/>
        </w:rPr>
        <w:t>–</w:t>
      </w:r>
      <w:r>
        <w:rPr>
          <w:sz w:val="20"/>
          <w:szCs w:val="20"/>
        </w:rPr>
        <w:tab/>
      </w:r>
      <w:r>
        <w:rPr>
          <w:rFonts w:eastAsia="Times New Roman"/>
          <w:sz w:val="28"/>
          <w:szCs w:val="28"/>
        </w:rPr>
        <w:t>руководитель</w:t>
      </w:r>
      <w:r>
        <w:rPr>
          <w:rFonts w:eastAsia="Times New Roman"/>
          <w:sz w:val="28"/>
          <w:szCs w:val="28"/>
        </w:rPr>
        <w:tab/>
        <w:t>МО</w:t>
      </w:r>
      <w:r>
        <w:rPr>
          <w:sz w:val="20"/>
          <w:szCs w:val="20"/>
        </w:rPr>
        <w:tab/>
      </w:r>
      <w:r>
        <w:rPr>
          <w:rFonts w:eastAsia="Times New Roman"/>
          <w:sz w:val="27"/>
          <w:szCs w:val="27"/>
        </w:rPr>
        <w:t>классных</w:t>
      </w:r>
    </w:p>
    <w:p w:rsidR="00E15460" w:rsidRDefault="00703C84">
      <w:pPr>
        <w:rPr>
          <w:sz w:val="20"/>
          <w:szCs w:val="20"/>
        </w:rPr>
      </w:pPr>
      <w:r>
        <w:rPr>
          <w:rFonts w:eastAsia="Times New Roman"/>
          <w:sz w:val="28"/>
          <w:szCs w:val="28"/>
        </w:rPr>
        <w:t>руководителей</w:t>
      </w:r>
    </w:p>
    <w:p w:rsidR="00E15460" w:rsidRDefault="00703C84">
      <w:pPr>
        <w:rPr>
          <w:sz w:val="20"/>
          <w:szCs w:val="20"/>
        </w:rPr>
      </w:pPr>
      <w:r>
        <w:rPr>
          <w:rFonts w:eastAsia="Times New Roman"/>
          <w:sz w:val="28"/>
          <w:szCs w:val="28"/>
        </w:rPr>
        <w:t xml:space="preserve">учитель  математики  и  информатики  </w:t>
      </w:r>
      <w:proofErr w:type="spellStart"/>
      <w:r w:rsidR="00F37BDB">
        <w:rPr>
          <w:rFonts w:eastAsia="Times New Roman"/>
          <w:sz w:val="28"/>
          <w:szCs w:val="28"/>
        </w:rPr>
        <w:t>Гимбатов</w:t>
      </w:r>
      <w:proofErr w:type="spellEnd"/>
      <w:r w:rsidR="00F37BDB">
        <w:rPr>
          <w:rFonts w:eastAsia="Times New Roman"/>
          <w:sz w:val="28"/>
          <w:szCs w:val="28"/>
        </w:rPr>
        <w:t xml:space="preserve"> М</w:t>
      </w:r>
      <w:proofErr w:type="gramStart"/>
      <w:r w:rsidR="00F37BDB">
        <w:rPr>
          <w:rFonts w:eastAsia="Times New Roman"/>
          <w:sz w:val="28"/>
          <w:szCs w:val="28"/>
        </w:rPr>
        <w:t>,</w:t>
      </w:r>
      <w:r w:rsidR="003F7178">
        <w:rPr>
          <w:rFonts w:eastAsia="Times New Roman"/>
          <w:sz w:val="28"/>
          <w:szCs w:val="28"/>
        </w:rPr>
        <w:t>Г</w:t>
      </w:r>
      <w:proofErr w:type="gramEnd"/>
      <w:r>
        <w:rPr>
          <w:rFonts w:eastAsia="Times New Roman"/>
          <w:sz w:val="28"/>
          <w:szCs w:val="28"/>
        </w:rPr>
        <w:t>.  –  руководитель  МО  учителей</w:t>
      </w:r>
    </w:p>
    <w:p w:rsidR="00E15460" w:rsidRDefault="00703C84">
      <w:pPr>
        <w:spacing w:line="239" w:lineRule="auto"/>
        <w:rPr>
          <w:sz w:val="20"/>
          <w:szCs w:val="20"/>
        </w:rPr>
      </w:pPr>
      <w:r>
        <w:rPr>
          <w:rFonts w:eastAsia="Times New Roman"/>
          <w:sz w:val="28"/>
          <w:szCs w:val="28"/>
        </w:rPr>
        <w:t>математики, физики и информатики</w:t>
      </w:r>
    </w:p>
    <w:p w:rsidR="00E15460" w:rsidRDefault="00703C84">
      <w:pPr>
        <w:rPr>
          <w:sz w:val="20"/>
          <w:szCs w:val="20"/>
        </w:rPr>
      </w:pPr>
      <w:r>
        <w:rPr>
          <w:rFonts w:eastAsia="Times New Roman"/>
          <w:sz w:val="28"/>
          <w:szCs w:val="28"/>
        </w:rPr>
        <w:t xml:space="preserve">учитель русского языка и литературы </w:t>
      </w:r>
      <w:proofErr w:type="spellStart"/>
      <w:r w:rsidR="00F37BDB">
        <w:rPr>
          <w:rFonts w:eastAsia="Times New Roman"/>
          <w:sz w:val="28"/>
          <w:szCs w:val="28"/>
        </w:rPr>
        <w:t>Омарова</w:t>
      </w:r>
      <w:proofErr w:type="spellEnd"/>
      <w:r w:rsidR="00F37BDB">
        <w:rPr>
          <w:rFonts w:eastAsia="Times New Roman"/>
          <w:sz w:val="28"/>
          <w:szCs w:val="28"/>
        </w:rPr>
        <w:t xml:space="preserve"> С.М</w:t>
      </w:r>
      <w:r>
        <w:rPr>
          <w:rFonts w:eastAsia="Times New Roman"/>
          <w:sz w:val="28"/>
          <w:szCs w:val="28"/>
        </w:rPr>
        <w:t>. – руководитель МО учителей</w:t>
      </w:r>
    </w:p>
    <w:p w:rsidR="00E15460" w:rsidRDefault="00703C84">
      <w:pPr>
        <w:rPr>
          <w:sz w:val="20"/>
          <w:szCs w:val="20"/>
        </w:rPr>
      </w:pPr>
      <w:r>
        <w:rPr>
          <w:rFonts w:eastAsia="Times New Roman"/>
          <w:sz w:val="28"/>
          <w:szCs w:val="28"/>
        </w:rPr>
        <w:t>предметников гуманитарного цикла</w:t>
      </w:r>
    </w:p>
    <w:p w:rsidR="00E15460" w:rsidRDefault="00E15460">
      <w:pPr>
        <w:spacing w:line="2" w:lineRule="exact"/>
        <w:rPr>
          <w:sz w:val="20"/>
          <w:szCs w:val="20"/>
        </w:rPr>
      </w:pPr>
    </w:p>
    <w:p w:rsidR="00E15460" w:rsidRDefault="00703C84">
      <w:pPr>
        <w:rPr>
          <w:sz w:val="20"/>
          <w:szCs w:val="20"/>
        </w:rPr>
      </w:pPr>
      <w:r>
        <w:rPr>
          <w:rFonts w:eastAsia="Times New Roman"/>
          <w:sz w:val="28"/>
          <w:szCs w:val="28"/>
        </w:rPr>
        <w:t xml:space="preserve">учитель  начальных  классов  </w:t>
      </w:r>
      <w:r w:rsidR="00F37BDB">
        <w:rPr>
          <w:rFonts w:eastAsia="Times New Roman"/>
          <w:sz w:val="28"/>
          <w:szCs w:val="28"/>
        </w:rPr>
        <w:t>Рашидова Н.Б</w:t>
      </w:r>
      <w:r>
        <w:rPr>
          <w:rFonts w:eastAsia="Times New Roman"/>
          <w:sz w:val="28"/>
          <w:szCs w:val="28"/>
        </w:rPr>
        <w:t>.  –  руководитель  МО  начальных</w:t>
      </w:r>
    </w:p>
    <w:p w:rsidR="00E15460" w:rsidRDefault="00703C84">
      <w:pPr>
        <w:rPr>
          <w:sz w:val="20"/>
          <w:szCs w:val="20"/>
        </w:rPr>
      </w:pPr>
      <w:r>
        <w:rPr>
          <w:rFonts w:eastAsia="Times New Roman"/>
          <w:sz w:val="28"/>
          <w:szCs w:val="28"/>
        </w:rPr>
        <w:t>классов</w:t>
      </w:r>
    </w:p>
    <w:p w:rsidR="00E15460" w:rsidRDefault="00E15460">
      <w:pPr>
        <w:spacing w:line="13" w:lineRule="exact"/>
        <w:rPr>
          <w:sz w:val="20"/>
          <w:szCs w:val="20"/>
        </w:rPr>
      </w:pPr>
    </w:p>
    <w:p w:rsidR="00E15460" w:rsidRDefault="00703C84">
      <w:pPr>
        <w:spacing w:line="235" w:lineRule="auto"/>
        <w:ind w:right="20"/>
        <w:jc w:val="both"/>
        <w:rPr>
          <w:rFonts w:eastAsia="Times New Roman"/>
          <w:sz w:val="28"/>
          <w:szCs w:val="28"/>
        </w:rPr>
      </w:pPr>
      <w:r>
        <w:rPr>
          <w:rFonts w:eastAsia="Times New Roman"/>
          <w:sz w:val="28"/>
          <w:szCs w:val="28"/>
        </w:rPr>
        <w:t xml:space="preserve">учитель </w:t>
      </w:r>
      <w:r w:rsidR="00F37BDB">
        <w:rPr>
          <w:rFonts w:eastAsia="Times New Roman"/>
          <w:sz w:val="28"/>
          <w:szCs w:val="28"/>
        </w:rPr>
        <w:t>биологии</w:t>
      </w:r>
      <w:r>
        <w:rPr>
          <w:rFonts w:eastAsia="Times New Roman"/>
          <w:sz w:val="28"/>
          <w:szCs w:val="28"/>
        </w:rPr>
        <w:t xml:space="preserve"> </w:t>
      </w:r>
      <w:proofErr w:type="spellStart"/>
      <w:r w:rsidR="00F37BDB">
        <w:rPr>
          <w:rFonts w:eastAsia="Times New Roman"/>
          <w:sz w:val="28"/>
          <w:szCs w:val="28"/>
        </w:rPr>
        <w:t>Гайдарова</w:t>
      </w:r>
      <w:proofErr w:type="spellEnd"/>
      <w:r w:rsidR="00F37BDB">
        <w:rPr>
          <w:rFonts w:eastAsia="Times New Roman"/>
          <w:sz w:val="28"/>
          <w:szCs w:val="28"/>
        </w:rPr>
        <w:t xml:space="preserve"> М.Р</w:t>
      </w:r>
      <w:r>
        <w:rPr>
          <w:rFonts w:eastAsia="Times New Roman"/>
          <w:sz w:val="28"/>
          <w:szCs w:val="28"/>
        </w:rPr>
        <w:t xml:space="preserve"> – руководитель МО учителей естественного цикла.</w:t>
      </w:r>
    </w:p>
    <w:p w:rsidR="00F37BDB" w:rsidRDefault="00F37BDB" w:rsidP="00F37BDB">
      <w:pPr>
        <w:spacing w:line="235" w:lineRule="auto"/>
        <w:ind w:right="20"/>
        <w:jc w:val="both"/>
        <w:rPr>
          <w:sz w:val="28"/>
          <w:szCs w:val="28"/>
        </w:rPr>
      </w:pPr>
      <w:r>
        <w:rPr>
          <w:sz w:val="28"/>
          <w:szCs w:val="28"/>
        </w:rPr>
        <w:t xml:space="preserve">Учитель физкультуры </w:t>
      </w:r>
      <w:proofErr w:type="spellStart"/>
      <w:r>
        <w:rPr>
          <w:sz w:val="28"/>
          <w:szCs w:val="28"/>
        </w:rPr>
        <w:t>Омаргаджиев</w:t>
      </w:r>
      <w:proofErr w:type="spellEnd"/>
      <w:r>
        <w:rPr>
          <w:sz w:val="28"/>
          <w:szCs w:val="28"/>
        </w:rPr>
        <w:t xml:space="preserve"> Х.С-руководитель МО учителей</w:t>
      </w:r>
      <w:r w:rsidRPr="00F37BDB">
        <w:rPr>
          <w:rFonts w:eastAsia="Times New Roman"/>
          <w:sz w:val="28"/>
          <w:szCs w:val="28"/>
        </w:rPr>
        <w:t xml:space="preserve"> </w:t>
      </w:r>
      <w:r>
        <w:rPr>
          <w:rFonts w:eastAsia="Times New Roman"/>
          <w:sz w:val="28"/>
          <w:szCs w:val="28"/>
        </w:rPr>
        <w:t>физкультуры</w:t>
      </w:r>
      <w:proofErr w:type="gramStart"/>
      <w:r>
        <w:rPr>
          <w:rFonts w:eastAsia="Times New Roman"/>
          <w:sz w:val="28"/>
          <w:szCs w:val="28"/>
        </w:rPr>
        <w:t xml:space="preserve"> ,</w:t>
      </w:r>
      <w:proofErr w:type="spellStart"/>
      <w:proofErr w:type="gramEnd"/>
      <w:r>
        <w:rPr>
          <w:rFonts w:eastAsia="Times New Roman"/>
          <w:sz w:val="28"/>
          <w:szCs w:val="28"/>
        </w:rPr>
        <w:t>ОБЖ,искусства</w:t>
      </w:r>
      <w:proofErr w:type="spellEnd"/>
      <w:r>
        <w:rPr>
          <w:rFonts w:eastAsia="Times New Roman"/>
          <w:sz w:val="28"/>
          <w:szCs w:val="28"/>
        </w:rPr>
        <w:t xml:space="preserve"> ,музыки</w:t>
      </w:r>
    </w:p>
    <w:p w:rsidR="00F37BDB" w:rsidRDefault="00F37BDB" w:rsidP="00F37BDB">
      <w:pPr>
        <w:spacing w:line="235" w:lineRule="auto"/>
        <w:ind w:right="20"/>
        <w:jc w:val="both"/>
        <w:rPr>
          <w:rFonts w:eastAsia="Times New Roman"/>
          <w:sz w:val="28"/>
          <w:szCs w:val="28"/>
        </w:rPr>
      </w:pPr>
      <w:r w:rsidRPr="00F37BDB">
        <w:rPr>
          <w:sz w:val="28"/>
          <w:szCs w:val="28"/>
        </w:rPr>
        <w:t xml:space="preserve">Учитель истории </w:t>
      </w:r>
      <w:proofErr w:type="spellStart"/>
      <w:r w:rsidRPr="00F37BDB">
        <w:rPr>
          <w:sz w:val="28"/>
          <w:szCs w:val="28"/>
        </w:rPr>
        <w:t>Абдулгапуров</w:t>
      </w:r>
      <w:proofErr w:type="spellEnd"/>
      <w:r w:rsidRPr="00F37BDB">
        <w:rPr>
          <w:sz w:val="28"/>
          <w:szCs w:val="28"/>
        </w:rPr>
        <w:t xml:space="preserve"> М.А</w:t>
      </w:r>
      <w:r>
        <w:rPr>
          <w:sz w:val="20"/>
          <w:szCs w:val="20"/>
        </w:rPr>
        <w:t>-</w:t>
      </w:r>
      <w:r w:rsidRPr="00F37BDB">
        <w:rPr>
          <w:rFonts w:eastAsia="Times New Roman"/>
          <w:sz w:val="28"/>
          <w:szCs w:val="28"/>
        </w:rPr>
        <w:t xml:space="preserve"> </w:t>
      </w:r>
      <w:r>
        <w:rPr>
          <w:rFonts w:eastAsia="Times New Roman"/>
          <w:sz w:val="28"/>
          <w:szCs w:val="28"/>
        </w:rPr>
        <w:t>руководитель МО учителей историков</w:t>
      </w:r>
    </w:p>
    <w:p w:rsidR="00F37BDB" w:rsidRDefault="00F37BDB">
      <w:pPr>
        <w:spacing w:line="235" w:lineRule="auto"/>
        <w:ind w:right="20"/>
        <w:jc w:val="both"/>
        <w:rPr>
          <w:sz w:val="20"/>
          <w:szCs w:val="20"/>
        </w:rPr>
      </w:pPr>
    </w:p>
    <w:p w:rsidR="00E15460" w:rsidRDefault="00E15460">
      <w:pPr>
        <w:spacing w:line="13" w:lineRule="exact"/>
        <w:rPr>
          <w:sz w:val="20"/>
          <w:szCs w:val="20"/>
        </w:rPr>
      </w:pPr>
    </w:p>
    <w:p w:rsidR="00E15460" w:rsidRDefault="00703C84">
      <w:pPr>
        <w:spacing w:line="239" w:lineRule="auto"/>
        <w:ind w:right="20"/>
        <w:jc w:val="both"/>
        <w:rPr>
          <w:sz w:val="20"/>
          <w:szCs w:val="20"/>
        </w:rPr>
      </w:pPr>
      <w:r>
        <w:rPr>
          <w:rFonts w:eastAsia="Times New Roman"/>
          <w:sz w:val="28"/>
          <w:szCs w:val="28"/>
        </w:rPr>
        <w:t xml:space="preserve">Было запланировано и проведено 4 заседания методического совета, на которых рассматривались вопросы организации работы с одаренными детьми, со слабоуспевающими обучающимися, вопросы организации проектной работы педагогами школы с обучающимися начальной, средней и старшей школы: обсуждалось качество работы педагогических работников над темами самообразования; анализировались, согласовывались и корректировались рабочие </w:t>
      </w:r>
      <w:r>
        <w:rPr>
          <w:rFonts w:eastAsia="Times New Roman"/>
          <w:sz w:val="28"/>
          <w:szCs w:val="28"/>
        </w:rPr>
        <w:lastRenderedPageBreak/>
        <w:t>программы по предметам, кружкам, анализировались предметные недели, подготовка и итоги участия обучающихся и педагогов в конкурсах, олимпиадах, соревнованиях, проводился анализ проведенных открытых уроков и мероприятий, велась подготовка к педсоветам, обсуждались современные</w:t>
      </w:r>
    </w:p>
    <w:p w:rsidR="00E15460" w:rsidRDefault="00E15460">
      <w:pPr>
        <w:spacing w:line="6" w:lineRule="exact"/>
        <w:rPr>
          <w:sz w:val="20"/>
          <w:szCs w:val="20"/>
        </w:rPr>
      </w:pPr>
    </w:p>
    <w:p w:rsidR="00E15460" w:rsidRDefault="00703C84">
      <w:pPr>
        <w:spacing w:line="236" w:lineRule="auto"/>
        <w:ind w:right="20"/>
        <w:jc w:val="both"/>
        <w:rPr>
          <w:sz w:val="20"/>
          <w:szCs w:val="20"/>
        </w:rPr>
      </w:pPr>
      <w:r>
        <w:rPr>
          <w:rFonts w:eastAsia="Times New Roman"/>
          <w:sz w:val="28"/>
          <w:szCs w:val="28"/>
        </w:rPr>
        <w:t>педагогические технологии в условиях работы по образовательным стандартам, рассматривалась роль школы и родителей в духовно-нравственном развитии школьников, рассматривались вопросы подготовки к участию выпускников 9-х</w:t>
      </w:r>
    </w:p>
    <w:p w:rsidR="00E15460" w:rsidRDefault="00E15460">
      <w:pPr>
        <w:spacing w:line="15" w:lineRule="exact"/>
        <w:rPr>
          <w:sz w:val="20"/>
          <w:szCs w:val="20"/>
        </w:rPr>
      </w:pPr>
    </w:p>
    <w:p w:rsidR="00E15460" w:rsidRDefault="00703C84" w:rsidP="003F6088">
      <w:pPr>
        <w:numPr>
          <w:ilvl w:val="0"/>
          <w:numId w:val="77"/>
        </w:numPr>
        <w:tabs>
          <w:tab w:val="left" w:pos="299"/>
        </w:tabs>
        <w:spacing w:line="238" w:lineRule="auto"/>
        <w:rPr>
          <w:rFonts w:eastAsia="Times New Roman"/>
          <w:sz w:val="28"/>
          <w:szCs w:val="28"/>
        </w:rPr>
      </w:pPr>
      <w:r>
        <w:rPr>
          <w:rFonts w:eastAsia="Times New Roman"/>
          <w:sz w:val="28"/>
          <w:szCs w:val="28"/>
        </w:rPr>
        <w:t>11-х классов в ГИА, проводился обзор нормативно-правовых документов, подводились итоги работы и выдвигались задачи на следующий учебный год. Вывод: 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федеральных образовательных стандартов.</w:t>
      </w:r>
    </w:p>
    <w:p w:rsidR="00E15460" w:rsidRDefault="00E15460">
      <w:pPr>
        <w:spacing w:line="3"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Рекомендации:</w:t>
      </w:r>
    </w:p>
    <w:p w:rsidR="00E15460" w:rsidRDefault="00E15460">
      <w:pPr>
        <w:spacing w:line="15" w:lineRule="exact"/>
        <w:rPr>
          <w:rFonts w:eastAsia="Times New Roman"/>
          <w:sz w:val="28"/>
          <w:szCs w:val="28"/>
        </w:rPr>
      </w:pPr>
    </w:p>
    <w:p w:rsidR="00E15460" w:rsidRDefault="00703C84">
      <w:pPr>
        <w:spacing w:line="235" w:lineRule="auto"/>
        <w:ind w:right="20"/>
        <w:jc w:val="both"/>
        <w:rPr>
          <w:rFonts w:eastAsia="Times New Roman"/>
          <w:sz w:val="28"/>
          <w:szCs w:val="28"/>
        </w:rPr>
      </w:pPr>
      <w:r>
        <w:rPr>
          <w:rFonts w:eastAsia="Times New Roman"/>
          <w:sz w:val="28"/>
          <w:szCs w:val="28"/>
        </w:rPr>
        <w:t>Членам методического совета продолжить работу по созданию банка диагностических методик педагогического коллектива на предмет изучения</w:t>
      </w:r>
    </w:p>
    <w:p w:rsidR="00E15460" w:rsidRDefault="00E15460">
      <w:pPr>
        <w:spacing w:line="13" w:lineRule="exact"/>
        <w:rPr>
          <w:rFonts w:eastAsia="Times New Roman"/>
          <w:sz w:val="28"/>
          <w:szCs w:val="28"/>
        </w:rPr>
      </w:pPr>
    </w:p>
    <w:p w:rsidR="00E15460" w:rsidRDefault="00703C84">
      <w:pPr>
        <w:spacing w:line="237" w:lineRule="auto"/>
        <w:ind w:right="20"/>
        <w:jc w:val="both"/>
        <w:rPr>
          <w:rFonts w:eastAsia="Times New Roman"/>
          <w:sz w:val="28"/>
          <w:szCs w:val="28"/>
        </w:rPr>
      </w:pPr>
      <w:r>
        <w:rPr>
          <w:rFonts w:eastAsia="Times New Roman"/>
          <w:sz w:val="28"/>
          <w:szCs w:val="28"/>
        </w:rPr>
        <w:t>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E15460" w:rsidRDefault="00E15460">
      <w:pPr>
        <w:spacing w:line="330" w:lineRule="exact"/>
        <w:rPr>
          <w:sz w:val="20"/>
          <w:szCs w:val="20"/>
        </w:rPr>
      </w:pPr>
    </w:p>
    <w:p w:rsidR="00E15460" w:rsidRDefault="00703C84">
      <w:pPr>
        <w:rPr>
          <w:sz w:val="20"/>
          <w:szCs w:val="20"/>
        </w:rPr>
      </w:pPr>
      <w:r>
        <w:rPr>
          <w:rFonts w:eastAsia="Times New Roman"/>
          <w:b/>
          <w:bCs/>
          <w:sz w:val="28"/>
          <w:szCs w:val="28"/>
          <w:u w:val="single"/>
        </w:rPr>
        <w:t>Работа школьных методических объединений</w:t>
      </w:r>
    </w:p>
    <w:p w:rsidR="00E15460" w:rsidRDefault="00E15460">
      <w:pPr>
        <w:spacing w:line="8" w:lineRule="exact"/>
        <w:rPr>
          <w:sz w:val="20"/>
          <w:szCs w:val="20"/>
        </w:rPr>
      </w:pPr>
    </w:p>
    <w:p w:rsidR="00E15460" w:rsidRDefault="00703C84" w:rsidP="003F6088">
      <w:pPr>
        <w:numPr>
          <w:ilvl w:val="0"/>
          <w:numId w:val="78"/>
        </w:numPr>
        <w:tabs>
          <w:tab w:val="left" w:pos="338"/>
        </w:tabs>
        <w:spacing w:line="238" w:lineRule="auto"/>
        <w:jc w:val="both"/>
        <w:rPr>
          <w:rFonts w:eastAsia="Times New Roman"/>
          <w:sz w:val="28"/>
          <w:szCs w:val="28"/>
        </w:rPr>
      </w:pPr>
      <w:r>
        <w:rPr>
          <w:rFonts w:eastAsia="Times New Roman"/>
          <w:sz w:val="28"/>
          <w:szCs w:val="28"/>
        </w:rPr>
        <w:t xml:space="preserve">школе сформировано </w:t>
      </w:r>
      <w:r w:rsidR="00F37BDB">
        <w:rPr>
          <w:rFonts w:eastAsia="Times New Roman"/>
          <w:sz w:val="28"/>
          <w:szCs w:val="28"/>
        </w:rPr>
        <w:t>7</w:t>
      </w:r>
      <w:r>
        <w:rPr>
          <w:rFonts w:eastAsia="Times New Roman"/>
          <w:sz w:val="28"/>
          <w:szCs w:val="28"/>
        </w:rPr>
        <w:t xml:space="preserve"> методических объединения учителей: математики, физики и информатики, естественного цикла, учителей начальных классов, учителей гуманитарного </w:t>
      </w:r>
      <w:proofErr w:type="spellStart"/>
      <w:r>
        <w:rPr>
          <w:rFonts w:eastAsia="Times New Roman"/>
          <w:sz w:val="28"/>
          <w:szCs w:val="28"/>
        </w:rPr>
        <w:t>цикла</w:t>
      </w:r>
      <w:proofErr w:type="gramStart"/>
      <w:r w:rsidR="00F37BDB">
        <w:rPr>
          <w:rFonts w:eastAsia="Times New Roman"/>
          <w:sz w:val="28"/>
          <w:szCs w:val="28"/>
        </w:rPr>
        <w:t>,и</w:t>
      </w:r>
      <w:proofErr w:type="gramEnd"/>
      <w:r w:rsidR="00F37BDB">
        <w:rPr>
          <w:rFonts w:eastAsia="Times New Roman"/>
          <w:sz w:val="28"/>
          <w:szCs w:val="28"/>
        </w:rPr>
        <w:t>стории</w:t>
      </w:r>
      <w:proofErr w:type="spellEnd"/>
      <w:r w:rsidR="00F37BDB">
        <w:rPr>
          <w:rFonts w:eastAsia="Times New Roman"/>
          <w:sz w:val="28"/>
          <w:szCs w:val="28"/>
        </w:rPr>
        <w:t xml:space="preserve"> и </w:t>
      </w:r>
      <w:proofErr w:type="spellStart"/>
      <w:r w:rsidR="00F37BDB">
        <w:rPr>
          <w:rFonts w:eastAsia="Times New Roman"/>
          <w:sz w:val="28"/>
          <w:szCs w:val="28"/>
        </w:rPr>
        <w:t>обществознания,физкультуры</w:t>
      </w:r>
      <w:proofErr w:type="spellEnd"/>
      <w:r w:rsidR="00F37BDB">
        <w:rPr>
          <w:rFonts w:eastAsia="Times New Roman"/>
          <w:sz w:val="28"/>
          <w:szCs w:val="28"/>
        </w:rPr>
        <w:t xml:space="preserve"> ,</w:t>
      </w:r>
      <w:proofErr w:type="spellStart"/>
      <w:r w:rsidR="00F37BDB">
        <w:rPr>
          <w:rFonts w:eastAsia="Times New Roman"/>
          <w:sz w:val="28"/>
          <w:szCs w:val="28"/>
        </w:rPr>
        <w:t>ОБЖ,искусства</w:t>
      </w:r>
      <w:proofErr w:type="spellEnd"/>
      <w:r w:rsidR="00F37BDB">
        <w:rPr>
          <w:rFonts w:eastAsia="Times New Roman"/>
          <w:sz w:val="28"/>
          <w:szCs w:val="28"/>
        </w:rPr>
        <w:t xml:space="preserve"> ,музыки</w:t>
      </w:r>
      <w:r>
        <w:rPr>
          <w:rFonts w:eastAsia="Times New Roman"/>
          <w:sz w:val="28"/>
          <w:szCs w:val="28"/>
        </w:rPr>
        <w:t xml:space="preserve"> и МО классных руководителей. Каждое методическое объединение имеет свой план работы, разработанный в соответствии с темой и 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E15460" w:rsidRDefault="00E15460">
      <w:pPr>
        <w:spacing w:line="23" w:lineRule="exact"/>
        <w:rPr>
          <w:rFonts w:eastAsia="Times New Roman"/>
          <w:sz w:val="28"/>
          <w:szCs w:val="28"/>
        </w:rPr>
      </w:pPr>
    </w:p>
    <w:p w:rsidR="00E15460" w:rsidRDefault="00703C84">
      <w:pPr>
        <w:spacing w:line="237" w:lineRule="auto"/>
        <w:ind w:right="20" w:firstLine="488"/>
        <w:jc w:val="both"/>
        <w:rPr>
          <w:rFonts w:eastAsia="Times New Roman"/>
          <w:sz w:val="28"/>
          <w:szCs w:val="28"/>
        </w:rPr>
      </w:pPr>
      <w:r>
        <w:rPr>
          <w:rFonts w:eastAsia="Times New Roman"/>
          <w:sz w:val="28"/>
          <w:szCs w:val="28"/>
        </w:rPr>
        <w:t>Работа МО учителей русского я</w:t>
      </w:r>
      <w:r w:rsidR="00A50557">
        <w:rPr>
          <w:rFonts w:eastAsia="Times New Roman"/>
          <w:sz w:val="28"/>
          <w:szCs w:val="28"/>
        </w:rPr>
        <w:t>зыка и литературы в течение 2019 - 2020</w:t>
      </w:r>
      <w:r>
        <w:rPr>
          <w:rFonts w:eastAsia="Times New Roman"/>
          <w:sz w:val="28"/>
          <w:szCs w:val="28"/>
        </w:rPr>
        <w:t xml:space="preserve"> учебного года велась в соответствии с требованиями нормативных документов. Тема, цель и задачи деятельности МО были сформулированы в начале учебного года, исходя из общешкольных задач.</w:t>
      </w:r>
    </w:p>
    <w:p w:rsidR="00E15460" w:rsidRDefault="00E15460">
      <w:pPr>
        <w:spacing w:line="17" w:lineRule="exact"/>
        <w:rPr>
          <w:rFonts w:eastAsia="Times New Roman"/>
          <w:sz w:val="28"/>
          <w:szCs w:val="28"/>
        </w:rPr>
      </w:pPr>
    </w:p>
    <w:p w:rsidR="00E15460" w:rsidRDefault="00703C84">
      <w:pPr>
        <w:spacing w:line="265" w:lineRule="auto"/>
        <w:ind w:right="20"/>
        <w:rPr>
          <w:rFonts w:eastAsia="Times New Roman"/>
          <w:sz w:val="28"/>
          <w:szCs w:val="28"/>
        </w:rPr>
      </w:pPr>
      <w:r>
        <w:rPr>
          <w:rFonts w:eastAsia="Times New Roman"/>
          <w:b/>
          <w:bCs/>
          <w:sz w:val="28"/>
          <w:szCs w:val="28"/>
        </w:rPr>
        <w:t>Тема МО</w:t>
      </w:r>
      <w:r>
        <w:rPr>
          <w:rFonts w:eastAsia="Times New Roman"/>
          <w:sz w:val="28"/>
          <w:szCs w:val="28"/>
        </w:rPr>
        <w:t>:</w:t>
      </w:r>
      <w:r>
        <w:rPr>
          <w:rFonts w:eastAsia="Times New Roman"/>
          <w:b/>
          <w:bCs/>
          <w:sz w:val="28"/>
          <w:szCs w:val="28"/>
        </w:rPr>
        <w:t xml:space="preserve"> </w:t>
      </w:r>
      <w:r>
        <w:rPr>
          <w:rFonts w:eastAsia="Times New Roman"/>
          <w:sz w:val="28"/>
          <w:szCs w:val="28"/>
        </w:rPr>
        <w:t>«Особенности преподавания русского языка и литературы в условиях</w:t>
      </w:r>
      <w:r>
        <w:rPr>
          <w:rFonts w:eastAsia="Times New Roman"/>
          <w:b/>
          <w:bCs/>
          <w:sz w:val="28"/>
          <w:szCs w:val="28"/>
        </w:rPr>
        <w:t xml:space="preserve"> </w:t>
      </w:r>
      <w:r>
        <w:rPr>
          <w:rFonts w:eastAsia="Times New Roman"/>
          <w:sz w:val="28"/>
          <w:szCs w:val="28"/>
        </w:rPr>
        <w:t>обновления образования</w:t>
      </w:r>
      <w:r w:rsidR="008B4088">
        <w:rPr>
          <w:rFonts w:eastAsia="Times New Roman"/>
          <w:sz w:val="28"/>
          <w:szCs w:val="28"/>
        </w:rPr>
        <w:t>.</w:t>
      </w:r>
      <w:r>
        <w:rPr>
          <w:rFonts w:eastAsia="Times New Roman"/>
          <w:sz w:val="28"/>
          <w:szCs w:val="28"/>
        </w:rPr>
        <w:t>».</w:t>
      </w:r>
    </w:p>
    <w:p w:rsidR="00E15460" w:rsidRDefault="00E15460">
      <w:pPr>
        <w:spacing w:line="200" w:lineRule="exact"/>
        <w:rPr>
          <w:rFonts w:eastAsia="Times New Roman"/>
          <w:sz w:val="28"/>
          <w:szCs w:val="28"/>
        </w:rPr>
      </w:pPr>
    </w:p>
    <w:p w:rsidR="00E15460" w:rsidRDefault="00E15460">
      <w:pPr>
        <w:spacing w:line="338" w:lineRule="exact"/>
        <w:rPr>
          <w:rFonts w:eastAsia="Times New Roman"/>
          <w:sz w:val="28"/>
          <w:szCs w:val="28"/>
        </w:rPr>
      </w:pPr>
    </w:p>
    <w:p w:rsidR="00E15460" w:rsidRDefault="00A50557" w:rsidP="003F6088">
      <w:pPr>
        <w:numPr>
          <w:ilvl w:val="1"/>
          <w:numId w:val="78"/>
        </w:numPr>
        <w:tabs>
          <w:tab w:val="left" w:pos="480"/>
        </w:tabs>
        <w:ind w:left="480" w:hanging="410"/>
        <w:rPr>
          <w:rFonts w:eastAsia="Times New Roman"/>
          <w:sz w:val="28"/>
          <w:szCs w:val="28"/>
        </w:rPr>
      </w:pPr>
      <w:proofErr w:type="gramStart"/>
      <w:r>
        <w:rPr>
          <w:rFonts w:eastAsia="Times New Roman"/>
          <w:sz w:val="28"/>
          <w:szCs w:val="28"/>
        </w:rPr>
        <w:t>2019  -  2020</w:t>
      </w:r>
      <w:r w:rsidR="00703C84">
        <w:rPr>
          <w:rFonts w:eastAsia="Times New Roman"/>
          <w:sz w:val="28"/>
          <w:szCs w:val="28"/>
        </w:rPr>
        <w:t xml:space="preserve">  учебном  году  перед  методическим  объединением  учителей</w:t>
      </w:r>
      <w:proofErr w:type="gramEnd"/>
    </w:p>
    <w:p w:rsidR="00E15460" w:rsidRDefault="00703C84">
      <w:pPr>
        <w:tabs>
          <w:tab w:val="left" w:pos="3540"/>
        </w:tabs>
        <w:rPr>
          <w:sz w:val="20"/>
          <w:szCs w:val="20"/>
        </w:rPr>
      </w:pPr>
      <w:r>
        <w:rPr>
          <w:rFonts w:eastAsia="Times New Roman"/>
          <w:sz w:val="28"/>
          <w:szCs w:val="28"/>
        </w:rPr>
        <w:t>русского языка, литературы</w:t>
      </w:r>
      <w:r>
        <w:rPr>
          <w:rFonts w:eastAsia="Times New Roman"/>
          <w:sz w:val="28"/>
          <w:szCs w:val="28"/>
        </w:rPr>
        <w:tab/>
        <w:t xml:space="preserve">были поставлены конкретные </w:t>
      </w:r>
      <w:r>
        <w:rPr>
          <w:rFonts w:eastAsia="Times New Roman"/>
          <w:b/>
          <w:bCs/>
          <w:sz w:val="28"/>
          <w:szCs w:val="28"/>
        </w:rPr>
        <w:t>цели и задачи</w:t>
      </w:r>
      <w:r>
        <w:rPr>
          <w:rFonts w:eastAsia="Times New Roman"/>
          <w:sz w:val="28"/>
          <w:szCs w:val="28"/>
        </w:rPr>
        <w:t>:</w:t>
      </w:r>
    </w:p>
    <w:p w:rsidR="00E15460" w:rsidRDefault="00E15460">
      <w:pPr>
        <w:spacing w:line="133" w:lineRule="exact"/>
        <w:rPr>
          <w:sz w:val="20"/>
          <w:szCs w:val="20"/>
        </w:rPr>
      </w:pPr>
    </w:p>
    <w:p w:rsidR="00E15460" w:rsidRDefault="00703C84">
      <w:pPr>
        <w:spacing w:line="265" w:lineRule="auto"/>
        <w:ind w:right="20" w:firstLine="795"/>
        <w:rPr>
          <w:sz w:val="20"/>
          <w:szCs w:val="20"/>
        </w:rPr>
      </w:pPr>
      <w:r>
        <w:rPr>
          <w:rFonts w:eastAsia="Times New Roman"/>
          <w:b/>
          <w:bCs/>
          <w:sz w:val="28"/>
          <w:szCs w:val="28"/>
          <w:u w:val="single"/>
        </w:rPr>
        <w:t>Цель работы МО</w:t>
      </w:r>
      <w:r>
        <w:rPr>
          <w:rFonts w:eastAsia="Times New Roman"/>
          <w:sz w:val="28"/>
          <w:szCs w:val="28"/>
        </w:rPr>
        <w:t>:</w:t>
      </w:r>
      <w:r>
        <w:rPr>
          <w:rFonts w:eastAsia="Times New Roman"/>
          <w:b/>
          <w:bCs/>
          <w:sz w:val="28"/>
          <w:szCs w:val="28"/>
        </w:rPr>
        <w:t xml:space="preserve"> </w:t>
      </w:r>
      <w:r>
        <w:rPr>
          <w:rFonts w:eastAsia="Times New Roman"/>
          <w:sz w:val="28"/>
          <w:szCs w:val="28"/>
        </w:rPr>
        <w:t>Непрерывное и последовательное совершенствование</w:t>
      </w:r>
      <w:r>
        <w:rPr>
          <w:rFonts w:eastAsia="Times New Roman"/>
          <w:b/>
          <w:bCs/>
          <w:sz w:val="28"/>
          <w:szCs w:val="28"/>
        </w:rPr>
        <w:t xml:space="preserve"> </w:t>
      </w:r>
      <w:r>
        <w:rPr>
          <w:rFonts w:eastAsia="Times New Roman"/>
          <w:sz w:val="28"/>
          <w:szCs w:val="28"/>
        </w:rPr>
        <w:t>уровня педагогического мастерства учителей на современном этапе.</w:t>
      </w:r>
    </w:p>
    <w:p w:rsidR="00E15460" w:rsidRDefault="00E15460">
      <w:pPr>
        <w:spacing w:line="142" w:lineRule="exact"/>
        <w:rPr>
          <w:sz w:val="20"/>
          <w:szCs w:val="20"/>
        </w:rPr>
      </w:pPr>
    </w:p>
    <w:p w:rsidR="00E15460" w:rsidRDefault="00703C84">
      <w:pPr>
        <w:rPr>
          <w:sz w:val="20"/>
          <w:szCs w:val="20"/>
        </w:rPr>
      </w:pPr>
      <w:r>
        <w:rPr>
          <w:rFonts w:eastAsia="Times New Roman"/>
          <w:b/>
          <w:bCs/>
          <w:sz w:val="28"/>
          <w:szCs w:val="28"/>
          <w:u w:val="single"/>
        </w:rPr>
        <w:t>Задачи:</w:t>
      </w:r>
    </w:p>
    <w:p w:rsidR="00E15460" w:rsidRDefault="00E15460">
      <w:pPr>
        <w:spacing w:line="163" w:lineRule="exact"/>
        <w:rPr>
          <w:sz w:val="20"/>
          <w:szCs w:val="20"/>
        </w:rPr>
      </w:pPr>
    </w:p>
    <w:p w:rsidR="00E15460" w:rsidRDefault="00703C84" w:rsidP="003F6088">
      <w:pPr>
        <w:numPr>
          <w:ilvl w:val="0"/>
          <w:numId w:val="79"/>
        </w:numPr>
        <w:tabs>
          <w:tab w:val="left" w:pos="1420"/>
        </w:tabs>
        <w:ind w:left="1420" w:hanging="625"/>
        <w:rPr>
          <w:rFonts w:eastAsia="Times New Roman"/>
          <w:sz w:val="28"/>
          <w:szCs w:val="28"/>
        </w:rPr>
      </w:pPr>
      <w:r>
        <w:rPr>
          <w:rFonts w:eastAsia="Times New Roman"/>
          <w:sz w:val="28"/>
          <w:szCs w:val="28"/>
        </w:rPr>
        <w:t>Прививать интерес учащихся к урокам русского языка и литературы.</w:t>
      </w:r>
    </w:p>
    <w:p w:rsidR="00E15460" w:rsidRDefault="00703C84" w:rsidP="003F6088">
      <w:pPr>
        <w:numPr>
          <w:ilvl w:val="0"/>
          <w:numId w:val="80"/>
        </w:numPr>
        <w:tabs>
          <w:tab w:val="left" w:pos="1780"/>
        </w:tabs>
        <w:ind w:left="1780" w:hanging="625"/>
        <w:rPr>
          <w:rFonts w:eastAsia="Times New Roman"/>
          <w:sz w:val="28"/>
          <w:szCs w:val="28"/>
        </w:rPr>
      </w:pPr>
      <w:r>
        <w:rPr>
          <w:rFonts w:eastAsia="Times New Roman"/>
          <w:sz w:val="28"/>
          <w:szCs w:val="28"/>
        </w:rPr>
        <w:t>Развивать уважительное отношение к слову.</w:t>
      </w:r>
    </w:p>
    <w:p w:rsidR="00E15460" w:rsidRDefault="00703C84" w:rsidP="003F6088">
      <w:pPr>
        <w:numPr>
          <w:ilvl w:val="0"/>
          <w:numId w:val="80"/>
        </w:numPr>
        <w:tabs>
          <w:tab w:val="left" w:pos="1780"/>
        </w:tabs>
        <w:ind w:left="1780" w:hanging="625"/>
        <w:rPr>
          <w:rFonts w:eastAsia="Times New Roman"/>
          <w:sz w:val="28"/>
          <w:szCs w:val="28"/>
        </w:rPr>
      </w:pPr>
      <w:r>
        <w:rPr>
          <w:rFonts w:eastAsia="Times New Roman"/>
          <w:sz w:val="28"/>
          <w:szCs w:val="28"/>
        </w:rPr>
        <w:lastRenderedPageBreak/>
        <w:t>Создать условия для развития творческих способностей учащихся.</w:t>
      </w:r>
    </w:p>
    <w:p w:rsidR="00E15460" w:rsidRDefault="00703C84" w:rsidP="003F6088">
      <w:pPr>
        <w:numPr>
          <w:ilvl w:val="0"/>
          <w:numId w:val="80"/>
        </w:numPr>
        <w:tabs>
          <w:tab w:val="left" w:pos="1780"/>
        </w:tabs>
        <w:ind w:left="1780" w:hanging="625"/>
        <w:rPr>
          <w:rFonts w:eastAsia="Times New Roman"/>
          <w:sz w:val="28"/>
          <w:szCs w:val="28"/>
        </w:rPr>
      </w:pPr>
      <w:r>
        <w:rPr>
          <w:rFonts w:eastAsia="Times New Roman"/>
          <w:sz w:val="28"/>
          <w:szCs w:val="28"/>
        </w:rPr>
        <w:t>Подготовить учащихся к успешной сдаче ОГЭ и ЕГЭ.</w:t>
      </w:r>
    </w:p>
    <w:p w:rsidR="00E15460" w:rsidRDefault="00703C84" w:rsidP="003F6088">
      <w:pPr>
        <w:numPr>
          <w:ilvl w:val="0"/>
          <w:numId w:val="80"/>
        </w:numPr>
        <w:tabs>
          <w:tab w:val="left" w:pos="1780"/>
        </w:tabs>
        <w:ind w:left="1780" w:hanging="625"/>
        <w:rPr>
          <w:rFonts w:eastAsia="Times New Roman"/>
          <w:sz w:val="28"/>
          <w:szCs w:val="28"/>
        </w:rPr>
      </w:pPr>
      <w:r>
        <w:rPr>
          <w:rFonts w:eastAsia="Times New Roman"/>
          <w:sz w:val="28"/>
          <w:szCs w:val="28"/>
        </w:rPr>
        <w:t>Разработать  и  внедрять  прогрессивные  технологии  в  работе  с</w:t>
      </w:r>
    </w:p>
    <w:p w:rsidR="00E15460" w:rsidRDefault="00E15460">
      <w:pPr>
        <w:spacing w:line="2" w:lineRule="exact"/>
        <w:rPr>
          <w:sz w:val="20"/>
          <w:szCs w:val="20"/>
        </w:rPr>
      </w:pPr>
    </w:p>
    <w:p w:rsidR="00E15460" w:rsidRDefault="00703C84">
      <w:pPr>
        <w:tabs>
          <w:tab w:val="left" w:pos="2800"/>
        </w:tabs>
        <w:ind w:left="360"/>
        <w:rPr>
          <w:sz w:val="20"/>
          <w:szCs w:val="20"/>
        </w:rPr>
      </w:pPr>
      <w:r>
        <w:rPr>
          <w:rFonts w:eastAsia="Times New Roman"/>
          <w:sz w:val="28"/>
          <w:szCs w:val="28"/>
        </w:rPr>
        <w:t>одарёнными</w:t>
      </w:r>
      <w:r>
        <w:rPr>
          <w:sz w:val="20"/>
          <w:szCs w:val="20"/>
        </w:rPr>
        <w:tab/>
      </w:r>
      <w:r>
        <w:rPr>
          <w:rFonts w:eastAsia="Times New Roman"/>
          <w:sz w:val="28"/>
          <w:szCs w:val="28"/>
        </w:rPr>
        <w:t>детьми.</w:t>
      </w:r>
    </w:p>
    <w:p w:rsidR="00E15460" w:rsidRDefault="00703C84" w:rsidP="003F6088">
      <w:pPr>
        <w:numPr>
          <w:ilvl w:val="0"/>
          <w:numId w:val="81"/>
        </w:numPr>
        <w:tabs>
          <w:tab w:val="left" w:pos="1780"/>
        </w:tabs>
        <w:ind w:left="1780" w:hanging="625"/>
        <w:rPr>
          <w:rFonts w:eastAsia="Times New Roman"/>
          <w:sz w:val="28"/>
          <w:szCs w:val="28"/>
        </w:rPr>
      </w:pPr>
      <w:r>
        <w:rPr>
          <w:rFonts w:eastAsia="Times New Roman"/>
          <w:sz w:val="28"/>
          <w:szCs w:val="28"/>
        </w:rPr>
        <w:t>Создать условия для самореализации одарённых детей.</w:t>
      </w:r>
    </w:p>
    <w:p w:rsidR="00E15460" w:rsidRDefault="00703C84" w:rsidP="003F6088">
      <w:pPr>
        <w:numPr>
          <w:ilvl w:val="0"/>
          <w:numId w:val="81"/>
        </w:numPr>
        <w:tabs>
          <w:tab w:val="left" w:pos="1780"/>
        </w:tabs>
        <w:ind w:left="1780" w:hanging="625"/>
        <w:rPr>
          <w:rFonts w:eastAsia="Times New Roman"/>
          <w:sz w:val="28"/>
          <w:szCs w:val="28"/>
        </w:rPr>
      </w:pPr>
      <w:r>
        <w:rPr>
          <w:rFonts w:eastAsia="Times New Roman"/>
          <w:sz w:val="28"/>
          <w:szCs w:val="28"/>
        </w:rPr>
        <w:t>Разработать индивидуальные программы развития одарённых детей.</w:t>
      </w:r>
    </w:p>
    <w:p w:rsidR="00E15460" w:rsidRDefault="00E15460">
      <w:pPr>
        <w:spacing w:line="12" w:lineRule="exact"/>
        <w:rPr>
          <w:rFonts w:eastAsia="Times New Roman"/>
          <w:sz w:val="28"/>
          <w:szCs w:val="28"/>
        </w:rPr>
      </w:pPr>
    </w:p>
    <w:p w:rsidR="00E15460" w:rsidRDefault="00703C84" w:rsidP="003F6088">
      <w:pPr>
        <w:numPr>
          <w:ilvl w:val="0"/>
          <w:numId w:val="81"/>
        </w:numPr>
        <w:tabs>
          <w:tab w:val="left" w:pos="1776"/>
        </w:tabs>
        <w:spacing w:line="234" w:lineRule="auto"/>
        <w:ind w:left="360" w:firstLine="795"/>
        <w:rPr>
          <w:rFonts w:eastAsia="Times New Roman"/>
          <w:sz w:val="28"/>
          <w:szCs w:val="28"/>
        </w:rPr>
      </w:pPr>
      <w:r>
        <w:rPr>
          <w:rFonts w:eastAsia="Times New Roman"/>
          <w:sz w:val="28"/>
          <w:szCs w:val="28"/>
        </w:rPr>
        <w:t>Создать максимально благоприятные условия для интеллектуального, морального и физического развития детей.</w:t>
      </w:r>
    </w:p>
    <w:p w:rsidR="00E15460" w:rsidRDefault="00E15460">
      <w:pPr>
        <w:spacing w:line="15" w:lineRule="exact"/>
        <w:rPr>
          <w:rFonts w:eastAsia="Times New Roman"/>
          <w:sz w:val="28"/>
          <w:szCs w:val="28"/>
        </w:rPr>
      </w:pPr>
    </w:p>
    <w:p w:rsidR="00E15460" w:rsidRDefault="00703C84" w:rsidP="003F6088">
      <w:pPr>
        <w:numPr>
          <w:ilvl w:val="0"/>
          <w:numId w:val="81"/>
        </w:numPr>
        <w:tabs>
          <w:tab w:val="left" w:pos="1776"/>
        </w:tabs>
        <w:spacing w:line="235" w:lineRule="auto"/>
        <w:ind w:left="360" w:firstLine="795"/>
        <w:rPr>
          <w:rFonts w:eastAsia="Times New Roman"/>
          <w:sz w:val="28"/>
          <w:szCs w:val="28"/>
        </w:rPr>
      </w:pPr>
      <w:r>
        <w:rPr>
          <w:rFonts w:eastAsia="Times New Roman"/>
          <w:sz w:val="28"/>
          <w:szCs w:val="28"/>
        </w:rPr>
        <w:t>Расширять содержание взаимодействия с различными сферами образовательных культур.</w:t>
      </w:r>
    </w:p>
    <w:p w:rsidR="00E15460" w:rsidRDefault="00E15460">
      <w:pPr>
        <w:spacing w:line="122" w:lineRule="exact"/>
        <w:rPr>
          <w:sz w:val="20"/>
          <w:szCs w:val="20"/>
        </w:rPr>
      </w:pPr>
    </w:p>
    <w:p w:rsidR="00E15460" w:rsidRDefault="00703C84">
      <w:pPr>
        <w:ind w:left="360"/>
        <w:rPr>
          <w:sz w:val="20"/>
          <w:szCs w:val="20"/>
        </w:rPr>
      </w:pPr>
      <w:r w:rsidRPr="00301F40">
        <w:rPr>
          <w:rFonts w:eastAsia="Times New Roman"/>
          <w:bCs/>
          <w:sz w:val="28"/>
          <w:szCs w:val="28"/>
        </w:rPr>
        <w:t>Проблемы</w:t>
      </w:r>
      <w:r>
        <w:rPr>
          <w:rFonts w:eastAsia="Times New Roman"/>
          <w:sz w:val="28"/>
          <w:szCs w:val="28"/>
        </w:rPr>
        <w:t>,</w:t>
      </w:r>
      <w:r>
        <w:rPr>
          <w:rFonts w:eastAsia="Times New Roman"/>
          <w:b/>
          <w:bCs/>
          <w:sz w:val="28"/>
          <w:szCs w:val="28"/>
        </w:rPr>
        <w:t xml:space="preserve"> </w:t>
      </w:r>
      <w:r>
        <w:rPr>
          <w:rFonts w:eastAsia="Times New Roman"/>
          <w:sz w:val="28"/>
          <w:szCs w:val="28"/>
        </w:rPr>
        <w:t>над которыми работали члены МО в</w:t>
      </w:r>
      <w:r>
        <w:rPr>
          <w:rFonts w:eastAsia="Times New Roman"/>
          <w:b/>
          <w:bCs/>
          <w:sz w:val="28"/>
          <w:szCs w:val="28"/>
        </w:rPr>
        <w:t xml:space="preserve"> </w:t>
      </w:r>
      <w:r>
        <w:rPr>
          <w:rFonts w:eastAsia="Times New Roman"/>
          <w:sz w:val="28"/>
          <w:szCs w:val="28"/>
        </w:rPr>
        <w:t>201</w:t>
      </w:r>
      <w:r w:rsidR="00A50557">
        <w:rPr>
          <w:rFonts w:eastAsia="Times New Roman"/>
          <w:sz w:val="28"/>
          <w:szCs w:val="28"/>
        </w:rPr>
        <w:t>9</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sidR="00A50557">
        <w:rPr>
          <w:rFonts w:eastAsia="Times New Roman"/>
          <w:sz w:val="28"/>
          <w:szCs w:val="28"/>
        </w:rPr>
        <w:t>2020</w:t>
      </w:r>
      <w:r>
        <w:rPr>
          <w:rFonts w:eastAsia="Times New Roman"/>
          <w:b/>
          <w:bCs/>
          <w:sz w:val="28"/>
          <w:szCs w:val="28"/>
        </w:rPr>
        <w:t xml:space="preserve"> </w:t>
      </w:r>
      <w:r>
        <w:rPr>
          <w:rFonts w:eastAsia="Times New Roman"/>
          <w:sz w:val="28"/>
          <w:szCs w:val="28"/>
        </w:rPr>
        <w:t>учебном году:</w:t>
      </w:r>
    </w:p>
    <w:p w:rsidR="00E15460" w:rsidRDefault="00703C84" w:rsidP="003F6088">
      <w:pPr>
        <w:numPr>
          <w:ilvl w:val="0"/>
          <w:numId w:val="82"/>
        </w:numPr>
        <w:tabs>
          <w:tab w:val="left" w:pos="360"/>
        </w:tabs>
        <w:ind w:left="360" w:hanging="360"/>
        <w:rPr>
          <w:rFonts w:eastAsia="Times New Roman"/>
          <w:sz w:val="28"/>
          <w:szCs w:val="28"/>
        </w:rPr>
      </w:pPr>
      <w:r>
        <w:rPr>
          <w:rFonts w:eastAsia="Times New Roman"/>
          <w:sz w:val="28"/>
          <w:szCs w:val="28"/>
        </w:rPr>
        <w:t>Качество знаний учащихся и подготовка к ОГЭ и ЕГЭ.</w:t>
      </w:r>
    </w:p>
    <w:p w:rsidR="00E15460" w:rsidRDefault="00703C84" w:rsidP="003F6088">
      <w:pPr>
        <w:numPr>
          <w:ilvl w:val="0"/>
          <w:numId w:val="82"/>
        </w:numPr>
        <w:tabs>
          <w:tab w:val="left" w:pos="360"/>
        </w:tabs>
        <w:ind w:left="360" w:hanging="360"/>
        <w:rPr>
          <w:rFonts w:eastAsia="Times New Roman"/>
          <w:sz w:val="28"/>
          <w:szCs w:val="28"/>
        </w:rPr>
      </w:pPr>
      <w:r>
        <w:rPr>
          <w:rFonts w:eastAsia="Times New Roman"/>
          <w:sz w:val="28"/>
          <w:szCs w:val="28"/>
        </w:rPr>
        <w:t>Воспитательный потенциал уроков русского языка и литературы.</w:t>
      </w:r>
    </w:p>
    <w:p w:rsidR="00E15460" w:rsidRDefault="00703C84" w:rsidP="003F6088">
      <w:pPr>
        <w:numPr>
          <w:ilvl w:val="0"/>
          <w:numId w:val="82"/>
        </w:numPr>
        <w:tabs>
          <w:tab w:val="left" w:pos="360"/>
        </w:tabs>
        <w:ind w:left="360" w:hanging="360"/>
        <w:rPr>
          <w:rFonts w:eastAsia="Times New Roman"/>
          <w:sz w:val="28"/>
          <w:szCs w:val="28"/>
        </w:rPr>
      </w:pPr>
      <w:r>
        <w:rPr>
          <w:rFonts w:eastAsia="Times New Roman"/>
          <w:sz w:val="28"/>
          <w:szCs w:val="28"/>
        </w:rPr>
        <w:t>Культура слова современных школьников.</w:t>
      </w:r>
    </w:p>
    <w:p w:rsidR="00E15460" w:rsidRDefault="00703C84" w:rsidP="003F6088">
      <w:pPr>
        <w:numPr>
          <w:ilvl w:val="0"/>
          <w:numId w:val="82"/>
        </w:numPr>
        <w:tabs>
          <w:tab w:val="left" w:pos="360"/>
        </w:tabs>
        <w:ind w:left="360" w:hanging="360"/>
        <w:rPr>
          <w:rFonts w:eastAsia="Times New Roman"/>
          <w:sz w:val="28"/>
          <w:szCs w:val="28"/>
        </w:rPr>
      </w:pPr>
      <w:r>
        <w:rPr>
          <w:rFonts w:eastAsia="Times New Roman"/>
          <w:sz w:val="28"/>
          <w:szCs w:val="28"/>
        </w:rPr>
        <w:t>Внеклассная деятельность учителей словесников.</w:t>
      </w:r>
    </w:p>
    <w:p w:rsidR="00E15460" w:rsidRDefault="00703C84">
      <w:pPr>
        <w:ind w:left="360"/>
        <w:rPr>
          <w:rFonts w:eastAsia="Times New Roman"/>
          <w:sz w:val="28"/>
          <w:szCs w:val="28"/>
        </w:rPr>
      </w:pPr>
      <w:r>
        <w:rPr>
          <w:rFonts w:eastAsia="Times New Roman"/>
          <w:sz w:val="28"/>
          <w:szCs w:val="28"/>
        </w:rPr>
        <w:t>В основном, поставленные  перед МО цель и задачи были реализованы.</w:t>
      </w:r>
    </w:p>
    <w:p w:rsidR="00E15460" w:rsidRDefault="00E15460">
      <w:pPr>
        <w:spacing w:line="15" w:lineRule="exact"/>
        <w:rPr>
          <w:sz w:val="20"/>
          <w:szCs w:val="20"/>
        </w:rPr>
      </w:pPr>
    </w:p>
    <w:p w:rsidR="00E15460" w:rsidRDefault="00703C84">
      <w:pPr>
        <w:spacing w:line="237" w:lineRule="auto"/>
        <w:ind w:left="360"/>
        <w:jc w:val="both"/>
        <w:rPr>
          <w:sz w:val="20"/>
          <w:szCs w:val="20"/>
        </w:rPr>
      </w:pPr>
      <w:r>
        <w:rPr>
          <w:rFonts w:eastAsia="Times New Roman"/>
          <w:b/>
          <w:bCs/>
          <w:sz w:val="28"/>
          <w:szCs w:val="28"/>
        </w:rPr>
        <w:t xml:space="preserve">Вывод: </w:t>
      </w:r>
      <w:r>
        <w:rPr>
          <w:rFonts w:eastAsia="Times New Roman"/>
          <w:sz w:val="28"/>
          <w:szCs w:val="28"/>
        </w:rPr>
        <w:t>как показала работа,</w:t>
      </w:r>
      <w:r>
        <w:rPr>
          <w:rFonts w:eastAsia="Times New Roman"/>
          <w:b/>
          <w:bCs/>
          <w:sz w:val="28"/>
          <w:szCs w:val="28"/>
        </w:rPr>
        <w:t xml:space="preserve"> </w:t>
      </w:r>
      <w:r>
        <w:rPr>
          <w:rFonts w:eastAsia="Times New Roman"/>
          <w:sz w:val="28"/>
          <w:szCs w:val="28"/>
        </w:rPr>
        <w:t>члены МО приложили максимум усилий для</w:t>
      </w:r>
      <w:r>
        <w:rPr>
          <w:rFonts w:eastAsia="Times New Roman"/>
          <w:b/>
          <w:bCs/>
          <w:sz w:val="28"/>
          <w:szCs w:val="28"/>
        </w:rPr>
        <w:t xml:space="preserve"> </w:t>
      </w:r>
      <w:r>
        <w:rPr>
          <w:rFonts w:eastAsia="Times New Roman"/>
          <w:sz w:val="28"/>
          <w:szCs w:val="28"/>
        </w:rPr>
        <w:t>реализации п</w:t>
      </w:r>
      <w:r w:rsidR="00A50557">
        <w:rPr>
          <w:rFonts w:eastAsia="Times New Roman"/>
          <w:sz w:val="28"/>
          <w:szCs w:val="28"/>
        </w:rPr>
        <w:t>оставленных целей и задач в 2019-2020</w:t>
      </w:r>
      <w:r>
        <w:rPr>
          <w:rFonts w:eastAsia="Times New Roman"/>
          <w:sz w:val="28"/>
          <w:szCs w:val="28"/>
        </w:rPr>
        <w:t xml:space="preserve"> учебном году. Деятельность учителей и учащихся была достаточно активной, были разнообразными формы работы.</w:t>
      </w:r>
    </w:p>
    <w:p w:rsidR="00E15460" w:rsidRDefault="00E15460">
      <w:pPr>
        <w:spacing w:line="1" w:lineRule="exact"/>
        <w:rPr>
          <w:sz w:val="20"/>
          <w:szCs w:val="20"/>
        </w:rPr>
      </w:pPr>
    </w:p>
    <w:p w:rsidR="00E15460" w:rsidRDefault="00A50557">
      <w:pPr>
        <w:ind w:left="980"/>
        <w:rPr>
          <w:sz w:val="20"/>
          <w:szCs w:val="20"/>
        </w:rPr>
      </w:pPr>
      <w:r>
        <w:rPr>
          <w:rFonts w:eastAsia="Times New Roman"/>
          <w:sz w:val="28"/>
          <w:szCs w:val="28"/>
        </w:rPr>
        <w:t>В 2019-2020</w:t>
      </w:r>
      <w:r w:rsidR="00703C84">
        <w:rPr>
          <w:rFonts w:eastAsia="Times New Roman"/>
          <w:sz w:val="28"/>
          <w:szCs w:val="28"/>
        </w:rPr>
        <w:t xml:space="preserve"> учебном году состоялось 5  плановых заседаний МО.</w:t>
      </w:r>
    </w:p>
    <w:p w:rsidR="00E15460" w:rsidRDefault="00E15460">
      <w:pPr>
        <w:spacing w:line="13" w:lineRule="exact"/>
        <w:rPr>
          <w:sz w:val="20"/>
          <w:szCs w:val="20"/>
        </w:rPr>
      </w:pPr>
    </w:p>
    <w:p w:rsidR="00E15460" w:rsidRDefault="00703C84">
      <w:pPr>
        <w:spacing w:line="238" w:lineRule="auto"/>
        <w:ind w:left="360"/>
        <w:jc w:val="both"/>
        <w:rPr>
          <w:sz w:val="20"/>
          <w:szCs w:val="20"/>
        </w:rPr>
      </w:pPr>
      <w:r>
        <w:rPr>
          <w:rFonts w:eastAsia="Times New Roman"/>
          <w:sz w:val="28"/>
          <w:szCs w:val="28"/>
        </w:rPr>
        <w:t>Первое заседание МО носило организационный характер. Был обсужден и утвержден план работы МО на год. Кроме того, обсуждались рабочие программы по предметам, все программы утверждены. Учителями выпускных классов дан анализ результатов итоговой аттестации по русскому языку в 9, 11 классах.</w:t>
      </w:r>
    </w:p>
    <w:p w:rsidR="00E15460" w:rsidRDefault="00703C84">
      <w:pPr>
        <w:ind w:left="360"/>
        <w:rPr>
          <w:sz w:val="20"/>
          <w:szCs w:val="20"/>
        </w:rPr>
      </w:pPr>
      <w:r>
        <w:rPr>
          <w:rFonts w:eastAsia="Times New Roman"/>
          <w:sz w:val="28"/>
          <w:szCs w:val="28"/>
        </w:rPr>
        <w:t>На втором заседании рассмотрели следующие вопросы:</w:t>
      </w:r>
    </w:p>
    <w:p w:rsidR="00E15460" w:rsidRDefault="00703C84" w:rsidP="003F6088">
      <w:pPr>
        <w:numPr>
          <w:ilvl w:val="0"/>
          <w:numId w:val="83"/>
        </w:numPr>
        <w:tabs>
          <w:tab w:val="left" w:pos="640"/>
        </w:tabs>
        <w:ind w:left="640" w:hanging="280"/>
        <w:rPr>
          <w:rFonts w:eastAsia="Times New Roman"/>
          <w:sz w:val="28"/>
          <w:szCs w:val="28"/>
        </w:rPr>
      </w:pPr>
      <w:r>
        <w:rPr>
          <w:rFonts w:eastAsia="Times New Roman"/>
          <w:sz w:val="28"/>
          <w:szCs w:val="28"/>
        </w:rPr>
        <w:t>Итоги входного контроля по русскому языку в 5-х классах.</w:t>
      </w:r>
    </w:p>
    <w:p w:rsidR="00E15460" w:rsidRDefault="00E15460">
      <w:pPr>
        <w:spacing w:line="2" w:lineRule="exact"/>
        <w:rPr>
          <w:sz w:val="20"/>
          <w:szCs w:val="20"/>
        </w:rPr>
      </w:pPr>
    </w:p>
    <w:p w:rsidR="00E15460" w:rsidRDefault="00703C84">
      <w:pPr>
        <w:ind w:left="360"/>
        <w:rPr>
          <w:sz w:val="20"/>
          <w:szCs w:val="20"/>
        </w:rPr>
      </w:pPr>
      <w:r>
        <w:rPr>
          <w:rFonts w:eastAsia="Times New Roman"/>
          <w:sz w:val="28"/>
          <w:szCs w:val="28"/>
        </w:rPr>
        <w:t>2.Организация и проведение школьного этапа олимпиад 5-11 классы.</w:t>
      </w:r>
    </w:p>
    <w:p w:rsidR="00E15460" w:rsidRDefault="00E15460">
      <w:pPr>
        <w:spacing w:line="13" w:lineRule="exact"/>
        <w:rPr>
          <w:sz w:val="20"/>
          <w:szCs w:val="20"/>
        </w:rPr>
      </w:pPr>
    </w:p>
    <w:p w:rsidR="00E15460" w:rsidRDefault="00703C84" w:rsidP="003F6088">
      <w:pPr>
        <w:numPr>
          <w:ilvl w:val="1"/>
          <w:numId w:val="84"/>
        </w:numPr>
        <w:tabs>
          <w:tab w:val="left" w:pos="802"/>
        </w:tabs>
        <w:spacing w:line="234" w:lineRule="auto"/>
        <w:ind w:left="360" w:firstLine="70"/>
        <w:rPr>
          <w:rFonts w:eastAsia="Times New Roman"/>
          <w:sz w:val="28"/>
          <w:szCs w:val="28"/>
        </w:rPr>
      </w:pPr>
      <w:r>
        <w:rPr>
          <w:rFonts w:eastAsia="Times New Roman"/>
          <w:sz w:val="28"/>
          <w:szCs w:val="28"/>
        </w:rPr>
        <w:t>Отчет преподавателей о проделанной работе по подготовке учащихся к итоговой аттестации в 9, 11 классах.</w:t>
      </w:r>
    </w:p>
    <w:p w:rsidR="00E15460" w:rsidRDefault="00E15460">
      <w:pPr>
        <w:spacing w:line="15" w:lineRule="exact"/>
        <w:rPr>
          <w:rFonts w:eastAsia="Times New Roman"/>
          <w:sz w:val="28"/>
          <w:szCs w:val="28"/>
        </w:rPr>
      </w:pPr>
    </w:p>
    <w:p w:rsidR="00E15460" w:rsidRDefault="00703C84">
      <w:pPr>
        <w:spacing w:line="234" w:lineRule="auto"/>
        <w:ind w:left="360"/>
        <w:rPr>
          <w:rFonts w:eastAsia="Times New Roman"/>
          <w:sz w:val="28"/>
          <w:szCs w:val="28"/>
        </w:rPr>
      </w:pPr>
      <w:r>
        <w:rPr>
          <w:rFonts w:eastAsia="Times New Roman"/>
          <w:sz w:val="28"/>
          <w:szCs w:val="28"/>
        </w:rPr>
        <w:t>Третье заседание МО было посвящено итогам успеваемости, анализу взаимопосещения уроков.</w:t>
      </w:r>
    </w:p>
    <w:p w:rsidR="00E15460" w:rsidRDefault="00E15460">
      <w:pPr>
        <w:spacing w:line="15" w:lineRule="exact"/>
        <w:rPr>
          <w:rFonts w:eastAsia="Times New Roman"/>
          <w:sz w:val="28"/>
          <w:szCs w:val="28"/>
        </w:rPr>
      </w:pPr>
    </w:p>
    <w:p w:rsidR="00E15460" w:rsidRDefault="00703C84">
      <w:pPr>
        <w:spacing w:line="234" w:lineRule="auto"/>
        <w:ind w:left="360"/>
        <w:rPr>
          <w:rFonts w:eastAsia="Times New Roman"/>
          <w:sz w:val="28"/>
          <w:szCs w:val="28"/>
        </w:rPr>
      </w:pPr>
      <w:r>
        <w:rPr>
          <w:rFonts w:eastAsia="Times New Roman"/>
          <w:sz w:val="28"/>
          <w:szCs w:val="28"/>
        </w:rPr>
        <w:t>Кроме того, провели анализ срезовых работ по русскому языку за первое полугодие, рассмотрели вопрос о ходе подготовки к итоговой аттестации.</w:t>
      </w:r>
    </w:p>
    <w:p w:rsidR="00E15460" w:rsidRDefault="00E15460">
      <w:pPr>
        <w:spacing w:line="4" w:lineRule="exact"/>
        <w:rPr>
          <w:rFonts w:eastAsia="Times New Roman"/>
          <w:sz w:val="28"/>
          <w:szCs w:val="28"/>
        </w:rPr>
      </w:pPr>
    </w:p>
    <w:p w:rsidR="00E15460" w:rsidRDefault="00703C84">
      <w:pPr>
        <w:ind w:left="360"/>
        <w:rPr>
          <w:rFonts w:eastAsia="Times New Roman"/>
          <w:sz w:val="28"/>
          <w:szCs w:val="28"/>
        </w:rPr>
      </w:pPr>
      <w:r>
        <w:rPr>
          <w:rFonts w:eastAsia="Times New Roman"/>
          <w:sz w:val="28"/>
          <w:szCs w:val="28"/>
        </w:rPr>
        <w:t>На четвертом заседании подвели итоги 3 четверти, говорили о подготовке к ОГЭ</w:t>
      </w:r>
    </w:p>
    <w:p w:rsidR="00E15460" w:rsidRDefault="00703C84" w:rsidP="003F6088">
      <w:pPr>
        <w:numPr>
          <w:ilvl w:val="0"/>
          <w:numId w:val="84"/>
        </w:numPr>
        <w:tabs>
          <w:tab w:val="left" w:pos="580"/>
        </w:tabs>
        <w:ind w:left="580" w:hanging="220"/>
        <w:rPr>
          <w:rFonts w:eastAsia="Times New Roman"/>
          <w:sz w:val="28"/>
          <w:szCs w:val="28"/>
        </w:rPr>
      </w:pPr>
      <w:r>
        <w:rPr>
          <w:rFonts w:eastAsia="Times New Roman"/>
          <w:sz w:val="28"/>
          <w:szCs w:val="28"/>
        </w:rPr>
        <w:t>ЕГЭ.</w:t>
      </w:r>
    </w:p>
    <w:p w:rsidR="00E15460" w:rsidRDefault="00703C84">
      <w:pPr>
        <w:ind w:left="360"/>
        <w:rPr>
          <w:sz w:val="20"/>
          <w:szCs w:val="20"/>
        </w:rPr>
      </w:pPr>
      <w:r>
        <w:rPr>
          <w:rFonts w:eastAsia="Times New Roman"/>
          <w:sz w:val="28"/>
          <w:szCs w:val="28"/>
        </w:rPr>
        <w:t>На последнем заседании МО были рассмотрены следующие вопросы:</w:t>
      </w:r>
    </w:p>
    <w:p w:rsidR="00E15460" w:rsidRDefault="00703C84">
      <w:pPr>
        <w:spacing w:line="239" w:lineRule="auto"/>
        <w:ind w:left="360"/>
        <w:rPr>
          <w:sz w:val="20"/>
          <w:szCs w:val="20"/>
        </w:rPr>
      </w:pPr>
      <w:r>
        <w:rPr>
          <w:rFonts w:eastAsia="Times New Roman"/>
          <w:sz w:val="28"/>
          <w:szCs w:val="28"/>
        </w:rPr>
        <w:t>1.Под</w:t>
      </w:r>
      <w:r w:rsidR="00A50557">
        <w:rPr>
          <w:rFonts w:eastAsia="Times New Roman"/>
          <w:sz w:val="28"/>
          <w:szCs w:val="28"/>
        </w:rPr>
        <w:t>ведение итогов работы МО за 2019 — 2020</w:t>
      </w:r>
      <w:r>
        <w:rPr>
          <w:rFonts w:eastAsia="Times New Roman"/>
          <w:sz w:val="28"/>
          <w:szCs w:val="28"/>
        </w:rPr>
        <w:t xml:space="preserve"> учебный год.</w:t>
      </w:r>
    </w:p>
    <w:p w:rsidR="00E15460" w:rsidRDefault="00A50557" w:rsidP="003F6088">
      <w:pPr>
        <w:numPr>
          <w:ilvl w:val="0"/>
          <w:numId w:val="85"/>
        </w:numPr>
        <w:tabs>
          <w:tab w:val="left" w:pos="640"/>
        </w:tabs>
        <w:ind w:left="640" w:hanging="280"/>
        <w:rPr>
          <w:rFonts w:eastAsia="Times New Roman"/>
          <w:sz w:val="28"/>
          <w:szCs w:val="28"/>
        </w:rPr>
      </w:pPr>
      <w:r>
        <w:rPr>
          <w:rFonts w:eastAsia="Times New Roman"/>
          <w:sz w:val="28"/>
          <w:szCs w:val="28"/>
        </w:rPr>
        <w:t>Утверждение задач на новый 2020 — 2021</w:t>
      </w:r>
      <w:r w:rsidR="00703C84">
        <w:rPr>
          <w:rFonts w:eastAsia="Times New Roman"/>
          <w:sz w:val="28"/>
          <w:szCs w:val="28"/>
        </w:rPr>
        <w:t xml:space="preserve"> учебный год.</w:t>
      </w:r>
    </w:p>
    <w:p w:rsidR="00E15460" w:rsidRDefault="00703C84" w:rsidP="003F6088">
      <w:pPr>
        <w:numPr>
          <w:ilvl w:val="0"/>
          <w:numId w:val="85"/>
        </w:numPr>
        <w:tabs>
          <w:tab w:val="left" w:pos="640"/>
        </w:tabs>
        <w:ind w:left="640" w:hanging="280"/>
        <w:rPr>
          <w:rFonts w:eastAsia="Times New Roman"/>
          <w:sz w:val="28"/>
          <w:szCs w:val="28"/>
        </w:rPr>
      </w:pPr>
      <w:r>
        <w:rPr>
          <w:rFonts w:eastAsia="Times New Roman"/>
          <w:sz w:val="28"/>
          <w:szCs w:val="28"/>
        </w:rPr>
        <w:t>Подведение итогов работы  учителей  по своим методическим темам.</w:t>
      </w:r>
    </w:p>
    <w:p w:rsidR="00E15460" w:rsidRDefault="00703C84">
      <w:pPr>
        <w:rPr>
          <w:sz w:val="20"/>
          <w:szCs w:val="20"/>
        </w:rPr>
      </w:pPr>
      <w:r>
        <w:rPr>
          <w:rFonts w:eastAsia="Times New Roman"/>
          <w:sz w:val="28"/>
          <w:szCs w:val="28"/>
        </w:rPr>
        <w:t>4.Прохождение программ по предметам.</w:t>
      </w:r>
    </w:p>
    <w:p w:rsidR="00E15460" w:rsidRDefault="00703C84" w:rsidP="003F6088">
      <w:pPr>
        <w:numPr>
          <w:ilvl w:val="0"/>
          <w:numId w:val="86"/>
        </w:numPr>
        <w:tabs>
          <w:tab w:val="left" w:pos="280"/>
        </w:tabs>
        <w:ind w:left="280" w:hanging="280"/>
        <w:rPr>
          <w:rFonts w:eastAsia="Times New Roman"/>
          <w:sz w:val="28"/>
          <w:szCs w:val="28"/>
        </w:rPr>
      </w:pPr>
      <w:r>
        <w:rPr>
          <w:rFonts w:eastAsia="Times New Roman"/>
          <w:sz w:val="28"/>
          <w:szCs w:val="28"/>
        </w:rPr>
        <w:t>Анализ результатов контрольных работ.</w:t>
      </w:r>
    </w:p>
    <w:p w:rsidR="00E15460" w:rsidRDefault="00703C84" w:rsidP="003F6088">
      <w:pPr>
        <w:numPr>
          <w:ilvl w:val="0"/>
          <w:numId w:val="86"/>
        </w:numPr>
        <w:tabs>
          <w:tab w:val="left" w:pos="280"/>
        </w:tabs>
        <w:ind w:left="280" w:hanging="280"/>
        <w:rPr>
          <w:rFonts w:eastAsia="Times New Roman"/>
          <w:sz w:val="28"/>
          <w:szCs w:val="28"/>
        </w:rPr>
      </w:pPr>
      <w:r>
        <w:rPr>
          <w:rFonts w:eastAsia="Times New Roman"/>
          <w:sz w:val="28"/>
          <w:szCs w:val="28"/>
        </w:rPr>
        <w:t>Подготовка выпускников к проведению ЕГЭ и ОГЭ.</w:t>
      </w:r>
    </w:p>
    <w:p w:rsidR="00E15460" w:rsidRDefault="00E15460">
      <w:pPr>
        <w:spacing w:line="13" w:lineRule="exact"/>
        <w:rPr>
          <w:sz w:val="20"/>
          <w:szCs w:val="20"/>
        </w:rPr>
      </w:pPr>
    </w:p>
    <w:p w:rsidR="00E15460" w:rsidRDefault="00703C84">
      <w:pPr>
        <w:spacing w:line="238" w:lineRule="auto"/>
        <w:ind w:right="20"/>
        <w:jc w:val="both"/>
        <w:rPr>
          <w:sz w:val="20"/>
          <w:szCs w:val="20"/>
        </w:rPr>
      </w:pPr>
      <w:r>
        <w:rPr>
          <w:rFonts w:eastAsia="Times New Roman"/>
          <w:sz w:val="28"/>
          <w:szCs w:val="28"/>
        </w:rPr>
        <w:lastRenderedPageBreak/>
        <w:t>Тематика заседаний МО отражала основные проблемные вопросы школы. Выступления основывались на практических результатах, позволяющих делать серьезные методические обобщения. Поставленные задачи решались через совершенствование методики проведения урока, индивидуальной работы со слабоуспевающими и одаренными учащимися, коррекцию знаний учащихся на основе диагностической деятельности учителей, а также ознакомление учителей</w:t>
      </w:r>
    </w:p>
    <w:p w:rsidR="00E15460" w:rsidRDefault="00E15460">
      <w:pPr>
        <w:spacing w:line="16" w:lineRule="exact"/>
        <w:rPr>
          <w:sz w:val="20"/>
          <w:szCs w:val="20"/>
        </w:rPr>
      </w:pPr>
    </w:p>
    <w:p w:rsidR="00E15460" w:rsidRDefault="00703C84" w:rsidP="003F6088">
      <w:pPr>
        <w:numPr>
          <w:ilvl w:val="0"/>
          <w:numId w:val="87"/>
        </w:numPr>
        <w:tabs>
          <w:tab w:val="left" w:pos="223"/>
        </w:tabs>
        <w:spacing w:line="237" w:lineRule="auto"/>
        <w:jc w:val="both"/>
        <w:rPr>
          <w:rFonts w:eastAsia="Times New Roman"/>
          <w:sz w:val="28"/>
          <w:szCs w:val="28"/>
        </w:rPr>
      </w:pPr>
      <w:r>
        <w:rPr>
          <w:rFonts w:eastAsia="Times New Roman"/>
          <w:sz w:val="28"/>
          <w:szCs w:val="28"/>
        </w:rPr>
        <w:t>новой педагогической и методической литературой. Для повышения качества обучения в течение учебного года использовались различные формы учебных занятий: урок-лекция, деловые игры, урок-зачет, урок-конференция, урок-исследование, урок-презентация.</w:t>
      </w:r>
    </w:p>
    <w:p w:rsidR="00E15460" w:rsidRDefault="00E15460">
      <w:pPr>
        <w:spacing w:line="8" w:lineRule="exact"/>
        <w:rPr>
          <w:rFonts w:eastAsia="Times New Roman"/>
          <w:sz w:val="28"/>
          <w:szCs w:val="28"/>
        </w:rPr>
      </w:pPr>
    </w:p>
    <w:p w:rsidR="00E15460" w:rsidRDefault="00A50557">
      <w:pPr>
        <w:rPr>
          <w:rFonts w:eastAsia="Times New Roman"/>
          <w:sz w:val="28"/>
          <w:szCs w:val="28"/>
        </w:rPr>
      </w:pPr>
      <w:r>
        <w:rPr>
          <w:rFonts w:eastAsia="Times New Roman"/>
          <w:b/>
          <w:bCs/>
          <w:sz w:val="28"/>
          <w:szCs w:val="28"/>
        </w:rPr>
        <w:t>В 2019 - 2020</w:t>
      </w:r>
      <w:r w:rsidR="00703C84">
        <w:rPr>
          <w:rFonts w:eastAsia="Times New Roman"/>
          <w:b/>
          <w:bCs/>
          <w:sz w:val="28"/>
          <w:szCs w:val="28"/>
        </w:rPr>
        <w:t xml:space="preserve"> учебном году МО работало в составе 4 человек.</w:t>
      </w:r>
    </w:p>
    <w:p w:rsidR="00E15460" w:rsidRDefault="00E15460">
      <w:pPr>
        <w:spacing w:line="8" w:lineRule="exact"/>
        <w:rPr>
          <w:rFonts w:eastAsia="Times New Roman"/>
          <w:sz w:val="28"/>
          <w:szCs w:val="28"/>
        </w:rPr>
      </w:pPr>
    </w:p>
    <w:p w:rsidR="00E15460" w:rsidRDefault="00E15460">
      <w:pPr>
        <w:spacing w:line="1"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 xml:space="preserve">С  21 по 26 января  в  школе прошла </w:t>
      </w:r>
      <w:r>
        <w:rPr>
          <w:rFonts w:eastAsia="Times New Roman"/>
          <w:b/>
          <w:bCs/>
          <w:sz w:val="28"/>
          <w:szCs w:val="28"/>
        </w:rPr>
        <w:t>Неделя русского языка и литературы.</w:t>
      </w:r>
    </w:p>
    <w:p w:rsidR="00E15460" w:rsidRDefault="00E15460">
      <w:pPr>
        <w:spacing w:line="12" w:lineRule="exact"/>
        <w:rPr>
          <w:rFonts w:eastAsia="Times New Roman"/>
          <w:sz w:val="28"/>
          <w:szCs w:val="28"/>
        </w:rPr>
      </w:pPr>
    </w:p>
    <w:p w:rsidR="00E15460" w:rsidRDefault="00703C84">
      <w:pPr>
        <w:spacing w:line="236" w:lineRule="auto"/>
        <w:ind w:right="20"/>
        <w:jc w:val="both"/>
        <w:rPr>
          <w:rFonts w:eastAsia="Times New Roman"/>
          <w:sz w:val="28"/>
          <w:szCs w:val="28"/>
        </w:rPr>
      </w:pPr>
      <w:r>
        <w:rPr>
          <w:rFonts w:eastAsia="Times New Roman"/>
          <w:b/>
          <w:bCs/>
          <w:sz w:val="28"/>
          <w:szCs w:val="28"/>
        </w:rPr>
        <w:t xml:space="preserve">Основная цель </w:t>
      </w:r>
      <w:r>
        <w:rPr>
          <w:rFonts w:eastAsia="Times New Roman"/>
          <w:sz w:val="28"/>
          <w:szCs w:val="28"/>
        </w:rPr>
        <w:t>–</w:t>
      </w:r>
      <w:r>
        <w:rPr>
          <w:rFonts w:eastAsia="Times New Roman"/>
          <w:b/>
          <w:bCs/>
          <w:sz w:val="28"/>
          <w:szCs w:val="28"/>
        </w:rPr>
        <w:t xml:space="preserve"> </w:t>
      </w:r>
      <w:r>
        <w:rPr>
          <w:rFonts w:eastAsia="Times New Roman"/>
          <w:sz w:val="28"/>
          <w:szCs w:val="28"/>
        </w:rPr>
        <w:t>повышение интереса учеников к предметам,</w:t>
      </w:r>
      <w:r>
        <w:rPr>
          <w:rFonts w:eastAsia="Times New Roman"/>
          <w:b/>
          <w:bCs/>
          <w:sz w:val="28"/>
          <w:szCs w:val="28"/>
        </w:rPr>
        <w:t xml:space="preserve"> </w:t>
      </w:r>
      <w:r>
        <w:rPr>
          <w:rFonts w:eastAsia="Times New Roman"/>
          <w:sz w:val="28"/>
          <w:szCs w:val="28"/>
        </w:rPr>
        <w:t>формирование</w:t>
      </w:r>
      <w:r>
        <w:rPr>
          <w:rFonts w:eastAsia="Times New Roman"/>
          <w:b/>
          <w:bCs/>
          <w:sz w:val="28"/>
          <w:szCs w:val="28"/>
        </w:rPr>
        <w:t xml:space="preserve"> </w:t>
      </w:r>
      <w:r>
        <w:rPr>
          <w:rFonts w:eastAsia="Times New Roman"/>
          <w:sz w:val="28"/>
          <w:szCs w:val="28"/>
        </w:rPr>
        <w:t>познавательной активности, расширение кругозора знаний. Все педагоги приняли активное участие, подготовив следующие мероприятия:</w:t>
      </w:r>
    </w:p>
    <w:p w:rsidR="00E15460" w:rsidRDefault="00E15460">
      <w:pPr>
        <w:spacing w:line="6" w:lineRule="exact"/>
        <w:rPr>
          <w:rFonts w:eastAsia="Times New Roman"/>
          <w:sz w:val="28"/>
          <w:szCs w:val="28"/>
        </w:rPr>
      </w:pPr>
    </w:p>
    <w:p w:rsidR="00E15460" w:rsidRDefault="00F37BDB">
      <w:pPr>
        <w:rPr>
          <w:rFonts w:eastAsia="Times New Roman"/>
          <w:sz w:val="28"/>
          <w:szCs w:val="28"/>
        </w:rPr>
      </w:pPr>
      <w:proofErr w:type="spellStart"/>
      <w:r>
        <w:rPr>
          <w:rFonts w:eastAsia="Times New Roman"/>
          <w:b/>
          <w:bCs/>
          <w:sz w:val="28"/>
          <w:szCs w:val="28"/>
        </w:rPr>
        <w:t>Омарова</w:t>
      </w:r>
      <w:proofErr w:type="spellEnd"/>
      <w:r>
        <w:rPr>
          <w:rFonts w:eastAsia="Times New Roman"/>
          <w:b/>
          <w:bCs/>
          <w:sz w:val="28"/>
          <w:szCs w:val="28"/>
        </w:rPr>
        <w:t xml:space="preserve"> С.М</w:t>
      </w:r>
      <w:proofErr w:type="gramStart"/>
      <w:r>
        <w:rPr>
          <w:rFonts w:eastAsia="Times New Roman"/>
          <w:b/>
          <w:bCs/>
          <w:sz w:val="28"/>
          <w:szCs w:val="28"/>
        </w:rPr>
        <w:t xml:space="preserve"> </w:t>
      </w:r>
      <w:r w:rsidR="00703C84">
        <w:rPr>
          <w:rFonts w:eastAsia="Times New Roman"/>
          <w:b/>
          <w:bCs/>
          <w:sz w:val="28"/>
          <w:szCs w:val="28"/>
        </w:rPr>
        <w:t>.</w:t>
      </w:r>
      <w:proofErr w:type="gramEnd"/>
      <w:r w:rsidR="00703C84">
        <w:rPr>
          <w:rFonts w:eastAsia="Times New Roman"/>
          <w:b/>
          <w:bCs/>
          <w:sz w:val="28"/>
          <w:szCs w:val="28"/>
        </w:rPr>
        <w:t>:</w:t>
      </w:r>
    </w:p>
    <w:p w:rsidR="00E15460" w:rsidRDefault="00E15460">
      <w:pPr>
        <w:spacing w:line="10" w:lineRule="exact"/>
        <w:rPr>
          <w:rFonts w:eastAsia="Times New Roman"/>
          <w:sz w:val="28"/>
          <w:szCs w:val="28"/>
        </w:rPr>
      </w:pPr>
    </w:p>
    <w:p w:rsidR="00E15460" w:rsidRDefault="00703C84">
      <w:pPr>
        <w:spacing w:line="234" w:lineRule="auto"/>
        <w:ind w:right="3060"/>
        <w:rPr>
          <w:rFonts w:eastAsia="Times New Roman"/>
          <w:sz w:val="28"/>
          <w:szCs w:val="28"/>
        </w:rPr>
      </w:pPr>
      <w:r>
        <w:rPr>
          <w:rFonts w:eastAsia="Times New Roman"/>
          <w:sz w:val="28"/>
          <w:szCs w:val="28"/>
        </w:rPr>
        <w:t>- Обобщающий урок по теме «Не с прилагательными»; - Урок-– игра по теме «Буквы О – А на конце наречий»;</w:t>
      </w:r>
    </w:p>
    <w:p w:rsidR="00E15460" w:rsidRDefault="00E15460">
      <w:pPr>
        <w:spacing w:line="15" w:lineRule="exact"/>
        <w:rPr>
          <w:rFonts w:eastAsia="Times New Roman"/>
          <w:sz w:val="28"/>
          <w:szCs w:val="28"/>
        </w:rPr>
      </w:pPr>
    </w:p>
    <w:p w:rsidR="00E15460" w:rsidRDefault="00703C84">
      <w:pPr>
        <w:spacing w:line="234" w:lineRule="auto"/>
        <w:ind w:right="20"/>
        <w:rPr>
          <w:rFonts w:eastAsia="Times New Roman"/>
          <w:sz w:val="28"/>
          <w:szCs w:val="28"/>
        </w:rPr>
      </w:pPr>
      <w:r>
        <w:rPr>
          <w:rFonts w:eastAsia="Times New Roman"/>
          <w:b/>
          <w:bCs/>
          <w:sz w:val="28"/>
          <w:szCs w:val="28"/>
        </w:rPr>
        <w:t xml:space="preserve">- </w:t>
      </w:r>
      <w:r>
        <w:rPr>
          <w:rFonts w:eastAsia="Times New Roman"/>
          <w:sz w:val="28"/>
          <w:szCs w:val="28"/>
        </w:rPr>
        <w:t>урок</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литературная гостиная на тему</w:t>
      </w:r>
      <w:r>
        <w:rPr>
          <w:rFonts w:eastAsia="Times New Roman"/>
          <w:b/>
          <w:bCs/>
          <w:sz w:val="28"/>
          <w:szCs w:val="28"/>
        </w:rPr>
        <w:t xml:space="preserve"> </w:t>
      </w:r>
      <w:r>
        <w:rPr>
          <w:rFonts w:eastAsia="Times New Roman"/>
          <w:sz w:val="28"/>
          <w:szCs w:val="28"/>
        </w:rPr>
        <w:t>«С позиции современности»</w:t>
      </w:r>
      <w:r>
        <w:rPr>
          <w:rFonts w:eastAsia="Times New Roman"/>
          <w:b/>
          <w:bCs/>
          <w:sz w:val="28"/>
          <w:szCs w:val="28"/>
        </w:rPr>
        <w:t xml:space="preserve"> </w:t>
      </w:r>
      <w:r>
        <w:rPr>
          <w:rFonts w:eastAsia="Times New Roman"/>
          <w:sz w:val="28"/>
          <w:szCs w:val="28"/>
        </w:rPr>
        <w:t>(заключительный урок по роману И.С.Тургенева «Отцы и дети»).</w:t>
      </w:r>
    </w:p>
    <w:p w:rsidR="00E15460" w:rsidRDefault="00E15460">
      <w:pPr>
        <w:spacing w:line="328" w:lineRule="exact"/>
        <w:rPr>
          <w:sz w:val="20"/>
          <w:szCs w:val="20"/>
        </w:rPr>
      </w:pPr>
    </w:p>
    <w:p w:rsidR="00E15460" w:rsidRDefault="00F37BDB">
      <w:pPr>
        <w:rPr>
          <w:sz w:val="20"/>
          <w:szCs w:val="20"/>
        </w:rPr>
      </w:pPr>
      <w:r>
        <w:rPr>
          <w:rFonts w:eastAsia="Times New Roman"/>
          <w:b/>
          <w:bCs/>
          <w:sz w:val="28"/>
          <w:szCs w:val="28"/>
        </w:rPr>
        <w:t>Мусаев М.М</w:t>
      </w:r>
    </w:p>
    <w:p w:rsidR="00E15460" w:rsidRDefault="00703C84" w:rsidP="003F6088">
      <w:pPr>
        <w:numPr>
          <w:ilvl w:val="0"/>
          <w:numId w:val="88"/>
        </w:numPr>
        <w:tabs>
          <w:tab w:val="left" w:pos="160"/>
        </w:tabs>
        <w:spacing w:line="237" w:lineRule="auto"/>
        <w:ind w:left="160" w:hanging="160"/>
        <w:rPr>
          <w:rFonts w:eastAsia="Times New Roman"/>
          <w:b/>
          <w:bCs/>
          <w:sz w:val="28"/>
          <w:szCs w:val="28"/>
        </w:rPr>
      </w:pPr>
      <w:r>
        <w:rPr>
          <w:rFonts w:eastAsia="Times New Roman"/>
          <w:sz w:val="28"/>
          <w:szCs w:val="28"/>
        </w:rPr>
        <w:t>Урок русского языка на тему: «Дефис в наречиях»;</w:t>
      </w:r>
    </w:p>
    <w:p w:rsidR="00E15460" w:rsidRDefault="00E15460">
      <w:pPr>
        <w:spacing w:line="1" w:lineRule="exact"/>
        <w:rPr>
          <w:rFonts w:eastAsia="Times New Roman"/>
          <w:b/>
          <w:bCs/>
          <w:sz w:val="28"/>
          <w:szCs w:val="28"/>
        </w:rPr>
      </w:pPr>
    </w:p>
    <w:p w:rsidR="00E15460" w:rsidRDefault="00703C84" w:rsidP="003F6088">
      <w:pPr>
        <w:numPr>
          <w:ilvl w:val="0"/>
          <w:numId w:val="88"/>
        </w:numPr>
        <w:tabs>
          <w:tab w:val="left" w:pos="160"/>
        </w:tabs>
        <w:ind w:left="160" w:hanging="160"/>
        <w:rPr>
          <w:rFonts w:eastAsia="Times New Roman"/>
          <w:sz w:val="28"/>
          <w:szCs w:val="28"/>
        </w:rPr>
      </w:pPr>
      <w:r>
        <w:rPr>
          <w:rFonts w:eastAsia="Times New Roman"/>
          <w:sz w:val="28"/>
          <w:szCs w:val="28"/>
        </w:rPr>
        <w:t>Урок – занимательный час по теме «Морфемика»;</w:t>
      </w:r>
    </w:p>
    <w:p w:rsidR="00E15460" w:rsidRDefault="00703C84" w:rsidP="003F6088">
      <w:pPr>
        <w:numPr>
          <w:ilvl w:val="0"/>
          <w:numId w:val="88"/>
        </w:numPr>
        <w:tabs>
          <w:tab w:val="left" w:pos="440"/>
        </w:tabs>
        <w:ind w:left="440" w:hanging="440"/>
        <w:rPr>
          <w:rFonts w:eastAsia="Times New Roman"/>
          <w:sz w:val="28"/>
          <w:szCs w:val="28"/>
        </w:rPr>
      </w:pPr>
      <w:r>
        <w:rPr>
          <w:rFonts w:eastAsia="Times New Roman"/>
          <w:sz w:val="28"/>
          <w:szCs w:val="28"/>
        </w:rPr>
        <w:t>Урок – путешествие «В стране однородных членов предложения».</w:t>
      </w:r>
    </w:p>
    <w:p w:rsidR="00E15460" w:rsidRDefault="00E15460">
      <w:pPr>
        <w:spacing w:line="326" w:lineRule="exact"/>
        <w:rPr>
          <w:sz w:val="20"/>
          <w:szCs w:val="20"/>
        </w:rPr>
      </w:pPr>
    </w:p>
    <w:p w:rsidR="00E15460" w:rsidRDefault="00F37BDB">
      <w:pPr>
        <w:rPr>
          <w:sz w:val="20"/>
          <w:szCs w:val="20"/>
        </w:rPr>
      </w:pPr>
      <w:r>
        <w:rPr>
          <w:rFonts w:eastAsia="Times New Roman"/>
          <w:b/>
          <w:bCs/>
          <w:sz w:val="28"/>
          <w:szCs w:val="28"/>
        </w:rPr>
        <w:t>Гаджиева П.М</w:t>
      </w:r>
    </w:p>
    <w:p w:rsidR="00E15460" w:rsidRDefault="00703C84">
      <w:pPr>
        <w:spacing w:line="236" w:lineRule="auto"/>
        <w:rPr>
          <w:sz w:val="20"/>
          <w:szCs w:val="20"/>
        </w:rPr>
      </w:pPr>
      <w:r>
        <w:rPr>
          <w:rFonts w:eastAsia="Times New Roman"/>
          <w:sz w:val="28"/>
          <w:szCs w:val="28"/>
        </w:rPr>
        <w:t>-Урок русского языка на тему: «Бессоюзные сложные предложения»;</w:t>
      </w:r>
    </w:p>
    <w:p w:rsidR="00E15460" w:rsidRDefault="00703C84" w:rsidP="003F6088">
      <w:pPr>
        <w:numPr>
          <w:ilvl w:val="0"/>
          <w:numId w:val="89"/>
        </w:numPr>
        <w:tabs>
          <w:tab w:val="left" w:pos="160"/>
        </w:tabs>
        <w:ind w:left="160" w:hanging="160"/>
        <w:rPr>
          <w:rFonts w:eastAsia="Times New Roman"/>
          <w:sz w:val="28"/>
          <w:szCs w:val="28"/>
        </w:rPr>
      </w:pPr>
      <w:r>
        <w:rPr>
          <w:rFonts w:eastAsia="Times New Roman"/>
          <w:sz w:val="28"/>
          <w:szCs w:val="28"/>
        </w:rPr>
        <w:t>«Знаки препинания в бессоюзном сложном предложении»;</w:t>
      </w:r>
    </w:p>
    <w:p w:rsidR="00E15460" w:rsidRDefault="00E15460">
      <w:pPr>
        <w:spacing w:line="249" w:lineRule="exact"/>
        <w:rPr>
          <w:rFonts w:eastAsia="Times New Roman"/>
          <w:sz w:val="28"/>
          <w:szCs w:val="28"/>
        </w:rPr>
      </w:pPr>
    </w:p>
    <w:p w:rsidR="00E15460" w:rsidRDefault="00703C84" w:rsidP="003F6088">
      <w:pPr>
        <w:numPr>
          <w:ilvl w:val="0"/>
          <w:numId w:val="89"/>
        </w:numPr>
        <w:tabs>
          <w:tab w:val="left" w:pos="160"/>
        </w:tabs>
        <w:ind w:left="160" w:hanging="160"/>
        <w:rPr>
          <w:rFonts w:eastAsia="Times New Roman"/>
          <w:sz w:val="28"/>
          <w:szCs w:val="28"/>
        </w:rPr>
      </w:pPr>
      <w:r>
        <w:rPr>
          <w:rFonts w:eastAsia="Times New Roman"/>
          <w:sz w:val="28"/>
          <w:szCs w:val="28"/>
        </w:rPr>
        <w:t>Урок – игра «Культура речи. Нормы русского языка».</w:t>
      </w:r>
    </w:p>
    <w:p w:rsidR="00E15460" w:rsidRDefault="00E15460">
      <w:pPr>
        <w:spacing w:line="254" w:lineRule="exact"/>
        <w:rPr>
          <w:sz w:val="20"/>
          <w:szCs w:val="20"/>
        </w:rPr>
      </w:pPr>
    </w:p>
    <w:p w:rsidR="00E15460" w:rsidRDefault="00F37BDB">
      <w:pPr>
        <w:rPr>
          <w:sz w:val="20"/>
          <w:szCs w:val="20"/>
        </w:rPr>
      </w:pPr>
      <w:proofErr w:type="spellStart"/>
      <w:r>
        <w:rPr>
          <w:rFonts w:eastAsia="Times New Roman"/>
          <w:b/>
          <w:bCs/>
          <w:sz w:val="28"/>
          <w:szCs w:val="28"/>
        </w:rPr>
        <w:t>Дибирова</w:t>
      </w:r>
      <w:proofErr w:type="spellEnd"/>
      <w:r>
        <w:rPr>
          <w:rFonts w:eastAsia="Times New Roman"/>
          <w:b/>
          <w:bCs/>
          <w:sz w:val="28"/>
          <w:szCs w:val="28"/>
        </w:rPr>
        <w:t xml:space="preserve"> Н.У</w:t>
      </w:r>
    </w:p>
    <w:p w:rsidR="00E15460" w:rsidRDefault="00E15460">
      <w:pPr>
        <w:spacing w:line="242" w:lineRule="exact"/>
        <w:rPr>
          <w:sz w:val="20"/>
          <w:szCs w:val="20"/>
        </w:rPr>
      </w:pPr>
    </w:p>
    <w:p w:rsidR="00E15460" w:rsidRDefault="00703C84" w:rsidP="003F6088">
      <w:pPr>
        <w:numPr>
          <w:ilvl w:val="0"/>
          <w:numId w:val="90"/>
        </w:numPr>
        <w:tabs>
          <w:tab w:val="left" w:pos="160"/>
        </w:tabs>
        <w:ind w:left="160" w:hanging="160"/>
        <w:rPr>
          <w:rFonts w:eastAsia="Times New Roman"/>
          <w:sz w:val="28"/>
          <w:szCs w:val="28"/>
        </w:rPr>
      </w:pPr>
      <w:r>
        <w:rPr>
          <w:rFonts w:eastAsia="Times New Roman"/>
          <w:sz w:val="28"/>
          <w:szCs w:val="28"/>
        </w:rPr>
        <w:t>«Урок обобщения и систематизации знаний «Страна Морфемика».</w:t>
      </w:r>
    </w:p>
    <w:p w:rsidR="00E15460" w:rsidRDefault="00E15460">
      <w:pPr>
        <w:spacing w:line="6" w:lineRule="exact"/>
        <w:rPr>
          <w:sz w:val="20"/>
          <w:szCs w:val="20"/>
        </w:rPr>
      </w:pPr>
    </w:p>
    <w:p w:rsidR="00E15460" w:rsidRDefault="00703C84" w:rsidP="003F6088">
      <w:pPr>
        <w:numPr>
          <w:ilvl w:val="0"/>
          <w:numId w:val="91"/>
        </w:numPr>
        <w:tabs>
          <w:tab w:val="left" w:pos="720"/>
        </w:tabs>
        <w:spacing w:line="234" w:lineRule="auto"/>
        <w:ind w:left="360"/>
        <w:rPr>
          <w:rFonts w:eastAsia="Times New Roman"/>
          <w:sz w:val="28"/>
          <w:szCs w:val="28"/>
        </w:rPr>
      </w:pPr>
      <w:proofErr w:type="gramStart"/>
      <w:r>
        <w:rPr>
          <w:rFonts w:eastAsia="Times New Roman"/>
          <w:sz w:val="28"/>
          <w:szCs w:val="28"/>
        </w:rPr>
        <w:t>рамках</w:t>
      </w:r>
      <w:proofErr w:type="gramEnd"/>
      <w:r>
        <w:rPr>
          <w:rFonts w:eastAsia="Times New Roman"/>
          <w:sz w:val="28"/>
          <w:szCs w:val="28"/>
        </w:rPr>
        <w:t xml:space="preserve"> декады прошёл конкурс чтецов для учащихся 5-11 классов под названием «Поэзия мужества».</w:t>
      </w:r>
    </w:p>
    <w:p w:rsidR="00E15460" w:rsidRDefault="00E15460">
      <w:pPr>
        <w:spacing w:line="323" w:lineRule="exact"/>
        <w:rPr>
          <w:sz w:val="20"/>
          <w:szCs w:val="20"/>
        </w:rPr>
      </w:pPr>
    </w:p>
    <w:p w:rsidR="00E15460" w:rsidRDefault="00703C84">
      <w:pPr>
        <w:tabs>
          <w:tab w:val="left" w:pos="4600"/>
        </w:tabs>
        <w:ind w:left="360"/>
        <w:rPr>
          <w:sz w:val="20"/>
          <w:szCs w:val="20"/>
        </w:rPr>
      </w:pPr>
      <w:r>
        <w:rPr>
          <w:rFonts w:eastAsia="Times New Roman"/>
          <w:sz w:val="28"/>
          <w:szCs w:val="28"/>
        </w:rPr>
        <w:t>Все  учителя  приняли  участие  в</w:t>
      </w:r>
      <w:r>
        <w:rPr>
          <w:rFonts w:eastAsia="Times New Roman"/>
          <w:sz w:val="28"/>
          <w:szCs w:val="28"/>
        </w:rPr>
        <w:tab/>
        <w:t>школьном  этапе  Всероссийской  олимпиады</w:t>
      </w:r>
    </w:p>
    <w:p w:rsidR="00E15460" w:rsidRDefault="00E15460">
      <w:pPr>
        <w:spacing w:line="16" w:lineRule="exact"/>
        <w:rPr>
          <w:sz w:val="20"/>
          <w:szCs w:val="20"/>
        </w:rPr>
      </w:pPr>
    </w:p>
    <w:p w:rsidR="00E15460" w:rsidRDefault="00703C84">
      <w:pPr>
        <w:spacing w:line="236" w:lineRule="auto"/>
        <w:ind w:right="-359"/>
        <w:jc w:val="center"/>
        <w:rPr>
          <w:sz w:val="20"/>
          <w:szCs w:val="20"/>
        </w:rPr>
      </w:pPr>
      <w:r>
        <w:rPr>
          <w:rFonts w:eastAsia="Times New Roman"/>
          <w:sz w:val="28"/>
          <w:szCs w:val="28"/>
        </w:rPr>
        <w:t>школьников.          Школьный           этап           проводился           по единым   олимпиадным  заданиям,  разработанным  муниципальной  комиссией Всероссийской Олимпиады школьников. Также учащиеся школы принимали</w:t>
      </w:r>
    </w:p>
    <w:p w:rsidR="00E15460" w:rsidRDefault="00E15460">
      <w:pPr>
        <w:spacing w:line="1" w:lineRule="exact"/>
        <w:rPr>
          <w:sz w:val="20"/>
          <w:szCs w:val="20"/>
        </w:rPr>
      </w:pPr>
    </w:p>
    <w:p w:rsidR="00E15460" w:rsidRDefault="00703C84">
      <w:pPr>
        <w:ind w:left="360"/>
        <w:rPr>
          <w:sz w:val="20"/>
          <w:szCs w:val="20"/>
        </w:rPr>
      </w:pPr>
      <w:r>
        <w:rPr>
          <w:rFonts w:eastAsia="Times New Roman"/>
          <w:sz w:val="28"/>
          <w:szCs w:val="28"/>
        </w:rPr>
        <w:t>самое активное участие в дистанционных и заочных конкурсах и олимпиадах.</w:t>
      </w:r>
    </w:p>
    <w:p w:rsidR="00E15460" w:rsidRDefault="00E15460">
      <w:pPr>
        <w:spacing w:line="335" w:lineRule="exact"/>
        <w:rPr>
          <w:sz w:val="20"/>
          <w:szCs w:val="20"/>
        </w:rPr>
      </w:pPr>
    </w:p>
    <w:p w:rsidR="00E15460" w:rsidRDefault="00703C84">
      <w:pPr>
        <w:spacing w:line="237" w:lineRule="auto"/>
        <w:ind w:left="360" w:firstLine="70"/>
        <w:jc w:val="both"/>
        <w:rPr>
          <w:sz w:val="20"/>
          <w:szCs w:val="20"/>
        </w:rPr>
      </w:pPr>
      <w:r>
        <w:rPr>
          <w:rFonts w:eastAsia="Times New Roman"/>
          <w:sz w:val="28"/>
          <w:szCs w:val="28"/>
        </w:rPr>
        <w:lastRenderedPageBreak/>
        <w:t>Увеличилось число уроков и внеклассных мероприятий с использованием ИКТ. Использование нового оборудования помогает разнообразить формы и методы проведения уроков, заинтересовать ребят в изучении предмета.</w:t>
      </w:r>
    </w:p>
    <w:p w:rsidR="00E15460" w:rsidRDefault="00703C84">
      <w:pPr>
        <w:tabs>
          <w:tab w:val="left" w:pos="840"/>
          <w:tab w:val="left" w:pos="2120"/>
          <w:tab w:val="left" w:pos="3380"/>
          <w:tab w:val="left" w:pos="4160"/>
          <w:tab w:val="left" w:pos="5780"/>
          <w:tab w:val="left" w:pos="6180"/>
          <w:tab w:val="left" w:pos="8760"/>
        </w:tabs>
        <w:ind w:left="440"/>
        <w:rPr>
          <w:sz w:val="20"/>
          <w:szCs w:val="20"/>
        </w:rPr>
      </w:pPr>
      <w:r>
        <w:rPr>
          <w:rFonts w:eastAsia="Times New Roman"/>
          <w:sz w:val="28"/>
          <w:szCs w:val="28"/>
        </w:rPr>
        <w:t>В</w:t>
      </w:r>
      <w:r>
        <w:rPr>
          <w:rFonts w:eastAsia="Times New Roman"/>
          <w:sz w:val="28"/>
          <w:szCs w:val="28"/>
        </w:rPr>
        <w:tab/>
        <w:t>текущем</w:t>
      </w:r>
      <w:r>
        <w:rPr>
          <w:rFonts w:eastAsia="Times New Roman"/>
          <w:sz w:val="28"/>
          <w:szCs w:val="28"/>
        </w:rPr>
        <w:tab/>
        <w:t>учебном</w:t>
      </w:r>
      <w:r>
        <w:rPr>
          <w:rFonts w:eastAsia="Times New Roman"/>
          <w:sz w:val="28"/>
          <w:szCs w:val="28"/>
        </w:rPr>
        <w:tab/>
        <w:t>году</w:t>
      </w:r>
      <w:r>
        <w:rPr>
          <w:rFonts w:eastAsia="Times New Roman"/>
          <w:sz w:val="28"/>
          <w:szCs w:val="28"/>
        </w:rPr>
        <w:tab/>
        <w:t>повышение</w:t>
      </w:r>
      <w:r>
        <w:rPr>
          <w:rFonts w:eastAsia="Times New Roman"/>
          <w:sz w:val="28"/>
          <w:szCs w:val="28"/>
        </w:rPr>
        <w:tab/>
        <w:t>и</w:t>
      </w:r>
      <w:r>
        <w:rPr>
          <w:rFonts w:eastAsia="Times New Roman"/>
          <w:sz w:val="28"/>
          <w:szCs w:val="28"/>
        </w:rPr>
        <w:tab/>
        <w:t>совершенствование</w:t>
      </w:r>
      <w:r>
        <w:rPr>
          <w:rFonts w:eastAsia="Times New Roman"/>
          <w:sz w:val="28"/>
          <w:szCs w:val="28"/>
        </w:rPr>
        <w:tab/>
        <w:t>мастерства</w:t>
      </w:r>
    </w:p>
    <w:p w:rsidR="00E15460" w:rsidRDefault="00E15460">
      <w:pPr>
        <w:spacing w:line="13" w:lineRule="exact"/>
        <w:rPr>
          <w:sz w:val="20"/>
          <w:szCs w:val="20"/>
        </w:rPr>
      </w:pPr>
    </w:p>
    <w:p w:rsidR="00E15460" w:rsidRDefault="00703C84">
      <w:pPr>
        <w:spacing w:line="236" w:lineRule="auto"/>
        <w:ind w:left="360"/>
        <w:jc w:val="both"/>
        <w:rPr>
          <w:sz w:val="20"/>
          <w:szCs w:val="20"/>
        </w:rPr>
      </w:pPr>
      <w:r>
        <w:rPr>
          <w:rFonts w:eastAsia="Times New Roman"/>
          <w:sz w:val="28"/>
          <w:szCs w:val="28"/>
        </w:rPr>
        <w:t>педагогов проходило через посещение районных МО, а также через взаимопосещение уроков и заслушивание выступлений по темам самообразования.</w:t>
      </w:r>
    </w:p>
    <w:p w:rsidR="00E15460" w:rsidRDefault="00E15460">
      <w:pPr>
        <w:spacing w:line="6" w:lineRule="exact"/>
        <w:rPr>
          <w:sz w:val="20"/>
          <w:szCs w:val="20"/>
        </w:rPr>
      </w:pPr>
    </w:p>
    <w:p w:rsidR="00E15460" w:rsidRDefault="00703C84">
      <w:pPr>
        <w:ind w:left="360"/>
        <w:rPr>
          <w:sz w:val="20"/>
          <w:szCs w:val="20"/>
        </w:rPr>
      </w:pPr>
      <w:r>
        <w:rPr>
          <w:rFonts w:eastAsia="Times New Roman"/>
          <w:b/>
          <w:bCs/>
          <w:sz w:val="28"/>
          <w:szCs w:val="28"/>
        </w:rPr>
        <w:t>Выводы и решения:</w:t>
      </w:r>
    </w:p>
    <w:p w:rsidR="00E15460" w:rsidRDefault="00E15460">
      <w:pPr>
        <w:spacing w:line="11" w:lineRule="exact"/>
        <w:rPr>
          <w:sz w:val="20"/>
          <w:szCs w:val="20"/>
        </w:rPr>
      </w:pPr>
    </w:p>
    <w:p w:rsidR="00E15460" w:rsidRDefault="00703C84">
      <w:pPr>
        <w:spacing w:line="238" w:lineRule="auto"/>
        <w:ind w:left="360" w:firstLine="668"/>
        <w:jc w:val="both"/>
        <w:rPr>
          <w:sz w:val="20"/>
          <w:szCs w:val="20"/>
        </w:rPr>
      </w:pPr>
      <w:r>
        <w:rPr>
          <w:rFonts w:eastAsia="Times New Roman"/>
          <w:sz w:val="28"/>
          <w:szCs w:val="28"/>
        </w:rPr>
        <w:t>Работу МО учителей русского языка и литературы можно признать удовлетворительной. Учителя МО участвовали в инновационной деятельности, применяли современные образовательные технологии, участвовал</w:t>
      </w:r>
      <w:r w:rsidR="00A50557">
        <w:rPr>
          <w:rFonts w:eastAsia="Times New Roman"/>
          <w:sz w:val="28"/>
          <w:szCs w:val="28"/>
        </w:rPr>
        <w:t>и в предметной неделе. МО в 2019 - 2020</w:t>
      </w:r>
      <w:r>
        <w:rPr>
          <w:rFonts w:eastAsia="Times New Roman"/>
          <w:sz w:val="28"/>
          <w:szCs w:val="28"/>
        </w:rPr>
        <w:t xml:space="preserve"> году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w:t>
      </w:r>
    </w:p>
    <w:p w:rsidR="00E15460" w:rsidRDefault="00E15460">
      <w:pPr>
        <w:spacing w:line="19" w:lineRule="exact"/>
        <w:rPr>
          <w:sz w:val="20"/>
          <w:szCs w:val="20"/>
        </w:rPr>
      </w:pPr>
    </w:p>
    <w:p w:rsidR="00E15460" w:rsidRDefault="00703C84" w:rsidP="003F6088">
      <w:pPr>
        <w:numPr>
          <w:ilvl w:val="0"/>
          <w:numId w:val="92"/>
        </w:numPr>
        <w:tabs>
          <w:tab w:val="left" w:pos="360"/>
        </w:tabs>
        <w:spacing w:line="237" w:lineRule="auto"/>
        <w:ind w:left="360" w:hanging="360"/>
        <w:jc w:val="both"/>
        <w:rPr>
          <w:rFonts w:ascii="Symbol" w:eastAsia="Symbol" w:hAnsi="Symbol" w:cs="Symbol"/>
          <w:sz w:val="20"/>
          <w:szCs w:val="20"/>
        </w:rPr>
      </w:pPr>
      <w:r>
        <w:rPr>
          <w:rFonts w:eastAsia="Times New Roman"/>
          <w:sz w:val="28"/>
          <w:szCs w:val="28"/>
        </w:rPr>
        <w:t>не найдена такая форма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w:t>
      </w:r>
    </w:p>
    <w:p w:rsidR="00E15460" w:rsidRDefault="00E15460">
      <w:pPr>
        <w:spacing w:line="1" w:lineRule="exact"/>
        <w:rPr>
          <w:rFonts w:ascii="Symbol" w:eastAsia="Symbol" w:hAnsi="Symbol" w:cs="Symbol"/>
          <w:sz w:val="20"/>
          <w:szCs w:val="20"/>
        </w:rPr>
      </w:pPr>
    </w:p>
    <w:p w:rsidR="00E15460" w:rsidRDefault="00703C84" w:rsidP="003F6088">
      <w:pPr>
        <w:numPr>
          <w:ilvl w:val="0"/>
          <w:numId w:val="92"/>
        </w:numPr>
        <w:tabs>
          <w:tab w:val="left" w:pos="360"/>
        </w:tabs>
        <w:ind w:left="360" w:hanging="360"/>
        <w:rPr>
          <w:rFonts w:ascii="Symbol" w:eastAsia="Symbol" w:hAnsi="Symbol" w:cs="Symbol"/>
          <w:sz w:val="20"/>
          <w:szCs w:val="20"/>
        </w:rPr>
      </w:pPr>
      <w:r>
        <w:rPr>
          <w:rFonts w:eastAsia="Times New Roman"/>
          <w:sz w:val="28"/>
          <w:szCs w:val="28"/>
        </w:rPr>
        <w:t>всё ещё малоэффективной остаётся работа по формированию мотивов учения,</w:t>
      </w:r>
    </w:p>
    <w:p w:rsidR="00E15460" w:rsidRDefault="00E15460">
      <w:pPr>
        <w:spacing w:line="15" w:lineRule="exact"/>
        <w:rPr>
          <w:sz w:val="20"/>
          <w:szCs w:val="20"/>
        </w:rPr>
      </w:pPr>
    </w:p>
    <w:p w:rsidR="00E15460" w:rsidRDefault="00703C84">
      <w:pPr>
        <w:spacing w:line="236" w:lineRule="auto"/>
        <w:ind w:left="360"/>
        <w:jc w:val="both"/>
        <w:rPr>
          <w:sz w:val="20"/>
          <w:szCs w:val="20"/>
        </w:rPr>
      </w:pPr>
      <w:r>
        <w:rPr>
          <w:rFonts w:eastAsia="Times New Roman"/>
          <w:sz w:val="28"/>
          <w:szCs w:val="28"/>
        </w:rPr>
        <w:t>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E15460" w:rsidRDefault="00E15460">
      <w:pPr>
        <w:spacing w:line="16" w:lineRule="exact"/>
        <w:rPr>
          <w:sz w:val="20"/>
          <w:szCs w:val="20"/>
        </w:rPr>
      </w:pPr>
    </w:p>
    <w:p w:rsidR="00E15460" w:rsidRDefault="00703C84">
      <w:pPr>
        <w:spacing w:line="236" w:lineRule="auto"/>
        <w:ind w:left="360"/>
        <w:jc w:val="both"/>
        <w:rPr>
          <w:sz w:val="20"/>
          <w:szCs w:val="20"/>
        </w:rPr>
      </w:pPr>
      <w:r>
        <w:rPr>
          <w:rFonts w:eastAsia="Times New Roman"/>
          <w:sz w:val="28"/>
          <w:szCs w:val="28"/>
        </w:rPr>
        <w:t xml:space="preserve">Есть </w:t>
      </w:r>
      <w:r>
        <w:rPr>
          <w:rFonts w:eastAsia="Times New Roman"/>
          <w:b/>
          <w:bCs/>
          <w:sz w:val="28"/>
          <w:szCs w:val="28"/>
        </w:rPr>
        <w:t>проблемы,</w:t>
      </w:r>
      <w:r>
        <w:rPr>
          <w:rFonts w:eastAsia="Times New Roman"/>
          <w:sz w:val="28"/>
          <w:szCs w:val="28"/>
        </w:rPr>
        <w:t xml:space="preserve"> </w:t>
      </w:r>
      <w:r>
        <w:rPr>
          <w:rFonts w:eastAsia="Times New Roman"/>
          <w:b/>
          <w:bCs/>
          <w:sz w:val="28"/>
          <w:szCs w:val="28"/>
        </w:rPr>
        <w:t>над которыми предстоит работать членам МО в следующем</w:t>
      </w:r>
      <w:r>
        <w:rPr>
          <w:rFonts w:eastAsia="Times New Roman"/>
          <w:sz w:val="28"/>
          <w:szCs w:val="28"/>
        </w:rPr>
        <w:t xml:space="preserve"> </w:t>
      </w:r>
      <w:r>
        <w:rPr>
          <w:rFonts w:eastAsia="Times New Roman"/>
          <w:b/>
          <w:bCs/>
          <w:sz w:val="28"/>
          <w:szCs w:val="28"/>
        </w:rPr>
        <w:t>году:</w:t>
      </w:r>
    </w:p>
    <w:p w:rsidR="00E15460" w:rsidRDefault="00E15460">
      <w:pPr>
        <w:spacing w:line="48" w:lineRule="exact"/>
        <w:rPr>
          <w:sz w:val="20"/>
          <w:szCs w:val="20"/>
        </w:rPr>
      </w:pPr>
    </w:p>
    <w:p w:rsidR="00E15460" w:rsidRDefault="00703C84" w:rsidP="003F6088">
      <w:pPr>
        <w:numPr>
          <w:ilvl w:val="0"/>
          <w:numId w:val="93"/>
        </w:numPr>
        <w:tabs>
          <w:tab w:val="left" w:pos="360"/>
        </w:tabs>
        <w:spacing w:line="258" w:lineRule="auto"/>
        <w:ind w:left="360" w:hanging="360"/>
        <w:rPr>
          <w:rFonts w:eastAsia="Times New Roman"/>
          <w:sz w:val="28"/>
          <w:szCs w:val="28"/>
        </w:rPr>
      </w:pPr>
      <w:r>
        <w:rPr>
          <w:rFonts w:eastAsia="Times New Roman"/>
          <w:sz w:val="28"/>
          <w:szCs w:val="28"/>
        </w:rPr>
        <w:t>Организовать работу с «сильными учениками», продумать организацию работы с одарёнными детьми;</w:t>
      </w:r>
    </w:p>
    <w:p w:rsidR="00E15460" w:rsidRDefault="00E15460">
      <w:pPr>
        <w:spacing w:line="14" w:lineRule="exact"/>
        <w:rPr>
          <w:rFonts w:eastAsia="Times New Roman"/>
          <w:sz w:val="28"/>
          <w:szCs w:val="28"/>
        </w:rPr>
      </w:pPr>
    </w:p>
    <w:p w:rsidR="00E15460" w:rsidRDefault="00703C84" w:rsidP="003F6088">
      <w:pPr>
        <w:numPr>
          <w:ilvl w:val="0"/>
          <w:numId w:val="93"/>
        </w:numPr>
        <w:tabs>
          <w:tab w:val="left" w:pos="360"/>
        </w:tabs>
        <w:ind w:left="360" w:hanging="360"/>
        <w:rPr>
          <w:rFonts w:eastAsia="Times New Roman"/>
          <w:sz w:val="28"/>
          <w:szCs w:val="28"/>
        </w:rPr>
      </w:pPr>
      <w:r>
        <w:rPr>
          <w:rFonts w:eastAsia="Times New Roman"/>
          <w:sz w:val="28"/>
          <w:szCs w:val="28"/>
        </w:rPr>
        <w:t>Продолжить процесс самообразования;</w:t>
      </w:r>
    </w:p>
    <w:p w:rsidR="00E15460" w:rsidRDefault="00E15460">
      <w:pPr>
        <w:spacing w:line="38" w:lineRule="exact"/>
        <w:rPr>
          <w:rFonts w:eastAsia="Times New Roman"/>
          <w:sz w:val="28"/>
          <w:szCs w:val="28"/>
        </w:rPr>
      </w:pPr>
    </w:p>
    <w:p w:rsidR="00E15460" w:rsidRDefault="00703C84" w:rsidP="003F6088">
      <w:pPr>
        <w:numPr>
          <w:ilvl w:val="0"/>
          <w:numId w:val="93"/>
        </w:numPr>
        <w:tabs>
          <w:tab w:val="left" w:pos="360"/>
        </w:tabs>
        <w:ind w:left="360" w:hanging="360"/>
        <w:rPr>
          <w:rFonts w:eastAsia="Times New Roman"/>
          <w:sz w:val="28"/>
          <w:szCs w:val="28"/>
        </w:rPr>
      </w:pPr>
      <w:r>
        <w:rPr>
          <w:rFonts w:eastAsia="Times New Roman"/>
          <w:sz w:val="28"/>
          <w:szCs w:val="28"/>
        </w:rPr>
        <w:t>Активизировать использование инновационных технологий;</w:t>
      </w:r>
    </w:p>
    <w:p w:rsidR="00E15460" w:rsidRDefault="00E15460">
      <w:pPr>
        <w:spacing w:line="38" w:lineRule="exact"/>
        <w:rPr>
          <w:rFonts w:eastAsia="Times New Roman"/>
          <w:sz w:val="28"/>
          <w:szCs w:val="28"/>
        </w:rPr>
      </w:pPr>
    </w:p>
    <w:p w:rsidR="00E15460" w:rsidRDefault="00703C84" w:rsidP="003F6088">
      <w:pPr>
        <w:numPr>
          <w:ilvl w:val="0"/>
          <w:numId w:val="93"/>
        </w:numPr>
        <w:tabs>
          <w:tab w:val="left" w:pos="360"/>
        </w:tabs>
        <w:ind w:left="360" w:hanging="360"/>
        <w:rPr>
          <w:rFonts w:eastAsia="Times New Roman"/>
          <w:sz w:val="28"/>
          <w:szCs w:val="28"/>
        </w:rPr>
      </w:pPr>
      <w:r>
        <w:rPr>
          <w:rFonts w:eastAsia="Times New Roman"/>
          <w:sz w:val="28"/>
          <w:szCs w:val="28"/>
        </w:rPr>
        <w:t>Работать над пополнением  методической «копилки» школы;</w:t>
      </w:r>
    </w:p>
    <w:p w:rsidR="00E15460" w:rsidRDefault="00E15460">
      <w:pPr>
        <w:spacing w:line="38" w:lineRule="exact"/>
        <w:rPr>
          <w:rFonts w:eastAsia="Times New Roman"/>
          <w:sz w:val="28"/>
          <w:szCs w:val="28"/>
        </w:rPr>
      </w:pPr>
    </w:p>
    <w:p w:rsidR="00E15460" w:rsidRDefault="00703C84" w:rsidP="003F6088">
      <w:pPr>
        <w:numPr>
          <w:ilvl w:val="0"/>
          <w:numId w:val="93"/>
        </w:numPr>
        <w:tabs>
          <w:tab w:val="left" w:pos="360"/>
        </w:tabs>
        <w:ind w:left="360" w:hanging="360"/>
        <w:rPr>
          <w:rFonts w:eastAsia="Times New Roman"/>
          <w:sz w:val="28"/>
          <w:szCs w:val="28"/>
        </w:rPr>
      </w:pPr>
      <w:r>
        <w:rPr>
          <w:rFonts w:eastAsia="Times New Roman"/>
          <w:sz w:val="28"/>
          <w:szCs w:val="28"/>
        </w:rPr>
        <w:t>Повышать качество знаний обучающихся.</w:t>
      </w:r>
    </w:p>
    <w:p w:rsidR="00E15460" w:rsidRDefault="00E15460">
      <w:pPr>
        <w:spacing w:line="13" w:lineRule="exact"/>
        <w:rPr>
          <w:sz w:val="20"/>
          <w:szCs w:val="20"/>
        </w:rPr>
      </w:pPr>
    </w:p>
    <w:p w:rsidR="00E15460" w:rsidRDefault="00703C84">
      <w:pPr>
        <w:spacing w:line="234" w:lineRule="auto"/>
        <w:ind w:left="360" w:firstLine="629"/>
        <w:rPr>
          <w:sz w:val="20"/>
          <w:szCs w:val="20"/>
        </w:rPr>
      </w:pPr>
      <w:r>
        <w:rPr>
          <w:rFonts w:eastAsia="Times New Roman"/>
          <w:sz w:val="28"/>
          <w:szCs w:val="28"/>
        </w:rPr>
        <w:t>Одной из главных задач обучения математики, физики, информатики - это обеспечить прочное и сознательное овладение учащимися практическими</w:t>
      </w:r>
    </w:p>
    <w:p w:rsidR="00E15460" w:rsidRDefault="00E15460">
      <w:pPr>
        <w:spacing w:line="6" w:lineRule="exact"/>
        <w:rPr>
          <w:sz w:val="20"/>
          <w:szCs w:val="20"/>
        </w:rPr>
      </w:pPr>
    </w:p>
    <w:p w:rsidR="00E15460" w:rsidRDefault="00703C84">
      <w:pPr>
        <w:spacing w:line="238" w:lineRule="auto"/>
        <w:jc w:val="both"/>
        <w:rPr>
          <w:sz w:val="20"/>
          <w:szCs w:val="20"/>
        </w:rPr>
      </w:pPr>
      <w:r>
        <w:rPr>
          <w:rFonts w:eastAsia="Times New Roman"/>
          <w:sz w:val="28"/>
          <w:szCs w:val="28"/>
        </w:rPr>
        <w:t>навыками, которые нужны в повседневной жизни и для дальнейшего образования. Поэтому работа учителей математики, физики, информатики школы основана на постоянном поиске новых приемов, средств и методов обучения, критической оценки результатов своего труда, готовности поделиться положительным опытом с коллегами.</w:t>
      </w:r>
    </w:p>
    <w:p w:rsidR="00E15460" w:rsidRDefault="00E15460">
      <w:pPr>
        <w:spacing w:line="14" w:lineRule="exact"/>
        <w:rPr>
          <w:sz w:val="20"/>
          <w:szCs w:val="20"/>
        </w:rPr>
      </w:pPr>
    </w:p>
    <w:p w:rsidR="00E15460" w:rsidRDefault="00703C84">
      <w:pPr>
        <w:spacing w:line="234" w:lineRule="auto"/>
        <w:jc w:val="both"/>
        <w:rPr>
          <w:sz w:val="20"/>
          <w:szCs w:val="20"/>
        </w:rPr>
      </w:pPr>
      <w:r>
        <w:rPr>
          <w:rFonts w:eastAsia="Times New Roman"/>
          <w:sz w:val="28"/>
          <w:szCs w:val="28"/>
        </w:rPr>
        <w:t>Состав методического объединения учителей математики, физики и информатики:</w:t>
      </w:r>
    </w:p>
    <w:p w:rsidR="00E15460" w:rsidRDefault="00E15460">
      <w:pPr>
        <w:spacing w:line="15" w:lineRule="exact"/>
        <w:rPr>
          <w:sz w:val="20"/>
          <w:szCs w:val="20"/>
        </w:rPr>
      </w:pPr>
    </w:p>
    <w:p w:rsidR="00E15460" w:rsidRDefault="00461DF4">
      <w:pPr>
        <w:spacing w:line="234" w:lineRule="auto"/>
        <w:jc w:val="both"/>
        <w:rPr>
          <w:sz w:val="20"/>
          <w:szCs w:val="20"/>
        </w:rPr>
      </w:pPr>
      <w:proofErr w:type="spellStart"/>
      <w:r>
        <w:rPr>
          <w:rFonts w:eastAsia="Times New Roman"/>
          <w:sz w:val="28"/>
          <w:szCs w:val="28"/>
        </w:rPr>
        <w:t>Билалова</w:t>
      </w:r>
      <w:proofErr w:type="spellEnd"/>
      <w:r>
        <w:rPr>
          <w:rFonts w:eastAsia="Times New Roman"/>
          <w:sz w:val="28"/>
          <w:szCs w:val="28"/>
        </w:rPr>
        <w:t xml:space="preserve"> С.Г</w:t>
      </w:r>
      <w:r w:rsidR="00703C84">
        <w:rPr>
          <w:rFonts w:eastAsia="Times New Roman"/>
          <w:sz w:val="28"/>
          <w:szCs w:val="28"/>
        </w:rPr>
        <w:t xml:space="preserve"> – учитель математики и информатики, </w:t>
      </w:r>
      <w:proofErr w:type="spellStart"/>
      <w:r>
        <w:rPr>
          <w:rFonts w:eastAsia="Times New Roman"/>
          <w:sz w:val="28"/>
          <w:szCs w:val="28"/>
        </w:rPr>
        <w:t>Патахова</w:t>
      </w:r>
      <w:proofErr w:type="spellEnd"/>
      <w:r>
        <w:rPr>
          <w:rFonts w:eastAsia="Times New Roman"/>
          <w:sz w:val="28"/>
          <w:szCs w:val="28"/>
        </w:rPr>
        <w:t xml:space="preserve"> А.М.</w:t>
      </w:r>
      <w:r w:rsidR="00703C84">
        <w:rPr>
          <w:rFonts w:eastAsia="Times New Roman"/>
          <w:sz w:val="28"/>
          <w:szCs w:val="28"/>
        </w:rPr>
        <w:t xml:space="preserve"> – учитель математики, </w:t>
      </w:r>
      <w:proofErr w:type="spellStart"/>
      <w:r>
        <w:rPr>
          <w:rFonts w:eastAsia="Times New Roman"/>
          <w:sz w:val="28"/>
          <w:szCs w:val="28"/>
        </w:rPr>
        <w:t>Гимбатов</w:t>
      </w:r>
      <w:proofErr w:type="spellEnd"/>
      <w:r>
        <w:rPr>
          <w:rFonts w:eastAsia="Times New Roman"/>
          <w:sz w:val="28"/>
          <w:szCs w:val="28"/>
        </w:rPr>
        <w:t xml:space="preserve"> М.Г</w:t>
      </w:r>
      <w:r w:rsidR="00703C84">
        <w:rPr>
          <w:rFonts w:eastAsia="Times New Roman"/>
          <w:sz w:val="28"/>
          <w:szCs w:val="28"/>
        </w:rPr>
        <w:t>. – учитель физики и астрономии</w:t>
      </w:r>
      <w:proofErr w:type="gramStart"/>
      <w:r>
        <w:rPr>
          <w:rFonts w:eastAsia="Times New Roman"/>
          <w:sz w:val="28"/>
          <w:szCs w:val="28"/>
        </w:rPr>
        <w:t xml:space="preserve"> ,</w:t>
      </w:r>
      <w:proofErr w:type="gramEnd"/>
      <w:r>
        <w:rPr>
          <w:rFonts w:eastAsia="Times New Roman"/>
          <w:sz w:val="28"/>
          <w:szCs w:val="28"/>
        </w:rPr>
        <w:t xml:space="preserve"> Гамзатов М.Г-учитель математики</w:t>
      </w:r>
    </w:p>
    <w:p w:rsidR="00E15460" w:rsidRDefault="00E15460">
      <w:pPr>
        <w:spacing w:line="2" w:lineRule="exact"/>
        <w:rPr>
          <w:sz w:val="20"/>
          <w:szCs w:val="20"/>
        </w:rPr>
      </w:pPr>
    </w:p>
    <w:p w:rsidR="00E15460" w:rsidRDefault="00703C84">
      <w:pPr>
        <w:ind w:left="140"/>
        <w:rPr>
          <w:sz w:val="20"/>
          <w:szCs w:val="20"/>
        </w:rPr>
      </w:pPr>
      <w:r>
        <w:rPr>
          <w:rFonts w:eastAsia="Times New Roman"/>
          <w:sz w:val="28"/>
          <w:szCs w:val="28"/>
        </w:rPr>
        <w:t>ШМО учителей матема</w:t>
      </w:r>
      <w:r w:rsidR="00A50557">
        <w:rPr>
          <w:rFonts w:eastAsia="Times New Roman"/>
          <w:sz w:val="28"/>
          <w:szCs w:val="28"/>
        </w:rPr>
        <w:t>тики, физики, информатики в 2019-2020</w:t>
      </w:r>
      <w:r>
        <w:rPr>
          <w:rFonts w:eastAsia="Times New Roman"/>
          <w:sz w:val="28"/>
          <w:szCs w:val="28"/>
        </w:rPr>
        <w:t xml:space="preserve"> учебном году</w:t>
      </w:r>
    </w:p>
    <w:p w:rsidR="00E15460" w:rsidRDefault="00E15460">
      <w:pPr>
        <w:spacing w:line="16" w:lineRule="exact"/>
        <w:rPr>
          <w:sz w:val="20"/>
          <w:szCs w:val="20"/>
        </w:rPr>
      </w:pPr>
    </w:p>
    <w:p w:rsidR="00E15460" w:rsidRDefault="00703C84">
      <w:pPr>
        <w:spacing w:line="239" w:lineRule="auto"/>
        <w:jc w:val="both"/>
        <w:rPr>
          <w:sz w:val="20"/>
          <w:szCs w:val="20"/>
        </w:rPr>
      </w:pPr>
      <w:r>
        <w:rPr>
          <w:rFonts w:eastAsia="Times New Roman"/>
          <w:sz w:val="28"/>
          <w:szCs w:val="28"/>
        </w:rPr>
        <w:t xml:space="preserve">работало над </w:t>
      </w:r>
      <w:r>
        <w:rPr>
          <w:rFonts w:eastAsia="Times New Roman"/>
          <w:b/>
          <w:bCs/>
          <w:sz w:val="28"/>
          <w:szCs w:val="28"/>
        </w:rPr>
        <w:t>проблемой</w:t>
      </w:r>
      <w:r>
        <w:rPr>
          <w:rFonts w:eastAsia="Times New Roman"/>
          <w:sz w:val="28"/>
          <w:szCs w:val="28"/>
        </w:rPr>
        <w:t xml:space="preserve">: «Развитие профессиональной компетентности педагога, как фактор повышения качества образования в условиях подготовки к введению ФГОС». </w:t>
      </w:r>
      <w:r>
        <w:rPr>
          <w:rFonts w:eastAsia="Times New Roman"/>
          <w:b/>
          <w:bCs/>
          <w:sz w:val="28"/>
          <w:szCs w:val="28"/>
        </w:rPr>
        <w:t>Цель</w:t>
      </w:r>
      <w:r>
        <w:rPr>
          <w:rFonts w:eastAsia="Times New Roman"/>
          <w:sz w:val="28"/>
          <w:szCs w:val="28"/>
        </w:rPr>
        <w:t xml:space="preserve"> работы: «Реализация современных технологий обучения на уроке через вовлечение учителей в инновационные процессы обучения и создание условий для </w:t>
      </w:r>
      <w:r>
        <w:rPr>
          <w:rFonts w:eastAsia="Times New Roman"/>
          <w:sz w:val="28"/>
          <w:szCs w:val="28"/>
        </w:rPr>
        <w:lastRenderedPageBreak/>
        <w:t xml:space="preserve">перехода на новые ФГОС». В основу работы ШМО учителей математики, физики, информатики положен годовой план, составленный с учетом анализа деятельности за прошлый учебный год. Планом работы ШМО определяется тематика заседания, формы внеклассной работы по предметам, сроки проведения основных мероприятий, совершенствование, обновление кабинетов математики, физики, информатики, а также установление традиций в работе ШМО. Исходя из этого, ставятся </w:t>
      </w:r>
      <w:r>
        <w:rPr>
          <w:rFonts w:eastAsia="Times New Roman"/>
          <w:b/>
          <w:bCs/>
          <w:sz w:val="28"/>
          <w:szCs w:val="28"/>
        </w:rPr>
        <w:t>задачи:</w:t>
      </w:r>
    </w:p>
    <w:p w:rsidR="00E15460" w:rsidRDefault="00E15460">
      <w:pPr>
        <w:spacing w:line="14" w:lineRule="exact"/>
        <w:rPr>
          <w:sz w:val="20"/>
          <w:szCs w:val="20"/>
        </w:rPr>
      </w:pPr>
    </w:p>
    <w:p w:rsidR="00E15460" w:rsidRDefault="00703C84" w:rsidP="003F6088">
      <w:pPr>
        <w:numPr>
          <w:ilvl w:val="0"/>
          <w:numId w:val="94"/>
        </w:numPr>
        <w:tabs>
          <w:tab w:val="left" w:pos="360"/>
        </w:tabs>
        <w:spacing w:line="234" w:lineRule="auto"/>
        <w:ind w:left="360" w:hanging="360"/>
        <w:rPr>
          <w:rFonts w:eastAsia="Times New Roman"/>
          <w:sz w:val="28"/>
          <w:szCs w:val="28"/>
        </w:rPr>
      </w:pPr>
      <w:r>
        <w:rPr>
          <w:rFonts w:eastAsia="Times New Roman"/>
          <w:sz w:val="28"/>
          <w:szCs w:val="28"/>
        </w:rPr>
        <w:t>Повысить квалификацию педагогов по проблеме перехода на новые учебные стандарты.</w:t>
      </w:r>
    </w:p>
    <w:p w:rsidR="00E15460" w:rsidRDefault="00E15460">
      <w:pPr>
        <w:spacing w:line="18" w:lineRule="exact"/>
        <w:rPr>
          <w:rFonts w:eastAsia="Times New Roman"/>
          <w:sz w:val="28"/>
          <w:szCs w:val="28"/>
        </w:rPr>
      </w:pPr>
    </w:p>
    <w:p w:rsidR="00E15460" w:rsidRDefault="00703C84" w:rsidP="003F6088">
      <w:pPr>
        <w:numPr>
          <w:ilvl w:val="0"/>
          <w:numId w:val="94"/>
        </w:numPr>
        <w:tabs>
          <w:tab w:val="left" w:pos="360"/>
        </w:tabs>
        <w:spacing w:line="234" w:lineRule="auto"/>
        <w:ind w:left="360" w:hanging="360"/>
        <w:rPr>
          <w:rFonts w:eastAsia="Times New Roman"/>
          <w:sz w:val="28"/>
          <w:szCs w:val="28"/>
        </w:rPr>
      </w:pPr>
      <w:r>
        <w:rPr>
          <w:rFonts w:eastAsia="Times New Roman"/>
          <w:sz w:val="28"/>
          <w:szCs w:val="28"/>
        </w:rPr>
        <w:t>Проектировать образовательное содержание, направленное на формирование у школьников системы ключевых компетенций.</w:t>
      </w:r>
    </w:p>
    <w:p w:rsidR="00E15460" w:rsidRDefault="00E15460">
      <w:pPr>
        <w:spacing w:line="15" w:lineRule="exact"/>
        <w:rPr>
          <w:rFonts w:eastAsia="Times New Roman"/>
          <w:sz w:val="28"/>
          <w:szCs w:val="28"/>
        </w:rPr>
      </w:pPr>
    </w:p>
    <w:p w:rsidR="00E15460" w:rsidRDefault="00703C84" w:rsidP="003F6088">
      <w:pPr>
        <w:numPr>
          <w:ilvl w:val="0"/>
          <w:numId w:val="94"/>
        </w:numPr>
        <w:tabs>
          <w:tab w:val="left" w:pos="360"/>
        </w:tabs>
        <w:spacing w:line="234" w:lineRule="auto"/>
        <w:ind w:left="360" w:hanging="360"/>
        <w:rPr>
          <w:rFonts w:eastAsia="Times New Roman"/>
          <w:sz w:val="28"/>
          <w:szCs w:val="28"/>
        </w:rPr>
      </w:pPr>
      <w:r>
        <w:rPr>
          <w:rFonts w:eastAsia="Times New Roman"/>
          <w:sz w:val="28"/>
          <w:szCs w:val="28"/>
        </w:rPr>
        <w:t>Произвести отбор методов, средств, приемов, технологий, соответствующих новым ФГОС.</w:t>
      </w:r>
    </w:p>
    <w:p w:rsidR="00E15460" w:rsidRDefault="00E15460">
      <w:pPr>
        <w:spacing w:line="2" w:lineRule="exact"/>
        <w:rPr>
          <w:rFonts w:eastAsia="Times New Roman"/>
          <w:sz w:val="28"/>
          <w:szCs w:val="28"/>
        </w:rPr>
      </w:pPr>
    </w:p>
    <w:p w:rsidR="00E15460" w:rsidRDefault="00703C84" w:rsidP="003F6088">
      <w:pPr>
        <w:numPr>
          <w:ilvl w:val="0"/>
          <w:numId w:val="94"/>
        </w:numPr>
        <w:tabs>
          <w:tab w:val="left" w:pos="360"/>
        </w:tabs>
        <w:ind w:left="360" w:hanging="360"/>
        <w:rPr>
          <w:rFonts w:eastAsia="Times New Roman"/>
          <w:sz w:val="28"/>
          <w:szCs w:val="28"/>
        </w:rPr>
      </w:pPr>
      <w:r>
        <w:rPr>
          <w:rFonts w:eastAsia="Times New Roman"/>
          <w:sz w:val="28"/>
          <w:szCs w:val="28"/>
        </w:rPr>
        <w:t>Внедрить</w:t>
      </w:r>
      <w:r w:rsidR="00301F40">
        <w:rPr>
          <w:rFonts w:eastAsia="Times New Roman"/>
          <w:sz w:val="28"/>
          <w:szCs w:val="28"/>
        </w:rPr>
        <w:t xml:space="preserve"> </w:t>
      </w:r>
      <w:r>
        <w:rPr>
          <w:rFonts w:eastAsia="Times New Roman"/>
          <w:sz w:val="28"/>
          <w:szCs w:val="28"/>
        </w:rPr>
        <w:t>в</w:t>
      </w:r>
      <w:r w:rsidR="00301F40">
        <w:rPr>
          <w:rFonts w:eastAsia="Times New Roman"/>
          <w:sz w:val="28"/>
          <w:szCs w:val="28"/>
        </w:rPr>
        <w:t xml:space="preserve"> </w:t>
      </w:r>
      <w:r>
        <w:rPr>
          <w:rFonts w:eastAsia="Times New Roman"/>
          <w:sz w:val="28"/>
          <w:szCs w:val="28"/>
        </w:rPr>
        <w:t>практику работы</w:t>
      </w:r>
      <w:r w:rsidR="00301F40">
        <w:rPr>
          <w:rFonts w:eastAsia="Times New Roman"/>
          <w:sz w:val="28"/>
          <w:szCs w:val="28"/>
        </w:rPr>
        <w:t xml:space="preserve"> </w:t>
      </w:r>
      <w:r>
        <w:rPr>
          <w:rFonts w:eastAsia="Times New Roman"/>
          <w:sz w:val="28"/>
          <w:szCs w:val="28"/>
        </w:rPr>
        <w:t>всех</w:t>
      </w:r>
      <w:r w:rsidR="00301F40">
        <w:rPr>
          <w:rFonts w:eastAsia="Times New Roman"/>
          <w:sz w:val="28"/>
          <w:szCs w:val="28"/>
        </w:rPr>
        <w:t xml:space="preserve"> </w:t>
      </w:r>
      <w:r>
        <w:rPr>
          <w:rFonts w:eastAsia="Times New Roman"/>
          <w:sz w:val="28"/>
          <w:szCs w:val="28"/>
        </w:rPr>
        <w:t>учителей</w:t>
      </w:r>
      <w:r w:rsidR="00301F40">
        <w:rPr>
          <w:rFonts w:eastAsia="Times New Roman"/>
          <w:sz w:val="28"/>
          <w:szCs w:val="28"/>
        </w:rPr>
        <w:t xml:space="preserve"> </w:t>
      </w:r>
      <w:r>
        <w:rPr>
          <w:rFonts w:eastAsia="Times New Roman"/>
          <w:sz w:val="28"/>
          <w:szCs w:val="28"/>
        </w:rPr>
        <w:t>МО</w:t>
      </w:r>
      <w:r w:rsidR="00301F40">
        <w:rPr>
          <w:rFonts w:eastAsia="Times New Roman"/>
          <w:sz w:val="28"/>
          <w:szCs w:val="28"/>
        </w:rPr>
        <w:t xml:space="preserve"> </w:t>
      </w:r>
      <w:r>
        <w:rPr>
          <w:rFonts w:eastAsia="Times New Roman"/>
          <w:sz w:val="27"/>
          <w:szCs w:val="27"/>
        </w:rPr>
        <w:t>современные</w:t>
      </w:r>
    </w:p>
    <w:p w:rsidR="00E15460" w:rsidRDefault="00E15460">
      <w:pPr>
        <w:spacing w:line="12" w:lineRule="exact"/>
        <w:rPr>
          <w:rFonts w:eastAsia="Times New Roman"/>
          <w:sz w:val="28"/>
          <w:szCs w:val="28"/>
        </w:rPr>
      </w:pPr>
    </w:p>
    <w:p w:rsidR="00E15460" w:rsidRDefault="00703C84">
      <w:pPr>
        <w:spacing w:line="238" w:lineRule="auto"/>
        <w:ind w:left="360"/>
        <w:jc w:val="both"/>
        <w:rPr>
          <w:rFonts w:eastAsia="Times New Roman"/>
          <w:sz w:val="28"/>
          <w:szCs w:val="28"/>
        </w:rPr>
      </w:pPr>
      <w:r>
        <w:rPr>
          <w:rFonts w:eastAsia="Times New Roman"/>
          <w:sz w:val="28"/>
          <w:szCs w:val="28"/>
        </w:rPr>
        <w:t>образовательные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E15460" w:rsidRDefault="00E15460">
      <w:pPr>
        <w:spacing w:line="1" w:lineRule="exact"/>
        <w:rPr>
          <w:rFonts w:eastAsia="Times New Roman"/>
          <w:sz w:val="28"/>
          <w:szCs w:val="28"/>
        </w:rPr>
      </w:pPr>
    </w:p>
    <w:p w:rsidR="00E15460" w:rsidRDefault="00703C84" w:rsidP="003F6088">
      <w:pPr>
        <w:numPr>
          <w:ilvl w:val="0"/>
          <w:numId w:val="94"/>
        </w:numPr>
        <w:tabs>
          <w:tab w:val="left" w:pos="360"/>
        </w:tabs>
        <w:ind w:left="360" w:hanging="360"/>
        <w:rPr>
          <w:rFonts w:eastAsia="Times New Roman"/>
          <w:sz w:val="28"/>
          <w:szCs w:val="28"/>
        </w:rPr>
      </w:pPr>
      <w:r>
        <w:rPr>
          <w:rFonts w:eastAsia="Times New Roman"/>
          <w:sz w:val="28"/>
          <w:szCs w:val="28"/>
        </w:rPr>
        <w:t>Накопить дидактический материал, соответствующий новым ФГОС.</w:t>
      </w:r>
    </w:p>
    <w:p w:rsidR="00E15460" w:rsidRDefault="00E15460">
      <w:pPr>
        <w:spacing w:line="12" w:lineRule="exact"/>
        <w:rPr>
          <w:rFonts w:eastAsia="Times New Roman"/>
          <w:sz w:val="28"/>
          <w:szCs w:val="28"/>
        </w:rPr>
      </w:pPr>
    </w:p>
    <w:p w:rsidR="00E15460" w:rsidRDefault="00703C84" w:rsidP="003F6088">
      <w:pPr>
        <w:numPr>
          <w:ilvl w:val="0"/>
          <w:numId w:val="94"/>
        </w:numPr>
        <w:tabs>
          <w:tab w:val="left" w:pos="360"/>
        </w:tabs>
        <w:spacing w:line="237" w:lineRule="auto"/>
        <w:ind w:left="360" w:hanging="360"/>
        <w:jc w:val="both"/>
        <w:rPr>
          <w:rFonts w:eastAsia="Times New Roman"/>
          <w:sz w:val="28"/>
          <w:szCs w:val="28"/>
        </w:rPr>
      </w:pPr>
      <w:r>
        <w:rPr>
          <w:rFonts w:eastAsia="Times New Roman"/>
          <w:sz w:val="28"/>
          <w:szCs w:val="28"/>
        </w:rPr>
        <w:t>Использовать Интернет-ресурсы в учебно-воспитательном процессе с целью развития личности учащихся, их творческих и интеллектуальных способностей, а также улучшения качества обученности.</w:t>
      </w:r>
    </w:p>
    <w:p w:rsidR="00E15460" w:rsidRDefault="00E15460">
      <w:pPr>
        <w:spacing w:line="13" w:lineRule="exact"/>
        <w:rPr>
          <w:rFonts w:eastAsia="Times New Roman"/>
          <w:sz w:val="28"/>
          <w:szCs w:val="28"/>
        </w:rPr>
      </w:pPr>
    </w:p>
    <w:p w:rsidR="00E15460" w:rsidRDefault="00703C84" w:rsidP="003F6088">
      <w:pPr>
        <w:numPr>
          <w:ilvl w:val="0"/>
          <w:numId w:val="94"/>
        </w:numPr>
        <w:tabs>
          <w:tab w:val="left" w:pos="360"/>
        </w:tabs>
        <w:spacing w:line="237" w:lineRule="auto"/>
        <w:ind w:left="360" w:hanging="360"/>
        <w:jc w:val="both"/>
        <w:rPr>
          <w:rFonts w:eastAsia="Times New Roman"/>
          <w:sz w:val="28"/>
          <w:szCs w:val="28"/>
        </w:rPr>
      </w:pPr>
      <w:r>
        <w:rPr>
          <w:rFonts w:eastAsia="Times New Roman"/>
          <w:sz w:val="28"/>
          <w:szCs w:val="28"/>
        </w:rPr>
        <w:t>Продолжить работу с одарёнными детьми и организовать целенаправленную работу со слабоуспевающими учащимися через индивидуальные задания, осуществлять психолого-педагогическую поддержку слабоуспевающих учащихся, совершенствовать внеурочную деятельность согласно ФГОС.</w:t>
      </w:r>
    </w:p>
    <w:p w:rsidR="00E15460" w:rsidRDefault="00E15460">
      <w:pPr>
        <w:spacing w:line="6" w:lineRule="exact"/>
        <w:rPr>
          <w:sz w:val="20"/>
          <w:szCs w:val="20"/>
        </w:rPr>
      </w:pPr>
    </w:p>
    <w:p w:rsidR="00E15460" w:rsidRDefault="00703C84" w:rsidP="003F6088">
      <w:pPr>
        <w:numPr>
          <w:ilvl w:val="0"/>
          <w:numId w:val="95"/>
        </w:numPr>
        <w:tabs>
          <w:tab w:val="left" w:pos="360"/>
        </w:tabs>
        <w:spacing w:line="236" w:lineRule="auto"/>
        <w:ind w:left="360" w:hanging="360"/>
        <w:jc w:val="both"/>
        <w:rPr>
          <w:rFonts w:eastAsia="Times New Roman"/>
          <w:sz w:val="28"/>
          <w:szCs w:val="28"/>
        </w:rPr>
      </w:pPr>
      <w:r>
        <w:rPr>
          <w:rFonts w:eastAsia="Times New Roman"/>
          <w:sz w:val="28"/>
          <w:szCs w:val="28"/>
        </w:rPr>
        <w:t>Повысить уровень подготовки учащихся к ЕГЭ и ГИА по предметам естественно-математического цикла через внедрение современных образовательных технологий (проектной, исследовательской, ИКТ).</w:t>
      </w:r>
    </w:p>
    <w:p w:rsidR="00E15460" w:rsidRDefault="00E15460">
      <w:pPr>
        <w:spacing w:line="14" w:lineRule="exact"/>
        <w:rPr>
          <w:rFonts w:eastAsia="Times New Roman"/>
          <w:sz w:val="28"/>
          <w:szCs w:val="28"/>
        </w:rPr>
      </w:pPr>
    </w:p>
    <w:p w:rsidR="00E15460" w:rsidRDefault="00703C84" w:rsidP="003F6088">
      <w:pPr>
        <w:numPr>
          <w:ilvl w:val="0"/>
          <w:numId w:val="95"/>
        </w:numPr>
        <w:tabs>
          <w:tab w:val="left" w:pos="360"/>
        </w:tabs>
        <w:spacing w:line="235" w:lineRule="auto"/>
        <w:ind w:left="360" w:hanging="360"/>
        <w:rPr>
          <w:rFonts w:eastAsia="Times New Roman"/>
          <w:sz w:val="28"/>
          <w:szCs w:val="28"/>
        </w:rPr>
      </w:pPr>
      <w:r>
        <w:rPr>
          <w:rFonts w:eastAsia="Times New Roman"/>
          <w:sz w:val="28"/>
          <w:szCs w:val="28"/>
        </w:rPr>
        <w:t>Продолжить работу по совершенствованию педагогического мастерства учителей, их профессионального уровня посредством:</w:t>
      </w:r>
    </w:p>
    <w:p w:rsidR="00E15460" w:rsidRDefault="00E15460">
      <w:pPr>
        <w:spacing w:line="15" w:lineRule="exact"/>
        <w:rPr>
          <w:rFonts w:eastAsia="Times New Roman"/>
          <w:sz w:val="28"/>
          <w:szCs w:val="28"/>
        </w:rPr>
      </w:pPr>
    </w:p>
    <w:p w:rsidR="00E15460" w:rsidRDefault="00703C84">
      <w:pPr>
        <w:ind w:left="360" w:right="3320"/>
        <w:rPr>
          <w:rFonts w:eastAsia="Times New Roman"/>
          <w:sz w:val="28"/>
          <w:szCs w:val="28"/>
        </w:rPr>
      </w:pPr>
      <w:r>
        <w:rPr>
          <w:rFonts w:eastAsia="Times New Roman"/>
          <w:sz w:val="28"/>
          <w:szCs w:val="28"/>
        </w:rPr>
        <w:t>Выступления на методических советах; Выступления на педагогических советах; Работы по теме самообразования; Творческими отчетами; Открытыми уроками для учителей-предметников;</w:t>
      </w:r>
    </w:p>
    <w:p w:rsidR="00E15460" w:rsidRDefault="00E15460">
      <w:pPr>
        <w:spacing w:line="308" w:lineRule="exact"/>
        <w:rPr>
          <w:rFonts w:eastAsia="Times New Roman"/>
          <w:sz w:val="28"/>
          <w:szCs w:val="28"/>
        </w:rPr>
      </w:pPr>
    </w:p>
    <w:p w:rsidR="00E15460" w:rsidRDefault="00703C84">
      <w:pPr>
        <w:ind w:left="420"/>
        <w:rPr>
          <w:rFonts w:eastAsia="Times New Roman"/>
          <w:sz w:val="28"/>
          <w:szCs w:val="28"/>
        </w:rPr>
      </w:pPr>
      <w:r>
        <w:rPr>
          <w:rFonts w:eastAsia="Times New Roman"/>
          <w:sz w:val="28"/>
          <w:szCs w:val="28"/>
        </w:rPr>
        <w:t>Проведением недели физико-математического цикла;</w:t>
      </w:r>
    </w:p>
    <w:p w:rsidR="00E15460" w:rsidRDefault="00E15460">
      <w:pPr>
        <w:spacing w:line="14" w:lineRule="exact"/>
        <w:rPr>
          <w:sz w:val="20"/>
          <w:szCs w:val="20"/>
        </w:rPr>
      </w:pPr>
    </w:p>
    <w:p w:rsidR="00E15460" w:rsidRDefault="00703C84">
      <w:pPr>
        <w:spacing w:line="234" w:lineRule="auto"/>
        <w:ind w:left="420" w:right="3140"/>
        <w:rPr>
          <w:sz w:val="20"/>
          <w:szCs w:val="20"/>
        </w:rPr>
      </w:pPr>
      <w:r>
        <w:rPr>
          <w:rFonts w:eastAsia="Times New Roman"/>
          <w:sz w:val="28"/>
          <w:szCs w:val="28"/>
        </w:rPr>
        <w:t>Обучением на курсах повышения квалификации; Участием в конкурсах педагогического мастерства.</w:t>
      </w:r>
    </w:p>
    <w:p w:rsidR="00E15460" w:rsidRDefault="00E15460">
      <w:pPr>
        <w:spacing w:line="15" w:lineRule="exact"/>
        <w:rPr>
          <w:sz w:val="20"/>
          <w:szCs w:val="20"/>
        </w:rPr>
      </w:pPr>
    </w:p>
    <w:p w:rsidR="00E15460" w:rsidRDefault="00A50557">
      <w:pPr>
        <w:spacing w:line="234" w:lineRule="auto"/>
        <w:rPr>
          <w:sz w:val="20"/>
          <w:szCs w:val="20"/>
        </w:rPr>
      </w:pPr>
      <w:r>
        <w:rPr>
          <w:rFonts w:eastAsia="Times New Roman"/>
          <w:sz w:val="28"/>
          <w:szCs w:val="28"/>
        </w:rPr>
        <w:t>Преподавание математики в 2019-2020</w:t>
      </w:r>
      <w:r w:rsidR="00703C84">
        <w:rPr>
          <w:rFonts w:eastAsia="Times New Roman"/>
          <w:sz w:val="28"/>
          <w:szCs w:val="28"/>
        </w:rPr>
        <w:t xml:space="preserve"> учебном году велось в соответствии со следующими </w:t>
      </w:r>
      <w:r w:rsidR="00703C84">
        <w:rPr>
          <w:rFonts w:eastAsia="Times New Roman"/>
          <w:b/>
          <w:bCs/>
          <w:sz w:val="28"/>
          <w:szCs w:val="28"/>
        </w:rPr>
        <w:t>нормативными документами</w:t>
      </w:r>
      <w:r w:rsidR="00703C84">
        <w:rPr>
          <w:rFonts w:eastAsia="Times New Roman"/>
          <w:sz w:val="28"/>
          <w:szCs w:val="28"/>
        </w:rPr>
        <w:t>:</w:t>
      </w:r>
    </w:p>
    <w:p w:rsidR="00E15460" w:rsidRDefault="00703C84" w:rsidP="003F6088">
      <w:pPr>
        <w:numPr>
          <w:ilvl w:val="0"/>
          <w:numId w:val="96"/>
        </w:numPr>
        <w:tabs>
          <w:tab w:val="left" w:pos="160"/>
        </w:tabs>
        <w:ind w:left="160" w:hanging="160"/>
        <w:rPr>
          <w:rFonts w:eastAsia="Times New Roman"/>
          <w:sz w:val="28"/>
          <w:szCs w:val="28"/>
        </w:rPr>
      </w:pPr>
      <w:r>
        <w:rPr>
          <w:rFonts w:eastAsia="Times New Roman"/>
          <w:sz w:val="28"/>
          <w:szCs w:val="28"/>
        </w:rPr>
        <w:t>Федеральный государственный стандарт общего образования</w:t>
      </w:r>
    </w:p>
    <w:p w:rsidR="00E15460" w:rsidRDefault="00E15460">
      <w:pPr>
        <w:spacing w:line="58" w:lineRule="exact"/>
        <w:rPr>
          <w:rFonts w:eastAsia="Times New Roman"/>
          <w:sz w:val="28"/>
          <w:szCs w:val="28"/>
        </w:rPr>
      </w:pPr>
    </w:p>
    <w:p w:rsidR="00E15460" w:rsidRDefault="00703C84" w:rsidP="003F6088">
      <w:pPr>
        <w:numPr>
          <w:ilvl w:val="0"/>
          <w:numId w:val="96"/>
        </w:numPr>
        <w:tabs>
          <w:tab w:val="left" w:pos="326"/>
        </w:tabs>
        <w:spacing w:line="235" w:lineRule="auto"/>
        <w:jc w:val="both"/>
        <w:rPr>
          <w:rFonts w:eastAsia="Times New Roman"/>
          <w:sz w:val="28"/>
          <w:szCs w:val="28"/>
        </w:rPr>
      </w:pPr>
      <w:r>
        <w:rPr>
          <w:rFonts w:eastAsia="Times New Roman"/>
          <w:sz w:val="28"/>
          <w:szCs w:val="28"/>
        </w:rPr>
        <w:t>Программы общеобразовательных учреждений. Математика. 5-6 класы. Алгебра 7-9. Алгебра и начала анализа.10-11 классы. Составитель Бурмистрова Т.А.- М.: Просвещение, 2009.</w:t>
      </w:r>
    </w:p>
    <w:p w:rsidR="00E15460" w:rsidRDefault="00E15460">
      <w:pPr>
        <w:spacing w:line="62" w:lineRule="exact"/>
        <w:rPr>
          <w:rFonts w:eastAsia="Times New Roman"/>
          <w:sz w:val="28"/>
          <w:szCs w:val="28"/>
        </w:rPr>
      </w:pPr>
    </w:p>
    <w:p w:rsidR="00E15460" w:rsidRDefault="00703C84" w:rsidP="003F6088">
      <w:pPr>
        <w:numPr>
          <w:ilvl w:val="0"/>
          <w:numId w:val="96"/>
        </w:numPr>
        <w:tabs>
          <w:tab w:val="left" w:pos="331"/>
        </w:tabs>
        <w:spacing w:line="238" w:lineRule="auto"/>
        <w:jc w:val="both"/>
        <w:rPr>
          <w:rFonts w:eastAsia="Times New Roman"/>
          <w:sz w:val="28"/>
          <w:szCs w:val="28"/>
        </w:rPr>
      </w:pPr>
      <w:r>
        <w:rPr>
          <w:rFonts w:eastAsia="Times New Roman"/>
          <w:sz w:val="28"/>
          <w:szCs w:val="28"/>
        </w:rPr>
        <w:lastRenderedPageBreak/>
        <w:t>Рабочие программы составлена на основании: - примерной основной образовательной программы образовательного учреждения. Основная школа / [сост. Е. С. Савинов]. — М.: Просвещение, 2011.— (Стандарты второго поколения). - Примерных программ по учебным предметам. Математика. 5-9 классы.- 3-е изд., перераб.- М.: Просвещение, 2011. – 64 с.</w:t>
      </w:r>
    </w:p>
    <w:p w:rsidR="00E15460" w:rsidRDefault="00E15460">
      <w:pPr>
        <w:spacing w:line="5" w:lineRule="exact"/>
        <w:rPr>
          <w:rFonts w:eastAsia="Times New Roman"/>
          <w:sz w:val="28"/>
          <w:szCs w:val="28"/>
        </w:rPr>
      </w:pPr>
    </w:p>
    <w:p w:rsidR="00E15460" w:rsidRDefault="00703C84">
      <w:pPr>
        <w:rPr>
          <w:rFonts w:eastAsia="Times New Roman"/>
          <w:sz w:val="28"/>
          <w:szCs w:val="28"/>
        </w:rPr>
      </w:pPr>
      <w:r>
        <w:rPr>
          <w:rFonts w:eastAsia="Times New Roman"/>
          <w:b/>
          <w:bCs/>
          <w:sz w:val="28"/>
          <w:szCs w:val="28"/>
        </w:rPr>
        <w:t>Направления работы</w:t>
      </w:r>
    </w:p>
    <w:p w:rsidR="00E15460" w:rsidRDefault="00E15460">
      <w:pPr>
        <w:spacing w:line="8" w:lineRule="exact"/>
        <w:rPr>
          <w:rFonts w:eastAsia="Times New Roman"/>
          <w:sz w:val="28"/>
          <w:szCs w:val="28"/>
        </w:rPr>
      </w:pPr>
    </w:p>
    <w:p w:rsidR="00E15460" w:rsidRDefault="00703C84">
      <w:pPr>
        <w:spacing w:line="245" w:lineRule="auto"/>
        <w:ind w:left="80" w:right="2700" w:hanging="70"/>
        <w:rPr>
          <w:rFonts w:eastAsia="Times New Roman"/>
          <w:sz w:val="28"/>
          <w:szCs w:val="28"/>
        </w:rPr>
      </w:pPr>
      <w:r>
        <w:rPr>
          <w:rFonts w:eastAsia="Times New Roman"/>
          <w:sz w:val="27"/>
          <w:szCs w:val="27"/>
        </w:rPr>
        <w:t>1. Повышение профессионального мастерства учителей: Посещение тематических семинаров на базе школ района.</w:t>
      </w:r>
    </w:p>
    <w:p w:rsidR="00E15460" w:rsidRDefault="00E15460">
      <w:pPr>
        <w:spacing w:line="22" w:lineRule="exact"/>
        <w:rPr>
          <w:rFonts w:eastAsia="Times New Roman"/>
          <w:sz w:val="28"/>
          <w:szCs w:val="28"/>
        </w:rPr>
      </w:pPr>
    </w:p>
    <w:p w:rsidR="00E15460" w:rsidRDefault="00703C84">
      <w:pPr>
        <w:ind w:left="140"/>
        <w:rPr>
          <w:rFonts w:eastAsia="Times New Roman"/>
          <w:sz w:val="28"/>
          <w:szCs w:val="28"/>
        </w:rPr>
      </w:pPr>
      <w:r>
        <w:rPr>
          <w:rFonts w:eastAsia="Times New Roman"/>
          <w:sz w:val="28"/>
          <w:szCs w:val="28"/>
        </w:rPr>
        <w:t>Прохождение курсов повышения квалификации.</w:t>
      </w:r>
    </w:p>
    <w:p w:rsidR="00E15460" w:rsidRDefault="00E15460">
      <w:pPr>
        <w:spacing w:line="13" w:lineRule="exact"/>
        <w:rPr>
          <w:rFonts w:eastAsia="Times New Roman"/>
          <w:sz w:val="28"/>
          <w:szCs w:val="28"/>
        </w:rPr>
      </w:pPr>
    </w:p>
    <w:p w:rsidR="00E15460" w:rsidRDefault="00703C84">
      <w:pPr>
        <w:spacing w:line="234" w:lineRule="auto"/>
        <w:ind w:left="140" w:right="5440" w:hanging="140"/>
        <w:rPr>
          <w:rFonts w:eastAsia="Times New Roman"/>
          <w:sz w:val="28"/>
          <w:szCs w:val="28"/>
        </w:rPr>
      </w:pPr>
      <w:r>
        <w:rPr>
          <w:rFonts w:eastAsia="Times New Roman"/>
          <w:sz w:val="28"/>
          <w:szCs w:val="28"/>
        </w:rPr>
        <w:t>2. Методическая деятельность: Работа по темам самообразования.</w:t>
      </w:r>
    </w:p>
    <w:p w:rsidR="00E15460" w:rsidRDefault="00E15460">
      <w:pPr>
        <w:spacing w:line="30" w:lineRule="exact"/>
        <w:rPr>
          <w:rFonts w:eastAsia="Times New Roman"/>
          <w:sz w:val="28"/>
          <w:szCs w:val="28"/>
        </w:rPr>
      </w:pPr>
    </w:p>
    <w:p w:rsidR="00E15460" w:rsidRDefault="00703C84">
      <w:pPr>
        <w:ind w:left="140"/>
        <w:rPr>
          <w:rFonts w:eastAsia="Times New Roman"/>
          <w:sz w:val="28"/>
          <w:szCs w:val="28"/>
        </w:rPr>
      </w:pPr>
      <w:r>
        <w:rPr>
          <w:rFonts w:eastAsia="Times New Roman"/>
          <w:sz w:val="28"/>
          <w:szCs w:val="28"/>
        </w:rPr>
        <w:t>Использование компьютерных технологий в учебном процессе.</w:t>
      </w:r>
    </w:p>
    <w:p w:rsidR="00E15460" w:rsidRDefault="00E15460">
      <w:pPr>
        <w:spacing w:line="13" w:lineRule="exact"/>
        <w:rPr>
          <w:rFonts w:eastAsia="Times New Roman"/>
          <w:sz w:val="28"/>
          <w:szCs w:val="28"/>
        </w:rPr>
      </w:pPr>
    </w:p>
    <w:p w:rsidR="00E15460" w:rsidRDefault="00703C84">
      <w:pPr>
        <w:spacing w:line="235" w:lineRule="auto"/>
        <w:ind w:firstLine="140"/>
        <w:rPr>
          <w:rFonts w:eastAsia="Times New Roman"/>
          <w:sz w:val="28"/>
          <w:szCs w:val="28"/>
        </w:rPr>
      </w:pPr>
      <w:r>
        <w:rPr>
          <w:rFonts w:eastAsia="Times New Roman"/>
          <w:sz w:val="28"/>
          <w:szCs w:val="28"/>
        </w:rPr>
        <w:t>Продолжить работу по созданию системы подготовки учащихся к ОГЭ и ЕГЭ по математике.</w:t>
      </w:r>
    </w:p>
    <w:p w:rsidR="00E15460" w:rsidRDefault="00E15460">
      <w:pPr>
        <w:spacing w:line="26" w:lineRule="exact"/>
        <w:rPr>
          <w:rFonts w:eastAsia="Times New Roman"/>
          <w:sz w:val="28"/>
          <w:szCs w:val="28"/>
        </w:rPr>
      </w:pPr>
    </w:p>
    <w:p w:rsidR="00E15460" w:rsidRDefault="00703C84">
      <w:pPr>
        <w:ind w:left="140"/>
        <w:rPr>
          <w:rFonts w:eastAsia="Times New Roman"/>
          <w:sz w:val="28"/>
          <w:szCs w:val="28"/>
        </w:rPr>
      </w:pPr>
      <w:r>
        <w:rPr>
          <w:rFonts w:eastAsia="Times New Roman"/>
          <w:sz w:val="28"/>
          <w:szCs w:val="28"/>
        </w:rPr>
        <w:t>Продолжить внедрение тестовых технологий контроля ЗУН.</w:t>
      </w:r>
    </w:p>
    <w:p w:rsidR="00E15460" w:rsidRDefault="00E15460">
      <w:pPr>
        <w:spacing w:line="28" w:lineRule="exact"/>
        <w:rPr>
          <w:rFonts w:eastAsia="Times New Roman"/>
          <w:sz w:val="28"/>
          <w:szCs w:val="28"/>
        </w:rPr>
      </w:pPr>
    </w:p>
    <w:p w:rsidR="00E15460" w:rsidRDefault="00703C84">
      <w:pPr>
        <w:ind w:left="140"/>
        <w:rPr>
          <w:rFonts w:eastAsia="Times New Roman"/>
          <w:sz w:val="28"/>
          <w:szCs w:val="28"/>
        </w:rPr>
      </w:pPr>
      <w:r>
        <w:rPr>
          <w:rFonts w:eastAsia="Times New Roman"/>
          <w:sz w:val="28"/>
          <w:szCs w:val="28"/>
        </w:rPr>
        <w:t>Проведение открытых уроков.</w:t>
      </w:r>
    </w:p>
    <w:p w:rsidR="00E15460" w:rsidRDefault="00E15460">
      <w:pPr>
        <w:spacing w:line="13" w:lineRule="exact"/>
        <w:rPr>
          <w:rFonts w:eastAsia="Times New Roman"/>
          <w:sz w:val="28"/>
          <w:szCs w:val="28"/>
        </w:rPr>
      </w:pPr>
    </w:p>
    <w:p w:rsidR="00E15460" w:rsidRDefault="00703C84">
      <w:pPr>
        <w:spacing w:line="233" w:lineRule="auto"/>
        <w:ind w:left="200" w:right="3920" w:hanging="209"/>
        <w:rPr>
          <w:rFonts w:eastAsia="Times New Roman"/>
          <w:sz w:val="28"/>
          <w:szCs w:val="28"/>
        </w:rPr>
      </w:pPr>
      <w:r>
        <w:rPr>
          <w:rFonts w:eastAsia="Times New Roman"/>
          <w:sz w:val="28"/>
          <w:szCs w:val="28"/>
        </w:rPr>
        <w:t>3. Организация контроля над ЗУН обучающихся Взаимопосещение уроков.</w:t>
      </w:r>
    </w:p>
    <w:p w:rsidR="00E15460" w:rsidRDefault="00E15460">
      <w:pPr>
        <w:spacing w:line="28" w:lineRule="exact"/>
        <w:rPr>
          <w:rFonts w:eastAsia="Times New Roman"/>
          <w:sz w:val="28"/>
          <w:szCs w:val="28"/>
        </w:rPr>
      </w:pPr>
    </w:p>
    <w:p w:rsidR="00E15460" w:rsidRDefault="00703C84">
      <w:pPr>
        <w:ind w:left="200"/>
        <w:rPr>
          <w:rFonts w:eastAsia="Times New Roman"/>
          <w:sz w:val="28"/>
          <w:szCs w:val="28"/>
        </w:rPr>
      </w:pPr>
      <w:r>
        <w:rPr>
          <w:rFonts w:eastAsia="Times New Roman"/>
          <w:sz w:val="28"/>
          <w:szCs w:val="28"/>
        </w:rPr>
        <w:t>Проведение контрольных работ и срезов.</w:t>
      </w:r>
    </w:p>
    <w:p w:rsidR="00E15460" w:rsidRDefault="00E15460">
      <w:pPr>
        <w:spacing w:line="42" w:lineRule="exact"/>
        <w:rPr>
          <w:rFonts w:eastAsia="Times New Roman"/>
          <w:sz w:val="28"/>
          <w:szCs w:val="28"/>
        </w:rPr>
      </w:pPr>
    </w:p>
    <w:p w:rsidR="00E15460" w:rsidRDefault="00703C84">
      <w:pPr>
        <w:spacing w:line="236" w:lineRule="auto"/>
        <w:ind w:firstLine="209"/>
        <w:rPr>
          <w:rFonts w:eastAsia="Times New Roman"/>
          <w:sz w:val="28"/>
          <w:szCs w:val="28"/>
        </w:rPr>
      </w:pPr>
      <w:r>
        <w:rPr>
          <w:rFonts w:eastAsia="Times New Roman"/>
          <w:sz w:val="28"/>
          <w:szCs w:val="28"/>
        </w:rPr>
        <w:t>Взаимопроверка и анализ рабочих и контрольных тетрадей с целью установления соответствия единым требованиям к письменной речи учащихся. 4. Внеклассная работа</w:t>
      </w:r>
    </w:p>
    <w:p w:rsidR="00E15460" w:rsidRDefault="00E15460">
      <w:pPr>
        <w:spacing w:line="1" w:lineRule="exact"/>
        <w:rPr>
          <w:rFonts w:eastAsia="Times New Roman"/>
          <w:sz w:val="28"/>
          <w:szCs w:val="28"/>
        </w:rPr>
      </w:pPr>
    </w:p>
    <w:p w:rsidR="00E15460" w:rsidRDefault="00703C84">
      <w:pPr>
        <w:ind w:left="200"/>
        <w:rPr>
          <w:rFonts w:eastAsia="Times New Roman"/>
          <w:sz w:val="28"/>
          <w:szCs w:val="28"/>
        </w:rPr>
      </w:pPr>
      <w:r>
        <w:rPr>
          <w:rFonts w:eastAsia="Times New Roman"/>
          <w:sz w:val="28"/>
          <w:szCs w:val="28"/>
        </w:rPr>
        <w:t>Проведение школьного тура олимпиад.</w:t>
      </w:r>
    </w:p>
    <w:p w:rsidR="00E15460" w:rsidRDefault="00703C84">
      <w:pPr>
        <w:ind w:left="200"/>
        <w:rPr>
          <w:sz w:val="20"/>
          <w:szCs w:val="20"/>
        </w:rPr>
      </w:pPr>
      <w:r>
        <w:rPr>
          <w:rFonts w:eastAsia="Times New Roman"/>
          <w:sz w:val="28"/>
          <w:szCs w:val="28"/>
        </w:rPr>
        <w:t>Участие в районной олимпиаде.</w:t>
      </w:r>
    </w:p>
    <w:p w:rsidR="00E15460" w:rsidRDefault="00E15460">
      <w:pPr>
        <w:spacing w:line="26" w:lineRule="exact"/>
        <w:rPr>
          <w:sz w:val="20"/>
          <w:szCs w:val="20"/>
        </w:rPr>
      </w:pPr>
    </w:p>
    <w:p w:rsidR="00E15460" w:rsidRDefault="00703C84">
      <w:pPr>
        <w:ind w:left="200"/>
        <w:rPr>
          <w:sz w:val="20"/>
          <w:szCs w:val="20"/>
        </w:rPr>
      </w:pPr>
      <w:r>
        <w:rPr>
          <w:rFonts w:eastAsia="Times New Roman"/>
          <w:sz w:val="28"/>
          <w:szCs w:val="28"/>
        </w:rPr>
        <w:t>Подведение итогов олимпиады.</w:t>
      </w:r>
    </w:p>
    <w:p w:rsidR="00E15460" w:rsidRDefault="00E15460">
      <w:pPr>
        <w:spacing w:line="26" w:lineRule="exact"/>
        <w:rPr>
          <w:sz w:val="20"/>
          <w:szCs w:val="20"/>
        </w:rPr>
      </w:pPr>
    </w:p>
    <w:p w:rsidR="00E15460" w:rsidRDefault="00703C84">
      <w:pPr>
        <w:ind w:left="200"/>
        <w:rPr>
          <w:sz w:val="20"/>
          <w:szCs w:val="20"/>
        </w:rPr>
      </w:pPr>
      <w:r>
        <w:rPr>
          <w:rFonts w:eastAsia="Times New Roman"/>
          <w:sz w:val="28"/>
          <w:szCs w:val="28"/>
        </w:rPr>
        <w:t>Подготовка и проведение предметной недели.</w:t>
      </w:r>
    </w:p>
    <w:p w:rsidR="00E15460" w:rsidRDefault="00E15460">
      <w:pPr>
        <w:spacing w:line="42" w:lineRule="exact"/>
        <w:rPr>
          <w:sz w:val="20"/>
          <w:szCs w:val="20"/>
        </w:rPr>
      </w:pPr>
    </w:p>
    <w:p w:rsidR="00E15460" w:rsidRDefault="00A50557">
      <w:pPr>
        <w:spacing w:line="236" w:lineRule="auto"/>
        <w:ind w:right="20" w:firstLine="209"/>
        <w:jc w:val="both"/>
        <w:rPr>
          <w:sz w:val="20"/>
          <w:szCs w:val="20"/>
        </w:rPr>
      </w:pPr>
      <w:r>
        <w:rPr>
          <w:rFonts w:eastAsia="Times New Roman"/>
          <w:sz w:val="28"/>
          <w:szCs w:val="28"/>
        </w:rPr>
        <w:t>Учебный план за 2019-2020</w:t>
      </w:r>
      <w:r w:rsidR="00703C84">
        <w:rPr>
          <w:rFonts w:eastAsia="Times New Roman"/>
          <w:sz w:val="28"/>
          <w:szCs w:val="28"/>
        </w:rPr>
        <w:t xml:space="preserve"> учебный год выполнен, теоретическая и практическая часть пройдены, количество часов соответствует календарно – тематическому планированию, значительных сокращений часов нет.</w:t>
      </w:r>
    </w:p>
    <w:p w:rsidR="00E15460" w:rsidRDefault="00E15460">
      <w:pPr>
        <w:spacing w:line="15" w:lineRule="exact"/>
        <w:rPr>
          <w:sz w:val="20"/>
          <w:szCs w:val="20"/>
        </w:rPr>
      </w:pPr>
    </w:p>
    <w:p w:rsidR="00E15460" w:rsidRDefault="00703C84" w:rsidP="003F6088">
      <w:pPr>
        <w:numPr>
          <w:ilvl w:val="1"/>
          <w:numId w:val="97"/>
        </w:numPr>
        <w:tabs>
          <w:tab w:val="left" w:pos="528"/>
        </w:tabs>
        <w:spacing w:line="235" w:lineRule="auto"/>
        <w:ind w:right="20" w:firstLine="140"/>
        <w:rPr>
          <w:rFonts w:eastAsia="Times New Roman"/>
          <w:sz w:val="28"/>
          <w:szCs w:val="28"/>
        </w:rPr>
      </w:pPr>
      <w:r>
        <w:rPr>
          <w:rFonts w:eastAsia="Times New Roman"/>
          <w:sz w:val="28"/>
          <w:szCs w:val="28"/>
        </w:rPr>
        <w:t>течение года учителями проводились открытые уроки и внеклассные мероприятия.</w:t>
      </w:r>
    </w:p>
    <w:p w:rsidR="00E15460" w:rsidRDefault="00E15460">
      <w:pPr>
        <w:spacing w:line="1"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Проведена неделя математики, информатики и физики.</w:t>
      </w:r>
    </w:p>
    <w:p w:rsidR="00E15460" w:rsidRDefault="00E15460">
      <w:pPr>
        <w:spacing w:line="12" w:lineRule="exact"/>
        <w:rPr>
          <w:rFonts w:eastAsia="Times New Roman"/>
          <w:sz w:val="28"/>
          <w:szCs w:val="28"/>
        </w:rPr>
      </w:pPr>
    </w:p>
    <w:p w:rsidR="00E15460" w:rsidRDefault="00703C84">
      <w:pPr>
        <w:spacing w:line="237" w:lineRule="auto"/>
        <w:ind w:right="20"/>
        <w:jc w:val="both"/>
        <w:rPr>
          <w:rFonts w:eastAsia="Times New Roman"/>
          <w:sz w:val="28"/>
          <w:szCs w:val="28"/>
        </w:rPr>
      </w:pPr>
      <w:r>
        <w:rPr>
          <w:rFonts w:eastAsia="Times New Roman"/>
          <w:sz w:val="28"/>
          <w:szCs w:val="28"/>
        </w:rPr>
        <w:t>Проведен школьный этап ВОШ по математике, в котором приняли участие учащиеся 5 – 11 классов, физике среди учащихся 7 – 11 классов, информатике среди учащихся 9-11классов. Учащиеся школы принимали участие и в муниципальном этапе ВОШ.</w:t>
      </w:r>
    </w:p>
    <w:p w:rsidR="00E15460" w:rsidRDefault="00E15460">
      <w:pPr>
        <w:spacing w:line="4" w:lineRule="exact"/>
        <w:rPr>
          <w:rFonts w:eastAsia="Times New Roman"/>
          <w:sz w:val="28"/>
          <w:szCs w:val="28"/>
        </w:rPr>
      </w:pPr>
    </w:p>
    <w:p w:rsidR="00E15460" w:rsidRDefault="00703C84" w:rsidP="003F6088">
      <w:pPr>
        <w:numPr>
          <w:ilvl w:val="0"/>
          <w:numId w:val="97"/>
        </w:numPr>
        <w:tabs>
          <w:tab w:val="left" w:pos="260"/>
        </w:tabs>
        <w:ind w:left="260" w:hanging="260"/>
        <w:rPr>
          <w:rFonts w:eastAsia="Times New Roman"/>
          <w:sz w:val="28"/>
          <w:szCs w:val="28"/>
        </w:rPr>
      </w:pPr>
      <w:r>
        <w:rPr>
          <w:rFonts w:eastAsia="Times New Roman"/>
          <w:sz w:val="28"/>
          <w:szCs w:val="28"/>
        </w:rPr>
        <w:t>предметных кабинетах оформлены «Уголок ЕГЭ» и «Уголок ОГЭ».</w:t>
      </w:r>
    </w:p>
    <w:p w:rsidR="00E15460" w:rsidRDefault="00E15460">
      <w:pPr>
        <w:spacing w:line="13" w:lineRule="exact"/>
        <w:rPr>
          <w:sz w:val="20"/>
          <w:szCs w:val="20"/>
        </w:rPr>
      </w:pPr>
    </w:p>
    <w:p w:rsidR="00E15460" w:rsidRDefault="00703C84">
      <w:pPr>
        <w:spacing w:line="237" w:lineRule="auto"/>
        <w:ind w:right="20"/>
        <w:jc w:val="both"/>
        <w:rPr>
          <w:sz w:val="20"/>
          <w:szCs w:val="20"/>
        </w:rPr>
      </w:pPr>
      <w:r>
        <w:rPr>
          <w:rFonts w:eastAsia="Times New Roman"/>
          <w:sz w:val="28"/>
          <w:szCs w:val="28"/>
        </w:rPr>
        <w:t>Одной из оптимальных форм повышения профессионального мастерства учителей методического объединения является участие в заседаниях методического объединения. В течение года были проведены пять заседаний МО учителей математики, информатики и физики.</w:t>
      </w:r>
    </w:p>
    <w:p w:rsidR="00E15460" w:rsidRDefault="00E15460">
      <w:pPr>
        <w:spacing w:line="6" w:lineRule="exact"/>
        <w:rPr>
          <w:sz w:val="20"/>
          <w:szCs w:val="20"/>
        </w:rPr>
      </w:pPr>
    </w:p>
    <w:p w:rsidR="00E15460" w:rsidRPr="00461DF4" w:rsidRDefault="00703C84">
      <w:pPr>
        <w:rPr>
          <w:i/>
          <w:szCs w:val="20"/>
        </w:rPr>
      </w:pPr>
      <w:r w:rsidRPr="00461DF4">
        <w:rPr>
          <w:rFonts w:eastAsia="Times New Roman"/>
          <w:bCs/>
          <w:i/>
          <w:sz w:val="32"/>
          <w:szCs w:val="28"/>
        </w:rPr>
        <w:t>Заседание№1</w:t>
      </w:r>
    </w:p>
    <w:p w:rsidR="00E15460" w:rsidRPr="00461DF4" w:rsidRDefault="00E15460">
      <w:pPr>
        <w:spacing w:line="8" w:lineRule="exact"/>
        <w:rPr>
          <w:i/>
          <w:szCs w:val="20"/>
        </w:rPr>
      </w:pPr>
    </w:p>
    <w:p w:rsidR="00E15460" w:rsidRPr="00461DF4" w:rsidRDefault="00703C84">
      <w:pPr>
        <w:spacing w:line="235" w:lineRule="auto"/>
        <w:ind w:firstLine="70"/>
        <w:jc w:val="both"/>
        <w:rPr>
          <w:i/>
          <w:sz w:val="32"/>
          <w:szCs w:val="28"/>
          <w:highlight w:val="yellow"/>
        </w:rPr>
      </w:pPr>
      <w:r w:rsidRPr="00461DF4">
        <w:rPr>
          <w:rFonts w:eastAsia="Times New Roman"/>
          <w:i/>
          <w:sz w:val="32"/>
          <w:szCs w:val="28"/>
          <w:highlight w:val="yellow"/>
        </w:rPr>
        <w:t>Тема: «Нормативное и учебно-методическое обеспечение обучения математ</w:t>
      </w:r>
      <w:r w:rsidR="00A50557">
        <w:rPr>
          <w:rFonts w:eastAsia="Times New Roman"/>
          <w:i/>
          <w:sz w:val="32"/>
          <w:szCs w:val="28"/>
          <w:highlight w:val="yellow"/>
        </w:rPr>
        <w:t>ике, физике и информатике в 2019-2020</w:t>
      </w:r>
      <w:r w:rsidRPr="00461DF4">
        <w:rPr>
          <w:rFonts w:eastAsia="Times New Roman"/>
          <w:i/>
          <w:sz w:val="32"/>
          <w:szCs w:val="28"/>
          <w:highlight w:val="yellow"/>
        </w:rPr>
        <w:t xml:space="preserve"> учебном году»</w:t>
      </w:r>
    </w:p>
    <w:p w:rsidR="00E15460" w:rsidRPr="00461DF4" w:rsidRDefault="00703C84" w:rsidP="003F6088">
      <w:pPr>
        <w:numPr>
          <w:ilvl w:val="0"/>
          <w:numId w:val="98"/>
        </w:numPr>
        <w:tabs>
          <w:tab w:val="left" w:pos="720"/>
        </w:tabs>
        <w:spacing w:line="184" w:lineRule="auto"/>
        <w:ind w:left="720" w:hanging="360"/>
        <w:rPr>
          <w:rFonts w:ascii="Wingdings" w:eastAsia="Wingdings" w:hAnsi="Wingdings" w:cs="Wingdings"/>
          <w:i/>
          <w:sz w:val="32"/>
          <w:szCs w:val="28"/>
          <w:highlight w:val="yellow"/>
          <w:vertAlign w:val="superscript"/>
        </w:rPr>
      </w:pPr>
      <w:r w:rsidRPr="00461DF4">
        <w:rPr>
          <w:rFonts w:eastAsia="Times New Roman"/>
          <w:i/>
          <w:sz w:val="32"/>
          <w:szCs w:val="28"/>
          <w:highlight w:val="yellow"/>
        </w:rPr>
        <w:t>Итоги работы м</w:t>
      </w:r>
      <w:r w:rsidR="00A50557">
        <w:rPr>
          <w:rFonts w:eastAsia="Times New Roman"/>
          <w:i/>
          <w:sz w:val="32"/>
          <w:szCs w:val="28"/>
          <w:highlight w:val="yellow"/>
        </w:rPr>
        <w:t>етодического объединения за 2019-2020</w:t>
      </w:r>
      <w:r w:rsidRPr="00461DF4">
        <w:rPr>
          <w:rFonts w:eastAsia="Times New Roman"/>
          <w:i/>
          <w:sz w:val="32"/>
          <w:szCs w:val="28"/>
          <w:highlight w:val="yellow"/>
        </w:rPr>
        <w:t xml:space="preserve"> учебный год.</w:t>
      </w:r>
    </w:p>
    <w:p w:rsidR="00E15460" w:rsidRPr="00461DF4" w:rsidRDefault="00E15460">
      <w:pPr>
        <w:spacing w:line="23" w:lineRule="exact"/>
        <w:rPr>
          <w:rFonts w:ascii="Wingdings" w:eastAsia="Wingdings" w:hAnsi="Wingdings" w:cs="Wingdings"/>
          <w:i/>
          <w:sz w:val="32"/>
          <w:szCs w:val="28"/>
          <w:highlight w:val="yellow"/>
          <w:vertAlign w:val="superscript"/>
        </w:rPr>
      </w:pPr>
    </w:p>
    <w:p w:rsidR="00E15460" w:rsidRPr="00461DF4" w:rsidRDefault="00703C84" w:rsidP="003F6088">
      <w:pPr>
        <w:numPr>
          <w:ilvl w:val="0"/>
          <w:numId w:val="98"/>
        </w:numPr>
        <w:tabs>
          <w:tab w:val="left" w:pos="720"/>
        </w:tabs>
        <w:spacing w:line="181" w:lineRule="auto"/>
        <w:ind w:left="720" w:right="20" w:hanging="360"/>
        <w:rPr>
          <w:rFonts w:ascii="Wingdings" w:eastAsia="Wingdings" w:hAnsi="Wingdings" w:cs="Wingdings"/>
          <w:i/>
          <w:sz w:val="32"/>
          <w:szCs w:val="28"/>
          <w:highlight w:val="yellow"/>
          <w:vertAlign w:val="superscript"/>
        </w:rPr>
      </w:pPr>
      <w:r w:rsidRPr="00461DF4">
        <w:rPr>
          <w:rFonts w:eastAsia="Times New Roman"/>
          <w:i/>
          <w:sz w:val="32"/>
          <w:szCs w:val="28"/>
          <w:highlight w:val="yellow"/>
        </w:rPr>
        <w:t>Задачи и содержание работы МО учителей математики в новом учебном году. Утв</w:t>
      </w:r>
      <w:r w:rsidR="00A50557">
        <w:rPr>
          <w:rFonts w:eastAsia="Times New Roman"/>
          <w:i/>
          <w:sz w:val="32"/>
          <w:szCs w:val="28"/>
          <w:highlight w:val="yellow"/>
        </w:rPr>
        <w:t>ерждение плана работы МО на 2020 – 2021</w:t>
      </w:r>
      <w:r w:rsidRPr="00461DF4">
        <w:rPr>
          <w:rFonts w:eastAsia="Times New Roman"/>
          <w:i/>
          <w:sz w:val="32"/>
          <w:szCs w:val="28"/>
          <w:highlight w:val="yellow"/>
        </w:rPr>
        <w:t xml:space="preserve"> </w:t>
      </w:r>
      <w:proofErr w:type="spellStart"/>
      <w:r w:rsidRPr="00461DF4">
        <w:rPr>
          <w:rFonts w:eastAsia="Times New Roman"/>
          <w:i/>
          <w:sz w:val="32"/>
          <w:szCs w:val="28"/>
          <w:highlight w:val="yellow"/>
        </w:rPr>
        <w:t>у.г</w:t>
      </w:r>
      <w:proofErr w:type="spellEnd"/>
      <w:r w:rsidRPr="00461DF4">
        <w:rPr>
          <w:rFonts w:eastAsia="Times New Roman"/>
          <w:i/>
          <w:sz w:val="32"/>
          <w:szCs w:val="28"/>
          <w:highlight w:val="yellow"/>
        </w:rPr>
        <w:t>.</w:t>
      </w:r>
    </w:p>
    <w:p w:rsidR="00E15460" w:rsidRPr="00461DF4" w:rsidRDefault="00E15460">
      <w:pPr>
        <w:spacing w:line="14" w:lineRule="exact"/>
        <w:rPr>
          <w:rFonts w:ascii="Wingdings" w:eastAsia="Wingdings" w:hAnsi="Wingdings" w:cs="Wingdings"/>
          <w:i/>
          <w:sz w:val="32"/>
          <w:szCs w:val="28"/>
          <w:highlight w:val="yellow"/>
          <w:vertAlign w:val="superscript"/>
        </w:rPr>
      </w:pPr>
    </w:p>
    <w:p w:rsidR="00E15460" w:rsidRPr="00461DF4" w:rsidRDefault="00703C84" w:rsidP="003F6088">
      <w:pPr>
        <w:numPr>
          <w:ilvl w:val="0"/>
          <w:numId w:val="98"/>
        </w:numPr>
        <w:tabs>
          <w:tab w:val="left" w:pos="720"/>
        </w:tabs>
        <w:spacing w:line="184" w:lineRule="auto"/>
        <w:ind w:left="720" w:right="20" w:hanging="360"/>
        <w:rPr>
          <w:rFonts w:ascii="Wingdings" w:eastAsia="Wingdings" w:hAnsi="Wingdings" w:cs="Wingdings"/>
          <w:i/>
          <w:sz w:val="32"/>
          <w:szCs w:val="28"/>
          <w:highlight w:val="yellow"/>
          <w:vertAlign w:val="superscript"/>
        </w:rPr>
      </w:pPr>
      <w:r w:rsidRPr="00461DF4">
        <w:rPr>
          <w:rFonts w:eastAsia="Times New Roman"/>
          <w:i/>
          <w:sz w:val="32"/>
          <w:szCs w:val="28"/>
          <w:highlight w:val="yellow"/>
        </w:rPr>
        <w:lastRenderedPageBreak/>
        <w:t>Анализ качества знаний учащихся по математике на основании результатов итоговой атт</w:t>
      </w:r>
      <w:r w:rsidR="00A50557">
        <w:rPr>
          <w:rFonts w:eastAsia="Times New Roman"/>
          <w:i/>
          <w:sz w:val="32"/>
          <w:szCs w:val="28"/>
          <w:highlight w:val="yellow"/>
        </w:rPr>
        <w:t>естации в 9-х, 11 классах в 2019-2020</w:t>
      </w:r>
      <w:r w:rsidRPr="00461DF4">
        <w:rPr>
          <w:rFonts w:eastAsia="Times New Roman"/>
          <w:i/>
          <w:sz w:val="32"/>
          <w:szCs w:val="28"/>
          <w:highlight w:val="yellow"/>
        </w:rPr>
        <w:t xml:space="preserve"> </w:t>
      </w:r>
      <w:proofErr w:type="spellStart"/>
      <w:r w:rsidRPr="00461DF4">
        <w:rPr>
          <w:rFonts w:eastAsia="Times New Roman"/>
          <w:i/>
          <w:sz w:val="32"/>
          <w:szCs w:val="28"/>
          <w:highlight w:val="yellow"/>
        </w:rPr>
        <w:t>у.</w:t>
      </w:r>
      <w:proofErr w:type="gramStart"/>
      <w:r w:rsidRPr="00461DF4">
        <w:rPr>
          <w:rFonts w:eastAsia="Times New Roman"/>
          <w:i/>
          <w:sz w:val="32"/>
          <w:szCs w:val="28"/>
          <w:highlight w:val="yellow"/>
        </w:rPr>
        <w:t>г</w:t>
      </w:r>
      <w:proofErr w:type="spellEnd"/>
      <w:proofErr w:type="gramEnd"/>
      <w:r w:rsidRPr="00461DF4">
        <w:rPr>
          <w:rFonts w:eastAsia="Times New Roman"/>
          <w:i/>
          <w:sz w:val="32"/>
          <w:szCs w:val="28"/>
          <w:highlight w:val="yellow"/>
        </w:rPr>
        <w:t>.</w:t>
      </w:r>
    </w:p>
    <w:p w:rsidR="00E15460" w:rsidRPr="00461DF4" w:rsidRDefault="00E15460">
      <w:pPr>
        <w:spacing w:line="16" w:lineRule="exact"/>
        <w:rPr>
          <w:rFonts w:ascii="Wingdings" w:eastAsia="Wingdings" w:hAnsi="Wingdings" w:cs="Wingdings"/>
          <w:i/>
          <w:sz w:val="32"/>
          <w:szCs w:val="28"/>
          <w:highlight w:val="yellow"/>
          <w:vertAlign w:val="superscript"/>
        </w:rPr>
      </w:pPr>
    </w:p>
    <w:p w:rsidR="00E15460" w:rsidRPr="00461DF4" w:rsidRDefault="00703C84" w:rsidP="003F6088">
      <w:pPr>
        <w:numPr>
          <w:ilvl w:val="0"/>
          <w:numId w:val="98"/>
        </w:numPr>
        <w:tabs>
          <w:tab w:val="left" w:pos="720"/>
        </w:tabs>
        <w:spacing w:line="180" w:lineRule="auto"/>
        <w:ind w:left="720" w:right="20" w:hanging="360"/>
        <w:jc w:val="both"/>
        <w:rPr>
          <w:rFonts w:ascii="Wingdings" w:eastAsia="Wingdings" w:hAnsi="Wingdings" w:cs="Wingdings"/>
          <w:i/>
          <w:sz w:val="32"/>
          <w:szCs w:val="28"/>
          <w:highlight w:val="yellow"/>
          <w:vertAlign w:val="superscript"/>
        </w:rPr>
      </w:pPr>
      <w:r w:rsidRPr="00461DF4">
        <w:rPr>
          <w:rFonts w:eastAsia="Times New Roman"/>
          <w:i/>
          <w:iCs/>
          <w:sz w:val="32"/>
          <w:szCs w:val="28"/>
          <w:highlight w:val="yellow"/>
        </w:rPr>
        <w:t>Изучение нормативного сопровождения и пакета документов, регламентирующих условия реализации образовательной программы по математике с учетом достижения целей, устанавливаемых ФГОС.</w:t>
      </w:r>
    </w:p>
    <w:p w:rsidR="00E15460" w:rsidRPr="00461DF4" w:rsidRDefault="00E15460">
      <w:pPr>
        <w:spacing w:line="15" w:lineRule="exact"/>
        <w:rPr>
          <w:rFonts w:ascii="Wingdings" w:eastAsia="Wingdings" w:hAnsi="Wingdings" w:cs="Wingdings"/>
          <w:i/>
          <w:sz w:val="32"/>
          <w:szCs w:val="28"/>
          <w:highlight w:val="yellow"/>
          <w:vertAlign w:val="superscript"/>
        </w:rPr>
      </w:pPr>
    </w:p>
    <w:p w:rsidR="00E15460" w:rsidRPr="00461DF4" w:rsidRDefault="00703C84" w:rsidP="003F6088">
      <w:pPr>
        <w:numPr>
          <w:ilvl w:val="0"/>
          <w:numId w:val="98"/>
        </w:numPr>
        <w:tabs>
          <w:tab w:val="left" w:pos="720"/>
        </w:tabs>
        <w:spacing w:line="184" w:lineRule="auto"/>
        <w:ind w:left="720" w:right="20" w:hanging="360"/>
        <w:rPr>
          <w:rFonts w:ascii="Wingdings" w:eastAsia="Wingdings" w:hAnsi="Wingdings" w:cs="Wingdings"/>
          <w:i/>
          <w:sz w:val="32"/>
          <w:szCs w:val="28"/>
          <w:highlight w:val="yellow"/>
          <w:vertAlign w:val="superscript"/>
        </w:rPr>
      </w:pPr>
      <w:r w:rsidRPr="00461DF4">
        <w:rPr>
          <w:rFonts w:eastAsia="Times New Roman"/>
          <w:i/>
          <w:sz w:val="32"/>
          <w:szCs w:val="28"/>
          <w:highlight w:val="yellow"/>
        </w:rPr>
        <w:t>Утверждение рабочих программ по математики, фи</w:t>
      </w:r>
      <w:r w:rsidR="00A50557">
        <w:rPr>
          <w:rFonts w:eastAsia="Times New Roman"/>
          <w:i/>
          <w:sz w:val="32"/>
          <w:szCs w:val="28"/>
          <w:highlight w:val="yellow"/>
        </w:rPr>
        <w:t>зики и информатики и ИКТ на 2019– 2020</w:t>
      </w:r>
      <w:r w:rsidRPr="00461DF4">
        <w:rPr>
          <w:rFonts w:eastAsia="Times New Roman"/>
          <w:i/>
          <w:sz w:val="32"/>
          <w:szCs w:val="28"/>
          <w:highlight w:val="yellow"/>
        </w:rPr>
        <w:t xml:space="preserve"> </w:t>
      </w:r>
      <w:proofErr w:type="spellStart"/>
      <w:r w:rsidRPr="00461DF4">
        <w:rPr>
          <w:rFonts w:eastAsia="Times New Roman"/>
          <w:i/>
          <w:sz w:val="32"/>
          <w:szCs w:val="28"/>
          <w:highlight w:val="yellow"/>
        </w:rPr>
        <w:t>у.г</w:t>
      </w:r>
      <w:proofErr w:type="spellEnd"/>
      <w:r w:rsidRPr="00461DF4">
        <w:rPr>
          <w:rFonts w:eastAsia="Times New Roman"/>
          <w:i/>
          <w:sz w:val="32"/>
          <w:szCs w:val="28"/>
          <w:highlight w:val="yellow"/>
        </w:rPr>
        <w:t>.</w:t>
      </w:r>
    </w:p>
    <w:p w:rsidR="00E15460" w:rsidRPr="00461DF4" w:rsidRDefault="00E15460">
      <w:pPr>
        <w:spacing w:line="1" w:lineRule="exact"/>
        <w:rPr>
          <w:rFonts w:ascii="Wingdings" w:eastAsia="Wingdings" w:hAnsi="Wingdings" w:cs="Wingdings"/>
          <w:i/>
          <w:sz w:val="32"/>
          <w:szCs w:val="28"/>
          <w:highlight w:val="yellow"/>
          <w:vertAlign w:val="superscript"/>
        </w:rPr>
      </w:pPr>
    </w:p>
    <w:p w:rsidR="00E15460" w:rsidRPr="00461DF4" w:rsidRDefault="00703C84" w:rsidP="003F6088">
      <w:pPr>
        <w:numPr>
          <w:ilvl w:val="0"/>
          <w:numId w:val="98"/>
        </w:numPr>
        <w:tabs>
          <w:tab w:val="left" w:pos="720"/>
        </w:tabs>
        <w:spacing w:line="183" w:lineRule="auto"/>
        <w:ind w:left="720" w:hanging="360"/>
        <w:rPr>
          <w:rFonts w:ascii="Wingdings" w:eastAsia="Wingdings" w:hAnsi="Wingdings" w:cs="Wingdings"/>
          <w:i/>
          <w:sz w:val="32"/>
          <w:szCs w:val="28"/>
          <w:highlight w:val="yellow"/>
          <w:vertAlign w:val="superscript"/>
        </w:rPr>
      </w:pPr>
      <w:r w:rsidRPr="00461DF4">
        <w:rPr>
          <w:rFonts w:eastAsia="Times New Roman"/>
          <w:i/>
          <w:sz w:val="32"/>
          <w:szCs w:val="28"/>
          <w:highlight w:val="yellow"/>
        </w:rPr>
        <w:t>Практикум по решению сложных задач на проценты.</w:t>
      </w:r>
    </w:p>
    <w:p w:rsidR="00E15460" w:rsidRDefault="00E15460">
      <w:pPr>
        <w:spacing w:line="5" w:lineRule="exact"/>
        <w:rPr>
          <w:sz w:val="20"/>
          <w:szCs w:val="20"/>
        </w:rPr>
      </w:pPr>
    </w:p>
    <w:p w:rsidR="00E15460" w:rsidRDefault="00703C84">
      <w:pPr>
        <w:rPr>
          <w:sz w:val="20"/>
          <w:szCs w:val="20"/>
        </w:rPr>
      </w:pPr>
      <w:r>
        <w:rPr>
          <w:rFonts w:eastAsia="Times New Roman"/>
          <w:b/>
          <w:bCs/>
          <w:sz w:val="28"/>
          <w:szCs w:val="28"/>
        </w:rPr>
        <w:t>Заседание№2</w:t>
      </w:r>
    </w:p>
    <w:p w:rsidR="00E15460" w:rsidRDefault="00E15460">
      <w:pPr>
        <w:spacing w:line="11" w:lineRule="exact"/>
        <w:rPr>
          <w:sz w:val="20"/>
          <w:szCs w:val="20"/>
        </w:rPr>
      </w:pPr>
    </w:p>
    <w:p w:rsidR="00E15460" w:rsidRDefault="00703C84">
      <w:pPr>
        <w:spacing w:line="234" w:lineRule="auto"/>
        <w:ind w:right="20"/>
        <w:rPr>
          <w:sz w:val="20"/>
          <w:szCs w:val="20"/>
        </w:rPr>
      </w:pPr>
      <w:r>
        <w:rPr>
          <w:rFonts w:eastAsia="Times New Roman"/>
          <w:sz w:val="28"/>
          <w:szCs w:val="28"/>
        </w:rPr>
        <w:t>Тема: «Построение новой модели методической работы учителя как необходимое условие введения и реализации ФГОС».</w:t>
      </w:r>
    </w:p>
    <w:p w:rsidR="00E15460" w:rsidRPr="00461DF4" w:rsidRDefault="00703C84" w:rsidP="003F6088">
      <w:pPr>
        <w:numPr>
          <w:ilvl w:val="0"/>
          <w:numId w:val="99"/>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Анализ работы за 1 четверть (успеваемость, выполнение программ).</w:t>
      </w:r>
    </w:p>
    <w:p w:rsidR="00E15460" w:rsidRPr="00461DF4" w:rsidRDefault="00E15460">
      <w:pPr>
        <w:spacing w:line="23" w:lineRule="exact"/>
        <w:rPr>
          <w:rFonts w:ascii="Wingdings" w:eastAsia="Wingdings" w:hAnsi="Wingdings" w:cs="Wingdings"/>
          <w:sz w:val="28"/>
          <w:szCs w:val="28"/>
          <w:vertAlign w:val="superscript"/>
        </w:rPr>
      </w:pPr>
    </w:p>
    <w:p w:rsidR="00E15460" w:rsidRPr="00461DF4" w:rsidRDefault="00703C84" w:rsidP="003F6088">
      <w:pPr>
        <w:numPr>
          <w:ilvl w:val="0"/>
          <w:numId w:val="99"/>
        </w:numPr>
        <w:tabs>
          <w:tab w:val="left" w:pos="790"/>
        </w:tabs>
        <w:spacing w:line="181" w:lineRule="auto"/>
        <w:ind w:left="720" w:right="20" w:hanging="360"/>
        <w:rPr>
          <w:rFonts w:ascii="Wingdings" w:eastAsia="Wingdings" w:hAnsi="Wingdings" w:cs="Wingdings"/>
          <w:sz w:val="28"/>
          <w:szCs w:val="28"/>
          <w:vertAlign w:val="superscript"/>
        </w:rPr>
      </w:pPr>
      <w:r w:rsidRPr="00461DF4">
        <w:rPr>
          <w:rFonts w:eastAsia="Times New Roman"/>
          <w:sz w:val="28"/>
          <w:szCs w:val="28"/>
        </w:rPr>
        <w:t>Современные образовательные технологии как средство реализации ФГОС. (</w:t>
      </w:r>
    </w:p>
    <w:p w:rsidR="00E15460" w:rsidRPr="00461DF4" w:rsidRDefault="00E15460">
      <w:pPr>
        <w:spacing w:line="1" w:lineRule="exact"/>
        <w:rPr>
          <w:rFonts w:ascii="Wingdings" w:eastAsia="Wingdings" w:hAnsi="Wingdings" w:cs="Wingdings"/>
          <w:sz w:val="28"/>
          <w:szCs w:val="28"/>
          <w:vertAlign w:val="superscript"/>
        </w:rPr>
      </w:pPr>
    </w:p>
    <w:p w:rsidR="00E15460" w:rsidRPr="00461DF4" w:rsidRDefault="00703C84" w:rsidP="003F6088">
      <w:pPr>
        <w:numPr>
          <w:ilvl w:val="0"/>
          <w:numId w:val="99"/>
        </w:numPr>
        <w:tabs>
          <w:tab w:val="left" w:pos="720"/>
        </w:tabs>
        <w:spacing w:line="183" w:lineRule="auto"/>
        <w:ind w:left="720" w:hanging="360"/>
        <w:rPr>
          <w:rFonts w:ascii="Wingdings" w:eastAsia="Wingdings" w:hAnsi="Wingdings" w:cs="Wingdings"/>
          <w:sz w:val="28"/>
          <w:szCs w:val="28"/>
          <w:vertAlign w:val="superscript"/>
        </w:rPr>
      </w:pPr>
      <w:r w:rsidRPr="00461DF4">
        <w:rPr>
          <w:rFonts w:eastAsia="Times New Roman"/>
          <w:sz w:val="28"/>
          <w:szCs w:val="28"/>
        </w:rPr>
        <w:t>Обмен опытом по внедрению ФГОС в 5 классе.</w:t>
      </w:r>
    </w:p>
    <w:p w:rsidR="00E15460" w:rsidRPr="00461DF4" w:rsidRDefault="00E15460">
      <w:pPr>
        <w:spacing w:line="25" w:lineRule="exact"/>
        <w:rPr>
          <w:rFonts w:ascii="Wingdings" w:eastAsia="Wingdings" w:hAnsi="Wingdings" w:cs="Wingdings"/>
          <w:sz w:val="28"/>
          <w:szCs w:val="28"/>
          <w:vertAlign w:val="superscript"/>
        </w:rPr>
      </w:pPr>
    </w:p>
    <w:p w:rsidR="00E15460" w:rsidRPr="00461DF4" w:rsidRDefault="00703C84" w:rsidP="003F6088">
      <w:pPr>
        <w:numPr>
          <w:ilvl w:val="0"/>
          <w:numId w:val="99"/>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i/>
          <w:iCs/>
          <w:sz w:val="28"/>
          <w:szCs w:val="28"/>
        </w:rPr>
        <w:t>Анализ взаимопосещенных уроков.</w:t>
      </w:r>
    </w:p>
    <w:p w:rsidR="00E15460" w:rsidRPr="00461DF4" w:rsidRDefault="00E15460">
      <w:pPr>
        <w:spacing w:line="23" w:lineRule="exact"/>
        <w:rPr>
          <w:rFonts w:ascii="Wingdings" w:eastAsia="Wingdings" w:hAnsi="Wingdings" w:cs="Wingdings"/>
          <w:sz w:val="28"/>
          <w:szCs w:val="28"/>
          <w:vertAlign w:val="superscript"/>
        </w:rPr>
      </w:pPr>
    </w:p>
    <w:p w:rsidR="00E15460" w:rsidRPr="00461DF4" w:rsidRDefault="00703C84" w:rsidP="003F6088">
      <w:pPr>
        <w:numPr>
          <w:ilvl w:val="0"/>
          <w:numId w:val="99"/>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Подведение итогов школьной олимпиады.</w:t>
      </w:r>
    </w:p>
    <w:p w:rsidR="00E15460" w:rsidRPr="00461DF4" w:rsidRDefault="00E15460">
      <w:pPr>
        <w:spacing w:line="23" w:lineRule="exact"/>
        <w:rPr>
          <w:rFonts w:ascii="Wingdings" w:eastAsia="Wingdings" w:hAnsi="Wingdings" w:cs="Wingdings"/>
          <w:sz w:val="28"/>
          <w:szCs w:val="28"/>
          <w:vertAlign w:val="superscript"/>
        </w:rPr>
      </w:pPr>
    </w:p>
    <w:p w:rsidR="00E15460" w:rsidRPr="00461DF4" w:rsidRDefault="00703C84" w:rsidP="003F6088">
      <w:pPr>
        <w:numPr>
          <w:ilvl w:val="0"/>
          <w:numId w:val="99"/>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 xml:space="preserve">Подготовка  и  участие  в  муниципальных  олимпиадах  по  </w:t>
      </w:r>
      <w:r w:rsidRPr="00461DF4">
        <w:rPr>
          <w:rFonts w:eastAsia="Times New Roman"/>
          <w:i/>
          <w:iCs/>
          <w:sz w:val="28"/>
          <w:szCs w:val="28"/>
        </w:rPr>
        <w:t>математике,</w:t>
      </w:r>
    </w:p>
    <w:p w:rsidR="00E15460" w:rsidRPr="00461DF4" w:rsidRDefault="00E15460">
      <w:pPr>
        <w:spacing w:line="23" w:lineRule="exact"/>
        <w:rPr>
          <w:rFonts w:ascii="Wingdings" w:eastAsia="Wingdings" w:hAnsi="Wingdings" w:cs="Wingdings"/>
          <w:sz w:val="28"/>
          <w:szCs w:val="28"/>
          <w:vertAlign w:val="superscript"/>
        </w:rPr>
      </w:pPr>
    </w:p>
    <w:p w:rsidR="00E15460" w:rsidRPr="00461DF4" w:rsidRDefault="00703C84">
      <w:pPr>
        <w:spacing w:line="222" w:lineRule="auto"/>
        <w:ind w:left="720"/>
        <w:rPr>
          <w:rFonts w:ascii="Wingdings" w:eastAsia="Wingdings" w:hAnsi="Wingdings" w:cs="Wingdings"/>
          <w:sz w:val="28"/>
          <w:szCs w:val="28"/>
          <w:vertAlign w:val="superscript"/>
        </w:rPr>
      </w:pPr>
      <w:r w:rsidRPr="00461DF4">
        <w:rPr>
          <w:rFonts w:eastAsia="Times New Roman"/>
          <w:i/>
          <w:iCs/>
          <w:sz w:val="28"/>
          <w:szCs w:val="28"/>
        </w:rPr>
        <w:t>физике, информатике.</w:t>
      </w:r>
    </w:p>
    <w:p w:rsidR="00E15460" w:rsidRDefault="00E15460">
      <w:pPr>
        <w:spacing w:line="6" w:lineRule="exact"/>
        <w:rPr>
          <w:sz w:val="20"/>
          <w:szCs w:val="20"/>
        </w:rPr>
      </w:pPr>
    </w:p>
    <w:p w:rsidR="00E15460" w:rsidRDefault="00703C84" w:rsidP="003F6088">
      <w:pPr>
        <w:numPr>
          <w:ilvl w:val="0"/>
          <w:numId w:val="100"/>
        </w:numPr>
        <w:tabs>
          <w:tab w:val="left" w:pos="720"/>
        </w:tabs>
        <w:spacing w:line="184" w:lineRule="auto"/>
        <w:ind w:right="2240" w:firstLine="360"/>
        <w:rPr>
          <w:rFonts w:ascii="Wingdings" w:eastAsia="Wingdings" w:hAnsi="Wingdings" w:cs="Wingdings"/>
          <w:sz w:val="48"/>
          <w:szCs w:val="48"/>
          <w:vertAlign w:val="superscript"/>
        </w:rPr>
      </w:pPr>
      <w:r>
        <w:rPr>
          <w:rFonts w:eastAsia="Times New Roman"/>
          <w:i/>
          <w:iCs/>
          <w:sz w:val="25"/>
          <w:szCs w:val="25"/>
        </w:rPr>
        <w:t xml:space="preserve">Практикум по решению задач по теории вероятностей. </w:t>
      </w:r>
      <w:r w:rsidRPr="00A50557">
        <w:rPr>
          <w:rFonts w:eastAsia="Times New Roman"/>
          <w:b/>
          <w:i/>
          <w:iCs/>
          <w:sz w:val="25"/>
          <w:szCs w:val="25"/>
        </w:rPr>
        <w:t>Заседание №3</w:t>
      </w:r>
    </w:p>
    <w:p w:rsidR="00E15460" w:rsidRDefault="00E15460">
      <w:pPr>
        <w:spacing w:line="14" w:lineRule="exact"/>
        <w:rPr>
          <w:rFonts w:ascii="Wingdings" w:eastAsia="Wingdings" w:hAnsi="Wingdings" w:cs="Wingdings"/>
          <w:sz w:val="48"/>
          <w:szCs w:val="48"/>
          <w:vertAlign w:val="superscript"/>
        </w:rPr>
      </w:pPr>
    </w:p>
    <w:p w:rsidR="00E15460" w:rsidRDefault="00703C84">
      <w:pPr>
        <w:spacing w:line="234" w:lineRule="auto"/>
        <w:ind w:right="20" w:firstLine="70"/>
        <w:rPr>
          <w:rFonts w:ascii="Wingdings" w:eastAsia="Wingdings" w:hAnsi="Wingdings" w:cs="Wingdings"/>
          <w:sz w:val="48"/>
          <w:szCs w:val="48"/>
          <w:vertAlign w:val="superscript"/>
        </w:rPr>
      </w:pPr>
      <w:r>
        <w:rPr>
          <w:rFonts w:eastAsia="Times New Roman"/>
          <w:sz w:val="28"/>
          <w:szCs w:val="28"/>
        </w:rPr>
        <w:t>Тема: «Эффективность работы учителей математики, физики и информатики по обеспечению качественного образования».</w:t>
      </w:r>
    </w:p>
    <w:p w:rsidR="00E15460" w:rsidRDefault="00E15460">
      <w:pPr>
        <w:spacing w:line="2" w:lineRule="exact"/>
        <w:rPr>
          <w:rFonts w:ascii="Wingdings" w:eastAsia="Wingdings" w:hAnsi="Wingdings" w:cs="Wingdings"/>
          <w:sz w:val="48"/>
          <w:szCs w:val="48"/>
          <w:vertAlign w:val="superscript"/>
        </w:rPr>
      </w:pPr>
    </w:p>
    <w:p w:rsidR="00E15460" w:rsidRPr="00461DF4" w:rsidRDefault="00703C84" w:rsidP="003F6088">
      <w:pPr>
        <w:numPr>
          <w:ilvl w:val="0"/>
          <w:numId w:val="100"/>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Анализ работы за 2 четверть (успеваемость, выполнение программ).</w:t>
      </w:r>
    </w:p>
    <w:p w:rsidR="00E15460" w:rsidRPr="00461DF4" w:rsidRDefault="00E15460">
      <w:pPr>
        <w:spacing w:line="23" w:lineRule="exact"/>
        <w:rPr>
          <w:rFonts w:ascii="Wingdings" w:eastAsia="Wingdings" w:hAnsi="Wingdings" w:cs="Wingdings"/>
          <w:sz w:val="28"/>
          <w:szCs w:val="28"/>
          <w:vertAlign w:val="superscript"/>
        </w:rPr>
      </w:pPr>
    </w:p>
    <w:p w:rsidR="00E15460" w:rsidRPr="00461DF4" w:rsidRDefault="00703C84" w:rsidP="003F6088">
      <w:pPr>
        <w:numPr>
          <w:ilvl w:val="0"/>
          <w:numId w:val="100"/>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Анализ состояния преподавания математики в выпускных классах.</w:t>
      </w:r>
    </w:p>
    <w:p w:rsidR="00E15460" w:rsidRPr="00461DF4" w:rsidRDefault="00E15460">
      <w:pPr>
        <w:spacing w:line="23" w:lineRule="exact"/>
        <w:rPr>
          <w:rFonts w:ascii="Wingdings" w:eastAsia="Wingdings" w:hAnsi="Wingdings" w:cs="Wingdings"/>
          <w:sz w:val="28"/>
          <w:szCs w:val="28"/>
          <w:vertAlign w:val="superscript"/>
        </w:rPr>
      </w:pPr>
    </w:p>
    <w:p w:rsidR="00E15460" w:rsidRPr="00461DF4" w:rsidRDefault="00703C84" w:rsidP="003F6088">
      <w:pPr>
        <w:numPr>
          <w:ilvl w:val="0"/>
          <w:numId w:val="100"/>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i/>
          <w:iCs/>
          <w:sz w:val="28"/>
          <w:szCs w:val="28"/>
        </w:rPr>
        <w:t>Из опыта подготовки учащихся к ЕГЭ и ОГЭ.</w:t>
      </w:r>
    </w:p>
    <w:p w:rsidR="00E15460" w:rsidRPr="00461DF4" w:rsidRDefault="00E15460">
      <w:pPr>
        <w:spacing w:line="23" w:lineRule="exact"/>
        <w:rPr>
          <w:rFonts w:ascii="Wingdings" w:eastAsia="Wingdings" w:hAnsi="Wingdings" w:cs="Wingdings"/>
          <w:sz w:val="28"/>
          <w:szCs w:val="28"/>
          <w:vertAlign w:val="superscript"/>
        </w:rPr>
      </w:pPr>
    </w:p>
    <w:p w:rsidR="00E15460" w:rsidRPr="00461DF4" w:rsidRDefault="00703C84" w:rsidP="003F6088">
      <w:pPr>
        <w:numPr>
          <w:ilvl w:val="0"/>
          <w:numId w:val="100"/>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Обзор материалов по ЕГЭ и ОГЭ, размещенных на сайте ФИПИ.</w:t>
      </w:r>
    </w:p>
    <w:p w:rsidR="00E15460" w:rsidRPr="00461DF4" w:rsidRDefault="00E15460">
      <w:pPr>
        <w:spacing w:line="23" w:lineRule="exact"/>
        <w:rPr>
          <w:rFonts w:ascii="Wingdings" w:eastAsia="Wingdings" w:hAnsi="Wingdings" w:cs="Wingdings"/>
          <w:sz w:val="28"/>
          <w:szCs w:val="28"/>
          <w:vertAlign w:val="superscript"/>
        </w:rPr>
      </w:pPr>
    </w:p>
    <w:p w:rsidR="00E15460" w:rsidRPr="00461DF4" w:rsidRDefault="00703C84" w:rsidP="003F6088">
      <w:pPr>
        <w:numPr>
          <w:ilvl w:val="0"/>
          <w:numId w:val="100"/>
        </w:numPr>
        <w:tabs>
          <w:tab w:val="left" w:pos="720"/>
        </w:tabs>
        <w:ind w:left="720" w:hanging="360"/>
        <w:rPr>
          <w:rFonts w:ascii="Wingdings" w:eastAsia="Wingdings" w:hAnsi="Wingdings" w:cs="Wingdings"/>
          <w:sz w:val="28"/>
          <w:szCs w:val="28"/>
          <w:vertAlign w:val="superscript"/>
        </w:rPr>
      </w:pPr>
      <w:r w:rsidRPr="00461DF4">
        <w:rPr>
          <w:rFonts w:eastAsia="Times New Roman"/>
          <w:sz w:val="28"/>
          <w:szCs w:val="28"/>
        </w:rPr>
        <w:t>Анализ итогов муниципальных олимпиад по математике, физике, информатике.</w:t>
      </w:r>
    </w:p>
    <w:p w:rsidR="00E15460" w:rsidRPr="00461DF4" w:rsidRDefault="00E15460">
      <w:pPr>
        <w:spacing w:line="53" w:lineRule="exact"/>
        <w:rPr>
          <w:rFonts w:ascii="Wingdings" w:eastAsia="Wingdings" w:hAnsi="Wingdings" w:cs="Wingdings"/>
          <w:sz w:val="28"/>
          <w:szCs w:val="28"/>
          <w:vertAlign w:val="superscript"/>
        </w:rPr>
      </w:pPr>
    </w:p>
    <w:p w:rsidR="00E15460" w:rsidRPr="00461DF4" w:rsidRDefault="00703C84" w:rsidP="003F6088">
      <w:pPr>
        <w:numPr>
          <w:ilvl w:val="0"/>
          <w:numId w:val="100"/>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Практикум по решению уравнений и неравенств.</w:t>
      </w:r>
    </w:p>
    <w:p w:rsidR="00E15460" w:rsidRDefault="00E15460">
      <w:pPr>
        <w:spacing w:line="6" w:lineRule="exact"/>
        <w:rPr>
          <w:sz w:val="20"/>
          <w:szCs w:val="20"/>
        </w:rPr>
      </w:pPr>
    </w:p>
    <w:p w:rsidR="00461DF4" w:rsidRPr="00461DF4" w:rsidRDefault="00703C84" w:rsidP="00461DF4">
      <w:pPr>
        <w:rPr>
          <w:sz w:val="28"/>
          <w:szCs w:val="28"/>
        </w:rPr>
      </w:pPr>
      <w:r>
        <w:rPr>
          <w:rFonts w:eastAsia="Times New Roman"/>
          <w:b/>
          <w:bCs/>
          <w:sz w:val="28"/>
          <w:szCs w:val="28"/>
        </w:rPr>
        <w:t>Засед</w:t>
      </w:r>
      <w:r w:rsidR="00AF46D9">
        <w:rPr>
          <w:rFonts w:eastAsia="Times New Roman"/>
          <w:b/>
          <w:bCs/>
          <w:sz w:val="28"/>
          <w:szCs w:val="28"/>
        </w:rPr>
        <w:t>ание№4</w:t>
      </w:r>
    </w:p>
    <w:p w:rsidR="00461DF4" w:rsidRPr="00461DF4" w:rsidRDefault="00461DF4" w:rsidP="00461DF4">
      <w:pPr>
        <w:spacing w:line="8" w:lineRule="exact"/>
        <w:rPr>
          <w:sz w:val="28"/>
          <w:szCs w:val="28"/>
        </w:rPr>
      </w:pPr>
    </w:p>
    <w:p w:rsidR="00461DF4" w:rsidRPr="00461DF4" w:rsidRDefault="00461DF4" w:rsidP="00461DF4">
      <w:pPr>
        <w:spacing w:line="234" w:lineRule="auto"/>
        <w:ind w:right="20"/>
        <w:rPr>
          <w:sz w:val="28"/>
          <w:szCs w:val="28"/>
        </w:rPr>
      </w:pPr>
      <w:r w:rsidRPr="00461DF4">
        <w:rPr>
          <w:rFonts w:eastAsia="Times New Roman"/>
          <w:sz w:val="28"/>
          <w:szCs w:val="28"/>
        </w:rPr>
        <w:t>Тема: «Пути повышения эффективности работы учителя по подготовке выпускников школы к государственной итоговой аттестации».</w:t>
      </w:r>
    </w:p>
    <w:p w:rsidR="00461DF4" w:rsidRPr="00461DF4" w:rsidRDefault="00461DF4" w:rsidP="003F6088">
      <w:pPr>
        <w:numPr>
          <w:ilvl w:val="0"/>
          <w:numId w:val="101"/>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Анализ работы за 3 четверть (успеваемость, выполнение программ).</w:t>
      </w:r>
    </w:p>
    <w:p w:rsidR="00461DF4" w:rsidRPr="00461DF4" w:rsidRDefault="00461DF4" w:rsidP="00461DF4">
      <w:pPr>
        <w:spacing w:line="23" w:lineRule="exact"/>
        <w:rPr>
          <w:rFonts w:ascii="Wingdings" w:eastAsia="Wingdings" w:hAnsi="Wingdings" w:cs="Wingdings"/>
          <w:sz w:val="28"/>
          <w:szCs w:val="28"/>
          <w:vertAlign w:val="superscript"/>
        </w:rPr>
      </w:pPr>
    </w:p>
    <w:p w:rsidR="00461DF4" w:rsidRPr="00461DF4" w:rsidRDefault="00461DF4" w:rsidP="003F6088">
      <w:pPr>
        <w:numPr>
          <w:ilvl w:val="0"/>
          <w:numId w:val="101"/>
        </w:numPr>
        <w:tabs>
          <w:tab w:val="left" w:pos="720"/>
        </w:tabs>
        <w:spacing w:line="184" w:lineRule="auto"/>
        <w:ind w:left="720" w:hanging="360"/>
        <w:rPr>
          <w:rFonts w:ascii="Wingdings" w:eastAsia="Wingdings" w:hAnsi="Wingdings" w:cs="Wingdings"/>
          <w:sz w:val="28"/>
          <w:szCs w:val="28"/>
          <w:vertAlign w:val="superscript"/>
        </w:rPr>
      </w:pPr>
      <w:r w:rsidRPr="00461DF4">
        <w:rPr>
          <w:rFonts w:eastAsia="Times New Roman"/>
          <w:sz w:val="28"/>
          <w:szCs w:val="28"/>
        </w:rPr>
        <w:t>Изучение инструкций по ЕГЭ и ОГЭ.</w:t>
      </w:r>
    </w:p>
    <w:p w:rsidR="00461DF4" w:rsidRPr="00461DF4" w:rsidRDefault="00461DF4" w:rsidP="00461DF4">
      <w:pPr>
        <w:spacing w:line="23" w:lineRule="exact"/>
        <w:rPr>
          <w:rFonts w:ascii="Wingdings" w:eastAsia="Wingdings" w:hAnsi="Wingdings" w:cs="Wingdings"/>
          <w:sz w:val="28"/>
          <w:szCs w:val="28"/>
          <w:vertAlign w:val="superscript"/>
        </w:rPr>
      </w:pPr>
    </w:p>
    <w:p w:rsidR="00461DF4" w:rsidRPr="00461DF4" w:rsidRDefault="00461DF4" w:rsidP="003F6088">
      <w:pPr>
        <w:numPr>
          <w:ilvl w:val="0"/>
          <w:numId w:val="101"/>
        </w:numPr>
        <w:tabs>
          <w:tab w:val="left" w:pos="720"/>
        </w:tabs>
        <w:spacing w:line="182" w:lineRule="auto"/>
        <w:ind w:left="720" w:right="20" w:hanging="360"/>
        <w:rPr>
          <w:rFonts w:ascii="Wingdings" w:eastAsia="Wingdings" w:hAnsi="Wingdings" w:cs="Wingdings"/>
          <w:sz w:val="28"/>
          <w:szCs w:val="28"/>
          <w:vertAlign w:val="superscript"/>
        </w:rPr>
      </w:pPr>
      <w:r w:rsidRPr="00461DF4">
        <w:rPr>
          <w:rFonts w:eastAsia="Times New Roman"/>
          <w:sz w:val="28"/>
          <w:szCs w:val="28"/>
        </w:rPr>
        <w:t>Мониторинг результативности преподавания математики в 9 и 11 классах в формате ОГЭ и ЕГЭ.</w:t>
      </w:r>
    </w:p>
    <w:p w:rsidR="00461DF4" w:rsidRPr="00461DF4" w:rsidRDefault="00461DF4" w:rsidP="00461DF4">
      <w:pPr>
        <w:spacing w:line="13" w:lineRule="exact"/>
        <w:rPr>
          <w:rFonts w:ascii="Wingdings" w:eastAsia="Wingdings" w:hAnsi="Wingdings" w:cs="Wingdings"/>
          <w:sz w:val="28"/>
          <w:szCs w:val="28"/>
          <w:vertAlign w:val="superscript"/>
        </w:rPr>
      </w:pPr>
    </w:p>
    <w:p w:rsidR="00461DF4" w:rsidRPr="00461DF4" w:rsidRDefault="00461DF4" w:rsidP="003F6088">
      <w:pPr>
        <w:numPr>
          <w:ilvl w:val="0"/>
          <w:numId w:val="101"/>
        </w:numPr>
        <w:tabs>
          <w:tab w:val="left" w:pos="720"/>
        </w:tabs>
        <w:spacing w:line="184" w:lineRule="auto"/>
        <w:ind w:left="720" w:right="20" w:hanging="360"/>
        <w:rPr>
          <w:rFonts w:ascii="Wingdings" w:eastAsia="Wingdings" w:hAnsi="Wingdings" w:cs="Wingdings"/>
          <w:sz w:val="28"/>
          <w:szCs w:val="28"/>
          <w:vertAlign w:val="superscript"/>
        </w:rPr>
      </w:pPr>
      <w:r w:rsidRPr="00461DF4">
        <w:rPr>
          <w:rFonts w:eastAsia="Times New Roman"/>
          <w:sz w:val="28"/>
          <w:szCs w:val="28"/>
        </w:rPr>
        <w:t>Работа учителей МО по коррекции недостатков, выявленных по итогам диагностики внутреннего мониторинга.</w:t>
      </w:r>
    </w:p>
    <w:p w:rsidR="00461DF4" w:rsidRPr="00461DF4" w:rsidRDefault="00461DF4" w:rsidP="00461DF4">
      <w:pPr>
        <w:spacing w:line="14" w:lineRule="exact"/>
        <w:rPr>
          <w:rFonts w:ascii="Wingdings" w:eastAsia="Wingdings" w:hAnsi="Wingdings" w:cs="Wingdings"/>
          <w:sz w:val="28"/>
          <w:szCs w:val="28"/>
          <w:vertAlign w:val="superscript"/>
        </w:rPr>
      </w:pPr>
    </w:p>
    <w:p w:rsidR="00461DF4" w:rsidRPr="00461DF4" w:rsidRDefault="00461DF4" w:rsidP="003F6088">
      <w:pPr>
        <w:numPr>
          <w:ilvl w:val="0"/>
          <w:numId w:val="101"/>
        </w:numPr>
        <w:tabs>
          <w:tab w:val="left" w:pos="720"/>
        </w:tabs>
        <w:spacing w:line="184" w:lineRule="auto"/>
        <w:ind w:left="720" w:right="20" w:hanging="360"/>
        <w:rPr>
          <w:rFonts w:ascii="Wingdings" w:eastAsia="Wingdings" w:hAnsi="Wingdings" w:cs="Wingdings"/>
          <w:sz w:val="28"/>
          <w:szCs w:val="28"/>
          <w:vertAlign w:val="superscript"/>
        </w:rPr>
      </w:pPr>
      <w:r w:rsidRPr="00461DF4">
        <w:rPr>
          <w:rFonts w:eastAsia="Times New Roman"/>
          <w:sz w:val="28"/>
          <w:szCs w:val="28"/>
        </w:rPr>
        <w:t>Организация и проведение консультаций, дополнительных занятий для подготовки учащихся к итоговой аттестации.</w:t>
      </w:r>
    </w:p>
    <w:p w:rsidR="00461DF4" w:rsidRPr="00461DF4" w:rsidRDefault="00461DF4" w:rsidP="00461DF4">
      <w:pPr>
        <w:spacing w:line="1" w:lineRule="exact"/>
        <w:rPr>
          <w:rFonts w:ascii="Wingdings" w:eastAsia="Wingdings" w:hAnsi="Wingdings" w:cs="Wingdings"/>
          <w:sz w:val="28"/>
          <w:szCs w:val="28"/>
          <w:vertAlign w:val="superscript"/>
        </w:rPr>
      </w:pPr>
    </w:p>
    <w:p w:rsidR="00461DF4" w:rsidRPr="00461DF4" w:rsidRDefault="00461DF4" w:rsidP="003F6088">
      <w:pPr>
        <w:numPr>
          <w:ilvl w:val="0"/>
          <w:numId w:val="101"/>
        </w:numPr>
        <w:tabs>
          <w:tab w:val="left" w:pos="720"/>
        </w:tabs>
        <w:spacing w:line="183" w:lineRule="auto"/>
        <w:ind w:left="720" w:hanging="360"/>
        <w:rPr>
          <w:rFonts w:ascii="Wingdings" w:eastAsia="Wingdings" w:hAnsi="Wingdings" w:cs="Wingdings"/>
          <w:sz w:val="28"/>
          <w:szCs w:val="28"/>
          <w:vertAlign w:val="superscript"/>
        </w:rPr>
      </w:pPr>
      <w:r w:rsidRPr="00461DF4">
        <w:rPr>
          <w:rFonts w:eastAsia="Times New Roman"/>
          <w:sz w:val="28"/>
          <w:szCs w:val="28"/>
        </w:rPr>
        <w:t>Практикум по решению задач с параметром.</w:t>
      </w:r>
    </w:p>
    <w:p w:rsidR="00461DF4" w:rsidRPr="00461DF4" w:rsidRDefault="00461DF4" w:rsidP="00461DF4">
      <w:pPr>
        <w:spacing w:line="7" w:lineRule="exact"/>
        <w:rPr>
          <w:sz w:val="28"/>
          <w:szCs w:val="28"/>
        </w:rPr>
      </w:pPr>
    </w:p>
    <w:p w:rsidR="00461DF4" w:rsidRPr="00461DF4" w:rsidRDefault="00461DF4" w:rsidP="00461DF4">
      <w:pPr>
        <w:rPr>
          <w:sz w:val="28"/>
          <w:szCs w:val="28"/>
        </w:rPr>
      </w:pPr>
      <w:r w:rsidRPr="00461DF4">
        <w:rPr>
          <w:rFonts w:eastAsia="Times New Roman"/>
          <w:b/>
          <w:bCs/>
          <w:sz w:val="28"/>
          <w:szCs w:val="28"/>
        </w:rPr>
        <w:t>Заседание №5</w:t>
      </w:r>
    </w:p>
    <w:p w:rsidR="00461DF4" w:rsidRPr="00461DF4" w:rsidRDefault="00AF46D9" w:rsidP="00461DF4">
      <w:pPr>
        <w:spacing w:line="236" w:lineRule="auto"/>
        <w:rPr>
          <w:sz w:val="28"/>
          <w:szCs w:val="28"/>
        </w:rPr>
      </w:pPr>
      <w:r>
        <w:rPr>
          <w:rFonts w:eastAsia="Times New Roman"/>
          <w:sz w:val="28"/>
          <w:szCs w:val="28"/>
        </w:rPr>
        <w:t>Тема: «Анализ работы МО за 2019-2020</w:t>
      </w:r>
      <w:r w:rsidR="00461DF4" w:rsidRPr="00461DF4">
        <w:rPr>
          <w:rFonts w:eastAsia="Times New Roman"/>
          <w:sz w:val="28"/>
          <w:szCs w:val="28"/>
        </w:rPr>
        <w:t xml:space="preserve"> учебный год».</w:t>
      </w:r>
    </w:p>
    <w:p w:rsidR="00461DF4" w:rsidRPr="00461DF4" w:rsidRDefault="00461DF4" w:rsidP="00461DF4">
      <w:pPr>
        <w:spacing w:line="13" w:lineRule="exact"/>
        <w:rPr>
          <w:sz w:val="28"/>
          <w:szCs w:val="28"/>
        </w:rPr>
      </w:pPr>
    </w:p>
    <w:p w:rsidR="00461DF4" w:rsidRPr="00461DF4" w:rsidRDefault="00461DF4" w:rsidP="003F6088">
      <w:pPr>
        <w:numPr>
          <w:ilvl w:val="0"/>
          <w:numId w:val="102"/>
        </w:numPr>
        <w:tabs>
          <w:tab w:val="left" w:pos="720"/>
        </w:tabs>
        <w:ind w:left="720" w:right="20" w:hanging="360"/>
        <w:rPr>
          <w:rFonts w:ascii="Wingdings" w:eastAsia="Wingdings" w:hAnsi="Wingdings" w:cs="Wingdings"/>
          <w:sz w:val="28"/>
          <w:szCs w:val="28"/>
          <w:vertAlign w:val="superscript"/>
        </w:rPr>
      </w:pPr>
      <w:r w:rsidRPr="00461DF4">
        <w:rPr>
          <w:rFonts w:eastAsia="Times New Roman"/>
          <w:sz w:val="28"/>
          <w:szCs w:val="28"/>
        </w:rPr>
        <w:t>По</w:t>
      </w:r>
      <w:r w:rsidR="00AF46D9">
        <w:rPr>
          <w:rFonts w:eastAsia="Times New Roman"/>
          <w:sz w:val="28"/>
          <w:szCs w:val="28"/>
        </w:rPr>
        <w:t>дведение итогов работы МО в 2019-2020</w:t>
      </w:r>
      <w:r w:rsidRPr="00461DF4">
        <w:rPr>
          <w:rFonts w:eastAsia="Times New Roman"/>
          <w:sz w:val="28"/>
          <w:szCs w:val="28"/>
        </w:rPr>
        <w:t xml:space="preserve"> учебном году. Анализ работы МО.</w:t>
      </w:r>
    </w:p>
    <w:p w:rsidR="00461DF4" w:rsidRPr="00461DF4" w:rsidRDefault="00461DF4" w:rsidP="00461DF4">
      <w:pPr>
        <w:spacing w:line="77" w:lineRule="exact"/>
        <w:rPr>
          <w:rFonts w:ascii="Wingdings" w:eastAsia="Wingdings" w:hAnsi="Wingdings" w:cs="Wingdings"/>
          <w:sz w:val="28"/>
          <w:szCs w:val="28"/>
          <w:vertAlign w:val="superscript"/>
        </w:rPr>
      </w:pPr>
    </w:p>
    <w:p w:rsidR="00461DF4" w:rsidRPr="00461DF4" w:rsidRDefault="00461DF4" w:rsidP="003F6088">
      <w:pPr>
        <w:numPr>
          <w:ilvl w:val="0"/>
          <w:numId w:val="102"/>
        </w:numPr>
        <w:tabs>
          <w:tab w:val="left" w:pos="720"/>
        </w:tabs>
        <w:ind w:left="720" w:right="20" w:hanging="360"/>
        <w:rPr>
          <w:rFonts w:ascii="Wingdings" w:eastAsia="Wingdings" w:hAnsi="Wingdings" w:cs="Wingdings"/>
          <w:sz w:val="28"/>
          <w:szCs w:val="28"/>
          <w:vertAlign w:val="superscript"/>
        </w:rPr>
      </w:pPr>
      <w:r w:rsidRPr="00461DF4">
        <w:rPr>
          <w:rFonts w:eastAsia="Times New Roman"/>
          <w:sz w:val="28"/>
          <w:szCs w:val="28"/>
        </w:rPr>
        <w:t>Анализ выполнения государственного стандарта образования по математике.</w:t>
      </w:r>
    </w:p>
    <w:p w:rsidR="00461DF4" w:rsidRPr="00461DF4" w:rsidRDefault="00461DF4" w:rsidP="00461DF4">
      <w:pPr>
        <w:spacing w:line="46" w:lineRule="exact"/>
        <w:rPr>
          <w:rFonts w:ascii="Wingdings" w:eastAsia="Wingdings" w:hAnsi="Wingdings" w:cs="Wingdings"/>
          <w:sz w:val="28"/>
          <w:szCs w:val="28"/>
          <w:vertAlign w:val="superscript"/>
        </w:rPr>
      </w:pPr>
    </w:p>
    <w:p w:rsidR="00461DF4" w:rsidRPr="00461DF4" w:rsidRDefault="00461DF4" w:rsidP="003F6088">
      <w:pPr>
        <w:numPr>
          <w:ilvl w:val="0"/>
          <w:numId w:val="102"/>
        </w:numPr>
        <w:tabs>
          <w:tab w:val="left" w:pos="720"/>
        </w:tabs>
        <w:ind w:left="720" w:right="20" w:hanging="360"/>
        <w:rPr>
          <w:rFonts w:ascii="Wingdings" w:eastAsia="Wingdings" w:hAnsi="Wingdings" w:cs="Wingdings"/>
          <w:sz w:val="28"/>
          <w:szCs w:val="28"/>
          <w:vertAlign w:val="superscript"/>
        </w:rPr>
      </w:pPr>
      <w:r w:rsidRPr="00461DF4">
        <w:rPr>
          <w:rFonts w:eastAsia="Times New Roman"/>
          <w:sz w:val="28"/>
          <w:szCs w:val="28"/>
        </w:rPr>
        <w:t>Обсуждения перспективно</w:t>
      </w:r>
      <w:r w:rsidR="00AF46D9">
        <w:rPr>
          <w:rFonts w:eastAsia="Times New Roman"/>
          <w:sz w:val="28"/>
          <w:szCs w:val="28"/>
        </w:rPr>
        <w:t>го плана работы МО на новый 2020-2021</w:t>
      </w:r>
      <w:r w:rsidRPr="00461DF4">
        <w:rPr>
          <w:rFonts w:eastAsia="Times New Roman"/>
          <w:sz w:val="28"/>
          <w:szCs w:val="28"/>
        </w:rPr>
        <w:t xml:space="preserve"> учебный год.</w:t>
      </w:r>
    </w:p>
    <w:p w:rsidR="00E15460" w:rsidRDefault="00E15460">
      <w:pPr>
        <w:spacing w:line="200" w:lineRule="exact"/>
        <w:rPr>
          <w:sz w:val="20"/>
          <w:szCs w:val="20"/>
        </w:rPr>
      </w:pPr>
    </w:p>
    <w:p w:rsidR="00E15460" w:rsidRDefault="00E15460">
      <w:pPr>
        <w:spacing w:line="224" w:lineRule="exact"/>
        <w:rPr>
          <w:sz w:val="20"/>
          <w:szCs w:val="20"/>
        </w:rPr>
      </w:pPr>
    </w:p>
    <w:p w:rsidR="00E15460" w:rsidRDefault="00AF46D9">
      <w:pPr>
        <w:ind w:left="80"/>
        <w:rPr>
          <w:sz w:val="20"/>
          <w:szCs w:val="20"/>
        </w:rPr>
      </w:pPr>
      <w:r>
        <w:rPr>
          <w:rFonts w:eastAsia="Times New Roman"/>
          <w:b/>
          <w:bCs/>
          <w:sz w:val="28"/>
          <w:szCs w:val="28"/>
        </w:rPr>
        <w:t>Задачи на 2020-2021</w:t>
      </w:r>
      <w:r w:rsidR="00703C84">
        <w:rPr>
          <w:rFonts w:eastAsia="Times New Roman"/>
          <w:b/>
          <w:bCs/>
          <w:sz w:val="28"/>
          <w:szCs w:val="28"/>
        </w:rPr>
        <w:t xml:space="preserve"> учебный год</w:t>
      </w:r>
    </w:p>
    <w:p w:rsidR="00E15460" w:rsidRDefault="00E15460">
      <w:pPr>
        <w:spacing w:line="8" w:lineRule="exact"/>
        <w:rPr>
          <w:sz w:val="20"/>
          <w:szCs w:val="20"/>
        </w:rPr>
      </w:pPr>
    </w:p>
    <w:p w:rsidR="00E15460" w:rsidRDefault="00703C84" w:rsidP="003F6088">
      <w:pPr>
        <w:numPr>
          <w:ilvl w:val="0"/>
          <w:numId w:val="103"/>
        </w:numPr>
        <w:tabs>
          <w:tab w:val="left" w:pos="453"/>
        </w:tabs>
        <w:spacing w:line="236" w:lineRule="auto"/>
        <w:ind w:right="20"/>
        <w:jc w:val="both"/>
        <w:rPr>
          <w:rFonts w:eastAsia="Times New Roman"/>
          <w:sz w:val="28"/>
          <w:szCs w:val="28"/>
        </w:rPr>
      </w:pPr>
      <w:r>
        <w:rPr>
          <w:rFonts w:eastAsia="Times New Roman"/>
          <w:sz w:val="28"/>
          <w:szCs w:val="28"/>
        </w:rPr>
        <w:lastRenderedPageBreak/>
        <w:t>Повышение уровня педагогического мастерства учителей, уровня их компетенций в области предмета и методик в рамках введения ФГОС ООО (5 класс).</w:t>
      </w:r>
    </w:p>
    <w:p w:rsidR="00E15460" w:rsidRDefault="00E15460">
      <w:pPr>
        <w:spacing w:line="3" w:lineRule="exact"/>
        <w:rPr>
          <w:rFonts w:eastAsia="Times New Roman"/>
          <w:sz w:val="28"/>
          <w:szCs w:val="28"/>
        </w:rPr>
      </w:pPr>
    </w:p>
    <w:p w:rsidR="00E15460" w:rsidRDefault="00703C84" w:rsidP="003F6088">
      <w:pPr>
        <w:numPr>
          <w:ilvl w:val="0"/>
          <w:numId w:val="103"/>
        </w:numPr>
        <w:tabs>
          <w:tab w:val="left" w:pos="280"/>
        </w:tabs>
        <w:ind w:left="280" w:hanging="280"/>
        <w:rPr>
          <w:rFonts w:eastAsia="Times New Roman"/>
          <w:sz w:val="28"/>
          <w:szCs w:val="28"/>
        </w:rPr>
      </w:pPr>
      <w:r>
        <w:rPr>
          <w:rFonts w:eastAsia="Times New Roman"/>
          <w:sz w:val="28"/>
          <w:szCs w:val="28"/>
        </w:rPr>
        <w:t>Активизация самообразовательной деятельности учителя.</w:t>
      </w:r>
    </w:p>
    <w:p w:rsidR="00E15460" w:rsidRDefault="00E15460">
      <w:pPr>
        <w:spacing w:line="13" w:lineRule="exact"/>
        <w:rPr>
          <w:rFonts w:eastAsia="Times New Roman"/>
          <w:sz w:val="28"/>
          <w:szCs w:val="28"/>
        </w:rPr>
      </w:pPr>
    </w:p>
    <w:p w:rsidR="00E15460" w:rsidRDefault="00703C84" w:rsidP="003F6088">
      <w:pPr>
        <w:numPr>
          <w:ilvl w:val="0"/>
          <w:numId w:val="103"/>
        </w:numPr>
        <w:tabs>
          <w:tab w:val="left" w:pos="340"/>
        </w:tabs>
        <w:spacing w:line="236" w:lineRule="auto"/>
        <w:ind w:right="20"/>
        <w:jc w:val="both"/>
        <w:rPr>
          <w:rFonts w:eastAsia="Times New Roman"/>
          <w:sz w:val="28"/>
          <w:szCs w:val="28"/>
        </w:rPr>
      </w:pPr>
      <w:r>
        <w:rPr>
          <w:rFonts w:eastAsia="Times New Roman"/>
          <w:sz w:val="28"/>
          <w:szCs w:val="28"/>
        </w:rPr>
        <w:t>Совершенствование качества подготовки учащихся по математике, физике, информатике на основе использования мотивирующих способов организации контроля и оценки качества обученности.</w:t>
      </w:r>
    </w:p>
    <w:p w:rsidR="00E15460" w:rsidRDefault="00E15460">
      <w:pPr>
        <w:spacing w:line="14" w:lineRule="exact"/>
        <w:rPr>
          <w:rFonts w:eastAsia="Times New Roman"/>
          <w:sz w:val="28"/>
          <w:szCs w:val="28"/>
        </w:rPr>
      </w:pPr>
    </w:p>
    <w:p w:rsidR="00E15460" w:rsidRDefault="00703C84" w:rsidP="003F6088">
      <w:pPr>
        <w:numPr>
          <w:ilvl w:val="0"/>
          <w:numId w:val="103"/>
        </w:numPr>
        <w:tabs>
          <w:tab w:val="left" w:pos="316"/>
        </w:tabs>
        <w:spacing w:line="237" w:lineRule="auto"/>
        <w:ind w:right="20"/>
        <w:jc w:val="both"/>
        <w:rPr>
          <w:rFonts w:eastAsia="Times New Roman"/>
          <w:sz w:val="28"/>
          <w:szCs w:val="28"/>
        </w:rPr>
      </w:pPr>
      <w:r>
        <w:rPr>
          <w:rFonts w:eastAsia="Times New Roman"/>
          <w:sz w:val="28"/>
          <w:szCs w:val="28"/>
        </w:rPr>
        <w:t>Развитие личности, способностей у обучающихся, формирование интереса к предметам естественно-математического цикла через применение активных форм организации урочной и внеурочной деятельности.</w:t>
      </w:r>
    </w:p>
    <w:p w:rsidR="00E15460" w:rsidRDefault="00E15460">
      <w:pPr>
        <w:spacing w:line="6" w:lineRule="exact"/>
        <w:rPr>
          <w:sz w:val="20"/>
          <w:szCs w:val="20"/>
        </w:rPr>
      </w:pPr>
    </w:p>
    <w:p w:rsidR="00E15460" w:rsidRDefault="00703C84">
      <w:pPr>
        <w:spacing w:line="271" w:lineRule="auto"/>
        <w:ind w:right="20" w:firstLine="557"/>
        <w:jc w:val="both"/>
        <w:rPr>
          <w:sz w:val="20"/>
          <w:szCs w:val="20"/>
        </w:rPr>
      </w:pPr>
      <w:r>
        <w:rPr>
          <w:rFonts w:eastAsia="Times New Roman"/>
          <w:sz w:val="28"/>
          <w:szCs w:val="28"/>
        </w:rPr>
        <w:t>Методическая тема МО учителей естественного цикла: «Развитие ключевых компетенций, обучающихся через использование учителем современных методик обучения на уроках химии, биологии и географии.</w:t>
      </w:r>
    </w:p>
    <w:p w:rsidR="00E15460" w:rsidRDefault="00E15460">
      <w:pPr>
        <w:spacing w:line="220" w:lineRule="exact"/>
        <w:rPr>
          <w:sz w:val="20"/>
          <w:szCs w:val="20"/>
        </w:rPr>
      </w:pPr>
    </w:p>
    <w:p w:rsidR="00E15460" w:rsidRDefault="00703C84">
      <w:pPr>
        <w:spacing w:line="271" w:lineRule="auto"/>
        <w:ind w:right="20"/>
        <w:jc w:val="both"/>
        <w:rPr>
          <w:sz w:val="20"/>
          <w:szCs w:val="20"/>
        </w:rPr>
      </w:pPr>
      <w:r>
        <w:rPr>
          <w:rFonts w:eastAsia="Times New Roman"/>
          <w:sz w:val="28"/>
          <w:szCs w:val="28"/>
        </w:rPr>
        <w:t>Цель: Изучение опыта работы с различными методиками учителей - предметников – членов МО с целью применения педагогической деятельности для повышения качества обученности школьников, совершенствования</w:t>
      </w:r>
    </w:p>
    <w:p w:rsidR="00E15460" w:rsidRDefault="00E15460">
      <w:pPr>
        <w:spacing w:line="7" w:lineRule="exact"/>
        <w:rPr>
          <w:sz w:val="20"/>
          <w:szCs w:val="20"/>
        </w:rPr>
      </w:pPr>
    </w:p>
    <w:p w:rsidR="00E15460" w:rsidRDefault="00703C84">
      <w:pPr>
        <w:tabs>
          <w:tab w:val="left" w:pos="3060"/>
          <w:tab w:val="left" w:pos="4700"/>
          <w:tab w:val="left" w:pos="5640"/>
          <w:tab w:val="left" w:pos="7320"/>
          <w:tab w:val="left" w:pos="9200"/>
        </w:tabs>
        <w:rPr>
          <w:sz w:val="20"/>
          <w:szCs w:val="20"/>
        </w:rPr>
      </w:pPr>
      <w:r>
        <w:rPr>
          <w:rFonts w:eastAsia="Times New Roman"/>
          <w:sz w:val="28"/>
          <w:szCs w:val="28"/>
        </w:rPr>
        <w:t>профессиональных</w:t>
      </w:r>
      <w:r>
        <w:rPr>
          <w:sz w:val="20"/>
          <w:szCs w:val="20"/>
        </w:rPr>
        <w:tab/>
      </w:r>
      <w:r>
        <w:rPr>
          <w:rFonts w:eastAsia="Times New Roman"/>
          <w:sz w:val="28"/>
          <w:szCs w:val="28"/>
        </w:rPr>
        <w:t>знаний</w:t>
      </w:r>
      <w:r>
        <w:rPr>
          <w:sz w:val="20"/>
          <w:szCs w:val="20"/>
        </w:rPr>
        <w:tab/>
      </w:r>
      <w:r>
        <w:rPr>
          <w:rFonts w:eastAsia="Times New Roman"/>
          <w:sz w:val="28"/>
          <w:szCs w:val="28"/>
        </w:rPr>
        <w:t>и</w:t>
      </w:r>
      <w:r>
        <w:rPr>
          <w:sz w:val="20"/>
          <w:szCs w:val="20"/>
        </w:rPr>
        <w:tab/>
      </w:r>
      <w:r>
        <w:rPr>
          <w:rFonts w:eastAsia="Times New Roman"/>
          <w:sz w:val="28"/>
          <w:szCs w:val="28"/>
        </w:rPr>
        <w:t>умений</w:t>
      </w:r>
      <w:r>
        <w:rPr>
          <w:sz w:val="20"/>
          <w:szCs w:val="20"/>
        </w:rPr>
        <w:tab/>
      </w:r>
      <w:r>
        <w:rPr>
          <w:rFonts w:eastAsia="Times New Roman"/>
          <w:sz w:val="28"/>
          <w:szCs w:val="28"/>
        </w:rPr>
        <w:t>учителей</w:t>
      </w:r>
      <w:r>
        <w:rPr>
          <w:sz w:val="20"/>
          <w:szCs w:val="20"/>
        </w:rPr>
        <w:tab/>
      </w:r>
      <w:r>
        <w:rPr>
          <w:rFonts w:eastAsia="Times New Roman"/>
          <w:sz w:val="27"/>
          <w:szCs w:val="27"/>
        </w:rPr>
        <w:t>МО.</w:t>
      </w:r>
    </w:p>
    <w:p w:rsidR="00E15460" w:rsidRDefault="00E15460">
      <w:pPr>
        <w:spacing w:line="48" w:lineRule="exact"/>
        <w:rPr>
          <w:sz w:val="20"/>
          <w:szCs w:val="20"/>
        </w:rPr>
      </w:pPr>
    </w:p>
    <w:p w:rsidR="00E15460" w:rsidRDefault="00703C84">
      <w:pPr>
        <w:rPr>
          <w:sz w:val="20"/>
          <w:szCs w:val="20"/>
        </w:rPr>
      </w:pPr>
      <w:r>
        <w:rPr>
          <w:rFonts w:eastAsia="Times New Roman"/>
          <w:sz w:val="28"/>
          <w:szCs w:val="28"/>
        </w:rPr>
        <w:t>Задачи:</w:t>
      </w:r>
    </w:p>
    <w:p w:rsidR="00E15460" w:rsidRDefault="00E15460">
      <w:pPr>
        <w:spacing w:line="64" w:lineRule="exact"/>
        <w:rPr>
          <w:sz w:val="20"/>
          <w:szCs w:val="20"/>
        </w:rPr>
      </w:pPr>
    </w:p>
    <w:p w:rsidR="00E15460" w:rsidRDefault="00703C84" w:rsidP="003F6088">
      <w:pPr>
        <w:numPr>
          <w:ilvl w:val="0"/>
          <w:numId w:val="104"/>
        </w:numPr>
        <w:tabs>
          <w:tab w:val="left" w:pos="183"/>
        </w:tabs>
        <w:spacing w:line="265" w:lineRule="auto"/>
        <w:ind w:right="20"/>
        <w:rPr>
          <w:rFonts w:eastAsia="Times New Roman"/>
          <w:sz w:val="28"/>
          <w:szCs w:val="28"/>
        </w:rPr>
      </w:pPr>
      <w:r>
        <w:rPr>
          <w:rFonts w:eastAsia="Times New Roman"/>
          <w:sz w:val="28"/>
          <w:szCs w:val="28"/>
        </w:rPr>
        <w:t>Активно внедрять в практику работы новые методические технологии в целях развития познавательного интереса, обучающихся;</w:t>
      </w:r>
    </w:p>
    <w:p w:rsidR="00E15460" w:rsidRDefault="00E15460">
      <w:pPr>
        <w:spacing w:line="227" w:lineRule="exact"/>
        <w:rPr>
          <w:rFonts w:eastAsia="Times New Roman"/>
          <w:sz w:val="28"/>
          <w:szCs w:val="28"/>
        </w:rPr>
      </w:pPr>
    </w:p>
    <w:p w:rsidR="00E15460" w:rsidRDefault="00703C84" w:rsidP="003F6088">
      <w:pPr>
        <w:numPr>
          <w:ilvl w:val="0"/>
          <w:numId w:val="104"/>
        </w:numPr>
        <w:tabs>
          <w:tab w:val="left" w:pos="168"/>
        </w:tabs>
        <w:spacing w:line="267" w:lineRule="auto"/>
        <w:ind w:right="20"/>
        <w:rPr>
          <w:rFonts w:eastAsia="Times New Roman"/>
          <w:sz w:val="28"/>
          <w:szCs w:val="28"/>
        </w:rPr>
      </w:pPr>
      <w:r>
        <w:rPr>
          <w:rFonts w:eastAsia="Times New Roman"/>
          <w:sz w:val="28"/>
          <w:szCs w:val="28"/>
        </w:rPr>
        <w:t>Усилить практическую направленность преподавания предметов естественного цикла, осуществляя связь теории с жизнью, профессиональной ориентацией;</w:t>
      </w:r>
    </w:p>
    <w:p w:rsidR="00E15460" w:rsidRDefault="00E15460">
      <w:pPr>
        <w:spacing w:line="224" w:lineRule="exact"/>
        <w:rPr>
          <w:rFonts w:eastAsia="Times New Roman"/>
          <w:sz w:val="28"/>
          <w:szCs w:val="28"/>
        </w:rPr>
      </w:pPr>
    </w:p>
    <w:p w:rsidR="00E15460" w:rsidRDefault="00703C84" w:rsidP="003F6088">
      <w:pPr>
        <w:numPr>
          <w:ilvl w:val="0"/>
          <w:numId w:val="104"/>
        </w:numPr>
        <w:tabs>
          <w:tab w:val="left" w:pos="315"/>
        </w:tabs>
        <w:spacing w:line="267" w:lineRule="auto"/>
        <w:rPr>
          <w:rFonts w:eastAsia="Times New Roman"/>
          <w:sz w:val="28"/>
          <w:szCs w:val="28"/>
        </w:rPr>
      </w:pPr>
      <w:r>
        <w:rPr>
          <w:rFonts w:eastAsia="Times New Roman"/>
          <w:sz w:val="28"/>
          <w:szCs w:val="28"/>
        </w:rPr>
        <w:t>Продолжить работу по совершенствованию педагогического мастерства учителей ШМО через самообразование и обмена опытом;</w:t>
      </w:r>
    </w:p>
    <w:p w:rsidR="00E15460" w:rsidRDefault="00E15460">
      <w:pPr>
        <w:spacing w:line="224" w:lineRule="exact"/>
        <w:rPr>
          <w:rFonts w:eastAsia="Times New Roman"/>
          <w:sz w:val="28"/>
          <w:szCs w:val="28"/>
        </w:rPr>
      </w:pPr>
    </w:p>
    <w:p w:rsidR="00E15460" w:rsidRDefault="00703C84" w:rsidP="003F6088">
      <w:pPr>
        <w:numPr>
          <w:ilvl w:val="0"/>
          <w:numId w:val="104"/>
        </w:numPr>
        <w:tabs>
          <w:tab w:val="left" w:pos="413"/>
        </w:tabs>
        <w:spacing w:line="271" w:lineRule="auto"/>
        <w:ind w:right="20"/>
        <w:jc w:val="both"/>
        <w:rPr>
          <w:rFonts w:eastAsia="Times New Roman"/>
          <w:sz w:val="28"/>
          <w:szCs w:val="28"/>
        </w:rPr>
      </w:pPr>
      <w:r>
        <w:rPr>
          <w:rFonts w:eastAsia="Times New Roman"/>
          <w:sz w:val="28"/>
          <w:szCs w:val="28"/>
        </w:rPr>
        <w:t>Формировать интеллектуальную среду, стимулирующую творческую активность обучающихся, выявление и раскрытие их способностей, раскрытия творческого потенциала школьников;</w:t>
      </w:r>
    </w:p>
    <w:p w:rsidR="00E15460" w:rsidRDefault="00E15460">
      <w:pPr>
        <w:spacing w:line="220" w:lineRule="exact"/>
        <w:rPr>
          <w:rFonts w:eastAsia="Times New Roman"/>
          <w:sz w:val="28"/>
          <w:szCs w:val="28"/>
        </w:rPr>
      </w:pPr>
    </w:p>
    <w:p w:rsidR="00E15460" w:rsidRDefault="00703C84" w:rsidP="003F6088">
      <w:pPr>
        <w:numPr>
          <w:ilvl w:val="0"/>
          <w:numId w:val="104"/>
        </w:numPr>
        <w:tabs>
          <w:tab w:val="left" w:pos="288"/>
        </w:tabs>
        <w:spacing w:line="267" w:lineRule="auto"/>
        <w:ind w:right="20"/>
        <w:rPr>
          <w:rFonts w:eastAsia="Times New Roman"/>
          <w:sz w:val="28"/>
          <w:szCs w:val="28"/>
        </w:rPr>
      </w:pPr>
      <w:r>
        <w:rPr>
          <w:rFonts w:eastAsia="Times New Roman"/>
          <w:sz w:val="28"/>
          <w:szCs w:val="28"/>
        </w:rPr>
        <w:t>Усилить работу учителей ШМО по организации индивидуального пути развития обучающихся;</w:t>
      </w:r>
    </w:p>
    <w:p w:rsidR="00E15460" w:rsidRDefault="00E15460">
      <w:pPr>
        <w:spacing w:line="224" w:lineRule="exact"/>
        <w:rPr>
          <w:rFonts w:eastAsia="Times New Roman"/>
          <w:sz w:val="28"/>
          <w:szCs w:val="28"/>
        </w:rPr>
      </w:pPr>
    </w:p>
    <w:p w:rsidR="00E15460" w:rsidRDefault="00703C84" w:rsidP="003F6088">
      <w:pPr>
        <w:numPr>
          <w:ilvl w:val="0"/>
          <w:numId w:val="104"/>
        </w:numPr>
        <w:tabs>
          <w:tab w:val="left" w:pos="461"/>
        </w:tabs>
        <w:spacing w:line="271" w:lineRule="auto"/>
        <w:ind w:right="20"/>
        <w:jc w:val="both"/>
        <w:rPr>
          <w:rFonts w:eastAsia="Times New Roman"/>
          <w:sz w:val="28"/>
          <w:szCs w:val="28"/>
        </w:rPr>
      </w:pPr>
      <w:r>
        <w:rPr>
          <w:rFonts w:eastAsia="Times New Roman"/>
          <w:sz w:val="28"/>
          <w:szCs w:val="28"/>
        </w:rPr>
        <w:t>Совершенствовать формы работы с одаренными обучающимися, осуществление психолого-педагогической поддержки слабоуспевающих обучающихся.</w:t>
      </w:r>
    </w:p>
    <w:p w:rsidR="00E15460" w:rsidRDefault="00E15460">
      <w:pPr>
        <w:spacing w:line="206" w:lineRule="exact"/>
        <w:rPr>
          <w:sz w:val="20"/>
          <w:szCs w:val="20"/>
        </w:rPr>
      </w:pPr>
    </w:p>
    <w:p w:rsidR="00E15460" w:rsidRDefault="00703C84">
      <w:pPr>
        <w:rPr>
          <w:sz w:val="20"/>
          <w:szCs w:val="20"/>
        </w:rPr>
      </w:pPr>
      <w:r>
        <w:rPr>
          <w:rFonts w:eastAsia="Times New Roman"/>
          <w:sz w:val="28"/>
          <w:szCs w:val="28"/>
        </w:rPr>
        <w:t xml:space="preserve">Руководитель методического объединения </w:t>
      </w:r>
      <w:r w:rsidR="00461DF4">
        <w:rPr>
          <w:rFonts w:eastAsia="Times New Roman"/>
          <w:sz w:val="28"/>
          <w:szCs w:val="28"/>
        </w:rPr>
        <w:t>–</w:t>
      </w:r>
      <w:r>
        <w:rPr>
          <w:rFonts w:eastAsia="Times New Roman"/>
          <w:sz w:val="28"/>
          <w:szCs w:val="28"/>
        </w:rPr>
        <w:t xml:space="preserve"> </w:t>
      </w:r>
      <w:proofErr w:type="spellStart"/>
      <w:r w:rsidR="00461DF4">
        <w:rPr>
          <w:rFonts w:eastAsia="Times New Roman"/>
          <w:sz w:val="28"/>
          <w:szCs w:val="28"/>
        </w:rPr>
        <w:t>Гайдарова</w:t>
      </w:r>
      <w:proofErr w:type="spellEnd"/>
      <w:r w:rsidR="00461DF4">
        <w:rPr>
          <w:rFonts w:eastAsia="Times New Roman"/>
          <w:sz w:val="28"/>
          <w:szCs w:val="28"/>
        </w:rPr>
        <w:t xml:space="preserve"> М.Р.</w:t>
      </w:r>
    </w:p>
    <w:p w:rsidR="00E15460" w:rsidRDefault="00E15460">
      <w:pPr>
        <w:spacing w:line="263" w:lineRule="exact"/>
        <w:rPr>
          <w:sz w:val="20"/>
          <w:szCs w:val="20"/>
        </w:rPr>
      </w:pPr>
    </w:p>
    <w:p w:rsidR="00E15460" w:rsidRDefault="00703C84" w:rsidP="00461DF4">
      <w:pPr>
        <w:spacing w:line="271" w:lineRule="auto"/>
        <w:ind w:right="20" w:firstLine="209"/>
        <w:jc w:val="both"/>
        <w:rPr>
          <w:sz w:val="20"/>
          <w:szCs w:val="20"/>
        </w:rPr>
      </w:pPr>
      <w:r>
        <w:rPr>
          <w:rFonts w:eastAsia="Times New Roman"/>
          <w:sz w:val="28"/>
          <w:szCs w:val="28"/>
        </w:rPr>
        <w:t xml:space="preserve">Состав методического объединения: учитель географии </w:t>
      </w:r>
      <w:r w:rsidR="00461DF4">
        <w:rPr>
          <w:rFonts w:eastAsia="Times New Roman"/>
          <w:sz w:val="28"/>
          <w:szCs w:val="28"/>
        </w:rPr>
        <w:t>Гаджиева Р.Г</w:t>
      </w:r>
      <w:r>
        <w:rPr>
          <w:rFonts w:eastAsia="Times New Roman"/>
          <w:sz w:val="28"/>
          <w:szCs w:val="28"/>
        </w:rPr>
        <w:t xml:space="preserve">., учитель химии </w:t>
      </w:r>
      <w:proofErr w:type="spellStart"/>
      <w:r w:rsidR="00461DF4">
        <w:rPr>
          <w:rFonts w:eastAsia="Times New Roman"/>
          <w:sz w:val="28"/>
          <w:szCs w:val="28"/>
        </w:rPr>
        <w:t>Магомедалиева</w:t>
      </w:r>
      <w:proofErr w:type="spellEnd"/>
      <w:r w:rsidR="00461DF4">
        <w:rPr>
          <w:rFonts w:eastAsia="Times New Roman"/>
          <w:sz w:val="28"/>
          <w:szCs w:val="28"/>
        </w:rPr>
        <w:t xml:space="preserve"> З.А</w:t>
      </w:r>
      <w:r>
        <w:rPr>
          <w:rFonts w:eastAsia="Times New Roman"/>
          <w:sz w:val="28"/>
          <w:szCs w:val="28"/>
        </w:rPr>
        <w:t xml:space="preserve">., учитель биологии </w:t>
      </w:r>
      <w:proofErr w:type="spellStart"/>
      <w:r w:rsidR="00461DF4">
        <w:rPr>
          <w:rFonts w:eastAsia="Times New Roman"/>
          <w:sz w:val="28"/>
          <w:szCs w:val="28"/>
        </w:rPr>
        <w:t>Гайдарова</w:t>
      </w:r>
      <w:proofErr w:type="spellEnd"/>
      <w:r w:rsidR="00461DF4">
        <w:rPr>
          <w:rFonts w:eastAsia="Times New Roman"/>
          <w:sz w:val="28"/>
          <w:szCs w:val="28"/>
        </w:rPr>
        <w:t xml:space="preserve"> М.Р.</w:t>
      </w:r>
    </w:p>
    <w:p w:rsidR="00E15460" w:rsidRDefault="00703C84">
      <w:pPr>
        <w:spacing w:line="273" w:lineRule="auto"/>
        <w:ind w:right="20" w:firstLine="209"/>
        <w:jc w:val="both"/>
        <w:rPr>
          <w:sz w:val="20"/>
          <w:szCs w:val="20"/>
        </w:rPr>
      </w:pPr>
      <w:r>
        <w:rPr>
          <w:rFonts w:eastAsia="Times New Roman"/>
          <w:sz w:val="28"/>
          <w:szCs w:val="28"/>
        </w:rPr>
        <w:t xml:space="preserve">Стремительные изменения, происходящие в обществе, требуют от человека новых качеств, прежде всего, способностей к творческому мышлению, самостоятельности принятия решений, инициативность. Естественно, что задачи по формированию этих </w:t>
      </w:r>
      <w:r>
        <w:rPr>
          <w:rFonts w:eastAsia="Times New Roman"/>
          <w:sz w:val="28"/>
          <w:szCs w:val="28"/>
        </w:rPr>
        <w:lastRenderedPageBreak/>
        <w:t>качеств возлагаются, в первую очередь, на среднюю школу, именно здесь закладываются основы развития думающей</w:t>
      </w:r>
    </w:p>
    <w:p w:rsidR="00E15460" w:rsidRDefault="00703C84">
      <w:pPr>
        <w:rPr>
          <w:sz w:val="20"/>
          <w:szCs w:val="20"/>
        </w:rPr>
      </w:pPr>
      <w:r>
        <w:rPr>
          <w:rFonts w:eastAsia="Times New Roman"/>
          <w:sz w:val="28"/>
          <w:szCs w:val="28"/>
        </w:rPr>
        <w:t>самостоятельной личности.</w:t>
      </w:r>
    </w:p>
    <w:p w:rsidR="00E15460" w:rsidRDefault="00E15460">
      <w:pPr>
        <w:spacing w:line="48" w:lineRule="exact"/>
        <w:rPr>
          <w:sz w:val="20"/>
          <w:szCs w:val="20"/>
        </w:rPr>
      </w:pPr>
    </w:p>
    <w:p w:rsidR="00E15460" w:rsidRDefault="003445E8">
      <w:pPr>
        <w:rPr>
          <w:sz w:val="20"/>
          <w:szCs w:val="20"/>
        </w:rPr>
      </w:pPr>
      <w:r w:rsidRPr="003445E8">
        <w:rPr>
          <w:rFonts w:eastAsia="Times New Roman"/>
          <w:b/>
          <w:sz w:val="28"/>
          <w:szCs w:val="28"/>
        </w:rPr>
        <w:t xml:space="preserve">Реализация </w:t>
      </w:r>
      <w:r w:rsidR="00703C84" w:rsidRPr="003445E8">
        <w:rPr>
          <w:rFonts w:eastAsia="Times New Roman"/>
          <w:b/>
          <w:sz w:val="28"/>
          <w:szCs w:val="28"/>
        </w:rPr>
        <w:t>поставленных задач</w:t>
      </w:r>
      <w:r w:rsidR="00703C84">
        <w:rPr>
          <w:rFonts w:eastAsia="Times New Roman"/>
          <w:sz w:val="28"/>
          <w:szCs w:val="28"/>
        </w:rPr>
        <w:t>:</w:t>
      </w:r>
    </w:p>
    <w:p w:rsidR="00E15460" w:rsidRDefault="00E15460" w:rsidP="003445E8">
      <w:pPr>
        <w:spacing w:line="20" w:lineRule="exact"/>
        <w:rPr>
          <w:sz w:val="20"/>
          <w:szCs w:val="20"/>
        </w:rPr>
      </w:pPr>
    </w:p>
    <w:p w:rsidR="00E15460" w:rsidRDefault="00703C84" w:rsidP="003445E8">
      <w:pPr>
        <w:spacing w:line="275" w:lineRule="auto"/>
        <w:jc w:val="both"/>
        <w:rPr>
          <w:sz w:val="20"/>
          <w:szCs w:val="20"/>
        </w:rPr>
      </w:pPr>
      <w:r>
        <w:rPr>
          <w:rFonts w:eastAsia="Times New Roman"/>
          <w:sz w:val="28"/>
          <w:szCs w:val="28"/>
        </w:rPr>
        <w:t xml:space="preserve">На заседаниях секции были заслушаны доклады: </w:t>
      </w:r>
      <w:proofErr w:type="gramStart"/>
      <w:r>
        <w:rPr>
          <w:rFonts w:eastAsia="Times New Roman"/>
          <w:sz w:val="28"/>
          <w:szCs w:val="28"/>
        </w:rPr>
        <w:t>«Пресс-конференция, как средство побуждения творческой активности уч</w:t>
      </w:r>
      <w:r w:rsidR="00461DF4">
        <w:rPr>
          <w:rFonts w:eastAsia="Times New Roman"/>
          <w:sz w:val="28"/>
          <w:szCs w:val="28"/>
        </w:rPr>
        <w:t>ащихся на уроках географии» (</w:t>
      </w:r>
      <w:r>
        <w:rPr>
          <w:rFonts w:eastAsia="Times New Roman"/>
          <w:sz w:val="28"/>
          <w:szCs w:val="28"/>
        </w:rPr>
        <w:t>, проведение семинара на тему:</w:t>
      </w:r>
      <w:proofErr w:type="gramEnd"/>
      <w:r>
        <w:rPr>
          <w:rFonts w:eastAsia="Times New Roman"/>
          <w:sz w:val="28"/>
          <w:szCs w:val="28"/>
        </w:rPr>
        <w:t xml:space="preserve"> «Развитие творческих способностей, обучающихся через использование информационных технологий», круглый стол на тему: «Прогноз готовности обучающихся к ОГЭ и ЕГЭ, семинар на тему: «Пути повышения эффективности работы учителя по подготовке выпускников школы к ОГЭ и ЕГЭ», доклад: «Формирование и развитие творческих способностей учащихся на практических заня</w:t>
      </w:r>
      <w:r w:rsidR="00461DF4">
        <w:rPr>
          <w:rFonts w:eastAsia="Times New Roman"/>
          <w:sz w:val="28"/>
          <w:szCs w:val="28"/>
        </w:rPr>
        <w:t>тиях по химии»</w:t>
      </w:r>
      <w:proofErr w:type="gramStart"/>
      <w:r w:rsidR="00461DF4">
        <w:rPr>
          <w:rFonts w:eastAsia="Times New Roman"/>
          <w:sz w:val="28"/>
          <w:szCs w:val="28"/>
        </w:rPr>
        <w:t xml:space="preserve"> </w:t>
      </w:r>
      <w:r>
        <w:rPr>
          <w:rFonts w:eastAsia="Times New Roman"/>
          <w:sz w:val="28"/>
          <w:szCs w:val="28"/>
        </w:rPr>
        <w:t>,</w:t>
      </w:r>
      <w:proofErr w:type="gramEnd"/>
      <w:r>
        <w:rPr>
          <w:rFonts w:eastAsia="Times New Roman"/>
          <w:sz w:val="28"/>
          <w:szCs w:val="28"/>
        </w:rPr>
        <w:t xml:space="preserve"> доклад «Эффективность урока, как результат организации активной деятельности обуча</w:t>
      </w:r>
      <w:r w:rsidR="00461DF4">
        <w:rPr>
          <w:rFonts w:eastAsia="Times New Roman"/>
          <w:sz w:val="28"/>
          <w:szCs w:val="28"/>
        </w:rPr>
        <w:t xml:space="preserve">ющихся» </w:t>
      </w:r>
      <w:r>
        <w:rPr>
          <w:rFonts w:eastAsia="Times New Roman"/>
          <w:sz w:val="28"/>
          <w:szCs w:val="28"/>
        </w:rPr>
        <w:t>, состоялся обмен опытом по эффективности использования компьютерных технологий на уроках естественного цикла. Формы внеклассной работы были самые разнообразные:</w:t>
      </w:r>
    </w:p>
    <w:p w:rsidR="00E15460" w:rsidRDefault="00E15460">
      <w:pPr>
        <w:spacing w:line="205" w:lineRule="exact"/>
        <w:rPr>
          <w:sz w:val="20"/>
          <w:szCs w:val="20"/>
        </w:rPr>
      </w:pPr>
    </w:p>
    <w:p w:rsidR="00E15460" w:rsidRDefault="00703C84" w:rsidP="003F6088">
      <w:pPr>
        <w:numPr>
          <w:ilvl w:val="0"/>
          <w:numId w:val="105"/>
        </w:numPr>
        <w:tabs>
          <w:tab w:val="left" w:pos="160"/>
        </w:tabs>
        <w:ind w:left="160" w:hanging="160"/>
        <w:rPr>
          <w:rFonts w:eastAsia="Times New Roman"/>
          <w:sz w:val="28"/>
          <w:szCs w:val="28"/>
        </w:rPr>
      </w:pPr>
      <w:r>
        <w:rPr>
          <w:rFonts w:eastAsia="Times New Roman"/>
          <w:sz w:val="28"/>
          <w:szCs w:val="28"/>
        </w:rPr>
        <w:t>Урок-презентация «Химия - наука чудес» (химия 8 класс)</w:t>
      </w:r>
    </w:p>
    <w:p w:rsidR="00E15460" w:rsidRDefault="00E15460">
      <w:pPr>
        <w:spacing w:line="246" w:lineRule="exact"/>
        <w:rPr>
          <w:rFonts w:eastAsia="Times New Roman"/>
          <w:sz w:val="28"/>
          <w:szCs w:val="28"/>
        </w:rPr>
      </w:pPr>
    </w:p>
    <w:p w:rsidR="00E15460" w:rsidRDefault="00703C84" w:rsidP="003F6088">
      <w:pPr>
        <w:numPr>
          <w:ilvl w:val="0"/>
          <w:numId w:val="105"/>
        </w:numPr>
        <w:tabs>
          <w:tab w:val="left" w:pos="160"/>
        </w:tabs>
        <w:ind w:left="160" w:hanging="160"/>
        <w:rPr>
          <w:rFonts w:eastAsia="Times New Roman"/>
          <w:sz w:val="28"/>
          <w:szCs w:val="28"/>
        </w:rPr>
      </w:pPr>
      <w:r>
        <w:rPr>
          <w:rFonts w:eastAsia="Times New Roman"/>
          <w:sz w:val="28"/>
          <w:szCs w:val="28"/>
        </w:rPr>
        <w:t>Викторина по теме «Металлы» (химия 11 класс)</w:t>
      </w:r>
    </w:p>
    <w:p w:rsidR="00E15460" w:rsidRDefault="00E15460">
      <w:pPr>
        <w:spacing w:line="249" w:lineRule="exact"/>
        <w:rPr>
          <w:rFonts w:eastAsia="Times New Roman"/>
          <w:sz w:val="28"/>
          <w:szCs w:val="28"/>
        </w:rPr>
      </w:pPr>
    </w:p>
    <w:p w:rsidR="00E15460" w:rsidRDefault="00703C84" w:rsidP="003F6088">
      <w:pPr>
        <w:numPr>
          <w:ilvl w:val="0"/>
          <w:numId w:val="105"/>
        </w:numPr>
        <w:tabs>
          <w:tab w:val="left" w:pos="160"/>
        </w:tabs>
        <w:ind w:left="160" w:hanging="160"/>
        <w:rPr>
          <w:rFonts w:eastAsia="Times New Roman"/>
          <w:sz w:val="28"/>
          <w:szCs w:val="28"/>
        </w:rPr>
      </w:pPr>
      <w:r>
        <w:rPr>
          <w:rFonts w:eastAsia="Times New Roman"/>
          <w:sz w:val="28"/>
          <w:szCs w:val="28"/>
        </w:rPr>
        <w:t>Урок-путешествие «Тайны подземелья» (география 6 класс)</w:t>
      </w:r>
    </w:p>
    <w:p w:rsidR="00E15460" w:rsidRDefault="00E15460">
      <w:pPr>
        <w:spacing w:line="249" w:lineRule="exact"/>
        <w:rPr>
          <w:rFonts w:eastAsia="Times New Roman"/>
          <w:sz w:val="28"/>
          <w:szCs w:val="28"/>
        </w:rPr>
      </w:pPr>
    </w:p>
    <w:p w:rsidR="00E15460" w:rsidRDefault="00703C84" w:rsidP="003F6088">
      <w:pPr>
        <w:numPr>
          <w:ilvl w:val="0"/>
          <w:numId w:val="105"/>
        </w:numPr>
        <w:tabs>
          <w:tab w:val="left" w:pos="160"/>
        </w:tabs>
        <w:ind w:left="160" w:hanging="160"/>
        <w:rPr>
          <w:rFonts w:eastAsia="Times New Roman"/>
          <w:sz w:val="28"/>
          <w:szCs w:val="28"/>
        </w:rPr>
      </w:pPr>
      <w:r>
        <w:rPr>
          <w:rFonts w:eastAsia="Times New Roman"/>
          <w:sz w:val="28"/>
          <w:szCs w:val="28"/>
        </w:rPr>
        <w:t>Урок-деловая игра «Природные источники углеводородов» (химия 10 класс)</w:t>
      </w:r>
    </w:p>
    <w:p w:rsidR="00E15460" w:rsidRDefault="00E15460">
      <w:pPr>
        <w:spacing w:line="246" w:lineRule="exact"/>
        <w:rPr>
          <w:rFonts w:eastAsia="Times New Roman"/>
          <w:sz w:val="28"/>
          <w:szCs w:val="28"/>
        </w:rPr>
      </w:pPr>
    </w:p>
    <w:p w:rsidR="00E15460" w:rsidRDefault="00703C84" w:rsidP="003F6088">
      <w:pPr>
        <w:numPr>
          <w:ilvl w:val="0"/>
          <w:numId w:val="105"/>
        </w:numPr>
        <w:tabs>
          <w:tab w:val="left" w:pos="160"/>
        </w:tabs>
        <w:ind w:left="160" w:hanging="160"/>
        <w:rPr>
          <w:rFonts w:eastAsia="Times New Roman"/>
          <w:sz w:val="28"/>
          <w:szCs w:val="28"/>
        </w:rPr>
      </w:pPr>
      <w:r>
        <w:rPr>
          <w:rFonts w:eastAsia="Times New Roman"/>
          <w:sz w:val="28"/>
          <w:szCs w:val="28"/>
        </w:rPr>
        <w:t>Урок-конференция по теме «Черви» (биология 7 класс)</w:t>
      </w:r>
    </w:p>
    <w:p w:rsidR="00E15460" w:rsidRDefault="00E15460">
      <w:pPr>
        <w:spacing w:line="262" w:lineRule="exact"/>
        <w:rPr>
          <w:rFonts w:eastAsia="Times New Roman"/>
          <w:sz w:val="28"/>
          <w:szCs w:val="28"/>
        </w:rPr>
      </w:pPr>
    </w:p>
    <w:p w:rsidR="00E15460" w:rsidRDefault="00703C84" w:rsidP="003F6088">
      <w:pPr>
        <w:numPr>
          <w:ilvl w:val="0"/>
          <w:numId w:val="105"/>
        </w:numPr>
        <w:tabs>
          <w:tab w:val="left" w:pos="214"/>
        </w:tabs>
        <w:spacing w:line="265" w:lineRule="auto"/>
        <w:rPr>
          <w:rFonts w:eastAsia="Times New Roman"/>
          <w:sz w:val="28"/>
          <w:szCs w:val="28"/>
        </w:rPr>
      </w:pPr>
      <w:r>
        <w:rPr>
          <w:rFonts w:eastAsia="Times New Roman"/>
          <w:sz w:val="28"/>
          <w:szCs w:val="28"/>
        </w:rPr>
        <w:t>Урок-биологический лекторий «Учение Дарвина и современный дарвинизм» (биология 11 класс)</w:t>
      </w:r>
    </w:p>
    <w:p w:rsidR="00E15460" w:rsidRDefault="00E15460">
      <w:pPr>
        <w:spacing w:line="216" w:lineRule="exact"/>
        <w:rPr>
          <w:sz w:val="20"/>
          <w:szCs w:val="20"/>
        </w:rPr>
      </w:pPr>
    </w:p>
    <w:p w:rsidR="00E15460" w:rsidRDefault="00703C84">
      <w:pPr>
        <w:rPr>
          <w:sz w:val="20"/>
          <w:szCs w:val="20"/>
        </w:rPr>
      </w:pPr>
      <w:r>
        <w:rPr>
          <w:rFonts w:eastAsia="Times New Roman"/>
          <w:sz w:val="28"/>
          <w:szCs w:val="28"/>
        </w:rPr>
        <w:t>Успешно прошла декада по химии, биологии, географии.</w:t>
      </w:r>
    </w:p>
    <w:p w:rsidR="00E15460" w:rsidRDefault="00E15460">
      <w:pPr>
        <w:spacing w:line="261" w:lineRule="exact"/>
        <w:rPr>
          <w:sz w:val="20"/>
          <w:szCs w:val="20"/>
        </w:rPr>
      </w:pPr>
    </w:p>
    <w:p w:rsidR="00E15460" w:rsidRDefault="00703C84">
      <w:pPr>
        <w:spacing w:line="274" w:lineRule="auto"/>
        <w:ind w:firstLine="209"/>
        <w:jc w:val="both"/>
        <w:rPr>
          <w:sz w:val="20"/>
          <w:szCs w:val="20"/>
        </w:rPr>
      </w:pPr>
      <w:r>
        <w:rPr>
          <w:rFonts w:eastAsia="Times New Roman"/>
          <w:sz w:val="28"/>
          <w:szCs w:val="28"/>
        </w:rPr>
        <w:t>Декада естественных нау</w:t>
      </w:r>
      <w:r w:rsidR="00AF46D9">
        <w:rPr>
          <w:rFonts w:eastAsia="Times New Roman"/>
          <w:sz w:val="28"/>
          <w:szCs w:val="28"/>
        </w:rPr>
        <w:t>к в школе проходила с 30.11.2019 по 7.12.19</w:t>
      </w:r>
      <w:r>
        <w:rPr>
          <w:rFonts w:eastAsia="Times New Roman"/>
          <w:sz w:val="28"/>
          <w:szCs w:val="28"/>
        </w:rPr>
        <w:t xml:space="preserve">. Целью ее было – в игровой форме познакомить уч-ся с разнообразным миром естественных наук. Задачи, которые ставились учителями, в ходе реализации заключались в систематизации знаний уч-ся по блоку естественных наук, развитии познавательного интереса, воспитании самостоятельности в приобретении новых знаний, воспитании умения работать индивидуально и сообща. Учащиеся </w:t>
      </w:r>
      <w:r w:rsidR="00AF46D9">
        <w:rPr>
          <w:rFonts w:eastAsia="Times New Roman"/>
          <w:sz w:val="28"/>
          <w:szCs w:val="28"/>
        </w:rPr>
        <w:t>8 «а» и 8</w:t>
      </w:r>
      <w:r>
        <w:rPr>
          <w:rFonts w:eastAsia="Times New Roman"/>
          <w:sz w:val="28"/>
          <w:szCs w:val="28"/>
        </w:rPr>
        <w:t xml:space="preserve"> «б» класса совершили путешествие вокруг загадочного и манящего материка под названием Африка. Такая форма работы по повторению и обобщению знаний, умений и навыков развивала и</w:t>
      </w:r>
    </w:p>
    <w:p w:rsidR="00E15460" w:rsidRDefault="00E15460">
      <w:pPr>
        <w:spacing w:line="6" w:lineRule="exact"/>
        <w:rPr>
          <w:sz w:val="20"/>
          <w:szCs w:val="20"/>
        </w:rPr>
      </w:pPr>
    </w:p>
    <w:p w:rsidR="00E15460" w:rsidRDefault="00703C84">
      <w:pPr>
        <w:spacing w:line="275" w:lineRule="auto"/>
        <w:ind w:right="20"/>
        <w:jc w:val="both"/>
        <w:rPr>
          <w:sz w:val="20"/>
          <w:szCs w:val="20"/>
        </w:rPr>
      </w:pPr>
      <w:r>
        <w:rPr>
          <w:rFonts w:eastAsia="Times New Roman"/>
          <w:sz w:val="28"/>
          <w:szCs w:val="28"/>
        </w:rPr>
        <w:t xml:space="preserve">географическое мышление, память, зоркость, воспитывало чувство товарищества, дружбы, умение работать в коллективе. Ребята совершили «Восхождение на гору», где повторялось знание географических объектов, приняли участи в викторине «Самые, самые, самые». Надо было назвать самых низкорослых жителей Африки, самого </w:t>
      </w:r>
      <w:r>
        <w:rPr>
          <w:rFonts w:eastAsia="Times New Roman"/>
          <w:sz w:val="28"/>
          <w:szCs w:val="28"/>
        </w:rPr>
        <w:lastRenderedPageBreak/>
        <w:t>быстрого животного в африканских саваннах, самый красивый водопад и т.д. Конкурс «Умники и умницы» выявил лучшего знатока Африки. Им стала ученица 7 «а» класса. Одним из самых ярких страниц путешествия по Африке стала «Африка в творчестве». Ребята читали стихи Н. Гумилева, показали сценку из жизни аборигенов «Охота в гилее», поделились проектами «Африка необыкновенный материк Земли. Письмо Африканскому другу». Для учащихся 6 класса прошел урок-познавательный час «Вулканы» с использованием электронной презентации изображения вулканов Земли. На уроке использовался прием «Удивляй» -</w:t>
      </w:r>
    </w:p>
    <w:p w:rsidR="00E15460" w:rsidRDefault="00E15460">
      <w:pPr>
        <w:spacing w:line="218" w:lineRule="exact"/>
        <w:rPr>
          <w:sz w:val="20"/>
          <w:szCs w:val="20"/>
        </w:rPr>
      </w:pPr>
    </w:p>
    <w:p w:rsidR="00E15460" w:rsidRDefault="00703C84">
      <w:pPr>
        <w:spacing w:line="273" w:lineRule="auto"/>
        <w:ind w:right="20"/>
        <w:jc w:val="both"/>
        <w:rPr>
          <w:sz w:val="20"/>
          <w:szCs w:val="20"/>
        </w:rPr>
      </w:pPr>
      <w:r>
        <w:rPr>
          <w:rFonts w:eastAsia="Times New Roman"/>
          <w:sz w:val="28"/>
          <w:szCs w:val="28"/>
        </w:rPr>
        <w:t>об удивительных горах, которые «дышат»/, прием «Легенда» - из которой ребята узнали об удивительной горе Крыма «Аю-Даг», вулкане «С глазами на Гавайских островах». Прием «Путешествие к вулканам позволил ребятам побывать в Италии и узнать много нового об одном из самых известных вулканов Европы «Везувий» и той трагедии, которая произошла с городом Помпей в 79г. до н.э., побывать в Индонезии и увидеть вулкан Кракатау,</w:t>
      </w:r>
    </w:p>
    <w:p w:rsidR="00E15460" w:rsidRDefault="00E15460">
      <w:pPr>
        <w:spacing w:line="25" w:lineRule="exact"/>
        <w:rPr>
          <w:sz w:val="20"/>
          <w:szCs w:val="20"/>
        </w:rPr>
      </w:pPr>
    </w:p>
    <w:p w:rsidR="00E15460" w:rsidRDefault="00703C84">
      <w:pPr>
        <w:spacing w:line="275" w:lineRule="auto"/>
        <w:jc w:val="both"/>
        <w:rPr>
          <w:sz w:val="20"/>
          <w:szCs w:val="20"/>
        </w:rPr>
      </w:pPr>
      <w:r>
        <w:rPr>
          <w:rFonts w:eastAsia="Times New Roman"/>
          <w:sz w:val="28"/>
          <w:szCs w:val="28"/>
        </w:rPr>
        <w:t>познакомиться с удивительной профессией вулканолога. Прием «Географический гандбол» закрепил знания о грозном и величественном красивом явлении природы. Экологический калейдоскоп «Прости Земля!». Его провели учащиеся 10 класса. Ребята читали стихи о планете Земля, показывали свои мини-фильмы о том, как загрязнена природа и в какой она нуждается помощи, участвовали в викторине «Экология Земли», «Загадки о природе», слушали записи песен «Прости Земля» в исполнении группы «Земляне» и Майкла Джексона. Мероприятие имело большое воспитательное значение, т.к. пропагандировало бережное и внимательное отношение к природе. Лучшим участником экологического калейдоскопа признана ученица 10 класса</w:t>
      </w:r>
      <w:r w:rsidR="00301F40">
        <w:rPr>
          <w:rFonts w:eastAsia="Times New Roman"/>
          <w:sz w:val="28"/>
          <w:szCs w:val="28"/>
        </w:rPr>
        <w:t xml:space="preserve"> </w:t>
      </w:r>
      <w:proofErr w:type="spellStart"/>
      <w:r w:rsidR="00AF46D9">
        <w:rPr>
          <w:rFonts w:eastAsia="Times New Roman"/>
          <w:sz w:val="28"/>
          <w:szCs w:val="28"/>
        </w:rPr>
        <w:t>Шахшаева</w:t>
      </w:r>
      <w:proofErr w:type="spellEnd"/>
      <w:r w:rsidR="00AF46D9">
        <w:rPr>
          <w:rFonts w:eastAsia="Times New Roman"/>
          <w:sz w:val="28"/>
          <w:szCs w:val="28"/>
        </w:rPr>
        <w:t xml:space="preserve"> Заира</w:t>
      </w:r>
      <w:r>
        <w:rPr>
          <w:rFonts w:eastAsia="Times New Roman"/>
          <w:sz w:val="28"/>
          <w:szCs w:val="28"/>
        </w:rPr>
        <w:t>. Воспитанию уважения к национальной культуре других стран, толерантного отношения к разным народам мира, формированию коммуникативной компетентности и компетентности творческой деятельности учащихся был посвящен урок географии в 11 классе «Япония-страна восходящего солнца». Блок «Знакомство со страной» включал упражнение «Ассоциации». Цель этого упражнения заключалась в актуализации опорных знаний о стране, увидеть, что ученики знают об особенностях природы, культуры, населении и хозяйстве Японии. Упражнение «Визитная карточка</w:t>
      </w:r>
    </w:p>
    <w:p w:rsidR="00E15460" w:rsidRDefault="00E15460">
      <w:pPr>
        <w:spacing w:line="6" w:lineRule="exact"/>
        <w:rPr>
          <w:sz w:val="20"/>
          <w:szCs w:val="20"/>
        </w:rPr>
      </w:pPr>
    </w:p>
    <w:p w:rsidR="00E15460" w:rsidRDefault="00703C84">
      <w:pPr>
        <w:spacing w:line="275" w:lineRule="auto"/>
        <w:ind w:right="20"/>
        <w:jc w:val="both"/>
        <w:rPr>
          <w:sz w:val="20"/>
          <w:szCs w:val="20"/>
        </w:rPr>
      </w:pPr>
      <w:r>
        <w:rPr>
          <w:rFonts w:eastAsia="Times New Roman"/>
          <w:sz w:val="28"/>
          <w:szCs w:val="28"/>
        </w:rPr>
        <w:t xml:space="preserve">Японии» дало возможность сформировать представление о Японии как особой и неповторимой стране. Упражнение «Поиски сокровищ Японии» помогло учащимся выяснить какими природными ресурсами располагает страна, оценить природно-ресурсный потенциал страны, развить навыки работы с разными источниками географических знаний. Видеосюжет «Неизвестная Япония» познакомил учащихся с японской культурой-письменностью, музыкой, видами спорта, искусством икебаны, чайной церемонией, кухней страны. После просмотра учащиеся в общем кругу поделились своими впечатлениями от увиденного. Вывод, который сделали </w:t>
      </w:r>
      <w:r>
        <w:rPr>
          <w:rFonts w:eastAsia="Times New Roman"/>
          <w:sz w:val="28"/>
          <w:szCs w:val="28"/>
        </w:rPr>
        <w:lastRenderedPageBreak/>
        <w:t>одиннадцатиклассники, что изучать традиции и культуру других государств не только полезно, но и интересно. У Японии есть чему поучиться.</w:t>
      </w:r>
    </w:p>
    <w:p w:rsidR="00E15460" w:rsidRDefault="00E15460">
      <w:pPr>
        <w:spacing w:line="214" w:lineRule="exact"/>
        <w:rPr>
          <w:sz w:val="20"/>
          <w:szCs w:val="20"/>
        </w:rPr>
      </w:pPr>
    </w:p>
    <w:p w:rsidR="00E15460" w:rsidRDefault="00703C84" w:rsidP="003F6088">
      <w:pPr>
        <w:numPr>
          <w:ilvl w:val="0"/>
          <w:numId w:val="106"/>
        </w:numPr>
        <w:tabs>
          <w:tab w:val="left" w:pos="482"/>
        </w:tabs>
        <w:spacing w:line="275" w:lineRule="auto"/>
        <w:ind w:firstLine="209"/>
        <w:jc w:val="both"/>
        <w:rPr>
          <w:rFonts w:eastAsia="Times New Roman"/>
          <w:sz w:val="28"/>
          <w:szCs w:val="28"/>
        </w:rPr>
      </w:pPr>
      <w:proofErr w:type="gramStart"/>
      <w:r>
        <w:rPr>
          <w:rFonts w:eastAsia="Times New Roman"/>
          <w:sz w:val="28"/>
          <w:szCs w:val="28"/>
        </w:rPr>
        <w:t>рамках</w:t>
      </w:r>
      <w:proofErr w:type="gramEnd"/>
      <w:r>
        <w:rPr>
          <w:rFonts w:eastAsia="Times New Roman"/>
          <w:sz w:val="28"/>
          <w:szCs w:val="28"/>
        </w:rPr>
        <w:t xml:space="preserve"> декады по химии учитель </w:t>
      </w:r>
      <w:proofErr w:type="spellStart"/>
      <w:r w:rsidR="00461DF4">
        <w:rPr>
          <w:rFonts w:eastAsia="Times New Roman"/>
          <w:sz w:val="28"/>
          <w:szCs w:val="28"/>
        </w:rPr>
        <w:t>Магомедалиева</w:t>
      </w:r>
      <w:proofErr w:type="spellEnd"/>
      <w:r w:rsidR="00461DF4">
        <w:rPr>
          <w:rFonts w:eastAsia="Times New Roman"/>
          <w:sz w:val="28"/>
          <w:szCs w:val="28"/>
        </w:rPr>
        <w:t xml:space="preserve"> З.А </w:t>
      </w:r>
      <w:r>
        <w:rPr>
          <w:rFonts w:eastAsia="Times New Roman"/>
          <w:sz w:val="28"/>
          <w:szCs w:val="28"/>
        </w:rPr>
        <w:t xml:space="preserve"> провела урок в 8 классе по обработке теоретических и практических навыков, закреплению знаний по теме «Кислород, оксиды, горения». Девизом урока стали слова химика Й.Я. Берцелиуса «Кислород, это вещество, вокруг которого вращается земная химия». Урок был построен интересно, т.к. использовались методы и беседы и дифференцированного контроля знаний и игровой деятельности. У уч-ся вызвали большой интерес: конкурс «Дуэль в химической лаборатории», когда надо было собрать прибор для получения кислорода. Второй конкурс «Восстанови шпаргалку» требовал не только знаний пропущенных формул, но и умения расставить коэффициенты в уравнениях. Конкурс знатоков математики, биологии, истории требовал от уч-ся применения знаний из других предметов к выполнению химических заданий. Закончился урок тестовой работой с самопроверкой, что позволило уч-ся оценить свои знания по теме. Урок знакомство с новым материалом «Природные источники углеводородов. Нефть: состав, свойства. Переработка. Охрана окружающей среды при нефтепереработке» - провели для уч-ся 10 класса ребята из 11 класса. Урок прошел в форме деловой игры, как производственная экскурсия на нефтеперерабатывающий завод. Информацию о использовании нефти в древности, в средние века дал историк, роль которого выполнил </w:t>
      </w:r>
      <w:r w:rsidR="00210FAE">
        <w:rPr>
          <w:rFonts w:eastAsia="Times New Roman"/>
          <w:sz w:val="28"/>
          <w:szCs w:val="28"/>
        </w:rPr>
        <w:t>Абдурахманов Магомедали</w:t>
      </w:r>
      <w:r>
        <w:rPr>
          <w:rFonts w:eastAsia="Times New Roman"/>
          <w:sz w:val="28"/>
          <w:szCs w:val="28"/>
        </w:rPr>
        <w:t xml:space="preserve">. Геологи </w:t>
      </w:r>
      <w:r w:rsidR="00210FAE">
        <w:rPr>
          <w:rFonts w:eastAsia="Times New Roman"/>
          <w:sz w:val="28"/>
          <w:szCs w:val="28"/>
        </w:rPr>
        <w:t xml:space="preserve">Магомедова </w:t>
      </w:r>
      <w:r>
        <w:rPr>
          <w:rFonts w:eastAsia="Times New Roman"/>
          <w:sz w:val="28"/>
          <w:szCs w:val="28"/>
        </w:rPr>
        <w:t xml:space="preserve"> </w:t>
      </w:r>
      <w:proofErr w:type="spellStart"/>
      <w:r>
        <w:rPr>
          <w:rFonts w:eastAsia="Times New Roman"/>
          <w:sz w:val="28"/>
          <w:szCs w:val="28"/>
        </w:rPr>
        <w:t>Патимат</w:t>
      </w:r>
      <w:proofErr w:type="spellEnd"/>
      <w:r>
        <w:rPr>
          <w:rFonts w:eastAsia="Times New Roman"/>
          <w:sz w:val="28"/>
          <w:szCs w:val="28"/>
        </w:rPr>
        <w:t xml:space="preserve"> и </w:t>
      </w:r>
      <w:r w:rsidR="00210FAE">
        <w:rPr>
          <w:rFonts w:eastAsia="Times New Roman"/>
          <w:sz w:val="28"/>
          <w:szCs w:val="28"/>
        </w:rPr>
        <w:t xml:space="preserve">Абдурахманов </w:t>
      </w:r>
      <w:proofErr w:type="spellStart"/>
      <w:r w:rsidR="00210FAE">
        <w:rPr>
          <w:rFonts w:eastAsia="Times New Roman"/>
          <w:sz w:val="28"/>
          <w:szCs w:val="28"/>
        </w:rPr>
        <w:t>Камиль</w:t>
      </w:r>
      <w:proofErr w:type="spellEnd"/>
      <w:r w:rsidR="00210FAE">
        <w:rPr>
          <w:rFonts w:eastAsia="Times New Roman"/>
          <w:sz w:val="28"/>
          <w:szCs w:val="28"/>
        </w:rPr>
        <w:t xml:space="preserve"> </w:t>
      </w:r>
      <w:r>
        <w:rPr>
          <w:rFonts w:eastAsia="Times New Roman"/>
          <w:sz w:val="28"/>
          <w:szCs w:val="28"/>
        </w:rPr>
        <w:t xml:space="preserve"> рассказали о теориях происхождения нефти. Сотрудник отдела снабжения </w:t>
      </w:r>
      <w:r w:rsidR="00210FAE">
        <w:rPr>
          <w:rFonts w:eastAsia="Times New Roman"/>
          <w:sz w:val="28"/>
          <w:szCs w:val="28"/>
        </w:rPr>
        <w:t xml:space="preserve">Магомедов </w:t>
      </w:r>
      <w:proofErr w:type="spellStart"/>
      <w:r w:rsidR="00210FAE">
        <w:rPr>
          <w:rFonts w:eastAsia="Times New Roman"/>
          <w:sz w:val="28"/>
          <w:szCs w:val="28"/>
        </w:rPr>
        <w:t>Салих</w:t>
      </w:r>
      <w:proofErr w:type="spellEnd"/>
      <w:r>
        <w:rPr>
          <w:rFonts w:eastAsia="Times New Roman"/>
          <w:sz w:val="28"/>
          <w:szCs w:val="28"/>
        </w:rPr>
        <w:t xml:space="preserve"> – за компьютером, используя карты, познакомил с основными нефтяными базами России. Сотрудники технологического отдела, применяя компьютерные схемы переработки нефти, дали понятия о первичной и вторичной переработке нефти. Специалисты-экологи выступили с проблемами загрязнения окружающей среды при добыче и транспортировке нефти. Экономист-эту роль выполнила ученица</w:t>
      </w:r>
    </w:p>
    <w:p w:rsidR="00E15460" w:rsidRDefault="00E15460">
      <w:pPr>
        <w:spacing w:line="6" w:lineRule="exact"/>
        <w:rPr>
          <w:sz w:val="20"/>
          <w:szCs w:val="20"/>
        </w:rPr>
      </w:pPr>
    </w:p>
    <w:p w:rsidR="00E15460" w:rsidRDefault="00703C84">
      <w:pPr>
        <w:spacing w:line="273" w:lineRule="auto"/>
        <w:jc w:val="both"/>
        <w:rPr>
          <w:sz w:val="20"/>
          <w:szCs w:val="20"/>
        </w:rPr>
      </w:pPr>
      <w:r>
        <w:rPr>
          <w:rFonts w:eastAsia="Times New Roman"/>
          <w:sz w:val="28"/>
          <w:szCs w:val="28"/>
        </w:rPr>
        <w:t xml:space="preserve">11 класса </w:t>
      </w:r>
      <w:proofErr w:type="spellStart"/>
      <w:r w:rsidR="00210FAE">
        <w:rPr>
          <w:rFonts w:eastAsia="Times New Roman"/>
          <w:sz w:val="28"/>
          <w:szCs w:val="28"/>
        </w:rPr>
        <w:t>Мухидинова</w:t>
      </w:r>
      <w:proofErr w:type="spellEnd"/>
      <w:r w:rsidR="00210FAE">
        <w:rPr>
          <w:rFonts w:eastAsia="Times New Roman"/>
          <w:sz w:val="28"/>
          <w:szCs w:val="28"/>
        </w:rPr>
        <w:t xml:space="preserve"> </w:t>
      </w:r>
      <w:proofErr w:type="spellStart"/>
      <w:r w:rsidR="00210FAE">
        <w:rPr>
          <w:rFonts w:eastAsia="Times New Roman"/>
          <w:sz w:val="28"/>
          <w:szCs w:val="28"/>
        </w:rPr>
        <w:t>Патимат</w:t>
      </w:r>
      <w:proofErr w:type="spellEnd"/>
      <w:proofErr w:type="gramStart"/>
      <w:r w:rsidR="00210FAE">
        <w:rPr>
          <w:rFonts w:eastAsia="Times New Roman"/>
          <w:sz w:val="28"/>
          <w:szCs w:val="28"/>
        </w:rPr>
        <w:t xml:space="preserve"> </w:t>
      </w:r>
      <w:r>
        <w:rPr>
          <w:rFonts w:eastAsia="Times New Roman"/>
          <w:sz w:val="28"/>
          <w:szCs w:val="28"/>
        </w:rPr>
        <w:t>,</w:t>
      </w:r>
      <w:proofErr w:type="gramEnd"/>
      <w:r>
        <w:rPr>
          <w:rFonts w:eastAsia="Times New Roman"/>
          <w:sz w:val="28"/>
          <w:szCs w:val="28"/>
        </w:rPr>
        <w:t xml:space="preserve"> рассказала о нефтяных рынках мира, о взаимоотношении России со странами ОПЕК. Такая форма проведения урока имела большое развивающее значение для уч-ся, т.к. развивала у уч-ся умение самостоятельно мыслить, развивала познавательный интерес, творческую активность, воспитывала информационную культуру и социальную направленность личности.</w:t>
      </w:r>
    </w:p>
    <w:p w:rsidR="00E15460" w:rsidRDefault="00E15460">
      <w:pPr>
        <w:spacing w:line="224" w:lineRule="exact"/>
        <w:rPr>
          <w:sz w:val="20"/>
          <w:szCs w:val="20"/>
        </w:rPr>
      </w:pPr>
    </w:p>
    <w:p w:rsidR="00E15460" w:rsidRDefault="00703C84">
      <w:pPr>
        <w:spacing w:line="275" w:lineRule="auto"/>
        <w:ind w:firstLine="209"/>
        <w:jc w:val="both"/>
        <w:rPr>
          <w:sz w:val="20"/>
          <w:szCs w:val="20"/>
        </w:rPr>
      </w:pPr>
      <w:r>
        <w:rPr>
          <w:rFonts w:eastAsia="Times New Roman"/>
          <w:sz w:val="28"/>
          <w:szCs w:val="28"/>
        </w:rPr>
        <w:t xml:space="preserve">Умение применять полученные знания по теме, работать с дополнительными источниками показали на уроке биологии уч-ся 7 «а» класса. Урок шел в форме игры «Подводная одиссея 7 класса» с применением фрагмента видеофильма «Подводная одиссея команды Кусто». Ребята должны были отгадать загадку о рыбах, а совершая виртуальное путешествие по морским глубинам рассказать о рыбах, как лучших маскировщиках. Получив шифровку уч-ся должны были определить, какие виды рыб плывут на встречу кораблю. Участвуя в конкурсах «Кто больше», «Зоошутка» </w:t>
      </w:r>
      <w:r>
        <w:rPr>
          <w:rFonts w:eastAsia="Times New Roman"/>
          <w:sz w:val="28"/>
          <w:szCs w:val="28"/>
        </w:rPr>
        <w:lastRenderedPageBreak/>
        <w:t xml:space="preserve">учащиеся углубляли знания по систематике рыб, эволюции рыб – как самых древних из позвоночных животных. А биологический рассказ тетки селедки о нелегкой жизни рыб, о том, что уже исчезло 23 вида рыб, заставил учащихся задуматься о будущем нашего океана. В 8 классе в рамках предметной недели по биологии прошел обобщающий урок по теме «Опорно-двигательная система». Урок имел большое познавательное значение, т.к. целью его было не только раскрытие роли двигательной активности в сохранении здоровья человека, мер, предупреждающих нарушение осанки и развития плоскостопия, но и научить учащихся, как оказать первую доврачебную помощь при ушибах, растяжении связок, вывихах суставов, переломах. Воспитательная роль урока заключалась в воспитании коммуникабельности и толерантности в общении со сверстниками, т.к. класс был разбит на 2 команды и учащиеся соревновались в конкурсах «Логическая цепочка», «Определи кость», «Медицинский консилиум», «Скорая помощь». В 11 классе прошел биологический лекторий «Учение Дарвина и современный дарвинизм». Провела его учитель биологии </w:t>
      </w:r>
      <w:proofErr w:type="spellStart"/>
      <w:r w:rsidR="00210FAE">
        <w:rPr>
          <w:rFonts w:eastAsia="Times New Roman"/>
          <w:sz w:val="28"/>
          <w:szCs w:val="28"/>
        </w:rPr>
        <w:t>Гайдарова</w:t>
      </w:r>
      <w:proofErr w:type="spellEnd"/>
      <w:r w:rsidR="00210FAE">
        <w:rPr>
          <w:rFonts w:eastAsia="Times New Roman"/>
          <w:sz w:val="28"/>
          <w:szCs w:val="28"/>
        </w:rPr>
        <w:t xml:space="preserve"> М.Р</w:t>
      </w:r>
      <w:proofErr w:type="gramStart"/>
      <w:r w:rsidR="00210FAE">
        <w:rPr>
          <w:rFonts w:eastAsia="Times New Roman"/>
          <w:sz w:val="28"/>
          <w:szCs w:val="28"/>
        </w:rPr>
        <w:t xml:space="preserve"> </w:t>
      </w:r>
      <w:r>
        <w:rPr>
          <w:rFonts w:eastAsia="Times New Roman"/>
          <w:sz w:val="28"/>
          <w:szCs w:val="28"/>
        </w:rPr>
        <w:t>.</w:t>
      </w:r>
      <w:proofErr w:type="gramEnd"/>
      <w:r>
        <w:rPr>
          <w:rFonts w:eastAsia="Times New Roman"/>
          <w:sz w:val="28"/>
          <w:szCs w:val="28"/>
        </w:rPr>
        <w:t xml:space="preserve"> Урок прошел с применением информационных технологий. Урок имел большое познавательное значение, т.к. биология сегодня представляет собой сложную, очень дифференцированную науку, изучающую сущность и закономерности биологической формы движения материи. Теория эволюции важна для понимания людьми процессов в природе, при организации и проведении природоохранных мероприятий. План декады был выполнен в полном объеме. Мероприятия прошли содержательно и интересно.</w:t>
      </w:r>
    </w:p>
    <w:p w:rsidR="00E15460" w:rsidRDefault="00E15460">
      <w:pPr>
        <w:spacing w:line="6" w:lineRule="exact"/>
        <w:rPr>
          <w:sz w:val="20"/>
          <w:szCs w:val="20"/>
        </w:rPr>
      </w:pPr>
    </w:p>
    <w:p w:rsidR="00E15460" w:rsidRDefault="00703C84">
      <w:pPr>
        <w:spacing w:line="274" w:lineRule="auto"/>
        <w:ind w:left="708" w:right="20" w:firstLine="209"/>
        <w:jc w:val="both"/>
        <w:rPr>
          <w:sz w:val="20"/>
          <w:szCs w:val="20"/>
        </w:rPr>
      </w:pPr>
      <w:r>
        <w:rPr>
          <w:rFonts w:eastAsia="Times New Roman"/>
          <w:sz w:val="28"/>
          <w:szCs w:val="28"/>
        </w:rPr>
        <w:t>ЕГЭ по-прежнему остается основой проекта федерального образовательного государственного стандарта, поэтому подготовки к нему было посвящено много вопросов: «Организация работы факультативов в рамках подготовки обучающихся к ОГЭ и ЕГЭ», состояние подготовки к ОГЭ и ЕГЭ по биологии, географии, химии, «Прогноз готовности обучающихся к ОГЭ и ЕГЭ», изучение нормативных документов в порядке проведения экзаменов. Задача учителей тщательнее к этому испытанию, анализ ошибок пробных экзаменов по предметам естественного цикла, поиск путей их устранения.</w:t>
      </w:r>
    </w:p>
    <w:p w:rsidR="00E15460" w:rsidRDefault="00E15460">
      <w:pPr>
        <w:spacing w:line="209" w:lineRule="exact"/>
        <w:rPr>
          <w:sz w:val="20"/>
          <w:szCs w:val="20"/>
        </w:rPr>
      </w:pPr>
    </w:p>
    <w:p w:rsidR="00E15460" w:rsidRDefault="00703C84">
      <w:pPr>
        <w:ind w:left="708"/>
        <w:rPr>
          <w:sz w:val="20"/>
          <w:szCs w:val="20"/>
        </w:rPr>
      </w:pPr>
      <w:r>
        <w:rPr>
          <w:rFonts w:eastAsia="Times New Roman"/>
          <w:b/>
          <w:bCs/>
          <w:sz w:val="28"/>
          <w:szCs w:val="28"/>
        </w:rPr>
        <w:t xml:space="preserve">Вывод: </w:t>
      </w:r>
      <w:r>
        <w:rPr>
          <w:rFonts w:eastAsia="Times New Roman"/>
          <w:sz w:val="28"/>
          <w:szCs w:val="28"/>
        </w:rPr>
        <w:t>работу секции учителей считать удовлетворительной.</w:t>
      </w:r>
    </w:p>
    <w:p w:rsidR="00E15460" w:rsidRDefault="00E15460">
      <w:pPr>
        <w:spacing w:line="247" w:lineRule="exact"/>
        <w:rPr>
          <w:sz w:val="20"/>
          <w:szCs w:val="20"/>
        </w:rPr>
      </w:pPr>
    </w:p>
    <w:p w:rsidR="00E15460" w:rsidRDefault="00703C84">
      <w:pPr>
        <w:tabs>
          <w:tab w:val="left" w:pos="2328"/>
          <w:tab w:val="left" w:pos="3608"/>
          <w:tab w:val="left" w:pos="5488"/>
          <w:tab w:val="left" w:pos="6048"/>
          <w:tab w:val="left" w:pos="7548"/>
          <w:tab w:val="left" w:pos="8748"/>
          <w:tab w:val="left" w:pos="10288"/>
        </w:tabs>
        <w:ind w:left="908"/>
        <w:rPr>
          <w:sz w:val="20"/>
          <w:szCs w:val="20"/>
        </w:rPr>
      </w:pPr>
      <w:r>
        <w:rPr>
          <w:rFonts w:eastAsia="Times New Roman"/>
          <w:sz w:val="28"/>
          <w:szCs w:val="28"/>
        </w:rPr>
        <w:t>Вопросы,</w:t>
      </w:r>
      <w:r>
        <w:rPr>
          <w:rFonts w:eastAsia="Times New Roman"/>
          <w:sz w:val="28"/>
          <w:szCs w:val="28"/>
        </w:rPr>
        <w:tab/>
        <w:t>которые</w:t>
      </w:r>
      <w:r>
        <w:rPr>
          <w:rFonts w:eastAsia="Times New Roman"/>
          <w:sz w:val="28"/>
          <w:szCs w:val="28"/>
        </w:rPr>
        <w:tab/>
        <w:t>поднимались</w:t>
      </w:r>
      <w:r>
        <w:rPr>
          <w:rFonts w:eastAsia="Times New Roman"/>
          <w:sz w:val="28"/>
          <w:szCs w:val="28"/>
        </w:rPr>
        <w:tab/>
        <w:t>на</w:t>
      </w:r>
      <w:r>
        <w:rPr>
          <w:rFonts w:eastAsia="Times New Roman"/>
          <w:sz w:val="28"/>
          <w:szCs w:val="28"/>
        </w:rPr>
        <w:tab/>
        <w:t>заседании</w:t>
      </w:r>
      <w:r>
        <w:rPr>
          <w:rFonts w:eastAsia="Times New Roman"/>
          <w:sz w:val="28"/>
          <w:szCs w:val="28"/>
        </w:rPr>
        <w:tab/>
        <w:t>секции,</w:t>
      </w:r>
      <w:r>
        <w:rPr>
          <w:rFonts w:eastAsia="Times New Roman"/>
          <w:sz w:val="28"/>
          <w:szCs w:val="28"/>
        </w:rPr>
        <w:tab/>
        <w:t>актуальны</w:t>
      </w:r>
      <w:r>
        <w:rPr>
          <w:sz w:val="20"/>
          <w:szCs w:val="20"/>
        </w:rPr>
        <w:tab/>
      </w:r>
      <w:r>
        <w:rPr>
          <w:rFonts w:eastAsia="Times New Roman"/>
          <w:sz w:val="26"/>
          <w:szCs w:val="26"/>
        </w:rPr>
        <w:t>и</w:t>
      </w:r>
    </w:p>
    <w:p w:rsidR="00E15460" w:rsidRDefault="00E15460">
      <w:pPr>
        <w:spacing w:line="61" w:lineRule="exact"/>
        <w:rPr>
          <w:sz w:val="20"/>
          <w:szCs w:val="20"/>
        </w:rPr>
      </w:pPr>
    </w:p>
    <w:p w:rsidR="00E15460" w:rsidRDefault="00703C84">
      <w:pPr>
        <w:spacing w:line="274" w:lineRule="auto"/>
        <w:ind w:left="708" w:right="20"/>
        <w:jc w:val="both"/>
        <w:rPr>
          <w:sz w:val="20"/>
          <w:szCs w:val="20"/>
        </w:rPr>
      </w:pPr>
      <w:r>
        <w:rPr>
          <w:rFonts w:eastAsia="Times New Roman"/>
          <w:sz w:val="28"/>
          <w:szCs w:val="28"/>
        </w:rPr>
        <w:t>обусловлены их значением в формировании творческой личности подрастающего поколения. Учителя естественного цикла работали творчески, провели много открытых мероприятий, показали свой профессионализм. Привлечение теоретических и эмпирических сведений для многоаспектного освещения изучаемых вопросов помогло учащимся сформировать научную картину мира.</w:t>
      </w:r>
    </w:p>
    <w:p w:rsidR="00E15460" w:rsidRDefault="00E15460">
      <w:pPr>
        <w:spacing w:line="216" w:lineRule="exact"/>
        <w:rPr>
          <w:sz w:val="20"/>
          <w:szCs w:val="20"/>
        </w:rPr>
      </w:pPr>
    </w:p>
    <w:p w:rsidR="00E15460" w:rsidRDefault="00703C84">
      <w:pPr>
        <w:spacing w:line="238" w:lineRule="auto"/>
        <w:ind w:left="288" w:right="20" w:firstLine="557"/>
        <w:jc w:val="both"/>
        <w:rPr>
          <w:sz w:val="20"/>
          <w:szCs w:val="20"/>
        </w:rPr>
      </w:pPr>
      <w:r>
        <w:rPr>
          <w:rFonts w:eastAsia="Times New Roman"/>
          <w:sz w:val="28"/>
          <w:szCs w:val="28"/>
        </w:rPr>
        <w:t>Методическое объединение учителей начальных классов МКОУ «</w:t>
      </w:r>
      <w:proofErr w:type="spellStart"/>
      <w:r w:rsidR="00210FAE">
        <w:rPr>
          <w:rFonts w:eastAsia="Times New Roman"/>
          <w:sz w:val="28"/>
          <w:szCs w:val="28"/>
        </w:rPr>
        <w:t>Аранинская</w:t>
      </w:r>
      <w:proofErr w:type="spellEnd"/>
      <w:r w:rsidR="00210FAE">
        <w:rPr>
          <w:rFonts w:eastAsia="Times New Roman"/>
          <w:sz w:val="28"/>
          <w:szCs w:val="28"/>
        </w:rPr>
        <w:t xml:space="preserve"> </w:t>
      </w:r>
      <w:r>
        <w:rPr>
          <w:rFonts w:eastAsia="Times New Roman"/>
          <w:sz w:val="28"/>
          <w:szCs w:val="28"/>
        </w:rPr>
        <w:t xml:space="preserve">СОШ» работает по теме </w:t>
      </w:r>
      <w:r>
        <w:rPr>
          <w:rFonts w:eastAsia="Times New Roman"/>
          <w:b/>
          <w:bCs/>
          <w:sz w:val="28"/>
          <w:szCs w:val="28"/>
        </w:rPr>
        <w:t>«Повышение эффективности и качества образования в</w:t>
      </w:r>
      <w:r>
        <w:rPr>
          <w:rFonts w:eastAsia="Times New Roman"/>
          <w:sz w:val="28"/>
          <w:szCs w:val="28"/>
        </w:rPr>
        <w:t xml:space="preserve"> </w:t>
      </w:r>
      <w:r>
        <w:rPr>
          <w:rFonts w:eastAsia="Times New Roman"/>
          <w:b/>
          <w:bCs/>
          <w:sz w:val="28"/>
          <w:szCs w:val="28"/>
        </w:rPr>
        <w:t>условиях реализации ФГОС начального общего образования».</w:t>
      </w:r>
    </w:p>
    <w:p w:rsidR="00E15460" w:rsidRDefault="00E15460">
      <w:pPr>
        <w:spacing w:line="10" w:lineRule="exact"/>
        <w:rPr>
          <w:sz w:val="20"/>
          <w:szCs w:val="20"/>
        </w:rPr>
      </w:pPr>
    </w:p>
    <w:p w:rsidR="00E15460" w:rsidRDefault="00AF46D9" w:rsidP="003F6088">
      <w:pPr>
        <w:numPr>
          <w:ilvl w:val="0"/>
          <w:numId w:val="107"/>
        </w:numPr>
        <w:tabs>
          <w:tab w:val="left" w:pos="931"/>
        </w:tabs>
        <w:spacing w:line="234" w:lineRule="auto"/>
        <w:ind w:left="288" w:right="20" w:firstLine="271"/>
        <w:rPr>
          <w:rFonts w:eastAsia="Times New Roman"/>
          <w:sz w:val="28"/>
          <w:szCs w:val="28"/>
        </w:rPr>
      </w:pPr>
      <w:r>
        <w:rPr>
          <w:rFonts w:eastAsia="Times New Roman"/>
          <w:sz w:val="28"/>
          <w:szCs w:val="28"/>
        </w:rPr>
        <w:t>2019-2020</w:t>
      </w:r>
      <w:r w:rsidR="00703C84">
        <w:rPr>
          <w:rFonts w:eastAsia="Times New Roman"/>
          <w:sz w:val="28"/>
          <w:szCs w:val="28"/>
        </w:rPr>
        <w:t xml:space="preserve"> учебном году перед ШМО учителей начальных классов были поставлены следующие цели и задачи:</w:t>
      </w:r>
    </w:p>
    <w:p w:rsidR="00E15460" w:rsidRDefault="00E15460">
      <w:pPr>
        <w:spacing w:line="337" w:lineRule="exact"/>
        <w:rPr>
          <w:sz w:val="20"/>
          <w:szCs w:val="20"/>
        </w:rPr>
      </w:pPr>
    </w:p>
    <w:p w:rsidR="00E15460" w:rsidRDefault="00703C84">
      <w:pPr>
        <w:spacing w:line="235" w:lineRule="auto"/>
        <w:ind w:left="8"/>
        <w:rPr>
          <w:sz w:val="20"/>
          <w:szCs w:val="20"/>
        </w:rPr>
      </w:pPr>
      <w:r>
        <w:rPr>
          <w:rFonts w:eastAsia="Times New Roman"/>
          <w:sz w:val="28"/>
          <w:szCs w:val="28"/>
        </w:rPr>
        <w:t>*Обеспечение уровня образования, соответствующего современным требованиям ФГОС.</w:t>
      </w:r>
    </w:p>
    <w:p w:rsidR="00E15460" w:rsidRDefault="00E15460">
      <w:pPr>
        <w:spacing w:line="2" w:lineRule="exact"/>
        <w:rPr>
          <w:sz w:val="20"/>
          <w:szCs w:val="20"/>
        </w:rPr>
      </w:pPr>
    </w:p>
    <w:p w:rsidR="00E15460" w:rsidRDefault="00703C84">
      <w:pPr>
        <w:ind w:left="8"/>
        <w:rPr>
          <w:sz w:val="20"/>
          <w:szCs w:val="20"/>
        </w:rPr>
      </w:pPr>
      <w:r>
        <w:rPr>
          <w:rFonts w:eastAsia="Times New Roman"/>
          <w:sz w:val="28"/>
          <w:szCs w:val="28"/>
        </w:rPr>
        <w:t>*Развитие  культурно-образовательной  среды  в  начальной  школе,  направленной  на</w:t>
      </w:r>
    </w:p>
    <w:p w:rsidR="00E15460" w:rsidRDefault="00703C84">
      <w:pPr>
        <w:ind w:left="8"/>
        <w:rPr>
          <w:sz w:val="20"/>
          <w:szCs w:val="20"/>
        </w:rPr>
      </w:pPr>
      <w:r>
        <w:rPr>
          <w:rFonts w:eastAsia="Times New Roman"/>
          <w:sz w:val="28"/>
          <w:szCs w:val="28"/>
        </w:rPr>
        <w:t>обеспечение высокого уровня образовательного процесса</w:t>
      </w:r>
    </w:p>
    <w:p w:rsidR="00E15460" w:rsidRDefault="00703C84">
      <w:pPr>
        <w:ind w:left="68"/>
        <w:rPr>
          <w:sz w:val="20"/>
          <w:szCs w:val="20"/>
        </w:rPr>
      </w:pPr>
      <w:r>
        <w:rPr>
          <w:rFonts w:eastAsia="Times New Roman"/>
          <w:sz w:val="28"/>
          <w:szCs w:val="28"/>
        </w:rPr>
        <w:t>*Обеспечение роста профессиональной компетентности педагогов начальной школы</w:t>
      </w:r>
    </w:p>
    <w:p w:rsidR="00E15460" w:rsidRDefault="00E15460">
      <w:pPr>
        <w:spacing w:line="12" w:lineRule="exact"/>
        <w:rPr>
          <w:sz w:val="20"/>
          <w:szCs w:val="20"/>
        </w:rPr>
      </w:pPr>
    </w:p>
    <w:p w:rsidR="00E15460" w:rsidRDefault="00703C84" w:rsidP="003F6088">
      <w:pPr>
        <w:numPr>
          <w:ilvl w:val="0"/>
          <w:numId w:val="108"/>
        </w:numPr>
        <w:tabs>
          <w:tab w:val="left" w:pos="245"/>
        </w:tabs>
        <w:spacing w:line="236" w:lineRule="auto"/>
        <w:ind w:left="8" w:right="20" w:hanging="8"/>
        <w:jc w:val="both"/>
        <w:rPr>
          <w:rFonts w:eastAsia="Times New Roman"/>
          <w:sz w:val="28"/>
          <w:szCs w:val="28"/>
        </w:rPr>
      </w:pPr>
      <w:r>
        <w:rPr>
          <w:rFonts w:eastAsia="Times New Roman"/>
          <w:sz w:val="28"/>
          <w:szCs w:val="28"/>
        </w:rPr>
        <w:t>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E15460" w:rsidRDefault="00E15460">
      <w:pPr>
        <w:spacing w:line="17" w:lineRule="exact"/>
        <w:rPr>
          <w:rFonts w:eastAsia="Times New Roman"/>
          <w:sz w:val="28"/>
          <w:szCs w:val="28"/>
        </w:rPr>
      </w:pPr>
    </w:p>
    <w:p w:rsidR="00E15460" w:rsidRDefault="00703C84">
      <w:pPr>
        <w:spacing w:line="237" w:lineRule="auto"/>
        <w:ind w:left="8"/>
        <w:jc w:val="both"/>
        <w:rPr>
          <w:rFonts w:eastAsia="Times New Roman"/>
          <w:sz w:val="28"/>
          <w:szCs w:val="28"/>
        </w:rPr>
      </w:pPr>
      <w:r>
        <w:rPr>
          <w:rFonts w:eastAsia="Times New Roman"/>
          <w:sz w:val="28"/>
          <w:szCs w:val="28"/>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E15460" w:rsidRDefault="00E15460">
      <w:pPr>
        <w:spacing w:line="1" w:lineRule="exact"/>
        <w:rPr>
          <w:rFonts w:eastAsia="Times New Roman"/>
          <w:sz w:val="28"/>
          <w:szCs w:val="28"/>
        </w:rPr>
      </w:pPr>
    </w:p>
    <w:p w:rsidR="00E15460" w:rsidRDefault="00703C84" w:rsidP="003F6088">
      <w:pPr>
        <w:numPr>
          <w:ilvl w:val="1"/>
          <w:numId w:val="108"/>
        </w:numPr>
        <w:tabs>
          <w:tab w:val="left" w:pos="408"/>
        </w:tabs>
        <w:ind w:left="408" w:hanging="266"/>
        <w:rPr>
          <w:rFonts w:eastAsia="Times New Roman"/>
          <w:sz w:val="28"/>
          <w:szCs w:val="28"/>
        </w:rPr>
      </w:pPr>
      <w:r>
        <w:rPr>
          <w:rFonts w:eastAsia="Times New Roman"/>
          <w:sz w:val="28"/>
          <w:szCs w:val="28"/>
        </w:rPr>
        <w:t>соответствии с планом работы ШМО начальных классов в этом учебном году было</w:t>
      </w:r>
    </w:p>
    <w:p w:rsidR="00E15460" w:rsidRDefault="00E15460">
      <w:pPr>
        <w:spacing w:line="50" w:lineRule="exact"/>
        <w:rPr>
          <w:sz w:val="20"/>
          <w:szCs w:val="20"/>
        </w:rPr>
      </w:pPr>
    </w:p>
    <w:p w:rsidR="00E15460" w:rsidRDefault="00703C84">
      <w:pPr>
        <w:ind w:left="8"/>
        <w:rPr>
          <w:sz w:val="20"/>
          <w:szCs w:val="20"/>
        </w:rPr>
      </w:pPr>
      <w:r>
        <w:rPr>
          <w:rFonts w:eastAsia="Times New Roman"/>
          <w:sz w:val="28"/>
          <w:szCs w:val="28"/>
        </w:rPr>
        <w:t>проведено 6 заседаний школьного методического объединения.</w:t>
      </w:r>
    </w:p>
    <w:p w:rsidR="00E15460" w:rsidRDefault="00E15460">
      <w:pPr>
        <w:spacing w:line="252" w:lineRule="exact"/>
        <w:rPr>
          <w:sz w:val="20"/>
          <w:szCs w:val="20"/>
        </w:rPr>
      </w:pPr>
    </w:p>
    <w:p w:rsidR="00E15460" w:rsidRDefault="00703C84">
      <w:pPr>
        <w:ind w:left="288"/>
        <w:rPr>
          <w:sz w:val="20"/>
          <w:szCs w:val="20"/>
        </w:rPr>
      </w:pPr>
      <w:r>
        <w:rPr>
          <w:rFonts w:eastAsia="Times New Roman"/>
          <w:b/>
          <w:bCs/>
          <w:sz w:val="28"/>
          <w:szCs w:val="28"/>
        </w:rPr>
        <w:t>Заседание МО № 1</w:t>
      </w:r>
    </w:p>
    <w:p w:rsidR="00E15460" w:rsidRDefault="00E15460">
      <w:pPr>
        <w:spacing w:line="14" w:lineRule="exact"/>
        <w:rPr>
          <w:sz w:val="20"/>
          <w:szCs w:val="20"/>
        </w:rPr>
      </w:pPr>
    </w:p>
    <w:p w:rsidR="00E15460" w:rsidRDefault="00AF46D9">
      <w:pPr>
        <w:spacing w:line="234" w:lineRule="auto"/>
        <w:ind w:left="7"/>
        <w:rPr>
          <w:sz w:val="20"/>
          <w:szCs w:val="20"/>
        </w:rPr>
      </w:pPr>
      <w:r>
        <w:rPr>
          <w:rFonts w:eastAsia="Times New Roman"/>
          <w:b/>
          <w:bCs/>
          <w:i/>
          <w:iCs/>
          <w:sz w:val="28"/>
          <w:szCs w:val="28"/>
          <w:u w:val="single"/>
        </w:rPr>
        <w:t>Итоги работы МО за 2019 – 2020</w:t>
      </w:r>
      <w:r w:rsidR="00703C84">
        <w:rPr>
          <w:rFonts w:eastAsia="Times New Roman"/>
          <w:b/>
          <w:bCs/>
          <w:i/>
          <w:iCs/>
          <w:sz w:val="28"/>
          <w:szCs w:val="28"/>
          <w:u w:val="single"/>
        </w:rPr>
        <w:t xml:space="preserve"> учебный год и задачи по ее совершенствованию на новый учебный год в условиях внедрения ФГОС НОО.</w:t>
      </w:r>
    </w:p>
    <w:p w:rsidR="00E15460" w:rsidRDefault="00E15460">
      <w:pPr>
        <w:spacing w:line="8" w:lineRule="exact"/>
        <w:rPr>
          <w:sz w:val="20"/>
          <w:szCs w:val="20"/>
        </w:rPr>
      </w:pPr>
    </w:p>
    <w:p w:rsidR="00E15460" w:rsidRDefault="00703C84">
      <w:pPr>
        <w:spacing w:line="234" w:lineRule="auto"/>
        <w:ind w:left="7"/>
        <w:rPr>
          <w:sz w:val="20"/>
          <w:szCs w:val="20"/>
        </w:rPr>
      </w:pPr>
      <w:r>
        <w:rPr>
          <w:rFonts w:eastAsia="Times New Roman"/>
          <w:b/>
          <w:bCs/>
          <w:sz w:val="28"/>
          <w:szCs w:val="28"/>
        </w:rPr>
        <w:t xml:space="preserve">Цель: </w:t>
      </w:r>
      <w:r>
        <w:rPr>
          <w:rFonts w:eastAsia="Times New Roman"/>
          <w:sz w:val="28"/>
          <w:szCs w:val="28"/>
        </w:rPr>
        <w:t>Обсуждение плана работы МО учителей начальной школы на</w:t>
      </w:r>
      <w:r>
        <w:rPr>
          <w:rFonts w:eastAsia="Times New Roman"/>
          <w:b/>
          <w:bCs/>
          <w:sz w:val="28"/>
          <w:szCs w:val="28"/>
        </w:rPr>
        <w:t xml:space="preserve"> </w:t>
      </w:r>
      <w:r w:rsidR="00AF46D9">
        <w:rPr>
          <w:rFonts w:eastAsia="Times New Roman"/>
          <w:sz w:val="28"/>
          <w:szCs w:val="28"/>
        </w:rPr>
        <w:t>2019</w:t>
      </w:r>
      <w:r>
        <w:rPr>
          <w:rFonts w:eastAsia="Times New Roman"/>
          <w:sz w:val="28"/>
          <w:szCs w:val="28"/>
        </w:rPr>
        <w:t xml:space="preserve"> –</w:t>
      </w:r>
      <w:r>
        <w:rPr>
          <w:rFonts w:eastAsia="Times New Roman"/>
          <w:b/>
          <w:bCs/>
          <w:sz w:val="28"/>
          <w:szCs w:val="28"/>
        </w:rPr>
        <w:t xml:space="preserve"> </w:t>
      </w:r>
      <w:r w:rsidR="00AF46D9">
        <w:rPr>
          <w:rFonts w:eastAsia="Times New Roman"/>
          <w:sz w:val="28"/>
          <w:szCs w:val="28"/>
        </w:rPr>
        <w:t>2020</w:t>
      </w:r>
      <w:r>
        <w:rPr>
          <w:rFonts w:eastAsia="Times New Roman"/>
          <w:b/>
          <w:bCs/>
          <w:sz w:val="28"/>
          <w:szCs w:val="28"/>
        </w:rPr>
        <w:t xml:space="preserve"> </w:t>
      </w:r>
      <w:r>
        <w:rPr>
          <w:rFonts w:eastAsia="Times New Roman"/>
          <w:sz w:val="28"/>
          <w:szCs w:val="28"/>
        </w:rPr>
        <w:t>учебный год, основные направления работы.</w:t>
      </w:r>
    </w:p>
    <w:p w:rsidR="00E15460" w:rsidRDefault="00E15460">
      <w:pPr>
        <w:spacing w:line="9" w:lineRule="exact"/>
        <w:rPr>
          <w:sz w:val="20"/>
          <w:szCs w:val="20"/>
        </w:rPr>
      </w:pPr>
    </w:p>
    <w:p w:rsidR="00E15460" w:rsidRDefault="00703C84">
      <w:pPr>
        <w:ind w:left="7"/>
        <w:rPr>
          <w:sz w:val="20"/>
          <w:szCs w:val="20"/>
        </w:rPr>
      </w:pPr>
      <w:r>
        <w:rPr>
          <w:rFonts w:eastAsia="Times New Roman"/>
          <w:b/>
          <w:bCs/>
          <w:sz w:val="28"/>
          <w:szCs w:val="28"/>
        </w:rPr>
        <w:t>Вопросы для обсуждения:</w:t>
      </w:r>
    </w:p>
    <w:p w:rsidR="00E15460" w:rsidRDefault="00E15460">
      <w:pPr>
        <w:spacing w:line="8" w:lineRule="exact"/>
        <w:rPr>
          <w:sz w:val="20"/>
          <w:szCs w:val="20"/>
        </w:rPr>
      </w:pPr>
    </w:p>
    <w:p w:rsidR="00E15460" w:rsidRDefault="00703C84" w:rsidP="003F6088">
      <w:pPr>
        <w:numPr>
          <w:ilvl w:val="0"/>
          <w:numId w:val="109"/>
        </w:numPr>
        <w:tabs>
          <w:tab w:val="left" w:pos="288"/>
        </w:tabs>
        <w:spacing w:line="234" w:lineRule="auto"/>
        <w:ind w:left="7" w:right="820" w:hanging="7"/>
        <w:rPr>
          <w:rFonts w:eastAsia="Times New Roman"/>
          <w:sz w:val="28"/>
          <w:szCs w:val="28"/>
        </w:rPr>
      </w:pPr>
      <w:r>
        <w:rPr>
          <w:rFonts w:eastAsia="Times New Roman"/>
          <w:sz w:val="28"/>
          <w:szCs w:val="28"/>
        </w:rPr>
        <w:t>Анализ работы МО уч</w:t>
      </w:r>
      <w:r w:rsidR="00AF46D9">
        <w:rPr>
          <w:rFonts w:eastAsia="Times New Roman"/>
          <w:sz w:val="28"/>
          <w:szCs w:val="28"/>
        </w:rPr>
        <w:t>ителей начальных классов за 2019-2020</w:t>
      </w:r>
      <w:r>
        <w:rPr>
          <w:rFonts w:eastAsia="Times New Roman"/>
          <w:sz w:val="28"/>
          <w:szCs w:val="28"/>
        </w:rPr>
        <w:t xml:space="preserve"> учебный год. 1.Обсуждение и утверж</w:t>
      </w:r>
      <w:r w:rsidR="00AF46D9">
        <w:rPr>
          <w:rFonts w:eastAsia="Times New Roman"/>
          <w:sz w:val="28"/>
          <w:szCs w:val="28"/>
        </w:rPr>
        <w:t>дение плана работы МО на 2020 – 2021</w:t>
      </w:r>
      <w:r>
        <w:rPr>
          <w:rFonts w:eastAsia="Times New Roman"/>
          <w:sz w:val="28"/>
          <w:szCs w:val="28"/>
        </w:rPr>
        <w:t xml:space="preserve"> уч. год.</w:t>
      </w:r>
    </w:p>
    <w:p w:rsidR="00E15460" w:rsidRDefault="00E15460">
      <w:pPr>
        <w:spacing w:line="15" w:lineRule="exact"/>
        <w:rPr>
          <w:rFonts w:eastAsia="Times New Roman"/>
          <w:sz w:val="28"/>
          <w:szCs w:val="28"/>
        </w:rPr>
      </w:pPr>
    </w:p>
    <w:p w:rsidR="00E15460" w:rsidRDefault="00703C84">
      <w:pPr>
        <w:spacing w:line="234" w:lineRule="auto"/>
        <w:ind w:left="7"/>
        <w:rPr>
          <w:rFonts w:eastAsia="Times New Roman"/>
          <w:sz w:val="28"/>
          <w:szCs w:val="28"/>
        </w:rPr>
      </w:pPr>
      <w:r>
        <w:rPr>
          <w:rFonts w:eastAsia="Times New Roman"/>
          <w:sz w:val="28"/>
          <w:szCs w:val="28"/>
        </w:rPr>
        <w:t>2.Рассмотрение рабочих программ, календарно-тематического планирования по предметам и внеурочной деятельности.</w:t>
      </w:r>
    </w:p>
    <w:p w:rsidR="00E15460" w:rsidRDefault="00E15460">
      <w:pPr>
        <w:spacing w:line="15" w:lineRule="exact"/>
        <w:rPr>
          <w:rFonts w:eastAsia="Times New Roman"/>
          <w:sz w:val="28"/>
          <w:szCs w:val="28"/>
        </w:rPr>
      </w:pPr>
    </w:p>
    <w:p w:rsidR="00E15460" w:rsidRDefault="00703C84">
      <w:pPr>
        <w:spacing w:line="235" w:lineRule="auto"/>
        <w:ind w:left="7"/>
        <w:rPr>
          <w:rFonts w:eastAsia="Times New Roman"/>
          <w:sz w:val="28"/>
          <w:szCs w:val="28"/>
        </w:rPr>
      </w:pPr>
      <w:r>
        <w:rPr>
          <w:rFonts w:eastAsia="Times New Roman"/>
          <w:sz w:val="28"/>
          <w:szCs w:val="28"/>
        </w:rPr>
        <w:t>3.Соблюдение единого орфографического режима при оформлении школьной и ученической документации.</w:t>
      </w:r>
    </w:p>
    <w:p w:rsidR="00E15460" w:rsidRDefault="00E15460">
      <w:pPr>
        <w:spacing w:line="2" w:lineRule="exact"/>
        <w:rPr>
          <w:rFonts w:eastAsia="Times New Roman"/>
          <w:sz w:val="28"/>
          <w:szCs w:val="28"/>
        </w:rPr>
      </w:pPr>
    </w:p>
    <w:p w:rsidR="00E15460" w:rsidRDefault="00703C84">
      <w:pPr>
        <w:ind w:left="7"/>
        <w:rPr>
          <w:rFonts w:eastAsia="Times New Roman"/>
          <w:sz w:val="28"/>
          <w:szCs w:val="28"/>
        </w:rPr>
      </w:pPr>
      <w:r>
        <w:rPr>
          <w:rFonts w:eastAsia="Times New Roman"/>
          <w:sz w:val="28"/>
          <w:szCs w:val="28"/>
        </w:rPr>
        <w:t>4.Корректировка и утверждение тем самообразования учителей.</w:t>
      </w:r>
    </w:p>
    <w:p w:rsidR="00E15460" w:rsidRDefault="00703C84" w:rsidP="003F6088">
      <w:pPr>
        <w:numPr>
          <w:ilvl w:val="0"/>
          <w:numId w:val="110"/>
        </w:numPr>
        <w:tabs>
          <w:tab w:val="left" w:pos="287"/>
        </w:tabs>
        <w:ind w:left="287" w:hanging="287"/>
        <w:rPr>
          <w:rFonts w:eastAsia="Times New Roman"/>
          <w:sz w:val="28"/>
          <w:szCs w:val="28"/>
        </w:rPr>
      </w:pPr>
      <w:r>
        <w:rPr>
          <w:rFonts w:eastAsia="Times New Roman"/>
          <w:sz w:val="28"/>
          <w:szCs w:val="28"/>
        </w:rPr>
        <w:t>Новинки методической литературы по ФГОС.</w:t>
      </w:r>
    </w:p>
    <w:p w:rsidR="00E15460" w:rsidRDefault="00E15460">
      <w:pPr>
        <w:spacing w:line="4" w:lineRule="exact"/>
        <w:rPr>
          <w:rFonts w:eastAsia="Times New Roman"/>
          <w:sz w:val="28"/>
          <w:szCs w:val="28"/>
        </w:rPr>
      </w:pPr>
    </w:p>
    <w:p w:rsidR="00E15460" w:rsidRDefault="00703C84">
      <w:pPr>
        <w:ind w:left="7"/>
        <w:rPr>
          <w:rFonts w:eastAsia="Times New Roman"/>
          <w:sz w:val="28"/>
          <w:szCs w:val="28"/>
        </w:rPr>
      </w:pPr>
      <w:r>
        <w:rPr>
          <w:rFonts w:eastAsia="Times New Roman"/>
          <w:b/>
          <w:bCs/>
          <w:sz w:val="28"/>
          <w:szCs w:val="28"/>
        </w:rPr>
        <w:t>Заседание МО № 2</w:t>
      </w:r>
    </w:p>
    <w:p w:rsidR="00E15460" w:rsidRDefault="00E15460">
      <w:pPr>
        <w:spacing w:line="15" w:lineRule="exact"/>
        <w:rPr>
          <w:rFonts w:eastAsia="Times New Roman"/>
          <w:sz w:val="28"/>
          <w:szCs w:val="28"/>
        </w:rPr>
      </w:pPr>
    </w:p>
    <w:p w:rsidR="00E15460" w:rsidRDefault="00703C84">
      <w:pPr>
        <w:spacing w:line="234" w:lineRule="auto"/>
        <w:ind w:left="7"/>
        <w:rPr>
          <w:rFonts w:eastAsia="Times New Roman"/>
          <w:sz w:val="28"/>
          <w:szCs w:val="28"/>
        </w:rPr>
      </w:pPr>
      <w:r>
        <w:rPr>
          <w:rFonts w:eastAsia="Times New Roman"/>
          <w:b/>
          <w:bCs/>
          <w:i/>
          <w:iCs/>
          <w:sz w:val="28"/>
          <w:szCs w:val="28"/>
          <w:u w:val="single"/>
        </w:rPr>
        <w:t>Тема: Связь урочной и внеурочной деятельности учителей начальной школы в процессе использования проектной деятельности.</w:t>
      </w:r>
    </w:p>
    <w:p w:rsidR="00E15460" w:rsidRDefault="00E15460">
      <w:pPr>
        <w:spacing w:line="8" w:lineRule="exact"/>
        <w:rPr>
          <w:rFonts w:eastAsia="Times New Roman"/>
          <w:sz w:val="28"/>
          <w:szCs w:val="28"/>
        </w:rPr>
      </w:pPr>
    </w:p>
    <w:p w:rsidR="00E15460" w:rsidRDefault="00703C84">
      <w:pPr>
        <w:spacing w:line="235" w:lineRule="auto"/>
        <w:ind w:left="7"/>
        <w:rPr>
          <w:rFonts w:eastAsia="Times New Roman"/>
          <w:sz w:val="28"/>
          <w:szCs w:val="28"/>
        </w:rPr>
      </w:pPr>
      <w:r>
        <w:rPr>
          <w:rFonts w:eastAsia="Times New Roman"/>
          <w:b/>
          <w:bCs/>
          <w:sz w:val="28"/>
          <w:szCs w:val="28"/>
        </w:rPr>
        <w:t xml:space="preserve">Цель: </w:t>
      </w:r>
      <w:r>
        <w:rPr>
          <w:rFonts w:eastAsia="Times New Roman"/>
          <w:sz w:val="28"/>
          <w:szCs w:val="28"/>
        </w:rPr>
        <w:t>Обсуждение связи урочной и внеурочной деятельности учителей начальной</w:t>
      </w:r>
      <w:r>
        <w:rPr>
          <w:rFonts w:eastAsia="Times New Roman"/>
          <w:b/>
          <w:bCs/>
          <w:sz w:val="28"/>
          <w:szCs w:val="28"/>
        </w:rPr>
        <w:t xml:space="preserve"> </w:t>
      </w:r>
      <w:r>
        <w:rPr>
          <w:rFonts w:eastAsia="Times New Roman"/>
          <w:sz w:val="28"/>
          <w:szCs w:val="28"/>
        </w:rPr>
        <w:t>школы в процессе использования проектной деятельности.</w:t>
      </w:r>
    </w:p>
    <w:p w:rsidR="00E15460" w:rsidRDefault="00E15460">
      <w:pPr>
        <w:spacing w:line="6" w:lineRule="exact"/>
        <w:rPr>
          <w:rFonts w:eastAsia="Times New Roman"/>
          <w:sz w:val="28"/>
          <w:szCs w:val="28"/>
        </w:rPr>
      </w:pPr>
    </w:p>
    <w:p w:rsidR="00E15460" w:rsidRDefault="00703C84">
      <w:pPr>
        <w:ind w:left="7"/>
        <w:rPr>
          <w:rFonts w:eastAsia="Times New Roman"/>
          <w:sz w:val="28"/>
          <w:szCs w:val="28"/>
        </w:rPr>
      </w:pPr>
      <w:r>
        <w:rPr>
          <w:rFonts w:eastAsia="Times New Roman"/>
          <w:b/>
          <w:bCs/>
          <w:sz w:val="28"/>
          <w:szCs w:val="28"/>
        </w:rPr>
        <w:t>Вопросы для обсуждения:</w:t>
      </w:r>
    </w:p>
    <w:p w:rsidR="00E15460" w:rsidRDefault="00703C84">
      <w:pPr>
        <w:tabs>
          <w:tab w:val="left" w:pos="347"/>
          <w:tab w:val="left" w:pos="8647"/>
        </w:tabs>
        <w:ind w:left="7"/>
        <w:rPr>
          <w:sz w:val="20"/>
          <w:szCs w:val="20"/>
        </w:rPr>
      </w:pPr>
      <w:r>
        <w:rPr>
          <w:rFonts w:eastAsia="Times New Roman"/>
          <w:sz w:val="28"/>
          <w:szCs w:val="28"/>
        </w:rPr>
        <w:t>·</w:t>
      </w:r>
      <w:r>
        <w:rPr>
          <w:sz w:val="20"/>
          <w:szCs w:val="20"/>
        </w:rPr>
        <w:tab/>
      </w:r>
      <w:r>
        <w:rPr>
          <w:rFonts w:eastAsia="Times New Roman"/>
          <w:sz w:val="28"/>
          <w:szCs w:val="28"/>
        </w:rPr>
        <w:t>Внеурочная деятельность в начальной школе в аспекте содержания</w:t>
      </w:r>
      <w:r>
        <w:rPr>
          <w:sz w:val="20"/>
          <w:szCs w:val="20"/>
        </w:rPr>
        <w:tab/>
      </w:r>
      <w:r>
        <w:rPr>
          <w:rFonts w:eastAsia="Times New Roman"/>
          <w:sz w:val="27"/>
          <w:szCs w:val="27"/>
        </w:rPr>
        <w:t>ФГОС НОО</w:t>
      </w:r>
    </w:p>
    <w:p w:rsidR="00E15460" w:rsidRDefault="00E15460">
      <w:pPr>
        <w:spacing w:line="13" w:lineRule="exact"/>
        <w:rPr>
          <w:sz w:val="20"/>
          <w:szCs w:val="20"/>
        </w:rPr>
      </w:pPr>
    </w:p>
    <w:p w:rsidR="00E15460" w:rsidRDefault="00703C84" w:rsidP="003F6088">
      <w:pPr>
        <w:numPr>
          <w:ilvl w:val="0"/>
          <w:numId w:val="111"/>
        </w:numPr>
        <w:tabs>
          <w:tab w:val="left" w:pos="444"/>
        </w:tabs>
        <w:spacing w:line="234" w:lineRule="auto"/>
        <w:ind w:left="7" w:hanging="7"/>
        <w:rPr>
          <w:rFonts w:eastAsia="Times New Roman"/>
          <w:sz w:val="28"/>
          <w:szCs w:val="28"/>
        </w:rPr>
      </w:pPr>
      <w:r>
        <w:rPr>
          <w:rFonts w:eastAsia="Times New Roman"/>
          <w:sz w:val="28"/>
          <w:szCs w:val="28"/>
        </w:rPr>
        <w:t>Развитие творческих качеств ребенка через использование активных форм урочной и внеурочной деятельности</w:t>
      </w:r>
    </w:p>
    <w:p w:rsidR="00E15460" w:rsidRDefault="00E15460">
      <w:pPr>
        <w:spacing w:line="2" w:lineRule="exact"/>
        <w:rPr>
          <w:rFonts w:eastAsia="Times New Roman"/>
          <w:sz w:val="28"/>
          <w:szCs w:val="28"/>
        </w:rPr>
      </w:pPr>
    </w:p>
    <w:p w:rsidR="00E15460" w:rsidRDefault="00703C84" w:rsidP="003F6088">
      <w:pPr>
        <w:numPr>
          <w:ilvl w:val="0"/>
          <w:numId w:val="111"/>
        </w:numPr>
        <w:tabs>
          <w:tab w:val="left" w:pos="307"/>
        </w:tabs>
        <w:ind w:left="307" w:hanging="307"/>
        <w:rPr>
          <w:rFonts w:eastAsia="Times New Roman"/>
          <w:sz w:val="28"/>
          <w:szCs w:val="28"/>
        </w:rPr>
      </w:pPr>
      <w:r>
        <w:rPr>
          <w:rFonts w:eastAsia="Times New Roman"/>
          <w:sz w:val="28"/>
          <w:szCs w:val="28"/>
        </w:rPr>
        <w:t>Формы организации внеурочной деятельности школьников.</w:t>
      </w:r>
    </w:p>
    <w:p w:rsidR="00E15460" w:rsidRDefault="00E15460">
      <w:pPr>
        <w:spacing w:line="2" w:lineRule="exact"/>
        <w:rPr>
          <w:rFonts w:eastAsia="Times New Roman"/>
          <w:sz w:val="28"/>
          <w:szCs w:val="28"/>
        </w:rPr>
      </w:pPr>
    </w:p>
    <w:p w:rsidR="00E15460" w:rsidRDefault="00703C84" w:rsidP="003F6088">
      <w:pPr>
        <w:numPr>
          <w:ilvl w:val="0"/>
          <w:numId w:val="111"/>
        </w:numPr>
        <w:tabs>
          <w:tab w:val="left" w:pos="367"/>
        </w:tabs>
        <w:ind w:left="367" w:hanging="367"/>
        <w:rPr>
          <w:rFonts w:eastAsia="Times New Roman"/>
          <w:sz w:val="28"/>
          <w:szCs w:val="28"/>
        </w:rPr>
      </w:pPr>
      <w:r>
        <w:rPr>
          <w:rFonts w:eastAsia="Times New Roman"/>
          <w:sz w:val="28"/>
          <w:szCs w:val="28"/>
        </w:rPr>
        <w:t>Диагностика эффективности внеурочной деятельности школьников.</w:t>
      </w:r>
    </w:p>
    <w:p w:rsidR="00E15460" w:rsidRDefault="00E15460">
      <w:pPr>
        <w:spacing w:line="326" w:lineRule="exact"/>
        <w:rPr>
          <w:sz w:val="20"/>
          <w:szCs w:val="20"/>
        </w:rPr>
      </w:pPr>
    </w:p>
    <w:p w:rsidR="00E15460" w:rsidRDefault="00703C84">
      <w:pPr>
        <w:ind w:left="7"/>
        <w:rPr>
          <w:sz w:val="20"/>
          <w:szCs w:val="20"/>
        </w:rPr>
      </w:pPr>
      <w:r>
        <w:rPr>
          <w:rFonts w:eastAsia="Times New Roman"/>
          <w:b/>
          <w:bCs/>
          <w:sz w:val="28"/>
          <w:szCs w:val="28"/>
        </w:rPr>
        <w:t>Заседание МО № 3</w:t>
      </w:r>
    </w:p>
    <w:p w:rsidR="00E15460" w:rsidRDefault="00E15460">
      <w:pPr>
        <w:spacing w:line="2" w:lineRule="exact"/>
        <w:rPr>
          <w:sz w:val="20"/>
          <w:szCs w:val="20"/>
        </w:rPr>
      </w:pPr>
    </w:p>
    <w:p w:rsidR="00E15460" w:rsidRDefault="00703C84">
      <w:pPr>
        <w:ind w:left="7"/>
        <w:rPr>
          <w:sz w:val="20"/>
          <w:szCs w:val="20"/>
        </w:rPr>
      </w:pPr>
      <w:r>
        <w:rPr>
          <w:rFonts w:eastAsia="Times New Roman"/>
          <w:b/>
          <w:bCs/>
          <w:i/>
          <w:iCs/>
          <w:sz w:val="28"/>
          <w:szCs w:val="28"/>
          <w:u w:val="single"/>
        </w:rPr>
        <w:lastRenderedPageBreak/>
        <w:t>Тема: «Формирование коммуникативной</w:t>
      </w:r>
    </w:p>
    <w:p w:rsidR="00E15460" w:rsidRDefault="00703C84">
      <w:pPr>
        <w:tabs>
          <w:tab w:val="left" w:pos="2527"/>
          <w:tab w:val="left" w:pos="4027"/>
          <w:tab w:val="left" w:pos="4967"/>
          <w:tab w:val="left" w:pos="6727"/>
          <w:tab w:val="left" w:pos="8347"/>
        </w:tabs>
        <w:ind w:left="7"/>
        <w:rPr>
          <w:sz w:val="20"/>
          <w:szCs w:val="20"/>
        </w:rPr>
      </w:pPr>
      <w:r>
        <w:rPr>
          <w:rFonts w:eastAsia="Times New Roman"/>
          <w:b/>
          <w:bCs/>
          <w:i/>
          <w:iCs/>
          <w:sz w:val="28"/>
          <w:szCs w:val="28"/>
          <w:u w:val="single"/>
        </w:rPr>
        <w:t>компетентности</w:t>
      </w:r>
      <w:r>
        <w:rPr>
          <w:rFonts w:eastAsia="Times New Roman"/>
          <w:b/>
          <w:bCs/>
          <w:i/>
          <w:iCs/>
          <w:sz w:val="28"/>
          <w:szCs w:val="28"/>
          <w:u w:val="single"/>
        </w:rPr>
        <w:tab/>
        <w:t>учащихся</w:t>
      </w:r>
      <w:r>
        <w:rPr>
          <w:rFonts w:eastAsia="Times New Roman"/>
          <w:b/>
          <w:bCs/>
          <w:i/>
          <w:iCs/>
          <w:sz w:val="28"/>
          <w:szCs w:val="28"/>
          <w:u w:val="single"/>
        </w:rPr>
        <w:tab/>
        <w:t>через</w:t>
      </w:r>
      <w:r>
        <w:rPr>
          <w:rFonts w:eastAsia="Times New Roman"/>
          <w:b/>
          <w:bCs/>
          <w:i/>
          <w:iCs/>
          <w:sz w:val="28"/>
          <w:szCs w:val="28"/>
          <w:u w:val="single"/>
        </w:rPr>
        <w:tab/>
        <w:t>реализацию</w:t>
      </w:r>
      <w:r>
        <w:rPr>
          <w:rFonts w:eastAsia="Times New Roman"/>
          <w:b/>
          <w:bCs/>
          <w:i/>
          <w:iCs/>
          <w:sz w:val="28"/>
          <w:szCs w:val="28"/>
          <w:u w:val="single"/>
        </w:rPr>
        <w:tab/>
        <w:t>проблемно</w:t>
      </w:r>
      <w:r>
        <w:rPr>
          <w:sz w:val="20"/>
          <w:szCs w:val="20"/>
        </w:rPr>
        <w:tab/>
      </w:r>
      <w:r>
        <w:rPr>
          <w:rFonts w:eastAsia="Times New Roman"/>
          <w:b/>
          <w:bCs/>
          <w:i/>
          <w:iCs/>
          <w:sz w:val="27"/>
          <w:szCs w:val="27"/>
          <w:u w:val="single"/>
        </w:rPr>
        <w:t>диалогических</w:t>
      </w:r>
    </w:p>
    <w:p w:rsidR="00E15460" w:rsidRDefault="00703C84">
      <w:pPr>
        <w:ind w:left="7"/>
        <w:rPr>
          <w:sz w:val="20"/>
          <w:szCs w:val="20"/>
        </w:rPr>
      </w:pPr>
      <w:r>
        <w:rPr>
          <w:rFonts w:eastAsia="Times New Roman"/>
          <w:b/>
          <w:bCs/>
          <w:i/>
          <w:iCs/>
          <w:sz w:val="28"/>
          <w:szCs w:val="28"/>
          <w:u w:val="single"/>
        </w:rPr>
        <w:t>технологий обучения»</w:t>
      </w:r>
    </w:p>
    <w:p w:rsidR="00E15460" w:rsidRDefault="00703C84">
      <w:pPr>
        <w:spacing w:line="239" w:lineRule="auto"/>
        <w:ind w:left="7"/>
        <w:rPr>
          <w:sz w:val="20"/>
          <w:szCs w:val="20"/>
        </w:rPr>
      </w:pPr>
      <w:r>
        <w:rPr>
          <w:rFonts w:eastAsia="Times New Roman"/>
          <w:b/>
          <w:bCs/>
          <w:sz w:val="28"/>
          <w:szCs w:val="28"/>
          <w:highlight w:val="white"/>
        </w:rPr>
        <w:t>Вопросы для обсуждения:</w:t>
      </w:r>
    </w:p>
    <w:p w:rsidR="00E15460" w:rsidRDefault="00703C84" w:rsidP="003F6088">
      <w:pPr>
        <w:numPr>
          <w:ilvl w:val="0"/>
          <w:numId w:val="112"/>
        </w:numPr>
        <w:tabs>
          <w:tab w:val="left" w:pos="287"/>
        </w:tabs>
        <w:spacing w:line="236" w:lineRule="auto"/>
        <w:ind w:left="287" w:hanging="287"/>
        <w:rPr>
          <w:rFonts w:eastAsia="Times New Roman"/>
          <w:sz w:val="28"/>
          <w:szCs w:val="28"/>
        </w:rPr>
      </w:pPr>
      <w:r>
        <w:rPr>
          <w:rFonts w:eastAsia="Times New Roman"/>
          <w:sz w:val="28"/>
          <w:szCs w:val="28"/>
        </w:rPr>
        <w:t>Пути формирования учебно-познавательных компетенций обучающихся»</w:t>
      </w:r>
    </w:p>
    <w:p w:rsidR="00E15460" w:rsidRDefault="00703C84" w:rsidP="003F6088">
      <w:pPr>
        <w:numPr>
          <w:ilvl w:val="0"/>
          <w:numId w:val="112"/>
        </w:numPr>
        <w:tabs>
          <w:tab w:val="left" w:pos="287"/>
        </w:tabs>
        <w:ind w:left="287" w:hanging="287"/>
        <w:rPr>
          <w:rFonts w:eastAsia="Times New Roman"/>
          <w:sz w:val="28"/>
          <w:szCs w:val="28"/>
        </w:rPr>
      </w:pPr>
      <w:r>
        <w:rPr>
          <w:rFonts w:eastAsia="Times New Roman"/>
          <w:sz w:val="28"/>
          <w:szCs w:val="28"/>
        </w:rPr>
        <w:t>Мониторинг процесса формирования УУД младшего школьника.</w:t>
      </w:r>
    </w:p>
    <w:p w:rsidR="00E15460" w:rsidRDefault="00703C84" w:rsidP="003F6088">
      <w:pPr>
        <w:numPr>
          <w:ilvl w:val="0"/>
          <w:numId w:val="112"/>
        </w:numPr>
        <w:tabs>
          <w:tab w:val="left" w:pos="287"/>
        </w:tabs>
        <w:ind w:left="287" w:hanging="287"/>
        <w:rPr>
          <w:rFonts w:eastAsia="Times New Roman"/>
          <w:sz w:val="28"/>
          <w:szCs w:val="28"/>
        </w:rPr>
      </w:pPr>
      <w:r>
        <w:rPr>
          <w:rFonts w:eastAsia="Times New Roman"/>
          <w:sz w:val="28"/>
          <w:szCs w:val="28"/>
        </w:rPr>
        <w:t>Требования к современному уроку. Анализ и самоанализ урока.</w:t>
      </w:r>
    </w:p>
    <w:p w:rsidR="00E15460" w:rsidRDefault="00703C84">
      <w:pPr>
        <w:ind w:left="7"/>
        <w:rPr>
          <w:sz w:val="20"/>
          <w:szCs w:val="20"/>
        </w:rPr>
      </w:pPr>
      <w:r>
        <w:rPr>
          <w:rFonts w:eastAsia="Times New Roman"/>
          <w:sz w:val="28"/>
          <w:szCs w:val="28"/>
        </w:rPr>
        <w:t>4.Нетрадиционные уроки. Обмен опытом.</w:t>
      </w:r>
    </w:p>
    <w:p w:rsidR="00E15460" w:rsidRDefault="00E15460">
      <w:pPr>
        <w:spacing w:line="4" w:lineRule="exact"/>
        <w:rPr>
          <w:sz w:val="20"/>
          <w:szCs w:val="20"/>
        </w:rPr>
      </w:pPr>
    </w:p>
    <w:p w:rsidR="00E15460" w:rsidRDefault="00703C84">
      <w:pPr>
        <w:ind w:left="7"/>
        <w:rPr>
          <w:sz w:val="20"/>
          <w:szCs w:val="20"/>
        </w:rPr>
      </w:pPr>
      <w:r>
        <w:rPr>
          <w:rFonts w:eastAsia="Times New Roman"/>
          <w:b/>
          <w:bCs/>
          <w:sz w:val="28"/>
          <w:szCs w:val="28"/>
          <w:u w:val="single"/>
        </w:rPr>
        <w:t>Заседание №4</w:t>
      </w:r>
    </w:p>
    <w:p w:rsidR="00E15460" w:rsidRDefault="00E15460">
      <w:pPr>
        <w:spacing w:line="265" w:lineRule="exact"/>
        <w:rPr>
          <w:sz w:val="20"/>
          <w:szCs w:val="20"/>
        </w:rPr>
      </w:pPr>
    </w:p>
    <w:p w:rsidR="00E15460" w:rsidRDefault="00703C84">
      <w:pPr>
        <w:spacing w:line="265" w:lineRule="auto"/>
        <w:ind w:left="7"/>
        <w:rPr>
          <w:sz w:val="20"/>
          <w:szCs w:val="20"/>
        </w:rPr>
      </w:pPr>
      <w:r>
        <w:rPr>
          <w:rFonts w:eastAsia="Times New Roman"/>
          <w:b/>
          <w:bCs/>
          <w:i/>
          <w:iCs/>
          <w:sz w:val="28"/>
          <w:szCs w:val="28"/>
          <w:u w:val="single"/>
        </w:rPr>
        <w:t>Тема: « Использование инновационных педтехнологий как средство повышения качества образования школьников»</w:t>
      </w:r>
    </w:p>
    <w:p w:rsidR="00E15460" w:rsidRDefault="00E15460">
      <w:pPr>
        <w:spacing w:line="216" w:lineRule="exact"/>
        <w:rPr>
          <w:sz w:val="20"/>
          <w:szCs w:val="20"/>
        </w:rPr>
      </w:pPr>
    </w:p>
    <w:p w:rsidR="00E15460" w:rsidRDefault="00703C84">
      <w:pPr>
        <w:ind w:left="7"/>
        <w:rPr>
          <w:sz w:val="20"/>
          <w:szCs w:val="20"/>
        </w:rPr>
      </w:pPr>
      <w:r>
        <w:rPr>
          <w:rFonts w:eastAsia="Times New Roman"/>
          <w:b/>
          <w:bCs/>
          <w:i/>
          <w:iCs/>
          <w:sz w:val="28"/>
          <w:szCs w:val="28"/>
        </w:rPr>
        <w:t>Вопросы для обсуждения:</w:t>
      </w:r>
    </w:p>
    <w:p w:rsidR="00E15460" w:rsidRDefault="00E15460">
      <w:pPr>
        <w:spacing w:line="240" w:lineRule="exact"/>
        <w:rPr>
          <w:sz w:val="20"/>
          <w:szCs w:val="20"/>
        </w:rPr>
      </w:pPr>
    </w:p>
    <w:p w:rsidR="00E15460" w:rsidRDefault="00703C84">
      <w:pPr>
        <w:ind w:left="7"/>
        <w:rPr>
          <w:sz w:val="20"/>
          <w:szCs w:val="20"/>
        </w:rPr>
      </w:pPr>
      <w:r>
        <w:rPr>
          <w:rFonts w:eastAsia="Times New Roman"/>
          <w:sz w:val="28"/>
          <w:szCs w:val="28"/>
        </w:rPr>
        <w:t>1.Освоение целей, задач, форм, средств педтехнологий.</w:t>
      </w:r>
    </w:p>
    <w:p w:rsidR="00E15460" w:rsidRDefault="00E15460">
      <w:pPr>
        <w:spacing w:line="2" w:lineRule="exact"/>
        <w:rPr>
          <w:sz w:val="20"/>
          <w:szCs w:val="20"/>
        </w:rPr>
      </w:pPr>
    </w:p>
    <w:p w:rsidR="00E15460" w:rsidRDefault="00703C84" w:rsidP="003F6088">
      <w:pPr>
        <w:numPr>
          <w:ilvl w:val="0"/>
          <w:numId w:val="113"/>
        </w:numPr>
        <w:tabs>
          <w:tab w:val="left" w:pos="287"/>
        </w:tabs>
        <w:ind w:left="287" w:hanging="287"/>
        <w:rPr>
          <w:rFonts w:eastAsia="Times New Roman"/>
          <w:sz w:val="28"/>
          <w:szCs w:val="28"/>
        </w:rPr>
      </w:pPr>
      <w:r>
        <w:rPr>
          <w:rFonts w:eastAsia="Times New Roman"/>
          <w:sz w:val="28"/>
          <w:szCs w:val="28"/>
        </w:rPr>
        <w:t>Результат использования инновационных педагогических</w:t>
      </w:r>
    </w:p>
    <w:p w:rsidR="00E15460" w:rsidRDefault="00703C84">
      <w:pPr>
        <w:ind w:left="7"/>
        <w:rPr>
          <w:sz w:val="20"/>
          <w:szCs w:val="20"/>
        </w:rPr>
      </w:pPr>
      <w:r>
        <w:rPr>
          <w:rFonts w:eastAsia="Times New Roman"/>
          <w:sz w:val="28"/>
          <w:szCs w:val="28"/>
        </w:rPr>
        <w:t>технологий.</w:t>
      </w:r>
    </w:p>
    <w:p w:rsidR="00E15460" w:rsidRDefault="00703C84" w:rsidP="003F6088">
      <w:pPr>
        <w:numPr>
          <w:ilvl w:val="0"/>
          <w:numId w:val="114"/>
        </w:numPr>
        <w:tabs>
          <w:tab w:val="left" w:pos="287"/>
        </w:tabs>
        <w:ind w:left="287" w:hanging="287"/>
        <w:rPr>
          <w:rFonts w:eastAsia="Times New Roman"/>
          <w:color w:val="333333"/>
          <w:sz w:val="28"/>
          <w:szCs w:val="28"/>
        </w:rPr>
      </w:pPr>
      <w:r>
        <w:rPr>
          <w:rFonts w:eastAsia="Times New Roman"/>
          <w:color w:val="333333"/>
          <w:sz w:val="28"/>
          <w:szCs w:val="28"/>
        </w:rPr>
        <w:t>Этапы формирования действий контроля и оценки в начальной школе.</w:t>
      </w:r>
    </w:p>
    <w:p w:rsidR="00E15460" w:rsidRDefault="00E15460">
      <w:pPr>
        <w:spacing w:line="4" w:lineRule="exact"/>
        <w:rPr>
          <w:rFonts w:eastAsia="Times New Roman"/>
          <w:color w:val="333333"/>
          <w:sz w:val="28"/>
          <w:szCs w:val="28"/>
        </w:rPr>
      </w:pPr>
    </w:p>
    <w:p w:rsidR="00E15460" w:rsidRDefault="00703C84">
      <w:pPr>
        <w:ind w:left="7"/>
        <w:rPr>
          <w:rFonts w:eastAsia="Times New Roman"/>
          <w:color w:val="333333"/>
          <w:sz w:val="28"/>
          <w:szCs w:val="28"/>
        </w:rPr>
      </w:pPr>
      <w:r>
        <w:rPr>
          <w:rFonts w:eastAsia="Times New Roman"/>
          <w:b/>
          <w:bCs/>
          <w:sz w:val="28"/>
          <w:szCs w:val="28"/>
        </w:rPr>
        <w:t>Текущая работа:</w:t>
      </w:r>
    </w:p>
    <w:p w:rsidR="00E15460" w:rsidRDefault="00E15460">
      <w:pPr>
        <w:spacing w:line="244" w:lineRule="exact"/>
        <w:rPr>
          <w:sz w:val="20"/>
          <w:szCs w:val="20"/>
        </w:rPr>
      </w:pPr>
    </w:p>
    <w:p w:rsidR="00E15460" w:rsidRDefault="00703C84">
      <w:pPr>
        <w:ind w:left="7"/>
        <w:rPr>
          <w:sz w:val="20"/>
          <w:szCs w:val="20"/>
        </w:rPr>
      </w:pPr>
      <w:r>
        <w:rPr>
          <w:rFonts w:eastAsia="Times New Roman"/>
          <w:sz w:val="28"/>
          <w:szCs w:val="28"/>
        </w:rPr>
        <w:t>1.Проверка ведения и оформления ученических дневников во 2-4 классах</w:t>
      </w:r>
    </w:p>
    <w:p w:rsidR="00E15460" w:rsidRDefault="00703C84" w:rsidP="003F6088">
      <w:pPr>
        <w:numPr>
          <w:ilvl w:val="0"/>
          <w:numId w:val="115"/>
        </w:numPr>
        <w:tabs>
          <w:tab w:val="left" w:pos="287"/>
        </w:tabs>
        <w:ind w:left="287" w:hanging="287"/>
        <w:rPr>
          <w:rFonts w:eastAsia="Times New Roman"/>
          <w:sz w:val="28"/>
          <w:szCs w:val="28"/>
        </w:rPr>
      </w:pPr>
      <w:r>
        <w:rPr>
          <w:rFonts w:eastAsia="Times New Roman"/>
          <w:sz w:val="28"/>
          <w:szCs w:val="28"/>
        </w:rPr>
        <w:t>Контрольные работы для учащихся 2 – 4 классов за 3четверть.</w:t>
      </w:r>
    </w:p>
    <w:p w:rsidR="00E15460" w:rsidRDefault="00703C84" w:rsidP="003F6088">
      <w:pPr>
        <w:numPr>
          <w:ilvl w:val="0"/>
          <w:numId w:val="115"/>
        </w:numPr>
        <w:tabs>
          <w:tab w:val="left" w:pos="287"/>
        </w:tabs>
        <w:ind w:left="287" w:hanging="287"/>
        <w:rPr>
          <w:rFonts w:eastAsia="Times New Roman"/>
          <w:sz w:val="28"/>
          <w:szCs w:val="28"/>
        </w:rPr>
      </w:pPr>
      <w:r>
        <w:rPr>
          <w:rFonts w:eastAsia="Times New Roman"/>
          <w:sz w:val="28"/>
          <w:szCs w:val="28"/>
        </w:rPr>
        <w:t>Контроль ведения рабочих тетрадей учащихся по математике, русскому языку (2-</w:t>
      </w:r>
    </w:p>
    <w:p w:rsidR="00E15460" w:rsidRDefault="00703C84" w:rsidP="003F6088">
      <w:pPr>
        <w:numPr>
          <w:ilvl w:val="0"/>
          <w:numId w:val="116"/>
        </w:numPr>
        <w:tabs>
          <w:tab w:val="left" w:pos="207"/>
        </w:tabs>
        <w:ind w:left="207" w:hanging="207"/>
        <w:rPr>
          <w:rFonts w:eastAsia="Times New Roman"/>
          <w:sz w:val="28"/>
          <w:szCs w:val="28"/>
        </w:rPr>
      </w:pPr>
      <w:r>
        <w:rPr>
          <w:rFonts w:eastAsia="Times New Roman"/>
          <w:sz w:val="28"/>
          <w:szCs w:val="28"/>
        </w:rPr>
        <w:t>классы). Выполнение единого орфографического режима.</w:t>
      </w:r>
    </w:p>
    <w:p w:rsidR="00E15460" w:rsidRDefault="00E15460">
      <w:pPr>
        <w:spacing w:line="15" w:lineRule="exact"/>
        <w:rPr>
          <w:rFonts w:eastAsia="Times New Roman"/>
          <w:sz w:val="28"/>
          <w:szCs w:val="28"/>
        </w:rPr>
      </w:pPr>
    </w:p>
    <w:p w:rsidR="00E15460" w:rsidRDefault="00703C84">
      <w:pPr>
        <w:spacing w:line="234" w:lineRule="auto"/>
        <w:ind w:left="7" w:right="5220"/>
        <w:rPr>
          <w:rFonts w:eastAsia="Times New Roman"/>
          <w:sz w:val="28"/>
          <w:szCs w:val="28"/>
        </w:rPr>
      </w:pPr>
      <w:r>
        <w:rPr>
          <w:rFonts w:eastAsia="Times New Roman"/>
          <w:sz w:val="28"/>
          <w:szCs w:val="28"/>
        </w:rPr>
        <w:t>4.Подготовка и проведение утренников, посвящённых 23 Февраля и 8 Марта.</w:t>
      </w:r>
    </w:p>
    <w:p w:rsidR="00E15460" w:rsidRDefault="00E15460">
      <w:pPr>
        <w:spacing w:line="2" w:lineRule="exact"/>
        <w:rPr>
          <w:rFonts w:eastAsia="Times New Roman"/>
          <w:sz w:val="28"/>
          <w:szCs w:val="28"/>
        </w:rPr>
      </w:pPr>
    </w:p>
    <w:p w:rsidR="00E15460" w:rsidRDefault="00703C84" w:rsidP="003F6088">
      <w:pPr>
        <w:numPr>
          <w:ilvl w:val="0"/>
          <w:numId w:val="117"/>
        </w:numPr>
        <w:tabs>
          <w:tab w:val="left" w:pos="287"/>
        </w:tabs>
        <w:ind w:left="287" w:hanging="287"/>
        <w:rPr>
          <w:rFonts w:eastAsia="Times New Roman"/>
          <w:sz w:val="28"/>
          <w:szCs w:val="28"/>
        </w:rPr>
      </w:pPr>
      <w:r>
        <w:rPr>
          <w:rFonts w:eastAsia="Times New Roman"/>
          <w:sz w:val="28"/>
          <w:szCs w:val="28"/>
        </w:rPr>
        <w:t>Участие в общешкольных  мероприятиях.</w:t>
      </w:r>
    </w:p>
    <w:p w:rsidR="00E15460" w:rsidRDefault="00E15460">
      <w:pPr>
        <w:spacing w:line="4" w:lineRule="exact"/>
        <w:rPr>
          <w:rFonts w:eastAsia="Times New Roman"/>
          <w:sz w:val="28"/>
          <w:szCs w:val="28"/>
        </w:rPr>
      </w:pPr>
    </w:p>
    <w:p w:rsidR="00E15460" w:rsidRDefault="00703C84">
      <w:pPr>
        <w:ind w:left="7"/>
        <w:rPr>
          <w:rFonts w:eastAsia="Times New Roman"/>
          <w:sz w:val="28"/>
          <w:szCs w:val="28"/>
        </w:rPr>
      </w:pPr>
      <w:r>
        <w:rPr>
          <w:rFonts w:eastAsia="Times New Roman"/>
          <w:b/>
          <w:bCs/>
          <w:sz w:val="28"/>
          <w:szCs w:val="28"/>
          <w:u w:val="single"/>
        </w:rPr>
        <w:t>Заседание МО №5</w:t>
      </w:r>
    </w:p>
    <w:p w:rsidR="00E15460" w:rsidRDefault="00E15460">
      <w:pPr>
        <w:spacing w:line="265" w:lineRule="exact"/>
        <w:rPr>
          <w:sz w:val="20"/>
          <w:szCs w:val="20"/>
        </w:rPr>
      </w:pPr>
    </w:p>
    <w:p w:rsidR="00E15460" w:rsidRDefault="00703C84">
      <w:pPr>
        <w:spacing w:line="413" w:lineRule="auto"/>
        <w:ind w:left="7" w:right="1400"/>
        <w:rPr>
          <w:sz w:val="20"/>
          <w:szCs w:val="20"/>
        </w:rPr>
      </w:pPr>
      <w:r>
        <w:rPr>
          <w:rFonts w:eastAsia="Times New Roman"/>
          <w:b/>
          <w:bCs/>
          <w:i/>
          <w:iCs/>
          <w:sz w:val="28"/>
          <w:szCs w:val="28"/>
          <w:u w:val="single"/>
        </w:rPr>
        <w:t xml:space="preserve">Тема: «Комплексная оценка достижений планируемых результатов» </w:t>
      </w:r>
      <w:r>
        <w:rPr>
          <w:rFonts w:eastAsia="Times New Roman"/>
          <w:b/>
          <w:bCs/>
          <w:i/>
          <w:iCs/>
          <w:sz w:val="28"/>
          <w:szCs w:val="28"/>
        </w:rPr>
        <w:t>Вопросы для обсуждения:</w:t>
      </w:r>
    </w:p>
    <w:p w:rsidR="00E15460" w:rsidRDefault="00E15460">
      <w:pPr>
        <w:spacing w:line="11" w:lineRule="exact"/>
        <w:rPr>
          <w:sz w:val="20"/>
          <w:szCs w:val="20"/>
        </w:rPr>
      </w:pPr>
    </w:p>
    <w:p w:rsidR="00E15460" w:rsidRDefault="00703C84" w:rsidP="003F6088">
      <w:pPr>
        <w:numPr>
          <w:ilvl w:val="0"/>
          <w:numId w:val="118"/>
        </w:numPr>
        <w:tabs>
          <w:tab w:val="left" w:pos="287"/>
        </w:tabs>
        <w:ind w:left="287" w:hanging="287"/>
        <w:rPr>
          <w:rFonts w:eastAsia="Times New Roman"/>
          <w:sz w:val="28"/>
          <w:szCs w:val="28"/>
        </w:rPr>
      </w:pPr>
      <w:r>
        <w:rPr>
          <w:rFonts w:eastAsia="Times New Roman"/>
          <w:sz w:val="28"/>
          <w:szCs w:val="28"/>
        </w:rPr>
        <w:t>Изучение методов педагогической диагностики в соответствии с ФГОС.</w:t>
      </w:r>
    </w:p>
    <w:p w:rsidR="00E15460" w:rsidRDefault="00E15460">
      <w:pPr>
        <w:spacing w:line="13" w:lineRule="exact"/>
        <w:rPr>
          <w:rFonts w:eastAsia="Times New Roman"/>
          <w:sz w:val="28"/>
          <w:szCs w:val="28"/>
        </w:rPr>
      </w:pPr>
    </w:p>
    <w:p w:rsidR="00E15460" w:rsidRDefault="00703C84" w:rsidP="003F6088">
      <w:pPr>
        <w:numPr>
          <w:ilvl w:val="0"/>
          <w:numId w:val="118"/>
        </w:numPr>
        <w:tabs>
          <w:tab w:val="left" w:pos="422"/>
        </w:tabs>
        <w:spacing w:line="234" w:lineRule="auto"/>
        <w:ind w:left="7" w:hanging="7"/>
        <w:rPr>
          <w:rFonts w:eastAsia="Times New Roman"/>
          <w:sz w:val="28"/>
          <w:szCs w:val="28"/>
        </w:rPr>
      </w:pPr>
      <w:r>
        <w:rPr>
          <w:rFonts w:eastAsia="Times New Roman"/>
          <w:sz w:val="28"/>
          <w:szCs w:val="28"/>
        </w:rPr>
        <w:t>Технология оценивания образовательных достижений учащихся начальных классов.</w:t>
      </w:r>
    </w:p>
    <w:p w:rsidR="00E15460" w:rsidRDefault="00E15460">
      <w:pPr>
        <w:spacing w:line="15" w:lineRule="exact"/>
        <w:rPr>
          <w:rFonts w:eastAsia="Times New Roman"/>
          <w:sz w:val="28"/>
          <w:szCs w:val="28"/>
        </w:rPr>
      </w:pPr>
    </w:p>
    <w:p w:rsidR="00E15460" w:rsidRDefault="00703C84" w:rsidP="003F6088">
      <w:pPr>
        <w:numPr>
          <w:ilvl w:val="0"/>
          <w:numId w:val="118"/>
        </w:numPr>
        <w:tabs>
          <w:tab w:val="left" w:pos="439"/>
        </w:tabs>
        <w:spacing w:line="234" w:lineRule="auto"/>
        <w:ind w:left="7" w:hanging="7"/>
        <w:rPr>
          <w:rFonts w:eastAsia="Times New Roman"/>
          <w:sz w:val="28"/>
          <w:szCs w:val="28"/>
        </w:rPr>
      </w:pPr>
      <w:r>
        <w:rPr>
          <w:rFonts w:eastAsia="Times New Roman"/>
          <w:sz w:val="28"/>
          <w:szCs w:val="28"/>
        </w:rPr>
        <w:t>Комплексная работа как способ оценивания достижения метапредметных результатов</w:t>
      </w:r>
    </w:p>
    <w:p w:rsidR="00E15460" w:rsidRDefault="00E15460">
      <w:pPr>
        <w:spacing w:line="4" w:lineRule="exact"/>
        <w:rPr>
          <w:rFonts w:eastAsia="Times New Roman"/>
          <w:sz w:val="28"/>
          <w:szCs w:val="28"/>
        </w:rPr>
      </w:pPr>
    </w:p>
    <w:p w:rsidR="00E15460" w:rsidRDefault="00703C84">
      <w:pPr>
        <w:ind w:left="7"/>
        <w:rPr>
          <w:rFonts w:eastAsia="Times New Roman"/>
          <w:sz w:val="28"/>
          <w:szCs w:val="28"/>
        </w:rPr>
      </w:pPr>
      <w:r>
        <w:rPr>
          <w:rFonts w:eastAsia="Times New Roman"/>
          <w:sz w:val="28"/>
          <w:szCs w:val="28"/>
        </w:rPr>
        <w:t>4.Подготовка к декаде начальных классов.</w:t>
      </w:r>
    </w:p>
    <w:p w:rsidR="00E15460" w:rsidRDefault="00E15460">
      <w:pPr>
        <w:spacing w:line="13" w:lineRule="exact"/>
        <w:rPr>
          <w:rFonts w:eastAsia="Times New Roman"/>
          <w:sz w:val="28"/>
          <w:szCs w:val="28"/>
        </w:rPr>
      </w:pPr>
    </w:p>
    <w:p w:rsidR="00E15460" w:rsidRDefault="00703C84">
      <w:pPr>
        <w:spacing w:line="234" w:lineRule="auto"/>
        <w:ind w:left="7"/>
        <w:rPr>
          <w:rFonts w:eastAsia="Times New Roman"/>
          <w:sz w:val="28"/>
          <w:szCs w:val="28"/>
        </w:rPr>
      </w:pPr>
      <w:r>
        <w:rPr>
          <w:rFonts w:eastAsia="Times New Roman"/>
          <w:sz w:val="28"/>
          <w:szCs w:val="28"/>
        </w:rPr>
        <w:t xml:space="preserve">5.Подготовка к Всероссийской проверочной работе за курс начальной школы </w:t>
      </w:r>
      <w:r>
        <w:rPr>
          <w:rFonts w:eastAsia="Times New Roman"/>
          <w:color w:val="333333"/>
          <w:sz w:val="28"/>
          <w:szCs w:val="28"/>
        </w:rPr>
        <w:t>обучающихся</w:t>
      </w:r>
      <w:r>
        <w:rPr>
          <w:rFonts w:eastAsia="Times New Roman"/>
          <w:sz w:val="28"/>
          <w:szCs w:val="28"/>
        </w:rPr>
        <w:t xml:space="preserve"> </w:t>
      </w:r>
      <w:r>
        <w:rPr>
          <w:rFonts w:eastAsia="Times New Roman"/>
          <w:color w:val="333333"/>
          <w:sz w:val="28"/>
          <w:szCs w:val="28"/>
        </w:rPr>
        <w:t>4</w:t>
      </w:r>
      <w:r>
        <w:rPr>
          <w:rFonts w:eastAsia="Times New Roman"/>
          <w:sz w:val="28"/>
          <w:szCs w:val="28"/>
        </w:rPr>
        <w:t xml:space="preserve"> </w:t>
      </w:r>
      <w:r>
        <w:rPr>
          <w:rFonts w:eastAsia="Times New Roman"/>
          <w:color w:val="333333"/>
          <w:sz w:val="28"/>
          <w:szCs w:val="28"/>
        </w:rPr>
        <w:t>класса.</w:t>
      </w:r>
    </w:p>
    <w:p w:rsidR="00E15460" w:rsidRDefault="00E15460">
      <w:pPr>
        <w:spacing w:line="6" w:lineRule="exact"/>
        <w:rPr>
          <w:rFonts w:eastAsia="Times New Roman"/>
          <w:sz w:val="28"/>
          <w:szCs w:val="28"/>
        </w:rPr>
      </w:pPr>
    </w:p>
    <w:p w:rsidR="00E15460" w:rsidRDefault="00703C84">
      <w:pPr>
        <w:ind w:left="7"/>
        <w:rPr>
          <w:rFonts w:eastAsia="Times New Roman"/>
          <w:sz w:val="28"/>
          <w:szCs w:val="28"/>
        </w:rPr>
      </w:pPr>
      <w:r>
        <w:rPr>
          <w:rFonts w:eastAsia="Times New Roman"/>
          <w:b/>
          <w:bCs/>
          <w:sz w:val="28"/>
          <w:szCs w:val="28"/>
        </w:rPr>
        <w:t>Текущая работа:</w:t>
      </w:r>
    </w:p>
    <w:p w:rsidR="00E15460" w:rsidRDefault="00E15460">
      <w:pPr>
        <w:spacing w:line="244" w:lineRule="exact"/>
        <w:rPr>
          <w:sz w:val="20"/>
          <w:szCs w:val="20"/>
        </w:rPr>
      </w:pPr>
    </w:p>
    <w:p w:rsidR="00E15460" w:rsidRDefault="00703C84">
      <w:pPr>
        <w:ind w:left="7"/>
        <w:rPr>
          <w:sz w:val="20"/>
          <w:szCs w:val="20"/>
        </w:rPr>
      </w:pPr>
      <w:r>
        <w:rPr>
          <w:rFonts w:eastAsia="Times New Roman"/>
          <w:sz w:val="28"/>
          <w:szCs w:val="28"/>
        </w:rPr>
        <w:t>1.Проведение декады начальных классов.</w:t>
      </w:r>
    </w:p>
    <w:p w:rsidR="00E15460" w:rsidRDefault="00E15460">
      <w:pPr>
        <w:spacing w:line="13" w:lineRule="exact"/>
        <w:rPr>
          <w:sz w:val="20"/>
          <w:szCs w:val="20"/>
        </w:rPr>
      </w:pPr>
    </w:p>
    <w:p w:rsidR="00E15460" w:rsidRDefault="00703C84">
      <w:pPr>
        <w:spacing w:line="234" w:lineRule="auto"/>
        <w:ind w:left="7"/>
        <w:rPr>
          <w:sz w:val="20"/>
          <w:szCs w:val="20"/>
        </w:rPr>
      </w:pPr>
      <w:r>
        <w:rPr>
          <w:rFonts w:eastAsia="Times New Roman"/>
          <w:sz w:val="28"/>
          <w:szCs w:val="28"/>
        </w:rPr>
        <w:t>1. Подготовка материалов итоговых контрольных работ по математике и русскому языку 1-4 классах.(4 четверть).</w:t>
      </w:r>
    </w:p>
    <w:p w:rsidR="00E15460" w:rsidRDefault="00E15460">
      <w:pPr>
        <w:spacing w:line="337" w:lineRule="exact"/>
        <w:rPr>
          <w:sz w:val="20"/>
          <w:szCs w:val="20"/>
        </w:rPr>
      </w:pPr>
    </w:p>
    <w:p w:rsidR="00E15460" w:rsidRDefault="00703C84" w:rsidP="003F6088">
      <w:pPr>
        <w:numPr>
          <w:ilvl w:val="0"/>
          <w:numId w:val="119"/>
        </w:numPr>
        <w:tabs>
          <w:tab w:val="left" w:pos="288"/>
        </w:tabs>
        <w:spacing w:line="234" w:lineRule="auto"/>
        <w:ind w:left="7" w:right="3480" w:hanging="7"/>
        <w:rPr>
          <w:rFonts w:eastAsia="Times New Roman"/>
          <w:sz w:val="28"/>
          <w:szCs w:val="28"/>
        </w:rPr>
      </w:pPr>
      <w:r>
        <w:rPr>
          <w:rFonts w:eastAsia="Times New Roman"/>
          <w:sz w:val="28"/>
          <w:szCs w:val="28"/>
        </w:rPr>
        <w:t>Подготовка текстов для проверки техники чтения 1-4 классов. .(4 четверть).</w:t>
      </w:r>
    </w:p>
    <w:p w:rsidR="00E15460" w:rsidRDefault="00E15460">
      <w:pPr>
        <w:spacing w:line="4" w:lineRule="exact"/>
        <w:rPr>
          <w:rFonts w:eastAsia="Times New Roman"/>
          <w:sz w:val="28"/>
          <w:szCs w:val="28"/>
        </w:rPr>
      </w:pPr>
    </w:p>
    <w:p w:rsidR="00E15460" w:rsidRDefault="00703C84">
      <w:pPr>
        <w:ind w:left="7"/>
        <w:rPr>
          <w:rFonts w:eastAsia="Times New Roman"/>
          <w:sz w:val="28"/>
          <w:szCs w:val="28"/>
        </w:rPr>
      </w:pPr>
      <w:r>
        <w:rPr>
          <w:rFonts w:eastAsia="Times New Roman"/>
          <w:sz w:val="28"/>
          <w:szCs w:val="28"/>
        </w:rPr>
        <w:t>3.Проведение Всероссийской проверочной  работы для обучающихся  4 класса.</w:t>
      </w:r>
    </w:p>
    <w:p w:rsidR="00E15460" w:rsidRDefault="00E15460">
      <w:pPr>
        <w:spacing w:line="5" w:lineRule="exact"/>
        <w:rPr>
          <w:rFonts w:eastAsia="Times New Roman"/>
          <w:sz w:val="28"/>
          <w:szCs w:val="28"/>
        </w:rPr>
      </w:pPr>
    </w:p>
    <w:p w:rsidR="00E15460" w:rsidRDefault="00703C84">
      <w:pPr>
        <w:ind w:left="7"/>
        <w:rPr>
          <w:rFonts w:eastAsia="Times New Roman"/>
          <w:sz w:val="28"/>
          <w:szCs w:val="28"/>
        </w:rPr>
      </w:pPr>
      <w:r>
        <w:rPr>
          <w:rFonts w:eastAsia="Times New Roman"/>
          <w:b/>
          <w:bCs/>
          <w:sz w:val="28"/>
          <w:szCs w:val="28"/>
          <w:u w:val="single"/>
        </w:rPr>
        <w:t>Заседание №6</w:t>
      </w:r>
    </w:p>
    <w:p w:rsidR="00E15460" w:rsidRDefault="00E15460">
      <w:pPr>
        <w:spacing w:line="263" w:lineRule="exact"/>
        <w:rPr>
          <w:sz w:val="20"/>
          <w:szCs w:val="20"/>
        </w:rPr>
      </w:pPr>
    </w:p>
    <w:p w:rsidR="00E15460" w:rsidRDefault="00703C84">
      <w:pPr>
        <w:spacing w:line="267" w:lineRule="auto"/>
        <w:ind w:left="7"/>
        <w:rPr>
          <w:sz w:val="20"/>
          <w:szCs w:val="20"/>
        </w:rPr>
      </w:pPr>
      <w:r>
        <w:rPr>
          <w:rFonts w:eastAsia="Times New Roman"/>
          <w:b/>
          <w:bCs/>
          <w:i/>
          <w:iCs/>
          <w:sz w:val="28"/>
          <w:szCs w:val="28"/>
          <w:u w:val="single"/>
        </w:rPr>
        <w:t>Тема: «Результаты деятельности педагогического коллектива начальной школы по совершенствованию образовательного процесса».</w:t>
      </w:r>
    </w:p>
    <w:p w:rsidR="00E15460" w:rsidRDefault="00E15460">
      <w:pPr>
        <w:spacing w:line="211" w:lineRule="exact"/>
        <w:rPr>
          <w:sz w:val="20"/>
          <w:szCs w:val="20"/>
        </w:rPr>
      </w:pPr>
    </w:p>
    <w:p w:rsidR="00E15460" w:rsidRDefault="00703C84">
      <w:pPr>
        <w:ind w:left="7"/>
        <w:rPr>
          <w:sz w:val="20"/>
          <w:szCs w:val="20"/>
        </w:rPr>
      </w:pPr>
      <w:r>
        <w:rPr>
          <w:rFonts w:eastAsia="Times New Roman"/>
          <w:b/>
          <w:bCs/>
          <w:i/>
          <w:iCs/>
          <w:sz w:val="28"/>
          <w:szCs w:val="28"/>
        </w:rPr>
        <w:t>Вопросы для обсуждения:</w:t>
      </w:r>
    </w:p>
    <w:p w:rsidR="00E15460" w:rsidRDefault="00E15460">
      <w:pPr>
        <w:spacing w:line="242" w:lineRule="exact"/>
        <w:rPr>
          <w:sz w:val="20"/>
          <w:szCs w:val="20"/>
        </w:rPr>
      </w:pPr>
    </w:p>
    <w:p w:rsidR="00E15460" w:rsidRDefault="00703C84">
      <w:pPr>
        <w:ind w:left="7"/>
        <w:rPr>
          <w:sz w:val="20"/>
          <w:szCs w:val="20"/>
        </w:rPr>
      </w:pPr>
      <w:r>
        <w:rPr>
          <w:rFonts w:eastAsia="Times New Roman"/>
          <w:color w:val="333333"/>
          <w:sz w:val="28"/>
          <w:szCs w:val="28"/>
        </w:rPr>
        <w:t>1.Индивидуальная методическая работа учителя (отчет по самообразованию).</w:t>
      </w:r>
    </w:p>
    <w:p w:rsidR="00E15460" w:rsidRDefault="00E15460">
      <w:pPr>
        <w:spacing w:line="76" w:lineRule="exact"/>
        <w:rPr>
          <w:sz w:val="20"/>
          <w:szCs w:val="20"/>
        </w:rPr>
      </w:pPr>
    </w:p>
    <w:p w:rsidR="00E15460" w:rsidRDefault="00703C84">
      <w:pPr>
        <w:spacing w:line="234" w:lineRule="auto"/>
        <w:ind w:left="7"/>
        <w:rPr>
          <w:sz w:val="20"/>
          <w:szCs w:val="20"/>
        </w:rPr>
      </w:pPr>
      <w:r>
        <w:rPr>
          <w:rFonts w:eastAsia="Times New Roman"/>
          <w:color w:val="333333"/>
          <w:sz w:val="28"/>
          <w:szCs w:val="28"/>
        </w:rPr>
        <w:t>2.Анализ итоговых контрольных работ по предметам, техники чтения за год. Анализ итоговых контрольных работ за курс начальной школы.</w:t>
      </w:r>
    </w:p>
    <w:p w:rsidR="00E15460" w:rsidRDefault="00703C84">
      <w:pPr>
        <w:ind w:left="440"/>
        <w:rPr>
          <w:sz w:val="20"/>
          <w:szCs w:val="20"/>
        </w:rPr>
      </w:pPr>
      <w:r>
        <w:rPr>
          <w:rFonts w:eastAsia="Times New Roman"/>
          <w:color w:val="333333"/>
          <w:sz w:val="28"/>
          <w:szCs w:val="28"/>
        </w:rPr>
        <w:t>4.Выполнение учебных программ.</w:t>
      </w:r>
    </w:p>
    <w:p w:rsidR="00E15460" w:rsidRDefault="00E15460">
      <w:pPr>
        <w:spacing w:line="62" w:lineRule="exact"/>
        <w:rPr>
          <w:sz w:val="20"/>
          <w:szCs w:val="20"/>
        </w:rPr>
      </w:pPr>
    </w:p>
    <w:p w:rsidR="00E15460" w:rsidRDefault="00703C84">
      <w:pPr>
        <w:ind w:left="440"/>
        <w:rPr>
          <w:sz w:val="20"/>
          <w:szCs w:val="20"/>
        </w:rPr>
      </w:pPr>
      <w:r>
        <w:rPr>
          <w:rFonts w:eastAsia="Times New Roman"/>
          <w:color w:val="333333"/>
          <w:sz w:val="28"/>
          <w:szCs w:val="28"/>
        </w:rPr>
        <w:t>5.Анализ работы методического объединения уч</w:t>
      </w:r>
      <w:r w:rsidR="00AF46D9">
        <w:rPr>
          <w:rFonts w:eastAsia="Times New Roman"/>
          <w:color w:val="333333"/>
          <w:sz w:val="28"/>
          <w:szCs w:val="28"/>
        </w:rPr>
        <w:t>ителей начальных классов за 2019</w:t>
      </w:r>
      <w:r>
        <w:rPr>
          <w:rFonts w:eastAsia="Times New Roman"/>
          <w:color w:val="333333"/>
          <w:sz w:val="28"/>
          <w:szCs w:val="28"/>
        </w:rPr>
        <w:t>-</w:t>
      </w:r>
    </w:p>
    <w:p w:rsidR="00E15460" w:rsidRDefault="00E15460">
      <w:pPr>
        <w:spacing w:line="2" w:lineRule="exact"/>
        <w:rPr>
          <w:sz w:val="20"/>
          <w:szCs w:val="20"/>
        </w:rPr>
      </w:pPr>
    </w:p>
    <w:p w:rsidR="00E15460" w:rsidRDefault="00AF46D9">
      <w:pPr>
        <w:ind w:left="440"/>
        <w:rPr>
          <w:sz w:val="20"/>
          <w:szCs w:val="20"/>
        </w:rPr>
      </w:pPr>
      <w:r>
        <w:rPr>
          <w:rFonts w:eastAsia="Times New Roman"/>
          <w:color w:val="333333"/>
          <w:sz w:val="28"/>
          <w:szCs w:val="28"/>
        </w:rPr>
        <w:t>2020</w:t>
      </w:r>
      <w:r w:rsidR="00703C84">
        <w:rPr>
          <w:rFonts w:eastAsia="Times New Roman"/>
          <w:color w:val="333333"/>
          <w:sz w:val="28"/>
          <w:szCs w:val="28"/>
        </w:rPr>
        <w:t xml:space="preserve"> учебный год.</w:t>
      </w:r>
    </w:p>
    <w:p w:rsidR="00E15460" w:rsidRDefault="00E15460">
      <w:pPr>
        <w:spacing w:line="62" w:lineRule="exact"/>
        <w:rPr>
          <w:sz w:val="20"/>
          <w:szCs w:val="20"/>
        </w:rPr>
      </w:pPr>
    </w:p>
    <w:p w:rsidR="00E15460" w:rsidRDefault="00703C84">
      <w:pPr>
        <w:ind w:left="440"/>
        <w:rPr>
          <w:sz w:val="20"/>
          <w:szCs w:val="20"/>
        </w:rPr>
      </w:pPr>
      <w:r>
        <w:rPr>
          <w:rFonts w:eastAsia="Times New Roman"/>
          <w:color w:val="333333"/>
          <w:sz w:val="28"/>
          <w:szCs w:val="28"/>
        </w:rPr>
        <w:t>6.Обсуждение плана</w:t>
      </w:r>
      <w:r w:rsidR="00AF46D9">
        <w:rPr>
          <w:rFonts w:eastAsia="Times New Roman"/>
          <w:color w:val="333333"/>
          <w:sz w:val="28"/>
          <w:szCs w:val="28"/>
        </w:rPr>
        <w:t xml:space="preserve"> работы и задач МО  на 2020-2021</w:t>
      </w:r>
      <w:r>
        <w:rPr>
          <w:rFonts w:eastAsia="Times New Roman"/>
          <w:color w:val="333333"/>
          <w:sz w:val="28"/>
          <w:szCs w:val="28"/>
        </w:rPr>
        <w:t xml:space="preserve"> учебный год.</w:t>
      </w:r>
    </w:p>
    <w:p w:rsidR="00E15460" w:rsidRDefault="00E15460">
      <w:pPr>
        <w:spacing w:line="62" w:lineRule="exact"/>
        <w:rPr>
          <w:sz w:val="20"/>
          <w:szCs w:val="20"/>
        </w:rPr>
      </w:pPr>
    </w:p>
    <w:p w:rsidR="00E15460" w:rsidRDefault="00703C84">
      <w:pPr>
        <w:ind w:left="440"/>
        <w:rPr>
          <w:sz w:val="20"/>
          <w:szCs w:val="20"/>
        </w:rPr>
      </w:pPr>
      <w:r>
        <w:rPr>
          <w:rFonts w:eastAsia="Times New Roman"/>
          <w:color w:val="333333"/>
          <w:sz w:val="28"/>
          <w:szCs w:val="28"/>
        </w:rPr>
        <w:t>7.Обеспечение УМК на новый учебный год.</w:t>
      </w:r>
    </w:p>
    <w:p w:rsidR="00E15460" w:rsidRDefault="00E15460">
      <w:pPr>
        <w:spacing w:line="64" w:lineRule="exact"/>
        <w:rPr>
          <w:sz w:val="20"/>
          <w:szCs w:val="20"/>
        </w:rPr>
      </w:pPr>
    </w:p>
    <w:p w:rsidR="00E15460" w:rsidRDefault="00703C84">
      <w:pPr>
        <w:ind w:left="440"/>
        <w:rPr>
          <w:sz w:val="20"/>
          <w:szCs w:val="20"/>
        </w:rPr>
      </w:pPr>
      <w:r>
        <w:rPr>
          <w:rFonts w:eastAsia="Times New Roman"/>
          <w:color w:val="333333"/>
          <w:sz w:val="28"/>
          <w:szCs w:val="28"/>
        </w:rPr>
        <w:t>8.Родительское собрание будущих первоклассников.</w:t>
      </w:r>
    </w:p>
    <w:p w:rsidR="00E15460" w:rsidRDefault="00E15460">
      <w:pPr>
        <w:spacing w:line="200" w:lineRule="exact"/>
        <w:rPr>
          <w:sz w:val="20"/>
          <w:szCs w:val="20"/>
        </w:rPr>
      </w:pPr>
    </w:p>
    <w:p w:rsidR="00E15460" w:rsidRDefault="00E15460">
      <w:pPr>
        <w:spacing w:line="262" w:lineRule="exact"/>
        <w:rPr>
          <w:sz w:val="20"/>
          <w:szCs w:val="20"/>
        </w:rPr>
      </w:pPr>
    </w:p>
    <w:p w:rsidR="00E15460" w:rsidRDefault="00703C84">
      <w:pPr>
        <w:spacing w:line="234" w:lineRule="auto"/>
        <w:ind w:left="300" w:right="140" w:firstLine="283"/>
        <w:rPr>
          <w:sz w:val="20"/>
          <w:szCs w:val="20"/>
        </w:rPr>
      </w:pPr>
      <w:r>
        <w:rPr>
          <w:rFonts w:eastAsia="Times New Roman"/>
          <w:sz w:val="28"/>
          <w:szCs w:val="28"/>
        </w:rPr>
        <w:t>Тематика заседаний отражала основные проблемные вопросы, стоящие перед ШМО. Заседания были тщательно продуманы и подготовлены. Выступления и</w:t>
      </w:r>
    </w:p>
    <w:p w:rsidR="00E15460" w:rsidRDefault="00E15460">
      <w:pPr>
        <w:spacing w:line="15" w:lineRule="exact"/>
        <w:rPr>
          <w:sz w:val="20"/>
          <w:szCs w:val="20"/>
        </w:rPr>
      </w:pPr>
    </w:p>
    <w:p w:rsidR="00E15460" w:rsidRDefault="00703C84">
      <w:pPr>
        <w:spacing w:line="236" w:lineRule="auto"/>
        <w:ind w:left="300" w:right="140"/>
        <w:jc w:val="right"/>
        <w:rPr>
          <w:sz w:val="20"/>
          <w:szCs w:val="20"/>
        </w:rPr>
      </w:pPr>
      <w:r>
        <w:rPr>
          <w:rFonts w:eastAsia="Times New Roman"/>
          <w:sz w:val="28"/>
          <w:szCs w:val="28"/>
        </w:rPr>
        <w:t>выводы          основывались          на          практических          результатах. Учителя спланировали свою педагогическую деятельность в 201</w:t>
      </w:r>
      <w:r w:rsidR="00AF46D9">
        <w:rPr>
          <w:rFonts w:eastAsia="Times New Roman"/>
          <w:sz w:val="28"/>
          <w:szCs w:val="28"/>
        </w:rPr>
        <w:t>9/2020</w:t>
      </w:r>
      <w:r>
        <w:rPr>
          <w:rFonts w:eastAsia="Times New Roman"/>
          <w:sz w:val="28"/>
          <w:szCs w:val="28"/>
        </w:rPr>
        <w:t xml:space="preserve"> учебном году таким образом, чтобы методика преподавания была направлена  на применение</w:t>
      </w:r>
    </w:p>
    <w:p w:rsidR="00E15460" w:rsidRDefault="00E15460">
      <w:pPr>
        <w:spacing w:line="16" w:lineRule="exact"/>
        <w:rPr>
          <w:sz w:val="20"/>
          <w:szCs w:val="20"/>
        </w:rPr>
      </w:pPr>
    </w:p>
    <w:p w:rsidR="00E15460" w:rsidRDefault="00703C84">
      <w:pPr>
        <w:spacing w:line="239" w:lineRule="auto"/>
        <w:ind w:left="300" w:right="120"/>
        <w:jc w:val="both"/>
        <w:rPr>
          <w:sz w:val="20"/>
          <w:szCs w:val="20"/>
        </w:rPr>
      </w:pPr>
      <w:r>
        <w:rPr>
          <w:rFonts w:eastAsia="Times New Roman"/>
          <w:sz w:val="28"/>
          <w:szCs w:val="28"/>
        </w:rPr>
        <w:t>современных образовательных технологий. При организации учебно-воспитательного процесса учителя начальных классов тщательно производят отбор различных методов и приёмов обучения, стремятся к тому, чтобы учебные занятия проходили интересно и эффективно: объединяют учение и игру, труд и отдых, активно внедряют информационно-коммуникационные технологии, что позволяет активизировать познавательную деятельность учащихся. Педагогам удаётся пробуждать активность учащихся путём интересной постановки вопросов, привлечению школьников к совместному решению проблемных ситуаций. На уроках активно используются средства мультимедиа, дидактический и раздаточный материал. Учителя систематически работают над созданием и совершенствованием гуманной системы взаимоотношений, над тем, чтобы на уроках царила обстановка, располагающая ученика к деятельности, вызывающей положительные эмоции. Они внимательно относятся к своим ученикам, стремятся, чтобы на уроке каждый был включён в учебную деятельность, обеспечивающих формирование у младших</w:t>
      </w:r>
    </w:p>
    <w:p w:rsidR="00E15460" w:rsidRDefault="00E15460">
      <w:pPr>
        <w:spacing w:line="21" w:lineRule="exact"/>
        <w:rPr>
          <w:sz w:val="20"/>
          <w:szCs w:val="20"/>
        </w:rPr>
      </w:pPr>
    </w:p>
    <w:p w:rsidR="00E15460" w:rsidRDefault="00703C84">
      <w:pPr>
        <w:spacing w:line="237" w:lineRule="auto"/>
        <w:ind w:left="300" w:right="140"/>
        <w:jc w:val="both"/>
        <w:rPr>
          <w:sz w:val="20"/>
          <w:szCs w:val="20"/>
        </w:rPr>
      </w:pPr>
      <w:r>
        <w:rPr>
          <w:rFonts w:eastAsia="Times New Roman"/>
          <w:sz w:val="28"/>
          <w:szCs w:val="28"/>
        </w:rPr>
        <w:t>школьников системы ключевых компетенций. Педагоги практикуют в своей деятельности различные организационные формы обучения: индивидуальные, фронтальные, парные и групповые. Так же на уроках чередуются устные и письменные формы учебной деятельности.</w:t>
      </w:r>
    </w:p>
    <w:p w:rsidR="00E15460" w:rsidRDefault="00E15460">
      <w:pPr>
        <w:spacing w:line="77" w:lineRule="exact"/>
        <w:rPr>
          <w:sz w:val="20"/>
          <w:szCs w:val="20"/>
        </w:rPr>
      </w:pPr>
    </w:p>
    <w:p w:rsidR="00E15460" w:rsidRDefault="00703C84" w:rsidP="003F6088">
      <w:pPr>
        <w:numPr>
          <w:ilvl w:val="0"/>
          <w:numId w:val="120"/>
        </w:numPr>
        <w:tabs>
          <w:tab w:val="left" w:pos="433"/>
        </w:tabs>
        <w:spacing w:line="235" w:lineRule="auto"/>
        <w:ind w:left="160" w:right="140" w:hanging="8"/>
        <w:rPr>
          <w:rFonts w:eastAsia="Times New Roman"/>
          <w:sz w:val="28"/>
          <w:szCs w:val="28"/>
        </w:rPr>
      </w:pPr>
      <w:r>
        <w:rPr>
          <w:rFonts w:eastAsia="Times New Roman"/>
          <w:sz w:val="28"/>
          <w:szCs w:val="28"/>
        </w:rPr>
        <w:t>конце первого полугодия учителями метод объединения были проведены открытые уроки, мероприятия.</w:t>
      </w:r>
    </w:p>
    <w:p w:rsidR="00E15460" w:rsidRDefault="00E15460">
      <w:pPr>
        <w:spacing w:line="15" w:lineRule="exact"/>
        <w:rPr>
          <w:rFonts w:eastAsia="Times New Roman"/>
          <w:sz w:val="28"/>
          <w:szCs w:val="28"/>
        </w:rPr>
      </w:pPr>
    </w:p>
    <w:p w:rsidR="00E15460" w:rsidRDefault="00703C84">
      <w:pPr>
        <w:spacing w:line="234" w:lineRule="auto"/>
        <w:ind w:left="160" w:right="120"/>
        <w:rPr>
          <w:rFonts w:eastAsia="Times New Roman"/>
          <w:sz w:val="28"/>
          <w:szCs w:val="28"/>
        </w:rPr>
      </w:pPr>
      <w:r>
        <w:rPr>
          <w:rFonts w:eastAsia="Times New Roman"/>
          <w:sz w:val="28"/>
          <w:szCs w:val="28"/>
        </w:rPr>
        <w:t xml:space="preserve">Учителем </w:t>
      </w:r>
      <w:r w:rsidR="00005829">
        <w:rPr>
          <w:rFonts w:eastAsia="Times New Roman"/>
          <w:sz w:val="28"/>
          <w:szCs w:val="28"/>
        </w:rPr>
        <w:t xml:space="preserve">Рашидовой Н.Б </w:t>
      </w:r>
      <w:r>
        <w:rPr>
          <w:rFonts w:eastAsia="Times New Roman"/>
          <w:sz w:val="28"/>
          <w:szCs w:val="28"/>
        </w:rPr>
        <w:t>проведены уроки по чтению «Зимушка – зима» (обобщающий урок), окружающему миру «В мире профессий».</w:t>
      </w:r>
    </w:p>
    <w:p w:rsidR="00E15460" w:rsidRDefault="00E15460">
      <w:pPr>
        <w:spacing w:line="2" w:lineRule="exact"/>
        <w:rPr>
          <w:rFonts w:eastAsia="Times New Roman"/>
          <w:sz w:val="28"/>
          <w:szCs w:val="28"/>
        </w:rPr>
      </w:pPr>
    </w:p>
    <w:p w:rsidR="00E15460" w:rsidRDefault="00005829">
      <w:pPr>
        <w:ind w:left="440"/>
        <w:rPr>
          <w:rFonts w:eastAsia="Times New Roman"/>
          <w:sz w:val="28"/>
          <w:szCs w:val="28"/>
        </w:rPr>
      </w:pPr>
      <w:proofErr w:type="spellStart"/>
      <w:r>
        <w:rPr>
          <w:rFonts w:eastAsia="Times New Roman"/>
          <w:sz w:val="28"/>
          <w:szCs w:val="28"/>
        </w:rPr>
        <w:t>Муртазалиевой</w:t>
      </w:r>
      <w:proofErr w:type="spellEnd"/>
      <w:r>
        <w:rPr>
          <w:rFonts w:eastAsia="Times New Roman"/>
          <w:sz w:val="28"/>
          <w:szCs w:val="28"/>
        </w:rPr>
        <w:t xml:space="preserve"> Х.Г </w:t>
      </w:r>
      <w:r w:rsidR="00703C84">
        <w:rPr>
          <w:rFonts w:eastAsia="Times New Roman"/>
          <w:sz w:val="28"/>
          <w:szCs w:val="28"/>
        </w:rPr>
        <w:t>был  проведен  обобщающий  урок  по  литературному  чтению</w:t>
      </w:r>
    </w:p>
    <w:p w:rsidR="00E15460" w:rsidRDefault="00E15460">
      <w:pPr>
        <w:spacing w:line="13" w:lineRule="exact"/>
        <w:rPr>
          <w:sz w:val="20"/>
          <w:szCs w:val="20"/>
        </w:rPr>
      </w:pPr>
    </w:p>
    <w:p w:rsidR="00E15460" w:rsidRDefault="00703C84">
      <w:pPr>
        <w:spacing w:line="234" w:lineRule="auto"/>
        <w:rPr>
          <w:sz w:val="20"/>
          <w:szCs w:val="20"/>
        </w:rPr>
      </w:pPr>
      <w:r>
        <w:rPr>
          <w:rFonts w:eastAsia="Times New Roman"/>
          <w:sz w:val="28"/>
          <w:szCs w:val="28"/>
        </w:rPr>
        <w:t>«Русские писатели». Урок был проведен в виде игры с различными творческими заданиями.</w:t>
      </w:r>
    </w:p>
    <w:p w:rsidR="00E15460" w:rsidRDefault="00E15460">
      <w:pPr>
        <w:spacing w:line="15" w:lineRule="exact"/>
        <w:rPr>
          <w:sz w:val="20"/>
          <w:szCs w:val="20"/>
        </w:rPr>
      </w:pPr>
    </w:p>
    <w:p w:rsidR="00E15460" w:rsidRDefault="00005829">
      <w:pPr>
        <w:spacing w:line="235" w:lineRule="auto"/>
        <w:ind w:left="300" w:right="140" w:firstLine="283"/>
        <w:rPr>
          <w:sz w:val="20"/>
          <w:szCs w:val="20"/>
        </w:rPr>
      </w:pPr>
      <w:r>
        <w:rPr>
          <w:rFonts w:eastAsia="Times New Roman"/>
          <w:sz w:val="28"/>
          <w:szCs w:val="28"/>
        </w:rPr>
        <w:t>Магомедова П.М</w:t>
      </w:r>
      <w:r w:rsidR="00703C84">
        <w:rPr>
          <w:rFonts w:eastAsia="Times New Roman"/>
          <w:sz w:val="28"/>
          <w:szCs w:val="28"/>
        </w:rPr>
        <w:t>. провела урок – закрепление по русскому языку «Имя существительное».</w:t>
      </w:r>
    </w:p>
    <w:p w:rsidR="00E15460" w:rsidRDefault="00E15460">
      <w:pPr>
        <w:spacing w:line="6" w:lineRule="exact"/>
        <w:rPr>
          <w:sz w:val="20"/>
          <w:szCs w:val="20"/>
        </w:rPr>
      </w:pPr>
    </w:p>
    <w:p w:rsidR="00E15460" w:rsidRDefault="00703C84">
      <w:pPr>
        <w:spacing w:line="236" w:lineRule="auto"/>
        <w:ind w:firstLine="425"/>
        <w:jc w:val="both"/>
        <w:rPr>
          <w:sz w:val="20"/>
          <w:szCs w:val="20"/>
        </w:rPr>
      </w:pPr>
      <w:r>
        <w:rPr>
          <w:rFonts w:eastAsia="Times New Roman"/>
          <w:sz w:val="28"/>
          <w:szCs w:val="28"/>
        </w:rPr>
        <w:t xml:space="preserve">Были проведены внеклассные мероприятия в 1 классе «Мы школьниками стали», «Праздник осени» </w:t>
      </w:r>
      <w:proofErr w:type="spellStart"/>
      <w:r w:rsidR="00005829">
        <w:rPr>
          <w:rFonts w:eastAsia="Times New Roman"/>
          <w:sz w:val="28"/>
          <w:szCs w:val="28"/>
        </w:rPr>
        <w:t>Ниматулаева</w:t>
      </w:r>
      <w:proofErr w:type="spellEnd"/>
      <w:r w:rsidR="00005829">
        <w:rPr>
          <w:rFonts w:eastAsia="Times New Roman"/>
          <w:sz w:val="28"/>
          <w:szCs w:val="28"/>
        </w:rPr>
        <w:t xml:space="preserve"> П.М., </w:t>
      </w:r>
      <w:r>
        <w:rPr>
          <w:rFonts w:eastAsia="Times New Roman"/>
          <w:sz w:val="28"/>
          <w:szCs w:val="28"/>
        </w:rPr>
        <w:t xml:space="preserve">«Осенний КВН» провела </w:t>
      </w:r>
      <w:r w:rsidR="00005829">
        <w:rPr>
          <w:rFonts w:eastAsia="Times New Roman"/>
          <w:sz w:val="28"/>
          <w:szCs w:val="28"/>
        </w:rPr>
        <w:t>Магомедова П.М</w:t>
      </w:r>
      <w:r>
        <w:rPr>
          <w:rFonts w:eastAsia="Times New Roman"/>
          <w:sz w:val="28"/>
          <w:szCs w:val="28"/>
        </w:rPr>
        <w:t xml:space="preserve">., «Мы дети твои, Россия» провела </w:t>
      </w:r>
      <w:r w:rsidR="00005829">
        <w:rPr>
          <w:rFonts w:eastAsia="Times New Roman"/>
          <w:sz w:val="28"/>
          <w:szCs w:val="28"/>
        </w:rPr>
        <w:t>Рашидова Н.Б</w:t>
      </w:r>
    </w:p>
    <w:p w:rsidR="00E15460" w:rsidRDefault="00E15460">
      <w:pPr>
        <w:spacing w:line="339" w:lineRule="exact"/>
        <w:rPr>
          <w:sz w:val="20"/>
          <w:szCs w:val="20"/>
        </w:rPr>
      </w:pPr>
    </w:p>
    <w:p w:rsidR="00E15460" w:rsidRDefault="00703C84">
      <w:pPr>
        <w:spacing w:line="234" w:lineRule="auto"/>
        <w:ind w:left="160"/>
        <w:rPr>
          <w:sz w:val="20"/>
          <w:szCs w:val="20"/>
        </w:rPr>
      </w:pPr>
      <w:r>
        <w:rPr>
          <w:rFonts w:eastAsia="Times New Roman"/>
          <w:sz w:val="28"/>
          <w:szCs w:val="28"/>
        </w:rPr>
        <w:t>Согласно плану работы м/о начальных классов с 04.03 2019 г. - 09.</w:t>
      </w:r>
      <w:r w:rsidR="00005829">
        <w:rPr>
          <w:rFonts w:eastAsia="Times New Roman"/>
          <w:sz w:val="28"/>
          <w:szCs w:val="28"/>
        </w:rPr>
        <w:t>03</w:t>
      </w:r>
      <w:r>
        <w:rPr>
          <w:rFonts w:eastAsia="Times New Roman"/>
          <w:sz w:val="28"/>
          <w:szCs w:val="28"/>
        </w:rPr>
        <w:t>2019 г. прошла неделя начальных классов:</w:t>
      </w:r>
    </w:p>
    <w:p w:rsidR="00E15460" w:rsidRDefault="00E15460">
      <w:pPr>
        <w:spacing w:line="311" w:lineRule="exact"/>
        <w:rPr>
          <w:sz w:val="20"/>
          <w:szCs w:val="20"/>
        </w:rPr>
      </w:pPr>
    </w:p>
    <w:tbl>
      <w:tblPr>
        <w:tblW w:w="0" w:type="auto"/>
        <w:jc w:val="center"/>
        <w:tblInd w:w="10" w:type="dxa"/>
        <w:tblLayout w:type="fixed"/>
        <w:tblCellMar>
          <w:left w:w="0" w:type="dxa"/>
          <w:right w:w="0" w:type="dxa"/>
        </w:tblCellMar>
        <w:tblLook w:val="04A0"/>
      </w:tblPr>
      <w:tblGrid>
        <w:gridCol w:w="600"/>
        <w:gridCol w:w="2540"/>
        <w:gridCol w:w="1260"/>
        <w:gridCol w:w="1300"/>
        <w:gridCol w:w="840"/>
        <w:gridCol w:w="1940"/>
        <w:gridCol w:w="1620"/>
      </w:tblGrid>
      <w:tr w:rsidR="00E15460" w:rsidTr="003445E8">
        <w:trPr>
          <w:trHeight w:val="331"/>
          <w:jc w:val="center"/>
        </w:trPr>
        <w:tc>
          <w:tcPr>
            <w:tcW w:w="600" w:type="dxa"/>
            <w:tcBorders>
              <w:top w:val="single" w:sz="8" w:space="0" w:color="auto"/>
              <w:left w:val="single" w:sz="8" w:space="0" w:color="auto"/>
              <w:right w:val="single" w:sz="8" w:space="0" w:color="auto"/>
            </w:tcBorders>
            <w:vAlign w:val="bottom"/>
          </w:tcPr>
          <w:p w:rsidR="00E15460" w:rsidRDefault="00703C84">
            <w:pPr>
              <w:ind w:left="120"/>
              <w:rPr>
                <w:sz w:val="20"/>
                <w:szCs w:val="20"/>
              </w:rPr>
            </w:pPr>
            <w:r>
              <w:rPr>
                <w:rFonts w:eastAsia="Times New Roman"/>
                <w:b/>
                <w:bCs/>
                <w:sz w:val="28"/>
                <w:szCs w:val="28"/>
              </w:rPr>
              <w:t>№</w:t>
            </w:r>
          </w:p>
        </w:tc>
        <w:tc>
          <w:tcPr>
            <w:tcW w:w="2540" w:type="dxa"/>
            <w:tcBorders>
              <w:top w:val="single" w:sz="8" w:space="0" w:color="auto"/>
              <w:right w:val="single" w:sz="8" w:space="0" w:color="auto"/>
            </w:tcBorders>
            <w:vAlign w:val="bottom"/>
          </w:tcPr>
          <w:p w:rsidR="00E15460" w:rsidRDefault="00703C84">
            <w:pPr>
              <w:ind w:left="80"/>
              <w:rPr>
                <w:sz w:val="20"/>
                <w:szCs w:val="20"/>
              </w:rPr>
            </w:pPr>
            <w:r>
              <w:rPr>
                <w:rFonts w:eastAsia="Times New Roman"/>
                <w:b/>
                <w:bCs/>
                <w:i/>
                <w:iCs/>
                <w:sz w:val="28"/>
                <w:szCs w:val="28"/>
              </w:rPr>
              <w:t>Ф.И.О.</w:t>
            </w:r>
          </w:p>
        </w:tc>
        <w:tc>
          <w:tcPr>
            <w:tcW w:w="2560" w:type="dxa"/>
            <w:gridSpan w:val="2"/>
            <w:tcBorders>
              <w:top w:val="single" w:sz="8" w:space="0" w:color="auto"/>
              <w:right w:val="single" w:sz="8" w:space="0" w:color="auto"/>
            </w:tcBorders>
            <w:vAlign w:val="bottom"/>
          </w:tcPr>
          <w:p w:rsidR="00E15460" w:rsidRDefault="00703C84">
            <w:pPr>
              <w:ind w:left="100"/>
              <w:rPr>
                <w:sz w:val="20"/>
                <w:szCs w:val="20"/>
              </w:rPr>
            </w:pPr>
            <w:r>
              <w:rPr>
                <w:rFonts w:eastAsia="Times New Roman"/>
                <w:b/>
                <w:bCs/>
                <w:i/>
                <w:iCs/>
                <w:sz w:val="28"/>
                <w:szCs w:val="28"/>
              </w:rPr>
              <w:t>Тема урока</w:t>
            </w:r>
          </w:p>
        </w:tc>
        <w:tc>
          <w:tcPr>
            <w:tcW w:w="840" w:type="dxa"/>
            <w:tcBorders>
              <w:top w:val="single" w:sz="8" w:space="0" w:color="auto"/>
              <w:right w:val="single" w:sz="8" w:space="0" w:color="auto"/>
            </w:tcBorders>
            <w:vAlign w:val="bottom"/>
          </w:tcPr>
          <w:p w:rsidR="00E15460" w:rsidRDefault="00703C84">
            <w:pPr>
              <w:ind w:left="80"/>
              <w:rPr>
                <w:sz w:val="20"/>
                <w:szCs w:val="20"/>
              </w:rPr>
            </w:pPr>
            <w:r>
              <w:rPr>
                <w:rFonts w:eastAsia="Times New Roman"/>
                <w:b/>
                <w:bCs/>
                <w:i/>
                <w:iCs/>
                <w:sz w:val="28"/>
                <w:szCs w:val="28"/>
              </w:rPr>
              <w:t>Клас</w:t>
            </w:r>
          </w:p>
        </w:tc>
        <w:tc>
          <w:tcPr>
            <w:tcW w:w="1940" w:type="dxa"/>
            <w:tcBorders>
              <w:top w:val="single" w:sz="8" w:space="0" w:color="auto"/>
              <w:right w:val="single" w:sz="8" w:space="0" w:color="auto"/>
            </w:tcBorders>
            <w:vAlign w:val="bottom"/>
          </w:tcPr>
          <w:p w:rsidR="00E15460" w:rsidRDefault="00703C84">
            <w:pPr>
              <w:ind w:left="100"/>
              <w:rPr>
                <w:sz w:val="20"/>
                <w:szCs w:val="20"/>
              </w:rPr>
            </w:pPr>
            <w:r>
              <w:rPr>
                <w:rFonts w:eastAsia="Times New Roman"/>
                <w:b/>
                <w:bCs/>
                <w:i/>
                <w:iCs/>
                <w:sz w:val="28"/>
                <w:szCs w:val="28"/>
              </w:rPr>
              <w:t>Предмет</w:t>
            </w:r>
          </w:p>
        </w:tc>
        <w:tc>
          <w:tcPr>
            <w:tcW w:w="1620" w:type="dxa"/>
            <w:tcBorders>
              <w:top w:val="single" w:sz="8" w:space="0" w:color="auto"/>
              <w:right w:val="single" w:sz="8" w:space="0" w:color="auto"/>
            </w:tcBorders>
            <w:vAlign w:val="bottom"/>
          </w:tcPr>
          <w:p w:rsidR="00E15460" w:rsidRDefault="00703C84">
            <w:pPr>
              <w:ind w:left="100"/>
              <w:rPr>
                <w:sz w:val="20"/>
                <w:szCs w:val="20"/>
              </w:rPr>
            </w:pPr>
            <w:r>
              <w:rPr>
                <w:rFonts w:eastAsia="Times New Roman"/>
                <w:b/>
                <w:bCs/>
                <w:i/>
                <w:iCs/>
                <w:sz w:val="28"/>
                <w:szCs w:val="28"/>
              </w:rPr>
              <w:t>Дата</w:t>
            </w:r>
          </w:p>
        </w:tc>
      </w:tr>
      <w:tr w:rsidR="00E15460" w:rsidTr="003445E8">
        <w:trPr>
          <w:trHeight w:val="323"/>
          <w:jc w:val="center"/>
        </w:trPr>
        <w:tc>
          <w:tcPr>
            <w:tcW w:w="60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540" w:type="dxa"/>
            <w:tcBorders>
              <w:bottom w:val="single" w:sz="8" w:space="0" w:color="auto"/>
              <w:right w:val="single" w:sz="8" w:space="0" w:color="auto"/>
            </w:tcBorders>
            <w:vAlign w:val="bottom"/>
          </w:tcPr>
          <w:p w:rsidR="00E15460" w:rsidRDefault="00703C84">
            <w:pPr>
              <w:ind w:left="80"/>
              <w:rPr>
                <w:sz w:val="20"/>
                <w:szCs w:val="20"/>
              </w:rPr>
            </w:pPr>
            <w:r>
              <w:rPr>
                <w:rFonts w:eastAsia="Times New Roman"/>
                <w:b/>
                <w:bCs/>
                <w:i/>
                <w:iCs/>
                <w:sz w:val="28"/>
                <w:szCs w:val="28"/>
              </w:rPr>
              <w:t>преподавателя</w:t>
            </w:r>
          </w:p>
        </w:tc>
        <w:tc>
          <w:tcPr>
            <w:tcW w:w="1260" w:type="dxa"/>
            <w:tcBorders>
              <w:bottom w:val="single" w:sz="8" w:space="0" w:color="auto"/>
            </w:tcBorders>
            <w:vAlign w:val="bottom"/>
          </w:tcPr>
          <w:p w:rsidR="00E15460" w:rsidRDefault="00E15460">
            <w:pPr>
              <w:rPr>
                <w:sz w:val="24"/>
                <w:szCs w:val="24"/>
              </w:rPr>
            </w:pPr>
          </w:p>
        </w:tc>
        <w:tc>
          <w:tcPr>
            <w:tcW w:w="1300" w:type="dxa"/>
            <w:tcBorders>
              <w:bottom w:val="single" w:sz="8" w:space="0" w:color="auto"/>
              <w:right w:val="single" w:sz="8" w:space="0" w:color="auto"/>
            </w:tcBorders>
            <w:vAlign w:val="bottom"/>
          </w:tcPr>
          <w:p w:rsidR="00E15460" w:rsidRDefault="00E15460">
            <w:pPr>
              <w:rPr>
                <w:sz w:val="24"/>
                <w:szCs w:val="24"/>
              </w:rPr>
            </w:pPr>
          </w:p>
        </w:tc>
        <w:tc>
          <w:tcPr>
            <w:tcW w:w="840" w:type="dxa"/>
            <w:tcBorders>
              <w:bottom w:val="single" w:sz="8" w:space="0" w:color="auto"/>
              <w:right w:val="single" w:sz="8" w:space="0" w:color="auto"/>
            </w:tcBorders>
            <w:vAlign w:val="bottom"/>
          </w:tcPr>
          <w:p w:rsidR="00E15460" w:rsidRDefault="00703C84">
            <w:pPr>
              <w:ind w:left="80"/>
              <w:rPr>
                <w:sz w:val="20"/>
                <w:szCs w:val="20"/>
              </w:rPr>
            </w:pPr>
            <w:r>
              <w:rPr>
                <w:rFonts w:eastAsia="Times New Roman"/>
                <w:b/>
                <w:bCs/>
                <w:i/>
                <w:iCs/>
                <w:sz w:val="28"/>
                <w:szCs w:val="28"/>
              </w:rPr>
              <w:t>с</w:t>
            </w:r>
          </w:p>
        </w:tc>
        <w:tc>
          <w:tcPr>
            <w:tcW w:w="1940" w:type="dxa"/>
            <w:tcBorders>
              <w:bottom w:val="single" w:sz="8" w:space="0" w:color="auto"/>
              <w:right w:val="single" w:sz="8" w:space="0" w:color="auto"/>
            </w:tcBorders>
            <w:vAlign w:val="bottom"/>
          </w:tcPr>
          <w:p w:rsidR="00E15460" w:rsidRDefault="00E15460">
            <w:pPr>
              <w:rPr>
                <w:sz w:val="24"/>
                <w:szCs w:val="24"/>
              </w:rPr>
            </w:pPr>
          </w:p>
        </w:tc>
        <w:tc>
          <w:tcPr>
            <w:tcW w:w="162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12"/>
          <w:jc w:val="center"/>
        </w:trPr>
        <w:tc>
          <w:tcPr>
            <w:tcW w:w="600" w:type="dxa"/>
            <w:tcBorders>
              <w:left w:val="single" w:sz="8" w:space="0" w:color="auto"/>
              <w:right w:val="single" w:sz="8" w:space="0" w:color="auto"/>
            </w:tcBorders>
            <w:vAlign w:val="bottom"/>
          </w:tcPr>
          <w:p w:rsidR="00E15460" w:rsidRDefault="00703C84">
            <w:pPr>
              <w:spacing w:line="312" w:lineRule="exact"/>
              <w:ind w:left="120"/>
              <w:rPr>
                <w:sz w:val="20"/>
                <w:szCs w:val="20"/>
              </w:rPr>
            </w:pPr>
            <w:r>
              <w:rPr>
                <w:rFonts w:eastAsia="Times New Roman"/>
                <w:b/>
                <w:bCs/>
                <w:i/>
                <w:iCs/>
                <w:sz w:val="28"/>
                <w:szCs w:val="28"/>
              </w:rPr>
              <w:t>1</w:t>
            </w:r>
          </w:p>
        </w:tc>
        <w:tc>
          <w:tcPr>
            <w:tcW w:w="2540" w:type="dxa"/>
            <w:tcBorders>
              <w:right w:val="single" w:sz="8" w:space="0" w:color="auto"/>
            </w:tcBorders>
            <w:vAlign w:val="bottom"/>
          </w:tcPr>
          <w:p w:rsidR="00E15460" w:rsidRDefault="00703C84">
            <w:pPr>
              <w:spacing w:line="312" w:lineRule="exact"/>
              <w:ind w:left="80"/>
              <w:rPr>
                <w:sz w:val="20"/>
                <w:szCs w:val="20"/>
              </w:rPr>
            </w:pPr>
            <w:r>
              <w:rPr>
                <w:rFonts w:eastAsia="Times New Roman"/>
                <w:b/>
                <w:bCs/>
                <w:i/>
                <w:iCs/>
                <w:sz w:val="28"/>
                <w:szCs w:val="28"/>
              </w:rPr>
              <w:t>Завуч    по    УВР</w:t>
            </w:r>
          </w:p>
        </w:tc>
        <w:tc>
          <w:tcPr>
            <w:tcW w:w="2560" w:type="dxa"/>
            <w:gridSpan w:val="2"/>
            <w:tcBorders>
              <w:right w:val="single" w:sz="8" w:space="0" w:color="auto"/>
            </w:tcBorders>
            <w:vAlign w:val="bottom"/>
          </w:tcPr>
          <w:p w:rsidR="00E15460" w:rsidRDefault="00703C84">
            <w:pPr>
              <w:spacing w:line="312" w:lineRule="exact"/>
              <w:ind w:left="100"/>
              <w:rPr>
                <w:sz w:val="20"/>
                <w:szCs w:val="20"/>
              </w:rPr>
            </w:pPr>
            <w:r>
              <w:rPr>
                <w:rFonts w:eastAsia="Times New Roman"/>
                <w:b/>
                <w:bCs/>
                <w:i/>
                <w:iCs/>
                <w:sz w:val="28"/>
                <w:szCs w:val="28"/>
              </w:rPr>
              <w:t>Открытие недели</w:t>
            </w:r>
          </w:p>
        </w:tc>
        <w:tc>
          <w:tcPr>
            <w:tcW w:w="840" w:type="dxa"/>
            <w:tcBorders>
              <w:right w:val="single" w:sz="8" w:space="0" w:color="auto"/>
            </w:tcBorders>
            <w:vAlign w:val="bottom"/>
          </w:tcPr>
          <w:p w:rsidR="00E15460" w:rsidRDefault="00703C84">
            <w:pPr>
              <w:spacing w:line="312" w:lineRule="exact"/>
              <w:ind w:left="80"/>
              <w:rPr>
                <w:sz w:val="20"/>
                <w:szCs w:val="20"/>
              </w:rPr>
            </w:pPr>
            <w:r>
              <w:rPr>
                <w:rFonts w:eastAsia="Times New Roman"/>
                <w:b/>
                <w:bCs/>
                <w:i/>
                <w:iCs/>
                <w:sz w:val="28"/>
                <w:szCs w:val="28"/>
              </w:rPr>
              <w:t>1 - 4</w:t>
            </w:r>
          </w:p>
        </w:tc>
        <w:tc>
          <w:tcPr>
            <w:tcW w:w="1940" w:type="dxa"/>
            <w:tcBorders>
              <w:right w:val="single" w:sz="8" w:space="0" w:color="auto"/>
            </w:tcBorders>
            <w:vAlign w:val="bottom"/>
          </w:tcPr>
          <w:p w:rsidR="00E15460" w:rsidRDefault="00703C84">
            <w:pPr>
              <w:spacing w:line="312" w:lineRule="exact"/>
              <w:ind w:left="100"/>
              <w:rPr>
                <w:sz w:val="20"/>
                <w:szCs w:val="20"/>
              </w:rPr>
            </w:pPr>
            <w:r>
              <w:rPr>
                <w:rFonts w:eastAsia="Times New Roman"/>
                <w:b/>
                <w:bCs/>
                <w:i/>
                <w:iCs/>
                <w:sz w:val="28"/>
                <w:szCs w:val="28"/>
              </w:rPr>
              <w:t>Линейка.</w:t>
            </w:r>
          </w:p>
        </w:tc>
        <w:tc>
          <w:tcPr>
            <w:tcW w:w="1620" w:type="dxa"/>
            <w:tcBorders>
              <w:right w:val="single" w:sz="8" w:space="0" w:color="auto"/>
            </w:tcBorders>
            <w:vAlign w:val="bottom"/>
          </w:tcPr>
          <w:p w:rsidR="00E15460" w:rsidRDefault="00703C84">
            <w:pPr>
              <w:spacing w:line="312" w:lineRule="exact"/>
              <w:ind w:left="100"/>
              <w:rPr>
                <w:sz w:val="20"/>
                <w:szCs w:val="20"/>
              </w:rPr>
            </w:pPr>
            <w:r>
              <w:rPr>
                <w:rFonts w:eastAsia="Times New Roman"/>
                <w:b/>
                <w:bCs/>
                <w:i/>
                <w:iCs/>
                <w:sz w:val="28"/>
                <w:szCs w:val="28"/>
              </w:rPr>
              <w:t>04.03.2019г</w:t>
            </w: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703C84">
            <w:pPr>
              <w:ind w:left="80"/>
              <w:rPr>
                <w:sz w:val="20"/>
                <w:szCs w:val="20"/>
              </w:rPr>
            </w:pPr>
            <w:r>
              <w:rPr>
                <w:rFonts w:eastAsia="Times New Roman"/>
                <w:b/>
                <w:bCs/>
                <w:i/>
                <w:iCs/>
                <w:sz w:val="28"/>
                <w:szCs w:val="28"/>
              </w:rPr>
              <w:t>Учителя</w:t>
            </w:r>
          </w:p>
        </w:tc>
        <w:tc>
          <w:tcPr>
            <w:tcW w:w="1260" w:type="dxa"/>
            <w:vAlign w:val="bottom"/>
          </w:tcPr>
          <w:p w:rsidR="00E15460" w:rsidRDefault="00E15460">
            <w:pPr>
              <w:rPr>
                <w:sz w:val="24"/>
                <w:szCs w:val="24"/>
              </w:rPr>
            </w:pPr>
          </w:p>
        </w:tc>
        <w:tc>
          <w:tcPr>
            <w:tcW w:w="1300" w:type="dxa"/>
            <w:tcBorders>
              <w:right w:val="single" w:sz="8" w:space="0" w:color="auto"/>
            </w:tcBorders>
            <w:vAlign w:val="bottom"/>
          </w:tcPr>
          <w:p w:rsidR="00E15460" w:rsidRDefault="00E15460">
            <w:pPr>
              <w:rPr>
                <w:sz w:val="24"/>
                <w:szCs w:val="24"/>
              </w:rPr>
            </w:pP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703C84">
            <w:pPr>
              <w:ind w:left="80"/>
              <w:rPr>
                <w:sz w:val="20"/>
                <w:szCs w:val="20"/>
              </w:rPr>
            </w:pPr>
            <w:r>
              <w:rPr>
                <w:rFonts w:eastAsia="Times New Roman"/>
                <w:b/>
                <w:bCs/>
                <w:i/>
                <w:iCs/>
                <w:sz w:val="28"/>
                <w:szCs w:val="28"/>
              </w:rPr>
              <w:t>начальных</w:t>
            </w:r>
          </w:p>
        </w:tc>
        <w:tc>
          <w:tcPr>
            <w:tcW w:w="1260" w:type="dxa"/>
            <w:vAlign w:val="bottom"/>
          </w:tcPr>
          <w:p w:rsidR="00E15460" w:rsidRDefault="00E15460">
            <w:pPr>
              <w:rPr>
                <w:sz w:val="24"/>
                <w:szCs w:val="24"/>
              </w:rPr>
            </w:pPr>
          </w:p>
        </w:tc>
        <w:tc>
          <w:tcPr>
            <w:tcW w:w="1300" w:type="dxa"/>
            <w:tcBorders>
              <w:right w:val="single" w:sz="8" w:space="0" w:color="auto"/>
            </w:tcBorders>
            <w:vAlign w:val="bottom"/>
          </w:tcPr>
          <w:p w:rsidR="00E15460" w:rsidRDefault="00E15460">
            <w:pPr>
              <w:rPr>
                <w:sz w:val="24"/>
                <w:szCs w:val="24"/>
              </w:rPr>
            </w:pP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4"/>
          <w:jc w:val="center"/>
        </w:trPr>
        <w:tc>
          <w:tcPr>
            <w:tcW w:w="60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540" w:type="dxa"/>
            <w:tcBorders>
              <w:bottom w:val="single" w:sz="8" w:space="0" w:color="auto"/>
              <w:right w:val="single" w:sz="8" w:space="0" w:color="auto"/>
            </w:tcBorders>
            <w:vAlign w:val="bottom"/>
          </w:tcPr>
          <w:p w:rsidR="00E15460" w:rsidRDefault="00703C84">
            <w:pPr>
              <w:ind w:left="80"/>
              <w:rPr>
                <w:sz w:val="20"/>
                <w:szCs w:val="20"/>
              </w:rPr>
            </w:pPr>
            <w:r>
              <w:rPr>
                <w:rFonts w:eastAsia="Times New Roman"/>
                <w:b/>
                <w:bCs/>
                <w:i/>
                <w:iCs/>
                <w:sz w:val="28"/>
                <w:szCs w:val="28"/>
              </w:rPr>
              <w:t>классов</w:t>
            </w:r>
          </w:p>
        </w:tc>
        <w:tc>
          <w:tcPr>
            <w:tcW w:w="1260" w:type="dxa"/>
            <w:tcBorders>
              <w:bottom w:val="single" w:sz="8" w:space="0" w:color="auto"/>
            </w:tcBorders>
            <w:vAlign w:val="bottom"/>
          </w:tcPr>
          <w:p w:rsidR="00E15460" w:rsidRDefault="00E15460">
            <w:pPr>
              <w:rPr>
                <w:sz w:val="24"/>
                <w:szCs w:val="24"/>
              </w:rPr>
            </w:pPr>
          </w:p>
        </w:tc>
        <w:tc>
          <w:tcPr>
            <w:tcW w:w="1300" w:type="dxa"/>
            <w:tcBorders>
              <w:bottom w:val="single" w:sz="8" w:space="0" w:color="auto"/>
              <w:right w:val="single" w:sz="8" w:space="0" w:color="auto"/>
            </w:tcBorders>
            <w:vAlign w:val="bottom"/>
          </w:tcPr>
          <w:p w:rsidR="00E15460" w:rsidRDefault="00E15460">
            <w:pPr>
              <w:rPr>
                <w:sz w:val="24"/>
                <w:szCs w:val="24"/>
              </w:rPr>
            </w:pPr>
          </w:p>
        </w:tc>
        <w:tc>
          <w:tcPr>
            <w:tcW w:w="840" w:type="dxa"/>
            <w:tcBorders>
              <w:bottom w:val="single" w:sz="8" w:space="0" w:color="auto"/>
              <w:right w:val="single" w:sz="8" w:space="0" w:color="auto"/>
            </w:tcBorders>
            <w:vAlign w:val="bottom"/>
          </w:tcPr>
          <w:p w:rsidR="00E15460" w:rsidRDefault="00E15460">
            <w:pPr>
              <w:rPr>
                <w:sz w:val="24"/>
                <w:szCs w:val="24"/>
              </w:rPr>
            </w:pPr>
          </w:p>
        </w:tc>
        <w:tc>
          <w:tcPr>
            <w:tcW w:w="1940" w:type="dxa"/>
            <w:tcBorders>
              <w:bottom w:val="single" w:sz="8" w:space="0" w:color="auto"/>
              <w:right w:val="single" w:sz="8" w:space="0" w:color="auto"/>
            </w:tcBorders>
            <w:vAlign w:val="bottom"/>
          </w:tcPr>
          <w:p w:rsidR="00E15460" w:rsidRDefault="00E15460">
            <w:pPr>
              <w:rPr>
                <w:sz w:val="24"/>
                <w:szCs w:val="24"/>
              </w:rPr>
            </w:pPr>
          </w:p>
        </w:tc>
        <w:tc>
          <w:tcPr>
            <w:tcW w:w="162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11"/>
          <w:jc w:val="center"/>
        </w:trPr>
        <w:tc>
          <w:tcPr>
            <w:tcW w:w="600" w:type="dxa"/>
            <w:tcBorders>
              <w:left w:val="single" w:sz="8" w:space="0" w:color="auto"/>
              <w:right w:val="single" w:sz="8" w:space="0" w:color="auto"/>
            </w:tcBorders>
            <w:vAlign w:val="bottom"/>
          </w:tcPr>
          <w:p w:rsidR="00E15460" w:rsidRDefault="00703C84">
            <w:pPr>
              <w:spacing w:line="310" w:lineRule="exact"/>
              <w:ind w:left="120"/>
              <w:rPr>
                <w:sz w:val="20"/>
                <w:szCs w:val="20"/>
              </w:rPr>
            </w:pPr>
            <w:r>
              <w:rPr>
                <w:rFonts w:eastAsia="Times New Roman"/>
                <w:b/>
                <w:bCs/>
                <w:i/>
                <w:iCs/>
                <w:sz w:val="28"/>
                <w:szCs w:val="28"/>
              </w:rPr>
              <w:t>2</w:t>
            </w:r>
          </w:p>
        </w:tc>
        <w:tc>
          <w:tcPr>
            <w:tcW w:w="2540" w:type="dxa"/>
            <w:tcBorders>
              <w:right w:val="single" w:sz="8" w:space="0" w:color="auto"/>
            </w:tcBorders>
            <w:vAlign w:val="bottom"/>
          </w:tcPr>
          <w:p w:rsidR="00E15460" w:rsidRDefault="00E15460">
            <w:pPr>
              <w:spacing w:line="310" w:lineRule="exact"/>
              <w:ind w:left="80"/>
              <w:rPr>
                <w:sz w:val="20"/>
                <w:szCs w:val="20"/>
              </w:rPr>
            </w:pPr>
          </w:p>
        </w:tc>
        <w:tc>
          <w:tcPr>
            <w:tcW w:w="2560" w:type="dxa"/>
            <w:gridSpan w:val="2"/>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Открытие недели</w:t>
            </w:r>
          </w:p>
        </w:tc>
        <w:tc>
          <w:tcPr>
            <w:tcW w:w="840" w:type="dxa"/>
            <w:tcBorders>
              <w:right w:val="single" w:sz="8" w:space="0" w:color="auto"/>
            </w:tcBorders>
            <w:vAlign w:val="bottom"/>
          </w:tcPr>
          <w:p w:rsidR="00E15460" w:rsidRDefault="00703C84">
            <w:pPr>
              <w:spacing w:line="310" w:lineRule="exact"/>
              <w:ind w:left="80"/>
              <w:rPr>
                <w:sz w:val="20"/>
                <w:szCs w:val="20"/>
              </w:rPr>
            </w:pPr>
            <w:r>
              <w:rPr>
                <w:rFonts w:eastAsia="Times New Roman"/>
                <w:b/>
                <w:bCs/>
                <w:i/>
                <w:iCs/>
                <w:sz w:val="28"/>
                <w:szCs w:val="28"/>
              </w:rPr>
              <w:t>2 -3</w:t>
            </w:r>
          </w:p>
        </w:tc>
        <w:tc>
          <w:tcPr>
            <w:tcW w:w="1940" w:type="dxa"/>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Внеклассное</w:t>
            </w:r>
          </w:p>
        </w:tc>
        <w:tc>
          <w:tcPr>
            <w:tcW w:w="1620" w:type="dxa"/>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04.03.2019г</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rsidP="00FD025F">
            <w:pPr>
              <w:ind w:left="80"/>
              <w:rPr>
                <w:sz w:val="20"/>
                <w:szCs w:val="20"/>
              </w:rPr>
            </w:pPr>
            <w:r>
              <w:rPr>
                <w:rFonts w:eastAsia="Times New Roman"/>
                <w:b/>
                <w:bCs/>
                <w:i/>
                <w:iCs/>
                <w:sz w:val="28"/>
                <w:szCs w:val="28"/>
              </w:rPr>
              <w:t>Учителя</w:t>
            </w:r>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начальных</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ind w:left="100"/>
              <w:rPr>
                <w:sz w:val="20"/>
                <w:szCs w:val="20"/>
              </w:rPr>
            </w:pPr>
            <w:r>
              <w:rPr>
                <w:rFonts w:eastAsia="Times New Roman"/>
                <w:b/>
                <w:bCs/>
                <w:i/>
                <w:iCs/>
                <w:sz w:val="28"/>
                <w:szCs w:val="28"/>
              </w:rPr>
              <w:t>мероприятие</w:t>
            </w:r>
          </w:p>
        </w:tc>
        <w:tc>
          <w:tcPr>
            <w:tcW w:w="1620" w:type="dxa"/>
            <w:tcBorders>
              <w:right w:val="single" w:sz="8" w:space="0" w:color="auto"/>
            </w:tcBorders>
            <w:vAlign w:val="bottom"/>
          </w:tcPr>
          <w:p w:rsidR="00005829" w:rsidRDefault="00005829">
            <w:pPr>
              <w:ind w:left="100"/>
              <w:rPr>
                <w:sz w:val="20"/>
                <w:szCs w:val="20"/>
              </w:rPr>
            </w:pPr>
            <w:r>
              <w:rPr>
                <w:rFonts w:eastAsia="Times New Roman"/>
                <w:b/>
                <w:bCs/>
                <w:i/>
                <w:iCs/>
                <w:sz w:val="28"/>
                <w:szCs w:val="28"/>
              </w:rPr>
              <w:t>5 урок</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rsidP="00FD025F">
            <w:pPr>
              <w:ind w:left="80"/>
              <w:rPr>
                <w:sz w:val="20"/>
                <w:szCs w:val="20"/>
              </w:rPr>
            </w:pPr>
            <w:r>
              <w:rPr>
                <w:rFonts w:eastAsia="Times New Roman"/>
                <w:b/>
                <w:bCs/>
                <w:i/>
                <w:iCs/>
                <w:sz w:val="28"/>
                <w:szCs w:val="28"/>
              </w:rPr>
              <w:t>начальных</w:t>
            </w:r>
          </w:p>
        </w:tc>
        <w:tc>
          <w:tcPr>
            <w:tcW w:w="1260" w:type="dxa"/>
            <w:vAlign w:val="bottom"/>
          </w:tcPr>
          <w:p w:rsidR="00005829" w:rsidRDefault="00005829">
            <w:pPr>
              <w:ind w:left="100"/>
              <w:rPr>
                <w:sz w:val="20"/>
                <w:szCs w:val="20"/>
              </w:rPr>
            </w:pPr>
            <w:r>
              <w:rPr>
                <w:rFonts w:eastAsia="Times New Roman"/>
                <w:b/>
                <w:bCs/>
                <w:i/>
                <w:iCs/>
                <w:sz w:val="28"/>
                <w:szCs w:val="28"/>
              </w:rPr>
              <w:t>классов</w:t>
            </w:r>
          </w:p>
        </w:tc>
        <w:tc>
          <w:tcPr>
            <w:tcW w:w="1300" w:type="dxa"/>
            <w:tcBorders>
              <w:right w:val="single" w:sz="8" w:space="0" w:color="auto"/>
            </w:tcBorders>
            <w:vAlign w:val="bottom"/>
          </w:tcPr>
          <w:p w:rsidR="00005829" w:rsidRDefault="00005829">
            <w:pPr>
              <w:rPr>
                <w:sz w:val="24"/>
                <w:szCs w:val="24"/>
              </w:rPr>
            </w:pP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rsidP="00FD025F">
            <w:pPr>
              <w:ind w:left="80"/>
              <w:rPr>
                <w:sz w:val="20"/>
                <w:szCs w:val="20"/>
              </w:rPr>
            </w:pPr>
            <w:r>
              <w:rPr>
                <w:rFonts w:eastAsia="Times New Roman"/>
                <w:b/>
                <w:bCs/>
                <w:i/>
                <w:iCs/>
                <w:sz w:val="28"/>
                <w:szCs w:val="28"/>
              </w:rPr>
              <w:t>классов</w:t>
            </w:r>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«Марафон</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pPr>
              <w:ind w:left="80"/>
              <w:rPr>
                <w:sz w:val="20"/>
                <w:szCs w:val="20"/>
              </w:rPr>
            </w:pPr>
          </w:p>
        </w:tc>
        <w:tc>
          <w:tcPr>
            <w:tcW w:w="1260" w:type="dxa"/>
            <w:vAlign w:val="bottom"/>
          </w:tcPr>
          <w:p w:rsidR="00005829" w:rsidRDefault="00005829">
            <w:pPr>
              <w:ind w:left="100"/>
              <w:rPr>
                <w:sz w:val="20"/>
                <w:szCs w:val="20"/>
              </w:rPr>
            </w:pPr>
            <w:r>
              <w:rPr>
                <w:rFonts w:eastAsia="Times New Roman"/>
                <w:b/>
                <w:bCs/>
                <w:i/>
                <w:iCs/>
                <w:sz w:val="28"/>
                <w:szCs w:val="28"/>
              </w:rPr>
              <w:t>знаний»</w:t>
            </w:r>
          </w:p>
        </w:tc>
        <w:tc>
          <w:tcPr>
            <w:tcW w:w="1300" w:type="dxa"/>
            <w:tcBorders>
              <w:right w:val="single" w:sz="8" w:space="0" w:color="auto"/>
            </w:tcBorders>
            <w:vAlign w:val="bottom"/>
          </w:tcPr>
          <w:p w:rsidR="00005829" w:rsidRDefault="00005829">
            <w:pPr>
              <w:rPr>
                <w:sz w:val="24"/>
                <w:szCs w:val="24"/>
              </w:rPr>
            </w:pP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4"/>
          <w:jc w:val="center"/>
        </w:trPr>
        <w:tc>
          <w:tcPr>
            <w:tcW w:w="600" w:type="dxa"/>
            <w:tcBorders>
              <w:left w:val="single" w:sz="8" w:space="0" w:color="auto"/>
              <w:bottom w:val="single" w:sz="8" w:space="0" w:color="auto"/>
              <w:right w:val="single" w:sz="8" w:space="0" w:color="auto"/>
            </w:tcBorders>
            <w:vAlign w:val="bottom"/>
          </w:tcPr>
          <w:p w:rsidR="00005829" w:rsidRDefault="00005829">
            <w:pPr>
              <w:rPr>
                <w:sz w:val="24"/>
                <w:szCs w:val="24"/>
              </w:rPr>
            </w:pPr>
          </w:p>
        </w:tc>
        <w:tc>
          <w:tcPr>
            <w:tcW w:w="2540" w:type="dxa"/>
            <w:tcBorders>
              <w:bottom w:val="single" w:sz="8" w:space="0" w:color="auto"/>
              <w:right w:val="single" w:sz="8" w:space="0" w:color="auto"/>
            </w:tcBorders>
            <w:vAlign w:val="bottom"/>
          </w:tcPr>
          <w:p w:rsidR="00005829" w:rsidRDefault="00005829">
            <w:pPr>
              <w:ind w:left="80"/>
              <w:rPr>
                <w:sz w:val="20"/>
                <w:szCs w:val="20"/>
              </w:rPr>
            </w:pPr>
          </w:p>
        </w:tc>
        <w:tc>
          <w:tcPr>
            <w:tcW w:w="1260" w:type="dxa"/>
            <w:tcBorders>
              <w:bottom w:val="single" w:sz="8" w:space="0" w:color="auto"/>
            </w:tcBorders>
            <w:vAlign w:val="bottom"/>
          </w:tcPr>
          <w:p w:rsidR="00005829" w:rsidRDefault="00005829">
            <w:pPr>
              <w:rPr>
                <w:sz w:val="24"/>
                <w:szCs w:val="24"/>
              </w:rPr>
            </w:pPr>
          </w:p>
        </w:tc>
        <w:tc>
          <w:tcPr>
            <w:tcW w:w="1300" w:type="dxa"/>
            <w:tcBorders>
              <w:bottom w:val="single" w:sz="8" w:space="0" w:color="auto"/>
              <w:right w:val="single" w:sz="8" w:space="0" w:color="auto"/>
            </w:tcBorders>
            <w:vAlign w:val="bottom"/>
          </w:tcPr>
          <w:p w:rsidR="00005829" w:rsidRDefault="00005829">
            <w:pPr>
              <w:rPr>
                <w:sz w:val="24"/>
                <w:szCs w:val="24"/>
              </w:rPr>
            </w:pPr>
          </w:p>
        </w:tc>
        <w:tc>
          <w:tcPr>
            <w:tcW w:w="840" w:type="dxa"/>
            <w:tcBorders>
              <w:bottom w:val="single" w:sz="8" w:space="0" w:color="auto"/>
              <w:right w:val="single" w:sz="8" w:space="0" w:color="auto"/>
            </w:tcBorders>
            <w:vAlign w:val="bottom"/>
          </w:tcPr>
          <w:p w:rsidR="00005829" w:rsidRDefault="00005829">
            <w:pPr>
              <w:rPr>
                <w:sz w:val="24"/>
                <w:szCs w:val="24"/>
              </w:rPr>
            </w:pPr>
          </w:p>
        </w:tc>
        <w:tc>
          <w:tcPr>
            <w:tcW w:w="1940" w:type="dxa"/>
            <w:tcBorders>
              <w:bottom w:val="single" w:sz="8" w:space="0" w:color="auto"/>
              <w:right w:val="single" w:sz="8" w:space="0" w:color="auto"/>
            </w:tcBorders>
            <w:vAlign w:val="bottom"/>
          </w:tcPr>
          <w:p w:rsidR="00005829" w:rsidRDefault="00005829">
            <w:pPr>
              <w:rPr>
                <w:sz w:val="24"/>
                <w:szCs w:val="24"/>
              </w:rPr>
            </w:pPr>
          </w:p>
        </w:tc>
        <w:tc>
          <w:tcPr>
            <w:tcW w:w="1620" w:type="dxa"/>
            <w:tcBorders>
              <w:bottom w:val="single" w:sz="8" w:space="0" w:color="auto"/>
              <w:right w:val="single" w:sz="8" w:space="0" w:color="auto"/>
            </w:tcBorders>
            <w:vAlign w:val="bottom"/>
          </w:tcPr>
          <w:p w:rsidR="00005829" w:rsidRDefault="00005829">
            <w:pPr>
              <w:rPr>
                <w:sz w:val="24"/>
                <w:szCs w:val="24"/>
              </w:rPr>
            </w:pPr>
          </w:p>
        </w:tc>
      </w:tr>
      <w:tr w:rsidR="00005829" w:rsidTr="003445E8">
        <w:trPr>
          <w:trHeight w:val="311"/>
          <w:jc w:val="center"/>
        </w:trPr>
        <w:tc>
          <w:tcPr>
            <w:tcW w:w="600" w:type="dxa"/>
            <w:tcBorders>
              <w:left w:val="single" w:sz="8" w:space="0" w:color="auto"/>
              <w:right w:val="single" w:sz="8" w:space="0" w:color="auto"/>
            </w:tcBorders>
            <w:vAlign w:val="bottom"/>
          </w:tcPr>
          <w:p w:rsidR="00005829" w:rsidRDefault="00005829">
            <w:pPr>
              <w:spacing w:line="310" w:lineRule="exact"/>
              <w:ind w:left="120"/>
              <w:rPr>
                <w:sz w:val="20"/>
                <w:szCs w:val="20"/>
              </w:rPr>
            </w:pPr>
            <w:r>
              <w:rPr>
                <w:rFonts w:eastAsia="Times New Roman"/>
                <w:b/>
                <w:bCs/>
                <w:i/>
                <w:iCs/>
                <w:sz w:val="28"/>
                <w:szCs w:val="28"/>
              </w:rPr>
              <w:t>3</w:t>
            </w:r>
          </w:p>
        </w:tc>
        <w:tc>
          <w:tcPr>
            <w:tcW w:w="2540" w:type="dxa"/>
            <w:tcBorders>
              <w:right w:val="single" w:sz="8" w:space="0" w:color="auto"/>
            </w:tcBorders>
            <w:vAlign w:val="bottom"/>
          </w:tcPr>
          <w:p w:rsidR="00005829" w:rsidRDefault="00005829">
            <w:pPr>
              <w:spacing w:line="310" w:lineRule="exact"/>
              <w:ind w:left="80"/>
              <w:rPr>
                <w:sz w:val="20"/>
                <w:szCs w:val="20"/>
              </w:rPr>
            </w:pPr>
            <w:r>
              <w:rPr>
                <w:rFonts w:eastAsia="Times New Roman"/>
                <w:b/>
                <w:bCs/>
                <w:i/>
                <w:iCs/>
                <w:sz w:val="28"/>
                <w:szCs w:val="28"/>
              </w:rPr>
              <w:t>Учителя</w:t>
            </w:r>
          </w:p>
        </w:tc>
        <w:tc>
          <w:tcPr>
            <w:tcW w:w="2560" w:type="dxa"/>
            <w:gridSpan w:val="2"/>
            <w:tcBorders>
              <w:right w:val="single" w:sz="8" w:space="0" w:color="auto"/>
            </w:tcBorders>
            <w:vAlign w:val="bottom"/>
          </w:tcPr>
          <w:p w:rsidR="00005829" w:rsidRDefault="00005829">
            <w:pPr>
              <w:spacing w:line="310" w:lineRule="exact"/>
              <w:ind w:left="100"/>
              <w:rPr>
                <w:sz w:val="20"/>
                <w:szCs w:val="20"/>
              </w:rPr>
            </w:pPr>
            <w:r>
              <w:rPr>
                <w:rFonts w:eastAsia="Times New Roman"/>
                <w:b/>
                <w:bCs/>
                <w:i/>
                <w:iCs/>
                <w:sz w:val="28"/>
                <w:szCs w:val="28"/>
              </w:rPr>
              <w:t>Каллиграфическая</w:t>
            </w:r>
          </w:p>
        </w:tc>
        <w:tc>
          <w:tcPr>
            <w:tcW w:w="840" w:type="dxa"/>
            <w:tcBorders>
              <w:right w:val="single" w:sz="8" w:space="0" w:color="auto"/>
            </w:tcBorders>
            <w:vAlign w:val="bottom"/>
          </w:tcPr>
          <w:p w:rsidR="00005829" w:rsidRDefault="00005829">
            <w:pPr>
              <w:spacing w:line="310" w:lineRule="exact"/>
              <w:ind w:left="80"/>
              <w:rPr>
                <w:sz w:val="20"/>
                <w:szCs w:val="20"/>
              </w:rPr>
            </w:pPr>
            <w:r>
              <w:rPr>
                <w:rFonts w:eastAsia="Times New Roman"/>
                <w:b/>
                <w:bCs/>
                <w:i/>
                <w:iCs/>
                <w:sz w:val="28"/>
                <w:szCs w:val="28"/>
              </w:rPr>
              <w:t>1 - 4</w:t>
            </w:r>
          </w:p>
        </w:tc>
        <w:tc>
          <w:tcPr>
            <w:tcW w:w="1940" w:type="dxa"/>
            <w:tcBorders>
              <w:right w:val="single" w:sz="8" w:space="0" w:color="auto"/>
            </w:tcBorders>
            <w:vAlign w:val="bottom"/>
          </w:tcPr>
          <w:p w:rsidR="00005829" w:rsidRDefault="00005829">
            <w:pPr>
              <w:spacing w:line="310" w:lineRule="exact"/>
              <w:ind w:left="100"/>
              <w:rPr>
                <w:sz w:val="20"/>
                <w:szCs w:val="20"/>
              </w:rPr>
            </w:pPr>
            <w:r>
              <w:rPr>
                <w:rFonts w:eastAsia="Times New Roman"/>
                <w:b/>
                <w:bCs/>
                <w:i/>
                <w:iCs/>
                <w:sz w:val="28"/>
                <w:szCs w:val="28"/>
              </w:rPr>
              <w:t>Русский язык</w:t>
            </w:r>
          </w:p>
        </w:tc>
        <w:tc>
          <w:tcPr>
            <w:tcW w:w="1620" w:type="dxa"/>
            <w:tcBorders>
              <w:right w:val="single" w:sz="8" w:space="0" w:color="auto"/>
            </w:tcBorders>
            <w:vAlign w:val="bottom"/>
          </w:tcPr>
          <w:p w:rsidR="00005829" w:rsidRDefault="00005829">
            <w:pPr>
              <w:spacing w:line="310" w:lineRule="exact"/>
              <w:ind w:left="100"/>
              <w:rPr>
                <w:sz w:val="20"/>
                <w:szCs w:val="20"/>
              </w:rPr>
            </w:pPr>
            <w:r>
              <w:rPr>
                <w:rFonts w:eastAsia="Times New Roman"/>
                <w:b/>
                <w:bCs/>
                <w:i/>
                <w:iCs/>
                <w:sz w:val="28"/>
                <w:szCs w:val="28"/>
              </w:rPr>
              <w:t>05.03.2019г</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pPr>
              <w:ind w:left="80"/>
              <w:rPr>
                <w:sz w:val="20"/>
                <w:szCs w:val="20"/>
              </w:rPr>
            </w:pPr>
            <w:r>
              <w:rPr>
                <w:rFonts w:eastAsia="Times New Roman"/>
                <w:b/>
                <w:bCs/>
                <w:i/>
                <w:iCs/>
                <w:sz w:val="28"/>
                <w:szCs w:val="28"/>
              </w:rPr>
              <w:t>начальных</w:t>
            </w:r>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олимпиада</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ind w:left="100"/>
              <w:rPr>
                <w:sz w:val="20"/>
                <w:szCs w:val="20"/>
              </w:rPr>
            </w:pPr>
            <w:r>
              <w:rPr>
                <w:rFonts w:eastAsia="Times New Roman"/>
                <w:b/>
                <w:bCs/>
                <w:i/>
                <w:iCs/>
                <w:sz w:val="28"/>
                <w:szCs w:val="28"/>
              </w:rPr>
              <w:t>06.03.2019г</w:t>
            </w:r>
          </w:p>
        </w:tc>
      </w:tr>
      <w:tr w:rsidR="00005829" w:rsidTr="003445E8">
        <w:trPr>
          <w:trHeight w:val="322"/>
          <w:jc w:val="center"/>
        </w:trPr>
        <w:tc>
          <w:tcPr>
            <w:tcW w:w="600" w:type="dxa"/>
            <w:tcBorders>
              <w:left w:val="single" w:sz="8" w:space="0" w:color="auto"/>
              <w:bottom w:val="single" w:sz="8" w:space="0" w:color="auto"/>
              <w:right w:val="single" w:sz="8" w:space="0" w:color="auto"/>
            </w:tcBorders>
            <w:vAlign w:val="bottom"/>
          </w:tcPr>
          <w:p w:rsidR="00005829" w:rsidRDefault="00005829">
            <w:pPr>
              <w:rPr>
                <w:sz w:val="24"/>
                <w:szCs w:val="24"/>
              </w:rPr>
            </w:pPr>
          </w:p>
        </w:tc>
        <w:tc>
          <w:tcPr>
            <w:tcW w:w="2540" w:type="dxa"/>
            <w:tcBorders>
              <w:bottom w:val="single" w:sz="8" w:space="0" w:color="auto"/>
              <w:right w:val="single" w:sz="8" w:space="0" w:color="auto"/>
            </w:tcBorders>
            <w:vAlign w:val="bottom"/>
          </w:tcPr>
          <w:p w:rsidR="00005829" w:rsidRDefault="00005829">
            <w:pPr>
              <w:ind w:left="80"/>
              <w:rPr>
                <w:sz w:val="20"/>
                <w:szCs w:val="20"/>
              </w:rPr>
            </w:pPr>
            <w:r>
              <w:rPr>
                <w:rFonts w:eastAsia="Times New Roman"/>
                <w:b/>
                <w:bCs/>
                <w:i/>
                <w:iCs/>
                <w:sz w:val="28"/>
                <w:szCs w:val="28"/>
              </w:rPr>
              <w:t>классов</w:t>
            </w:r>
          </w:p>
        </w:tc>
        <w:tc>
          <w:tcPr>
            <w:tcW w:w="2560" w:type="dxa"/>
            <w:gridSpan w:val="2"/>
            <w:tcBorders>
              <w:bottom w:val="single" w:sz="8" w:space="0" w:color="auto"/>
              <w:right w:val="single" w:sz="8" w:space="0" w:color="auto"/>
            </w:tcBorders>
            <w:vAlign w:val="bottom"/>
          </w:tcPr>
          <w:p w:rsidR="00005829" w:rsidRDefault="00005829">
            <w:pPr>
              <w:ind w:left="100"/>
              <w:rPr>
                <w:sz w:val="20"/>
                <w:szCs w:val="20"/>
              </w:rPr>
            </w:pPr>
            <w:r>
              <w:rPr>
                <w:rFonts w:eastAsia="Times New Roman"/>
                <w:b/>
                <w:bCs/>
                <w:i/>
                <w:iCs/>
                <w:sz w:val="28"/>
                <w:szCs w:val="28"/>
              </w:rPr>
              <w:t>«Король письма»</w:t>
            </w:r>
          </w:p>
        </w:tc>
        <w:tc>
          <w:tcPr>
            <w:tcW w:w="840" w:type="dxa"/>
            <w:tcBorders>
              <w:bottom w:val="single" w:sz="8" w:space="0" w:color="auto"/>
              <w:right w:val="single" w:sz="8" w:space="0" w:color="auto"/>
            </w:tcBorders>
            <w:vAlign w:val="bottom"/>
          </w:tcPr>
          <w:p w:rsidR="00005829" w:rsidRDefault="00005829">
            <w:pPr>
              <w:rPr>
                <w:sz w:val="24"/>
                <w:szCs w:val="24"/>
              </w:rPr>
            </w:pPr>
          </w:p>
        </w:tc>
        <w:tc>
          <w:tcPr>
            <w:tcW w:w="1940" w:type="dxa"/>
            <w:tcBorders>
              <w:bottom w:val="single" w:sz="8" w:space="0" w:color="auto"/>
              <w:right w:val="single" w:sz="8" w:space="0" w:color="auto"/>
            </w:tcBorders>
            <w:vAlign w:val="bottom"/>
          </w:tcPr>
          <w:p w:rsidR="00005829" w:rsidRDefault="00005829">
            <w:pPr>
              <w:rPr>
                <w:sz w:val="24"/>
                <w:szCs w:val="24"/>
              </w:rPr>
            </w:pPr>
          </w:p>
        </w:tc>
        <w:tc>
          <w:tcPr>
            <w:tcW w:w="1620" w:type="dxa"/>
            <w:tcBorders>
              <w:bottom w:val="single" w:sz="8" w:space="0" w:color="auto"/>
              <w:right w:val="single" w:sz="8" w:space="0" w:color="auto"/>
            </w:tcBorders>
            <w:vAlign w:val="bottom"/>
          </w:tcPr>
          <w:p w:rsidR="00005829" w:rsidRDefault="00005829">
            <w:pPr>
              <w:rPr>
                <w:sz w:val="24"/>
                <w:szCs w:val="24"/>
              </w:rPr>
            </w:pPr>
          </w:p>
        </w:tc>
      </w:tr>
      <w:tr w:rsidR="00005829" w:rsidTr="003445E8">
        <w:trPr>
          <w:trHeight w:val="314"/>
          <w:jc w:val="center"/>
        </w:trPr>
        <w:tc>
          <w:tcPr>
            <w:tcW w:w="600" w:type="dxa"/>
            <w:tcBorders>
              <w:left w:val="single" w:sz="8" w:space="0" w:color="auto"/>
              <w:right w:val="single" w:sz="8" w:space="0" w:color="auto"/>
            </w:tcBorders>
            <w:vAlign w:val="bottom"/>
          </w:tcPr>
          <w:p w:rsidR="00005829" w:rsidRDefault="00005829">
            <w:pPr>
              <w:spacing w:line="313" w:lineRule="exact"/>
              <w:ind w:left="120"/>
              <w:rPr>
                <w:sz w:val="20"/>
                <w:szCs w:val="20"/>
              </w:rPr>
            </w:pPr>
            <w:r>
              <w:rPr>
                <w:rFonts w:eastAsia="Times New Roman"/>
                <w:b/>
                <w:bCs/>
                <w:i/>
                <w:iCs/>
                <w:sz w:val="28"/>
                <w:szCs w:val="28"/>
              </w:rPr>
              <w:t>4</w:t>
            </w:r>
          </w:p>
        </w:tc>
        <w:tc>
          <w:tcPr>
            <w:tcW w:w="2540" w:type="dxa"/>
            <w:tcBorders>
              <w:right w:val="single" w:sz="8" w:space="0" w:color="auto"/>
            </w:tcBorders>
            <w:vAlign w:val="bottom"/>
          </w:tcPr>
          <w:p w:rsidR="00005829" w:rsidRDefault="00005829">
            <w:pPr>
              <w:spacing w:line="313" w:lineRule="exact"/>
              <w:ind w:left="80"/>
              <w:rPr>
                <w:sz w:val="20"/>
                <w:szCs w:val="20"/>
              </w:rPr>
            </w:pPr>
          </w:p>
        </w:tc>
        <w:tc>
          <w:tcPr>
            <w:tcW w:w="1260" w:type="dxa"/>
            <w:vAlign w:val="bottom"/>
          </w:tcPr>
          <w:p w:rsidR="00005829" w:rsidRDefault="00005829">
            <w:pPr>
              <w:spacing w:line="313" w:lineRule="exact"/>
              <w:ind w:left="100"/>
              <w:rPr>
                <w:sz w:val="20"/>
                <w:szCs w:val="20"/>
              </w:rPr>
            </w:pPr>
            <w:r>
              <w:rPr>
                <w:rFonts w:eastAsia="Times New Roman"/>
                <w:b/>
                <w:bCs/>
                <w:i/>
                <w:iCs/>
                <w:sz w:val="28"/>
                <w:szCs w:val="28"/>
              </w:rPr>
              <w:t>«Слова,</w:t>
            </w:r>
          </w:p>
        </w:tc>
        <w:tc>
          <w:tcPr>
            <w:tcW w:w="1300" w:type="dxa"/>
            <w:tcBorders>
              <w:right w:val="single" w:sz="8" w:space="0" w:color="auto"/>
            </w:tcBorders>
            <w:vAlign w:val="bottom"/>
          </w:tcPr>
          <w:p w:rsidR="00005829" w:rsidRDefault="00005829">
            <w:pPr>
              <w:rPr>
                <w:sz w:val="24"/>
                <w:szCs w:val="24"/>
              </w:rPr>
            </w:pPr>
          </w:p>
        </w:tc>
        <w:tc>
          <w:tcPr>
            <w:tcW w:w="840" w:type="dxa"/>
            <w:tcBorders>
              <w:right w:val="single" w:sz="8" w:space="0" w:color="auto"/>
            </w:tcBorders>
            <w:vAlign w:val="bottom"/>
          </w:tcPr>
          <w:p w:rsidR="00005829" w:rsidRDefault="00005829">
            <w:pPr>
              <w:spacing w:line="313" w:lineRule="exact"/>
              <w:ind w:left="80"/>
              <w:rPr>
                <w:sz w:val="20"/>
                <w:szCs w:val="20"/>
              </w:rPr>
            </w:pPr>
            <w:r>
              <w:rPr>
                <w:rFonts w:eastAsia="Times New Roman"/>
                <w:b/>
                <w:bCs/>
                <w:i/>
                <w:iCs/>
                <w:sz w:val="28"/>
                <w:szCs w:val="28"/>
              </w:rPr>
              <w:t>1</w:t>
            </w:r>
          </w:p>
        </w:tc>
        <w:tc>
          <w:tcPr>
            <w:tcW w:w="1940" w:type="dxa"/>
            <w:tcBorders>
              <w:right w:val="single" w:sz="8" w:space="0" w:color="auto"/>
            </w:tcBorders>
            <w:vAlign w:val="bottom"/>
          </w:tcPr>
          <w:p w:rsidR="00005829" w:rsidRDefault="00005829">
            <w:pPr>
              <w:spacing w:line="313" w:lineRule="exact"/>
              <w:ind w:left="100"/>
              <w:rPr>
                <w:sz w:val="20"/>
                <w:szCs w:val="20"/>
              </w:rPr>
            </w:pPr>
            <w:r>
              <w:rPr>
                <w:rFonts w:eastAsia="Times New Roman"/>
                <w:b/>
                <w:bCs/>
                <w:i/>
                <w:iCs/>
                <w:sz w:val="28"/>
                <w:szCs w:val="28"/>
              </w:rPr>
              <w:t>Русский язык</w:t>
            </w:r>
          </w:p>
        </w:tc>
        <w:tc>
          <w:tcPr>
            <w:tcW w:w="1620" w:type="dxa"/>
            <w:tcBorders>
              <w:right w:val="single" w:sz="8" w:space="0" w:color="auto"/>
            </w:tcBorders>
            <w:vAlign w:val="bottom"/>
          </w:tcPr>
          <w:p w:rsidR="00005829" w:rsidRDefault="00005829">
            <w:pPr>
              <w:spacing w:line="313" w:lineRule="exact"/>
              <w:ind w:left="100"/>
              <w:rPr>
                <w:sz w:val="20"/>
                <w:szCs w:val="20"/>
              </w:rPr>
            </w:pPr>
            <w:r>
              <w:rPr>
                <w:rFonts w:eastAsia="Times New Roman"/>
                <w:b/>
                <w:bCs/>
                <w:i/>
                <w:iCs/>
                <w:sz w:val="28"/>
                <w:szCs w:val="28"/>
              </w:rPr>
              <w:t>05.03.2019г</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6B1163">
            <w:pPr>
              <w:ind w:left="80"/>
              <w:rPr>
                <w:sz w:val="20"/>
                <w:szCs w:val="20"/>
              </w:rPr>
            </w:pPr>
            <w:proofErr w:type="spellStart"/>
            <w:r>
              <w:rPr>
                <w:rFonts w:eastAsia="Times New Roman"/>
                <w:b/>
                <w:bCs/>
                <w:i/>
                <w:iCs/>
                <w:sz w:val="28"/>
                <w:szCs w:val="28"/>
              </w:rPr>
              <w:t>Ниматулаева</w:t>
            </w:r>
            <w:proofErr w:type="spellEnd"/>
            <w:r>
              <w:rPr>
                <w:rFonts w:eastAsia="Times New Roman"/>
                <w:b/>
                <w:bCs/>
                <w:i/>
                <w:iCs/>
                <w:sz w:val="28"/>
                <w:szCs w:val="28"/>
              </w:rPr>
              <w:t xml:space="preserve"> П.Г</w:t>
            </w:r>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отвечающиена</w:t>
            </w:r>
          </w:p>
        </w:tc>
        <w:tc>
          <w:tcPr>
            <w:tcW w:w="840" w:type="dxa"/>
            <w:tcBorders>
              <w:right w:val="single" w:sz="8" w:space="0" w:color="auto"/>
            </w:tcBorders>
            <w:vAlign w:val="bottom"/>
          </w:tcPr>
          <w:p w:rsidR="00005829" w:rsidRDefault="00005829">
            <w:pPr>
              <w:ind w:left="80"/>
              <w:rPr>
                <w:sz w:val="20"/>
                <w:szCs w:val="20"/>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ind w:left="100"/>
              <w:rPr>
                <w:sz w:val="20"/>
                <w:szCs w:val="20"/>
              </w:rPr>
            </w:pPr>
            <w:r>
              <w:rPr>
                <w:rFonts w:eastAsia="Times New Roman"/>
                <w:b/>
                <w:bCs/>
                <w:i/>
                <w:iCs/>
                <w:sz w:val="28"/>
                <w:szCs w:val="28"/>
              </w:rPr>
              <w:t>2 урок</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rsidP="00005829">
            <w:pPr>
              <w:rPr>
                <w:sz w:val="20"/>
                <w:szCs w:val="20"/>
              </w:rPr>
            </w:pPr>
          </w:p>
        </w:tc>
        <w:tc>
          <w:tcPr>
            <w:tcW w:w="1260" w:type="dxa"/>
            <w:vAlign w:val="bottom"/>
          </w:tcPr>
          <w:p w:rsidR="00005829" w:rsidRDefault="00005829">
            <w:pPr>
              <w:ind w:left="100"/>
              <w:rPr>
                <w:sz w:val="20"/>
                <w:szCs w:val="20"/>
              </w:rPr>
            </w:pPr>
            <w:r>
              <w:rPr>
                <w:rFonts w:eastAsia="Times New Roman"/>
                <w:b/>
                <w:bCs/>
                <w:i/>
                <w:iCs/>
                <w:sz w:val="28"/>
                <w:szCs w:val="28"/>
              </w:rPr>
              <w:t>вопрос</w:t>
            </w:r>
          </w:p>
        </w:tc>
        <w:tc>
          <w:tcPr>
            <w:tcW w:w="1300" w:type="dxa"/>
            <w:tcBorders>
              <w:right w:val="single" w:sz="8" w:space="0" w:color="auto"/>
            </w:tcBorders>
            <w:vAlign w:val="bottom"/>
          </w:tcPr>
          <w:p w:rsidR="00005829" w:rsidRDefault="00005829">
            <w:pPr>
              <w:jc w:val="right"/>
              <w:rPr>
                <w:sz w:val="20"/>
                <w:szCs w:val="20"/>
              </w:rPr>
            </w:pPr>
            <w:r>
              <w:rPr>
                <w:rFonts w:eastAsia="Times New Roman"/>
                <w:b/>
                <w:bCs/>
                <w:i/>
                <w:iCs/>
                <w:sz w:val="28"/>
                <w:szCs w:val="28"/>
              </w:rPr>
              <w:t>«Кто?»,</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pPr>
              <w:rPr>
                <w:sz w:val="24"/>
                <w:szCs w:val="24"/>
              </w:rPr>
            </w:pPr>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«Что?»».</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pPr>
              <w:rPr>
                <w:sz w:val="24"/>
                <w:szCs w:val="24"/>
              </w:rPr>
            </w:pPr>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Стенгазета</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pPr>
              <w:rPr>
                <w:sz w:val="24"/>
                <w:szCs w:val="24"/>
              </w:rPr>
            </w:pPr>
          </w:p>
        </w:tc>
        <w:tc>
          <w:tcPr>
            <w:tcW w:w="1260" w:type="dxa"/>
            <w:vAlign w:val="bottom"/>
          </w:tcPr>
          <w:p w:rsidR="00005829" w:rsidRDefault="00005829">
            <w:pPr>
              <w:ind w:left="100"/>
              <w:rPr>
                <w:sz w:val="20"/>
                <w:szCs w:val="20"/>
              </w:rPr>
            </w:pPr>
            <w:r>
              <w:rPr>
                <w:rFonts w:eastAsia="Times New Roman"/>
                <w:b/>
                <w:bCs/>
                <w:i/>
                <w:iCs/>
                <w:sz w:val="28"/>
                <w:szCs w:val="28"/>
              </w:rPr>
              <w:t>«Страна</w:t>
            </w:r>
          </w:p>
        </w:tc>
        <w:tc>
          <w:tcPr>
            <w:tcW w:w="1300" w:type="dxa"/>
            <w:tcBorders>
              <w:right w:val="single" w:sz="8" w:space="0" w:color="auto"/>
            </w:tcBorders>
            <w:vAlign w:val="bottom"/>
          </w:tcPr>
          <w:p w:rsidR="00005829" w:rsidRDefault="00005829">
            <w:pPr>
              <w:jc w:val="right"/>
              <w:rPr>
                <w:sz w:val="20"/>
                <w:szCs w:val="20"/>
              </w:rPr>
            </w:pPr>
            <w:r>
              <w:rPr>
                <w:rFonts w:eastAsia="Times New Roman"/>
                <w:b/>
                <w:bCs/>
                <w:i/>
                <w:iCs/>
                <w:sz w:val="28"/>
                <w:szCs w:val="28"/>
              </w:rPr>
              <w:t>Кто?</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3"/>
          <w:jc w:val="center"/>
        </w:trPr>
        <w:tc>
          <w:tcPr>
            <w:tcW w:w="600" w:type="dxa"/>
            <w:tcBorders>
              <w:left w:val="single" w:sz="8" w:space="0" w:color="auto"/>
              <w:bottom w:val="single" w:sz="8" w:space="0" w:color="auto"/>
              <w:right w:val="single" w:sz="8" w:space="0" w:color="auto"/>
            </w:tcBorders>
            <w:vAlign w:val="bottom"/>
          </w:tcPr>
          <w:p w:rsidR="00005829" w:rsidRDefault="00005829">
            <w:pPr>
              <w:rPr>
                <w:sz w:val="24"/>
                <w:szCs w:val="24"/>
              </w:rPr>
            </w:pPr>
          </w:p>
        </w:tc>
        <w:tc>
          <w:tcPr>
            <w:tcW w:w="2540" w:type="dxa"/>
            <w:tcBorders>
              <w:bottom w:val="single" w:sz="8" w:space="0" w:color="auto"/>
              <w:right w:val="single" w:sz="8" w:space="0" w:color="auto"/>
            </w:tcBorders>
            <w:vAlign w:val="bottom"/>
          </w:tcPr>
          <w:p w:rsidR="00005829" w:rsidRDefault="00005829">
            <w:pPr>
              <w:rPr>
                <w:sz w:val="24"/>
                <w:szCs w:val="24"/>
              </w:rPr>
            </w:pPr>
          </w:p>
        </w:tc>
        <w:tc>
          <w:tcPr>
            <w:tcW w:w="1260" w:type="dxa"/>
            <w:tcBorders>
              <w:bottom w:val="single" w:sz="8" w:space="0" w:color="auto"/>
            </w:tcBorders>
            <w:vAlign w:val="bottom"/>
          </w:tcPr>
          <w:p w:rsidR="00005829" w:rsidRDefault="00005829">
            <w:pPr>
              <w:ind w:left="100"/>
              <w:rPr>
                <w:sz w:val="20"/>
                <w:szCs w:val="20"/>
              </w:rPr>
            </w:pPr>
            <w:r>
              <w:rPr>
                <w:rFonts w:eastAsia="Times New Roman"/>
                <w:b/>
                <w:bCs/>
                <w:i/>
                <w:iCs/>
                <w:sz w:val="28"/>
                <w:szCs w:val="28"/>
              </w:rPr>
              <w:t>Что?»</w:t>
            </w:r>
          </w:p>
        </w:tc>
        <w:tc>
          <w:tcPr>
            <w:tcW w:w="1300" w:type="dxa"/>
            <w:tcBorders>
              <w:bottom w:val="single" w:sz="8" w:space="0" w:color="auto"/>
              <w:right w:val="single" w:sz="8" w:space="0" w:color="auto"/>
            </w:tcBorders>
            <w:vAlign w:val="bottom"/>
          </w:tcPr>
          <w:p w:rsidR="00005829" w:rsidRDefault="00005829">
            <w:pPr>
              <w:rPr>
                <w:sz w:val="24"/>
                <w:szCs w:val="24"/>
              </w:rPr>
            </w:pPr>
          </w:p>
        </w:tc>
        <w:tc>
          <w:tcPr>
            <w:tcW w:w="840" w:type="dxa"/>
            <w:tcBorders>
              <w:bottom w:val="single" w:sz="8" w:space="0" w:color="auto"/>
              <w:right w:val="single" w:sz="8" w:space="0" w:color="auto"/>
            </w:tcBorders>
            <w:vAlign w:val="bottom"/>
          </w:tcPr>
          <w:p w:rsidR="00005829" w:rsidRDefault="00005829">
            <w:pPr>
              <w:rPr>
                <w:sz w:val="24"/>
                <w:szCs w:val="24"/>
              </w:rPr>
            </w:pPr>
          </w:p>
        </w:tc>
        <w:tc>
          <w:tcPr>
            <w:tcW w:w="1940" w:type="dxa"/>
            <w:tcBorders>
              <w:bottom w:val="single" w:sz="8" w:space="0" w:color="auto"/>
              <w:right w:val="single" w:sz="8" w:space="0" w:color="auto"/>
            </w:tcBorders>
            <w:vAlign w:val="bottom"/>
          </w:tcPr>
          <w:p w:rsidR="00005829" w:rsidRDefault="00005829">
            <w:pPr>
              <w:rPr>
                <w:sz w:val="24"/>
                <w:szCs w:val="24"/>
              </w:rPr>
            </w:pPr>
          </w:p>
        </w:tc>
        <w:tc>
          <w:tcPr>
            <w:tcW w:w="1620" w:type="dxa"/>
            <w:tcBorders>
              <w:bottom w:val="single" w:sz="8" w:space="0" w:color="auto"/>
              <w:right w:val="single" w:sz="8" w:space="0" w:color="auto"/>
            </w:tcBorders>
            <w:vAlign w:val="bottom"/>
          </w:tcPr>
          <w:p w:rsidR="00005829" w:rsidRDefault="00005829">
            <w:pPr>
              <w:rPr>
                <w:sz w:val="24"/>
                <w:szCs w:val="24"/>
              </w:rPr>
            </w:pPr>
          </w:p>
        </w:tc>
      </w:tr>
      <w:tr w:rsidR="00005829" w:rsidTr="003445E8">
        <w:trPr>
          <w:trHeight w:val="312"/>
          <w:jc w:val="center"/>
        </w:trPr>
        <w:tc>
          <w:tcPr>
            <w:tcW w:w="600" w:type="dxa"/>
            <w:tcBorders>
              <w:left w:val="single" w:sz="8" w:space="0" w:color="auto"/>
              <w:right w:val="single" w:sz="8" w:space="0" w:color="auto"/>
            </w:tcBorders>
            <w:vAlign w:val="bottom"/>
          </w:tcPr>
          <w:p w:rsidR="00005829" w:rsidRDefault="00005829">
            <w:pPr>
              <w:spacing w:line="312" w:lineRule="exact"/>
              <w:ind w:left="120"/>
              <w:rPr>
                <w:sz w:val="20"/>
                <w:szCs w:val="20"/>
              </w:rPr>
            </w:pPr>
            <w:r>
              <w:rPr>
                <w:rFonts w:eastAsia="Times New Roman"/>
                <w:b/>
                <w:bCs/>
                <w:i/>
                <w:iCs/>
                <w:sz w:val="28"/>
                <w:szCs w:val="28"/>
              </w:rPr>
              <w:t>5</w:t>
            </w:r>
          </w:p>
        </w:tc>
        <w:tc>
          <w:tcPr>
            <w:tcW w:w="2540" w:type="dxa"/>
            <w:tcBorders>
              <w:right w:val="single" w:sz="8" w:space="0" w:color="auto"/>
            </w:tcBorders>
            <w:vAlign w:val="bottom"/>
          </w:tcPr>
          <w:p w:rsidR="00005829" w:rsidRDefault="006B1163">
            <w:pPr>
              <w:spacing w:line="312" w:lineRule="exact"/>
              <w:ind w:left="80"/>
              <w:rPr>
                <w:sz w:val="20"/>
                <w:szCs w:val="20"/>
              </w:rPr>
            </w:pPr>
            <w:r>
              <w:rPr>
                <w:rFonts w:eastAsia="Times New Roman"/>
                <w:b/>
                <w:bCs/>
                <w:i/>
                <w:iCs/>
                <w:sz w:val="28"/>
                <w:szCs w:val="28"/>
              </w:rPr>
              <w:t>Рашидова Н.Б</w:t>
            </w:r>
          </w:p>
        </w:tc>
        <w:tc>
          <w:tcPr>
            <w:tcW w:w="1260" w:type="dxa"/>
            <w:vAlign w:val="bottom"/>
          </w:tcPr>
          <w:p w:rsidR="00005829" w:rsidRDefault="00005829">
            <w:pPr>
              <w:spacing w:line="312" w:lineRule="exact"/>
              <w:ind w:left="100"/>
              <w:rPr>
                <w:sz w:val="20"/>
                <w:szCs w:val="20"/>
              </w:rPr>
            </w:pPr>
            <w:r>
              <w:rPr>
                <w:rFonts w:eastAsia="Times New Roman"/>
                <w:b/>
                <w:bCs/>
                <w:i/>
                <w:iCs/>
                <w:sz w:val="28"/>
                <w:szCs w:val="28"/>
              </w:rPr>
              <w:t>«Люблю</w:t>
            </w:r>
          </w:p>
        </w:tc>
        <w:tc>
          <w:tcPr>
            <w:tcW w:w="1300" w:type="dxa"/>
            <w:tcBorders>
              <w:right w:val="single" w:sz="8" w:space="0" w:color="auto"/>
            </w:tcBorders>
            <w:vAlign w:val="bottom"/>
          </w:tcPr>
          <w:p w:rsidR="00005829" w:rsidRDefault="00005829">
            <w:pPr>
              <w:spacing w:line="312" w:lineRule="exact"/>
              <w:jc w:val="right"/>
              <w:rPr>
                <w:sz w:val="20"/>
                <w:szCs w:val="20"/>
              </w:rPr>
            </w:pPr>
            <w:r>
              <w:rPr>
                <w:rFonts w:eastAsia="Times New Roman"/>
                <w:b/>
                <w:bCs/>
                <w:i/>
                <w:iCs/>
                <w:sz w:val="28"/>
                <w:szCs w:val="28"/>
              </w:rPr>
              <w:t>природу</w:t>
            </w:r>
          </w:p>
        </w:tc>
        <w:tc>
          <w:tcPr>
            <w:tcW w:w="840" w:type="dxa"/>
            <w:tcBorders>
              <w:right w:val="single" w:sz="8" w:space="0" w:color="auto"/>
            </w:tcBorders>
            <w:vAlign w:val="bottom"/>
          </w:tcPr>
          <w:p w:rsidR="00005829" w:rsidRDefault="00005829">
            <w:pPr>
              <w:spacing w:line="312" w:lineRule="exact"/>
              <w:ind w:left="80"/>
              <w:rPr>
                <w:sz w:val="20"/>
                <w:szCs w:val="20"/>
              </w:rPr>
            </w:pPr>
            <w:r>
              <w:rPr>
                <w:rFonts w:eastAsia="Times New Roman"/>
                <w:b/>
                <w:bCs/>
                <w:i/>
                <w:iCs/>
                <w:sz w:val="28"/>
                <w:szCs w:val="28"/>
              </w:rPr>
              <w:t>2</w:t>
            </w:r>
          </w:p>
        </w:tc>
        <w:tc>
          <w:tcPr>
            <w:tcW w:w="1940" w:type="dxa"/>
            <w:tcBorders>
              <w:right w:val="single" w:sz="8" w:space="0" w:color="auto"/>
            </w:tcBorders>
            <w:vAlign w:val="bottom"/>
          </w:tcPr>
          <w:p w:rsidR="00005829" w:rsidRDefault="00005829">
            <w:pPr>
              <w:spacing w:line="312" w:lineRule="exact"/>
              <w:ind w:left="100"/>
              <w:rPr>
                <w:sz w:val="20"/>
                <w:szCs w:val="20"/>
              </w:rPr>
            </w:pPr>
            <w:r>
              <w:rPr>
                <w:rFonts w:eastAsia="Times New Roman"/>
                <w:b/>
                <w:bCs/>
                <w:i/>
                <w:iCs/>
                <w:sz w:val="28"/>
                <w:szCs w:val="28"/>
              </w:rPr>
              <w:t>Чтение</w:t>
            </w:r>
          </w:p>
        </w:tc>
        <w:tc>
          <w:tcPr>
            <w:tcW w:w="1620" w:type="dxa"/>
            <w:tcBorders>
              <w:right w:val="single" w:sz="8" w:space="0" w:color="auto"/>
            </w:tcBorders>
            <w:vAlign w:val="bottom"/>
          </w:tcPr>
          <w:p w:rsidR="00005829" w:rsidRDefault="00005829">
            <w:pPr>
              <w:spacing w:line="312" w:lineRule="exact"/>
              <w:ind w:left="100"/>
              <w:rPr>
                <w:sz w:val="20"/>
                <w:szCs w:val="20"/>
              </w:rPr>
            </w:pPr>
            <w:r>
              <w:rPr>
                <w:rFonts w:eastAsia="Times New Roman"/>
                <w:b/>
                <w:bCs/>
                <w:i/>
                <w:iCs/>
                <w:sz w:val="28"/>
                <w:szCs w:val="28"/>
              </w:rPr>
              <w:t>05.03.2019г</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pPr>
              <w:ind w:left="80"/>
              <w:rPr>
                <w:sz w:val="20"/>
                <w:szCs w:val="20"/>
              </w:rPr>
            </w:pPr>
          </w:p>
        </w:tc>
        <w:tc>
          <w:tcPr>
            <w:tcW w:w="1260" w:type="dxa"/>
            <w:vAlign w:val="bottom"/>
          </w:tcPr>
          <w:p w:rsidR="00005829" w:rsidRDefault="00005829">
            <w:pPr>
              <w:ind w:left="100"/>
              <w:rPr>
                <w:sz w:val="20"/>
                <w:szCs w:val="20"/>
              </w:rPr>
            </w:pPr>
            <w:r>
              <w:rPr>
                <w:rFonts w:eastAsia="Times New Roman"/>
                <w:b/>
                <w:bCs/>
                <w:i/>
                <w:iCs/>
                <w:sz w:val="28"/>
                <w:szCs w:val="28"/>
              </w:rPr>
              <w:t>русскую»</w:t>
            </w:r>
          </w:p>
        </w:tc>
        <w:tc>
          <w:tcPr>
            <w:tcW w:w="1300" w:type="dxa"/>
            <w:tcBorders>
              <w:right w:val="single" w:sz="8" w:space="0" w:color="auto"/>
            </w:tcBorders>
            <w:vAlign w:val="bottom"/>
          </w:tcPr>
          <w:p w:rsidR="00005829" w:rsidRDefault="00005829">
            <w:pPr>
              <w:rPr>
                <w:sz w:val="24"/>
                <w:szCs w:val="24"/>
              </w:rPr>
            </w:pP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ind w:left="100"/>
              <w:rPr>
                <w:sz w:val="20"/>
                <w:szCs w:val="20"/>
              </w:rPr>
            </w:pPr>
            <w:r>
              <w:rPr>
                <w:rFonts w:eastAsia="Times New Roman"/>
                <w:b/>
                <w:bCs/>
                <w:i/>
                <w:iCs/>
                <w:sz w:val="28"/>
                <w:szCs w:val="28"/>
              </w:rPr>
              <w:t>3 урок</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rsidP="006B1163">
            <w:pPr>
              <w:rPr>
                <w:sz w:val="20"/>
                <w:szCs w:val="20"/>
              </w:rPr>
            </w:pPr>
          </w:p>
        </w:tc>
        <w:tc>
          <w:tcPr>
            <w:tcW w:w="1260" w:type="dxa"/>
            <w:vAlign w:val="bottom"/>
          </w:tcPr>
          <w:p w:rsidR="00005829" w:rsidRDefault="00005829">
            <w:pPr>
              <w:ind w:left="100"/>
              <w:rPr>
                <w:sz w:val="20"/>
                <w:szCs w:val="20"/>
              </w:rPr>
            </w:pPr>
            <w:r>
              <w:rPr>
                <w:rFonts w:eastAsia="Times New Roman"/>
                <w:b/>
                <w:bCs/>
                <w:i/>
                <w:iCs/>
                <w:sz w:val="28"/>
                <w:szCs w:val="28"/>
              </w:rPr>
              <w:t>Конкурс</w:t>
            </w:r>
          </w:p>
        </w:tc>
        <w:tc>
          <w:tcPr>
            <w:tcW w:w="1300" w:type="dxa"/>
            <w:tcBorders>
              <w:right w:val="single" w:sz="8" w:space="0" w:color="auto"/>
            </w:tcBorders>
            <w:vAlign w:val="bottom"/>
          </w:tcPr>
          <w:p w:rsidR="00005829" w:rsidRDefault="00005829">
            <w:pPr>
              <w:jc w:val="right"/>
              <w:rPr>
                <w:sz w:val="20"/>
                <w:szCs w:val="20"/>
              </w:rPr>
            </w:pPr>
            <w:r>
              <w:rPr>
                <w:rFonts w:eastAsia="Times New Roman"/>
                <w:b/>
                <w:bCs/>
                <w:i/>
                <w:iCs/>
                <w:sz w:val="28"/>
                <w:szCs w:val="28"/>
              </w:rPr>
              <w:t>«Лучший</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2"/>
          <w:jc w:val="center"/>
        </w:trPr>
        <w:tc>
          <w:tcPr>
            <w:tcW w:w="600" w:type="dxa"/>
            <w:tcBorders>
              <w:left w:val="single" w:sz="8" w:space="0" w:color="auto"/>
              <w:bottom w:val="single" w:sz="8" w:space="0" w:color="auto"/>
              <w:right w:val="single" w:sz="8" w:space="0" w:color="auto"/>
            </w:tcBorders>
            <w:vAlign w:val="bottom"/>
          </w:tcPr>
          <w:p w:rsidR="00005829" w:rsidRDefault="00005829">
            <w:pPr>
              <w:rPr>
                <w:sz w:val="24"/>
                <w:szCs w:val="24"/>
              </w:rPr>
            </w:pPr>
          </w:p>
        </w:tc>
        <w:tc>
          <w:tcPr>
            <w:tcW w:w="2540" w:type="dxa"/>
            <w:tcBorders>
              <w:bottom w:val="single" w:sz="8" w:space="0" w:color="auto"/>
              <w:right w:val="single" w:sz="8" w:space="0" w:color="auto"/>
            </w:tcBorders>
            <w:vAlign w:val="bottom"/>
          </w:tcPr>
          <w:p w:rsidR="00005829" w:rsidRDefault="00005829">
            <w:pPr>
              <w:rPr>
                <w:sz w:val="24"/>
                <w:szCs w:val="24"/>
              </w:rPr>
            </w:pPr>
          </w:p>
        </w:tc>
        <w:tc>
          <w:tcPr>
            <w:tcW w:w="1260" w:type="dxa"/>
            <w:tcBorders>
              <w:bottom w:val="single" w:sz="8" w:space="0" w:color="auto"/>
            </w:tcBorders>
            <w:vAlign w:val="bottom"/>
          </w:tcPr>
          <w:p w:rsidR="00005829" w:rsidRDefault="00005829">
            <w:pPr>
              <w:ind w:left="100"/>
              <w:rPr>
                <w:sz w:val="20"/>
                <w:szCs w:val="20"/>
              </w:rPr>
            </w:pPr>
            <w:r>
              <w:rPr>
                <w:rFonts w:eastAsia="Times New Roman"/>
                <w:b/>
                <w:bCs/>
                <w:i/>
                <w:iCs/>
                <w:sz w:val="28"/>
                <w:szCs w:val="28"/>
              </w:rPr>
              <w:t>чтец»</w:t>
            </w:r>
          </w:p>
        </w:tc>
        <w:tc>
          <w:tcPr>
            <w:tcW w:w="1300" w:type="dxa"/>
            <w:tcBorders>
              <w:bottom w:val="single" w:sz="8" w:space="0" w:color="auto"/>
              <w:right w:val="single" w:sz="8" w:space="0" w:color="auto"/>
            </w:tcBorders>
            <w:vAlign w:val="bottom"/>
          </w:tcPr>
          <w:p w:rsidR="00005829" w:rsidRDefault="00005829">
            <w:pPr>
              <w:rPr>
                <w:sz w:val="24"/>
                <w:szCs w:val="24"/>
              </w:rPr>
            </w:pPr>
          </w:p>
        </w:tc>
        <w:tc>
          <w:tcPr>
            <w:tcW w:w="840" w:type="dxa"/>
            <w:tcBorders>
              <w:bottom w:val="single" w:sz="8" w:space="0" w:color="auto"/>
              <w:right w:val="single" w:sz="8" w:space="0" w:color="auto"/>
            </w:tcBorders>
            <w:vAlign w:val="bottom"/>
          </w:tcPr>
          <w:p w:rsidR="00005829" w:rsidRDefault="00005829">
            <w:pPr>
              <w:rPr>
                <w:sz w:val="24"/>
                <w:szCs w:val="24"/>
              </w:rPr>
            </w:pPr>
          </w:p>
        </w:tc>
        <w:tc>
          <w:tcPr>
            <w:tcW w:w="1940" w:type="dxa"/>
            <w:tcBorders>
              <w:bottom w:val="single" w:sz="8" w:space="0" w:color="auto"/>
              <w:right w:val="single" w:sz="8" w:space="0" w:color="auto"/>
            </w:tcBorders>
            <w:vAlign w:val="bottom"/>
          </w:tcPr>
          <w:p w:rsidR="00005829" w:rsidRDefault="00005829">
            <w:pPr>
              <w:rPr>
                <w:sz w:val="24"/>
                <w:szCs w:val="24"/>
              </w:rPr>
            </w:pPr>
          </w:p>
        </w:tc>
        <w:tc>
          <w:tcPr>
            <w:tcW w:w="1620" w:type="dxa"/>
            <w:tcBorders>
              <w:bottom w:val="single" w:sz="8" w:space="0" w:color="auto"/>
              <w:right w:val="single" w:sz="8" w:space="0" w:color="auto"/>
            </w:tcBorders>
            <w:vAlign w:val="bottom"/>
          </w:tcPr>
          <w:p w:rsidR="00005829" w:rsidRDefault="00005829">
            <w:pPr>
              <w:rPr>
                <w:sz w:val="24"/>
                <w:szCs w:val="24"/>
              </w:rPr>
            </w:pPr>
          </w:p>
        </w:tc>
      </w:tr>
      <w:tr w:rsidR="00005829" w:rsidTr="003445E8">
        <w:trPr>
          <w:trHeight w:val="314"/>
          <w:jc w:val="center"/>
        </w:trPr>
        <w:tc>
          <w:tcPr>
            <w:tcW w:w="600" w:type="dxa"/>
            <w:tcBorders>
              <w:left w:val="single" w:sz="8" w:space="0" w:color="auto"/>
              <w:right w:val="single" w:sz="8" w:space="0" w:color="auto"/>
            </w:tcBorders>
            <w:vAlign w:val="bottom"/>
          </w:tcPr>
          <w:p w:rsidR="00005829" w:rsidRDefault="00005829">
            <w:pPr>
              <w:spacing w:line="313" w:lineRule="exact"/>
              <w:ind w:left="120"/>
              <w:rPr>
                <w:sz w:val="20"/>
                <w:szCs w:val="20"/>
              </w:rPr>
            </w:pPr>
            <w:r>
              <w:rPr>
                <w:rFonts w:eastAsia="Times New Roman"/>
                <w:b/>
                <w:bCs/>
                <w:i/>
                <w:iCs/>
                <w:sz w:val="28"/>
                <w:szCs w:val="28"/>
              </w:rPr>
              <w:t>6</w:t>
            </w:r>
          </w:p>
        </w:tc>
        <w:tc>
          <w:tcPr>
            <w:tcW w:w="2540" w:type="dxa"/>
            <w:tcBorders>
              <w:right w:val="single" w:sz="8" w:space="0" w:color="auto"/>
            </w:tcBorders>
            <w:vAlign w:val="bottom"/>
          </w:tcPr>
          <w:p w:rsidR="00005829" w:rsidRDefault="00005829">
            <w:pPr>
              <w:spacing w:line="313" w:lineRule="exact"/>
              <w:ind w:left="80"/>
              <w:rPr>
                <w:sz w:val="20"/>
                <w:szCs w:val="20"/>
              </w:rPr>
            </w:pPr>
          </w:p>
        </w:tc>
        <w:tc>
          <w:tcPr>
            <w:tcW w:w="1260" w:type="dxa"/>
            <w:vAlign w:val="bottom"/>
          </w:tcPr>
          <w:p w:rsidR="00005829" w:rsidRDefault="00005829">
            <w:pPr>
              <w:spacing w:line="313" w:lineRule="exact"/>
              <w:ind w:left="100"/>
              <w:rPr>
                <w:sz w:val="20"/>
                <w:szCs w:val="20"/>
              </w:rPr>
            </w:pPr>
            <w:r>
              <w:rPr>
                <w:rFonts w:eastAsia="Times New Roman"/>
                <w:b/>
                <w:bCs/>
                <w:i/>
                <w:iCs/>
                <w:sz w:val="28"/>
                <w:szCs w:val="28"/>
              </w:rPr>
              <w:t>«Число</w:t>
            </w:r>
          </w:p>
        </w:tc>
        <w:tc>
          <w:tcPr>
            <w:tcW w:w="1300" w:type="dxa"/>
            <w:tcBorders>
              <w:right w:val="single" w:sz="8" w:space="0" w:color="auto"/>
            </w:tcBorders>
            <w:vAlign w:val="bottom"/>
          </w:tcPr>
          <w:p w:rsidR="00005829" w:rsidRDefault="00005829">
            <w:pPr>
              <w:spacing w:line="313" w:lineRule="exact"/>
              <w:jc w:val="right"/>
              <w:rPr>
                <w:sz w:val="20"/>
                <w:szCs w:val="20"/>
              </w:rPr>
            </w:pPr>
            <w:r>
              <w:rPr>
                <w:rFonts w:eastAsia="Times New Roman"/>
                <w:b/>
                <w:bCs/>
                <w:i/>
                <w:iCs/>
                <w:sz w:val="28"/>
                <w:szCs w:val="28"/>
              </w:rPr>
              <w:t>имен</w:t>
            </w:r>
          </w:p>
        </w:tc>
        <w:tc>
          <w:tcPr>
            <w:tcW w:w="840" w:type="dxa"/>
            <w:tcBorders>
              <w:right w:val="single" w:sz="8" w:space="0" w:color="auto"/>
            </w:tcBorders>
            <w:vAlign w:val="bottom"/>
          </w:tcPr>
          <w:p w:rsidR="00005829" w:rsidRDefault="00005829">
            <w:pPr>
              <w:spacing w:line="313" w:lineRule="exact"/>
              <w:ind w:left="80"/>
              <w:rPr>
                <w:sz w:val="20"/>
                <w:szCs w:val="20"/>
              </w:rPr>
            </w:pPr>
            <w:r>
              <w:rPr>
                <w:rFonts w:eastAsia="Times New Roman"/>
                <w:b/>
                <w:bCs/>
                <w:i/>
                <w:iCs/>
                <w:sz w:val="28"/>
                <w:szCs w:val="28"/>
              </w:rPr>
              <w:t>3</w:t>
            </w:r>
          </w:p>
        </w:tc>
        <w:tc>
          <w:tcPr>
            <w:tcW w:w="1940" w:type="dxa"/>
            <w:tcBorders>
              <w:right w:val="single" w:sz="8" w:space="0" w:color="auto"/>
            </w:tcBorders>
            <w:vAlign w:val="bottom"/>
          </w:tcPr>
          <w:p w:rsidR="00005829" w:rsidRDefault="00005829">
            <w:pPr>
              <w:spacing w:line="313" w:lineRule="exact"/>
              <w:ind w:left="100"/>
              <w:rPr>
                <w:sz w:val="20"/>
                <w:szCs w:val="20"/>
              </w:rPr>
            </w:pPr>
            <w:r>
              <w:rPr>
                <w:rFonts w:eastAsia="Times New Roman"/>
                <w:b/>
                <w:bCs/>
                <w:i/>
                <w:iCs/>
                <w:sz w:val="28"/>
                <w:szCs w:val="28"/>
              </w:rPr>
              <w:t>Русский язык</w:t>
            </w:r>
          </w:p>
        </w:tc>
        <w:tc>
          <w:tcPr>
            <w:tcW w:w="1620" w:type="dxa"/>
            <w:tcBorders>
              <w:right w:val="single" w:sz="8" w:space="0" w:color="auto"/>
            </w:tcBorders>
            <w:vAlign w:val="bottom"/>
          </w:tcPr>
          <w:p w:rsidR="00005829" w:rsidRDefault="00005829">
            <w:pPr>
              <w:spacing w:line="313" w:lineRule="exact"/>
              <w:ind w:left="100"/>
              <w:rPr>
                <w:sz w:val="20"/>
                <w:szCs w:val="20"/>
              </w:rPr>
            </w:pPr>
            <w:r>
              <w:rPr>
                <w:rFonts w:eastAsia="Times New Roman"/>
                <w:b/>
                <w:bCs/>
                <w:i/>
                <w:iCs/>
                <w:sz w:val="28"/>
                <w:szCs w:val="28"/>
              </w:rPr>
              <w:t>06.03.2019г</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6B1163">
            <w:pPr>
              <w:ind w:left="80"/>
              <w:rPr>
                <w:sz w:val="20"/>
                <w:szCs w:val="20"/>
              </w:rPr>
            </w:pPr>
            <w:proofErr w:type="spellStart"/>
            <w:r>
              <w:rPr>
                <w:rFonts w:eastAsia="Times New Roman"/>
                <w:b/>
                <w:bCs/>
                <w:i/>
                <w:iCs/>
                <w:sz w:val="28"/>
                <w:szCs w:val="28"/>
              </w:rPr>
              <w:t>МагомедоваП.М</w:t>
            </w:r>
            <w:proofErr w:type="spellEnd"/>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прилагательных»</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ind w:left="100"/>
              <w:rPr>
                <w:sz w:val="20"/>
                <w:szCs w:val="20"/>
              </w:rPr>
            </w:pPr>
            <w:r>
              <w:rPr>
                <w:rFonts w:eastAsia="Times New Roman"/>
                <w:b/>
                <w:bCs/>
                <w:i/>
                <w:iCs/>
                <w:sz w:val="28"/>
                <w:szCs w:val="28"/>
              </w:rPr>
              <w:t>2 урок</w:t>
            </w: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rsidP="00005829">
            <w:pPr>
              <w:rPr>
                <w:sz w:val="20"/>
                <w:szCs w:val="20"/>
              </w:rPr>
            </w:pPr>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Стенгазета</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pPr>
              <w:rPr>
                <w:sz w:val="24"/>
                <w:szCs w:val="24"/>
              </w:rPr>
            </w:pPr>
          </w:p>
        </w:tc>
        <w:tc>
          <w:tcPr>
            <w:tcW w:w="1260" w:type="dxa"/>
            <w:vAlign w:val="bottom"/>
          </w:tcPr>
          <w:p w:rsidR="00005829" w:rsidRDefault="00005829">
            <w:pPr>
              <w:ind w:left="100"/>
              <w:rPr>
                <w:sz w:val="20"/>
                <w:szCs w:val="20"/>
              </w:rPr>
            </w:pPr>
            <w:r>
              <w:rPr>
                <w:rFonts w:eastAsia="Times New Roman"/>
                <w:b/>
                <w:bCs/>
                <w:i/>
                <w:iCs/>
                <w:sz w:val="28"/>
                <w:szCs w:val="28"/>
              </w:rPr>
              <w:t>«Быть</w:t>
            </w:r>
          </w:p>
        </w:tc>
        <w:tc>
          <w:tcPr>
            <w:tcW w:w="1300" w:type="dxa"/>
            <w:tcBorders>
              <w:right w:val="single" w:sz="8" w:space="0" w:color="auto"/>
            </w:tcBorders>
            <w:vAlign w:val="bottom"/>
          </w:tcPr>
          <w:p w:rsidR="00005829" w:rsidRDefault="00005829">
            <w:pPr>
              <w:rPr>
                <w:sz w:val="24"/>
                <w:szCs w:val="24"/>
              </w:rPr>
            </w:pP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2"/>
          <w:jc w:val="center"/>
        </w:trPr>
        <w:tc>
          <w:tcPr>
            <w:tcW w:w="600" w:type="dxa"/>
            <w:tcBorders>
              <w:left w:val="single" w:sz="8" w:space="0" w:color="auto"/>
              <w:right w:val="single" w:sz="8" w:space="0" w:color="auto"/>
            </w:tcBorders>
            <w:vAlign w:val="bottom"/>
          </w:tcPr>
          <w:p w:rsidR="00005829" w:rsidRDefault="00005829">
            <w:pPr>
              <w:rPr>
                <w:sz w:val="24"/>
                <w:szCs w:val="24"/>
              </w:rPr>
            </w:pPr>
          </w:p>
        </w:tc>
        <w:tc>
          <w:tcPr>
            <w:tcW w:w="2540" w:type="dxa"/>
            <w:tcBorders>
              <w:right w:val="single" w:sz="8" w:space="0" w:color="auto"/>
            </w:tcBorders>
            <w:vAlign w:val="bottom"/>
          </w:tcPr>
          <w:p w:rsidR="00005829" w:rsidRDefault="00005829">
            <w:pPr>
              <w:rPr>
                <w:sz w:val="24"/>
                <w:szCs w:val="24"/>
              </w:rPr>
            </w:pPr>
          </w:p>
        </w:tc>
        <w:tc>
          <w:tcPr>
            <w:tcW w:w="2560" w:type="dxa"/>
            <w:gridSpan w:val="2"/>
            <w:tcBorders>
              <w:right w:val="single" w:sz="8" w:space="0" w:color="auto"/>
            </w:tcBorders>
            <w:vAlign w:val="bottom"/>
          </w:tcPr>
          <w:p w:rsidR="00005829" w:rsidRDefault="00005829">
            <w:pPr>
              <w:ind w:left="100"/>
              <w:rPr>
                <w:sz w:val="20"/>
                <w:szCs w:val="20"/>
              </w:rPr>
            </w:pPr>
            <w:r>
              <w:rPr>
                <w:rFonts w:eastAsia="Times New Roman"/>
                <w:b/>
                <w:bCs/>
                <w:i/>
                <w:iCs/>
                <w:sz w:val="28"/>
                <w:szCs w:val="28"/>
              </w:rPr>
              <w:t>грамотным</w:t>
            </w:r>
          </w:p>
        </w:tc>
        <w:tc>
          <w:tcPr>
            <w:tcW w:w="840" w:type="dxa"/>
            <w:tcBorders>
              <w:right w:val="single" w:sz="8" w:space="0" w:color="auto"/>
            </w:tcBorders>
            <w:vAlign w:val="bottom"/>
          </w:tcPr>
          <w:p w:rsidR="00005829" w:rsidRDefault="00005829">
            <w:pPr>
              <w:rPr>
                <w:sz w:val="24"/>
                <w:szCs w:val="24"/>
              </w:rPr>
            </w:pPr>
          </w:p>
        </w:tc>
        <w:tc>
          <w:tcPr>
            <w:tcW w:w="1940" w:type="dxa"/>
            <w:tcBorders>
              <w:right w:val="single" w:sz="8" w:space="0" w:color="auto"/>
            </w:tcBorders>
            <w:vAlign w:val="bottom"/>
          </w:tcPr>
          <w:p w:rsidR="00005829" w:rsidRDefault="00005829">
            <w:pPr>
              <w:rPr>
                <w:sz w:val="24"/>
                <w:szCs w:val="24"/>
              </w:rPr>
            </w:pPr>
          </w:p>
        </w:tc>
        <w:tc>
          <w:tcPr>
            <w:tcW w:w="1620" w:type="dxa"/>
            <w:tcBorders>
              <w:right w:val="single" w:sz="8" w:space="0" w:color="auto"/>
            </w:tcBorders>
            <w:vAlign w:val="bottom"/>
          </w:tcPr>
          <w:p w:rsidR="00005829" w:rsidRDefault="00005829">
            <w:pPr>
              <w:rPr>
                <w:sz w:val="24"/>
                <w:szCs w:val="24"/>
              </w:rPr>
            </w:pPr>
          </w:p>
        </w:tc>
      </w:tr>
      <w:tr w:rsidR="00005829" w:rsidTr="003445E8">
        <w:trPr>
          <w:trHeight w:val="323"/>
          <w:jc w:val="center"/>
        </w:trPr>
        <w:tc>
          <w:tcPr>
            <w:tcW w:w="600" w:type="dxa"/>
            <w:tcBorders>
              <w:left w:val="single" w:sz="8" w:space="0" w:color="auto"/>
              <w:bottom w:val="single" w:sz="8" w:space="0" w:color="auto"/>
              <w:right w:val="single" w:sz="8" w:space="0" w:color="auto"/>
            </w:tcBorders>
            <w:vAlign w:val="bottom"/>
          </w:tcPr>
          <w:p w:rsidR="00005829" w:rsidRDefault="00005829">
            <w:pPr>
              <w:rPr>
                <w:sz w:val="24"/>
                <w:szCs w:val="24"/>
              </w:rPr>
            </w:pPr>
          </w:p>
        </w:tc>
        <w:tc>
          <w:tcPr>
            <w:tcW w:w="2540" w:type="dxa"/>
            <w:tcBorders>
              <w:bottom w:val="single" w:sz="8" w:space="0" w:color="auto"/>
              <w:right w:val="single" w:sz="8" w:space="0" w:color="auto"/>
            </w:tcBorders>
            <w:vAlign w:val="bottom"/>
          </w:tcPr>
          <w:p w:rsidR="00005829" w:rsidRDefault="00005829">
            <w:pPr>
              <w:rPr>
                <w:sz w:val="24"/>
                <w:szCs w:val="24"/>
              </w:rPr>
            </w:pPr>
          </w:p>
        </w:tc>
        <w:tc>
          <w:tcPr>
            <w:tcW w:w="1260" w:type="dxa"/>
            <w:tcBorders>
              <w:bottom w:val="single" w:sz="8" w:space="0" w:color="auto"/>
            </w:tcBorders>
            <w:vAlign w:val="bottom"/>
          </w:tcPr>
          <w:p w:rsidR="00005829" w:rsidRDefault="00005829">
            <w:pPr>
              <w:ind w:left="100"/>
              <w:rPr>
                <w:sz w:val="20"/>
                <w:szCs w:val="20"/>
              </w:rPr>
            </w:pPr>
            <w:r>
              <w:rPr>
                <w:rFonts w:eastAsia="Times New Roman"/>
                <w:b/>
                <w:bCs/>
                <w:i/>
                <w:iCs/>
                <w:sz w:val="28"/>
                <w:szCs w:val="28"/>
              </w:rPr>
              <w:t>модно»</w:t>
            </w:r>
          </w:p>
        </w:tc>
        <w:tc>
          <w:tcPr>
            <w:tcW w:w="1300" w:type="dxa"/>
            <w:tcBorders>
              <w:bottom w:val="single" w:sz="8" w:space="0" w:color="auto"/>
              <w:right w:val="single" w:sz="8" w:space="0" w:color="auto"/>
            </w:tcBorders>
            <w:vAlign w:val="bottom"/>
          </w:tcPr>
          <w:p w:rsidR="00005829" w:rsidRDefault="00005829">
            <w:pPr>
              <w:rPr>
                <w:sz w:val="24"/>
                <w:szCs w:val="24"/>
              </w:rPr>
            </w:pPr>
          </w:p>
        </w:tc>
        <w:tc>
          <w:tcPr>
            <w:tcW w:w="840" w:type="dxa"/>
            <w:tcBorders>
              <w:bottom w:val="single" w:sz="8" w:space="0" w:color="auto"/>
              <w:right w:val="single" w:sz="8" w:space="0" w:color="auto"/>
            </w:tcBorders>
            <w:vAlign w:val="bottom"/>
          </w:tcPr>
          <w:p w:rsidR="00005829" w:rsidRDefault="00005829">
            <w:pPr>
              <w:rPr>
                <w:sz w:val="24"/>
                <w:szCs w:val="24"/>
              </w:rPr>
            </w:pPr>
          </w:p>
        </w:tc>
        <w:tc>
          <w:tcPr>
            <w:tcW w:w="1940" w:type="dxa"/>
            <w:tcBorders>
              <w:bottom w:val="single" w:sz="8" w:space="0" w:color="auto"/>
              <w:right w:val="single" w:sz="8" w:space="0" w:color="auto"/>
            </w:tcBorders>
            <w:vAlign w:val="bottom"/>
          </w:tcPr>
          <w:p w:rsidR="00005829" w:rsidRDefault="00005829">
            <w:pPr>
              <w:rPr>
                <w:sz w:val="24"/>
                <w:szCs w:val="24"/>
              </w:rPr>
            </w:pPr>
          </w:p>
        </w:tc>
        <w:tc>
          <w:tcPr>
            <w:tcW w:w="1620" w:type="dxa"/>
            <w:tcBorders>
              <w:bottom w:val="single" w:sz="8" w:space="0" w:color="auto"/>
              <w:right w:val="single" w:sz="8" w:space="0" w:color="auto"/>
            </w:tcBorders>
            <w:vAlign w:val="bottom"/>
          </w:tcPr>
          <w:p w:rsidR="00005829" w:rsidRDefault="00005829">
            <w:pPr>
              <w:rPr>
                <w:sz w:val="24"/>
                <w:szCs w:val="24"/>
              </w:rPr>
            </w:pPr>
          </w:p>
        </w:tc>
      </w:tr>
      <w:tr w:rsidR="00005829" w:rsidTr="003445E8">
        <w:trPr>
          <w:trHeight w:val="312"/>
          <w:jc w:val="center"/>
        </w:trPr>
        <w:tc>
          <w:tcPr>
            <w:tcW w:w="600" w:type="dxa"/>
            <w:tcBorders>
              <w:left w:val="single" w:sz="8" w:space="0" w:color="auto"/>
              <w:right w:val="single" w:sz="8" w:space="0" w:color="auto"/>
            </w:tcBorders>
            <w:vAlign w:val="bottom"/>
          </w:tcPr>
          <w:p w:rsidR="00005829" w:rsidRDefault="00005829">
            <w:pPr>
              <w:spacing w:line="312" w:lineRule="exact"/>
              <w:ind w:left="120"/>
              <w:rPr>
                <w:sz w:val="20"/>
                <w:szCs w:val="20"/>
              </w:rPr>
            </w:pPr>
            <w:r>
              <w:rPr>
                <w:rFonts w:eastAsia="Times New Roman"/>
                <w:b/>
                <w:bCs/>
                <w:i/>
                <w:iCs/>
                <w:sz w:val="28"/>
                <w:szCs w:val="28"/>
              </w:rPr>
              <w:t>7</w:t>
            </w:r>
          </w:p>
        </w:tc>
        <w:tc>
          <w:tcPr>
            <w:tcW w:w="2540" w:type="dxa"/>
            <w:tcBorders>
              <w:right w:val="single" w:sz="8" w:space="0" w:color="auto"/>
            </w:tcBorders>
            <w:vAlign w:val="bottom"/>
          </w:tcPr>
          <w:p w:rsidR="00005829" w:rsidRDefault="00005829">
            <w:pPr>
              <w:spacing w:line="312" w:lineRule="exact"/>
              <w:ind w:left="80"/>
              <w:rPr>
                <w:sz w:val="20"/>
                <w:szCs w:val="20"/>
              </w:rPr>
            </w:pPr>
            <w:proofErr w:type="spellStart"/>
            <w:r>
              <w:rPr>
                <w:rFonts w:eastAsia="Times New Roman"/>
                <w:b/>
                <w:bCs/>
                <w:i/>
                <w:iCs/>
                <w:sz w:val="28"/>
                <w:szCs w:val="28"/>
              </w:rPr>
              <w:t>Муртазалиева</w:t>
            </w:r>
            <w:proofErr w:type="spellEnd"/>
            <w:r>
              <w:rPr>
                <w:rFonts w:eastAsia="Times New Roman"/>
                <w:b/>
                <w:bCs/>
                <w:i/>
                <w:iCs/>
                <w:sz w:val="28"/>
                <w:szCs w:val="28"/>
              </w:rPr>
              <w:t xml:space="preserve"> Х.Г</w:t>
            </w:r>
          </w:p>
        </w:tc>
        <w:tc>
          <w:tcPr>
            <w:tcW w:w="2560" w:type="dxa"/>
            <w:gridSpan w:val="2"/>
            <w:tcBorders>
              <w:right w:val="single" w:sz="8" w:space="0" w:color="auto"/>
            </w:tcBorders>
            <w:vAlign w:val="bottom"/>
          </w:tcPr>
          <w:p w:rsidR="00005829" w:rsidRDefault="00005829">
            <w:pPr>
              <w:spacing w:line="312" w:lineRule="exact"/>
              <w:ind w:left="100"/>
              <w:rPr>
                <w:sz w:val="20"/>
                <w:szCs w:val="20"/>
              </w:rPr>
            </w:pPr>
            <w:r>
              <w:rPr>
                <w:rFonts w:eastAsia="Times New Roman"/>
                <w:b/>
                <w:bCs/>
                <w:i/>
                <w:iCs/>
                <w:sz w:val="28"/>
                <w:szCs w:val="28"/>
              </w:rPr>
              <w:t>«Изменение</w:t>
            </w:r>
          </w:p>
        </w:tc>
        <w:tc>
          <w:tcPr>
            <w:tcW w:w="840" w:type="dxa"/>
            <w:tcBorders>
              <w:right w:val="single" w:sz="8" w:space="0" w:color="auto"/>
            </w:tcBorders>
            <w:vAlign w:val="bottom"/>
          </w:tcPr>
          <w:p w:rsidR="00005829" w:rsidRDefault="00005829">
            <w:pPr>
              <w:spacing w:line="312" w:lineRule="exact"/>
              <w:ind w:left="80"/>
              <w:rPr>
                <w:sz w:val="20"/>
                <w:szCs w:val="20"/>
              </w:rPr>
            </w:pPr>
            <w:r>
              <w:rPr>
                <w:rFonts w:eastAsia="Times New Roman"/>
                <w:b/>
                <w:bCs/>
                <w:i/>
                <w:iCs/>
                <w:sz w:val="28"/>
                <w:szCs w:val="28"/>
              </w:rPr>
              <w:t>4</w:t>
            </w:r>
          </w:p>
        </w:tc>
        <w:tc>
          <w:tcPr>
            <w:tcW w:w="1940" w:type="dxa"/>
            <w:tcBorders>
              <w:right w:val="single" w:sz="8" w:space="0" w:color="auto"/>
            </w:tcBorders>
            <w:vAlign w:val="bottom"/>
          </w:tcPr>
          <w:p w:rsidR="00005829" w:rsidRDefault="00005829">
            <w:pPr>
              <w:spacing w:line="312" w:lineRule="exact"/>
              <w:ind w:left="100"/>
              <w:rPr>
                <w:sz w:val="20"/>
                <w:szCs w:val="20"/>
              </w:rPr>
            </w:pPr>
            <w:r>
              <w:rPr>
                <w:rFonts w:eastAsia="Times New Roman"/>
                <w:b/>
                <w:bCs/>
                <w:i/>
                <w:iCs/>
                <w:sz w:val="28"/>
                <w:szCs w:val="28"/>
              </w:rPr>
              <w:t>Русский язык</w:t>
            </w:r>
          </w:p>
        </w:tc>
        <w:tc>
          <w:tcPr>
            <w:tcW w:w="1620" w:type="dxa"/>
            <w:tcBorders>
              <w:right w:val="single" w:sz="8" w:space="0" w:color="auto"/>
            </w:tcBorders>
            <w:vAlign w:val="bottom"/>
          </w:tcPr>
          <w:p w:rsidR="00005829" w:rsidRDefault="00005829">
            <w:pPr>
              <w:spacing w:line="312" w:lineRule="exact"/>
              <w:ind w:left="100"/>
              <w:rPr>
                <w:sz w:val="20"/>
                <w:szCs w:val="20"/>
              </w:rPr>
            </w:pPr>
            <w:r>
              <w:rPr>
                <w:rFonts w:eastAsia="Times New Roman"/>
                <w:b/>
                <w:bCs/>
                <w:i/>
                <w:iCs/>
                <w:sz w:val="28"/>
                <w:szCs w:val="28"/>
              </w:rPr>
              <w:t>06.03.2019г</w:t>
            </w:r>
          </w:p>
        </w:tc>
      </w:tr>
      <w:tr w:rsidR="00005829" w:rsidTr="003445E8">
        <w:trPr>
          <w:trHeight w:val="322"/>
          <w:jc w:val="center"/>
        </w:trPr>
        <w:tc>
          <w:tcPr>
            <w:tcW w:w="600" w:type="dxa"/>
            <w:tcBorders>
              <w:left w:val="single" w:sz="8" w:space="0" w:color="auto"/>
              <w:bottom w:val="single" w:sz="8" w:space="0" w:color="auto"/>
              <w:right w:val="single" w:sz="8" w:space="0" w:color="auto"/>
            </w:tcBorders>
            <w:vAlign w:val="bottom"/>
          </w:tcPr>
          <w:p w:rsidR="00005829" w:rsidRDefault="00005829">
            <w:pPr>
              <w:rPr>
                <w:sz w:val="24"/>
                <w:szCs w:val="24"/>
              </w:rPr>
            </w:pPr>
          </w:p>
        </w:tc>
        <w:tc>
          <w:tcPr>
            <w:tcW w:w="2540" w:type="dxa"/>
            <w:tcBorders>
              <w:bottom w:val="single" w:sz="8" w:space="0" w:color="auto"/>
              <w:right w:val="single" w:sz="8" w:space="0" w:color="auto"/>
            </w:tcBorders>
            <w:vAlign w:val="bottom"/>
          </w:tcPr>
          <w:p w:rsidR="00005829" w:rsidRDefault="00005829" w:rsidP="00005829">
            <w:pPr>
              <w:rPr>
                <w:sz w:val="20"/>
                <w:szCs w:val="20"/>
              </w:rPr>
            </w:pPr>
          </w:p>
        </w:tc>
        <w:tc>
          <w:tcPr>
            <w:tcW w:w="1260" w:type="dxa"/>
            <w:tcBorders>
              <w:bottom w:val="single" w:sz="8" w:space="0" w:color="auto"/>
            </w:tcBorders>
            <w:vAlign w:val="bottom"/>
          </w:tcPr>
          <w:p w:rsidR="00005829" w:rsidRDefault="00005829">
            <w:pPr>
              <w:ind w:left="100"/>
              <w:rPr>
                <w:sz w:val="20"/>
                <w:szCs w:val="20"/>
              </w:rPr>
            </w:pPr>
            <w:r>
              <w:rPr>
                <w:rFonts w:eastAsia="Times New Roman"/>
                <w:b/>
                <w:bCs/>
                <w:i/>
                <w:iCs/>
                <w:sz w:val="28"/>
                <w:szCs w:val="28"/>
              </w:rPr>
              <w:t>глаголов</w:t>
            </w:r>
          </w:p>
        </w:tc>
        <w:tc>
          <w:tcPr>
            <w:tcW w:w="1300" w:type="dxa"/>
            <w:tcBorders>
              <w:bottom w:val="single" w:sz="8" w:space="0" w:color="auto"/>
              <w:right w:val="single" w:sz="8" w:space="0" w:color="auto"/>
            </w:tcBorders>
            <w:vAlign w:val="bottom"/>
          </w:tcPr>
          <w:p w:rsidR="00005829" w:rsidRDefault="00005829">
            <w:pPr>
              <w:jc w:val="right"/>
              <w:rPr>
                <w:sz w:val="20"/>
                <w:szCs w:val="20"/>
              </w:rPr>
            </w:pPr>
            <w:r>
              <w:rPr>
                <w:rFonts w:eastAsia="Times New Roman"/>
                <w:b/>
                <w:bCs/>
                <w:i/>
                <w:iCs/>
                <w:sz w:val="28"/>
                <w:szCs w:val="28"/>
              </w:rPr>
              <w:t>по</w:t>
            </w:r>
          </w:p>
        </w:tc>
        <w:tc>
          <w:tcPr>
            <w:tcW w:w="840" w:type="dxa"/>
            <w:tcBorders>
              <w:bottom w:val="single" w:sz="8" w:space="0" w:color="auto"/>
              <w:right w:val="single" w:sz="8" w:space="0" w:color="auto"/>
            </w:tcBorders>
            <w:vAlign w:val="bottom"/>
          </w:tcPr>
          <w:p w:rsidR="00005829" w:rsidRDefault="00005829">
            <w:pPr>
              <w:ind w:left="80"/>
              <w:rPr>
                <w:sz w:val="20"/>
                <w:szCs w:val="20"/>
              </w:rPr>
            </w:pPr>
          </w:p>
        </w:tc>
        <w:tc>
          <w:tcPr>
            <w:tcW w:w="1940" w:type="dxa"/>
            <w:tcBorders>
              <w:bottom w:val="single" w:sz="8" w:space="0" w:color="auto"/>
              <w:right w:val="single" w:sz="8" w:space="0" w:color="auto"/>
            </w:tcBorders>
            <w:vAlign w:val="bottom"/>
          </w:tcPr>
          <w:p w:rsidR="00005829" w:rsidRDefault="00005829">
            <w:pPr>
              <w:rPr>
                <w:sz w:val="24"/>
                <w:szCs w:val="24"/>
              </w:rPr>
            </w:pPr>
          </w:p>
        </w:tc>
        <w:tc>
          <w:tcPr>
            <w:tcW w:w="1620" w:type="dxa"/>
            <w:tcBorders>
              <w:bottom w:val="single" w:sz="8" w:space="0" w:color="auto"/>
              <w:right w:val="single" w:sz="8" w:space="0" w:color="auto"/>
            </w:tcBorders>
            <w:vAlign w:val="bottom"/>
          </w:tcPr>
          <w:p w:rsidR="00005829" w:rsidRDefault="00005829">
            <w:pPr>
              <w:ind w:left="100"/>
              <w:rPr>
                <w:sz w:val="20"/>
                <w:szCs w:val="20"/>
              </w:rPr>
            </w:pPr>
            <w:r>
              <w:rPr>
                <w:rFonts w:eastAsia="Times New Roman"/>
                <w:b/>
                <w:bCs/>
                <w:i/>
                <w:iCs/>
                <w:sz w:val="28"/>
                <w:szCs w:val="28"/>
              </w:rPr>
              <w:t>3 урок</w:t>
            </w:r>
          </w:p>
        </w:tc>
      </w:tr>
    </w:tbl>
    <w:p w:rsidR="00E15460" w:rsidRDefault="00E15460">
      <w:pPr>
        <w:sectPr w:rsidR="00E15460">
          <w:pgSz w:w="11900" w:h="16838"/>
          <w:pgMar w:top="1440" w:right="1086" w:bottom="898" w:left="220" w:header="0" w:footer="0" w:gutter="0"/>
          <w:cols w:space="720" w:equalWidth="0">
            <w:col w:w="10600"/>
          </w:cols>
        </w:sectPr>
      </w:pPr>
    </w:p>
    <w:tbl>
      <w:tblPr>
        <w:tblW w:w="0" w:type="auto"/>
        <w:jc w:val="center"/>
        <w:tblInd w:w="10" w:type="dxa"/>
        <w:tblLayout w:type="fixed"/>
        <w:tblCellMar>
          <w:left w:w="0" w:type="dxa"/>
          <w:right w:w="0" w:type="dxa"/>
        </w:tblCellMar>
        <w:tblLook w:val="04A0"/>
      </w:tblPr>
      <w:tblGrid>
        <w:gridCol w:w="600"/>
        <w:gridCol w:w="2540"/>
        <w:gridCol w:w="1560"/>
        <w:gridCol w:w="1000"/>
        <w:gridCol w:w="840"/>
        <w:gridCol w:w="1940"/>
        <w:gridCol w:w="1620"/>
      </w:tblGrid>
      <w:tr w:rsidR="00E15460" w:rsidTr="003445E8">
        <w:trPr>
          <w:trHeight w:val="332"/>
          <w:jc w:val="center"/>
        </w:trPr>
        <w:tc>
          <w:tcPr>
            <w:tcW w:w="600" w:type="dxa"/>
            <w:tcBorders>
              <w:top w:val="single" w:sz="8" w:space="0" w:color="auto"/>
              <w:left w:val="single" w:sz="8" w:space="0" w:color="auto"/>
              <w:right w:val="single" w:sz="8" w:space="0" w:color="auto"/>
            </w:tcBorders>
            <w:vAlign w:val="bottom"/>
          </w:tcPr>
          <w:p w:rsidR="00E15460" w:rsidRDefault="00E15460">
            <w:pPr>
              <w:rPr>
                <w:sz w:val="24"/>
                <w:szCs w:val="24"/>
              </w:rPr>
            </w:pPr>
          </w:p>
        </w:tc>
        <w:tc>
          <w:tcPr>
            <w:tcW w:w="2540" w:type="dxa"/>
            <w:tcBorders>
              <w:top w:val="single" w:sz="8" w:space="0" w:color="auto"/>
              <w:right w:val="single" w:sz="8" w:space="0" w:color="auto"/>
            </w:tcBorders>
            <w:vAlign w:val="bottom"/>
          </w:tcPr>
          <w:p w:rsidR="00E15460" w:rsidRDefault="00E15460">
            <w:pPr>
              <w:ind w:left="80"/>
              <w:rPr>
                <w:sz w:val="20"/>
                <w:szCs w:val="20"/>
              </w:rPr>
            </w:pPr>
          </w:p>
        </w:tc>
        <w:tc>
          <w:tcPr>
            <w:tcW w:w="1560" w:type="dxa"/>
            <w:tcBorders>
              <w:top w:val="single" w:sz="8" w:space="0" w:color="auto"/>
            </w:tcBorders>
            <w:vAlign w:val="bottom"/>
          </w:tcPr>
          <w:p w:rsidR="00E15460" w:rsidRDefault="00703C84">
            <w:pPr>
              <w:ind w:left="100"/>
              <w:rPr>
                <w:sz w:val="20"/>
                <w:szCs w:val="20"/>
              </w:rPr>
            </w:pPr>
            <w:r>
              <w:rPr>
                <w:rFonts w:eastAsia="Times New Roman"/>
                <w:b/>
                <w:bCs/>
                <w:i/>
                <w:iCs/>
                <w:sz w:val="28"/>
                <w:szCs w:val="28"/>
              </w:rPr>
              <w:t>временам»</w:t>
            </w:r>
          </w:p>
        </w:tc>
        <w:tc>
          <w:tcPr>
            <w:tcW w:w="1000" w:type="dxa"/>
            <w:tcBorders>
              <w:top w:val="single" w:sz="8" w:space="0" w:color="auto"/>
              <w:right w:val="single" w:sz="8" w:space="0" w:color="auto"/>
            </w:tcBorders>
            <w:vAlign w:val="bottom"/>
          </w:tcPr>
          <w:p w:rsidR="00E15460" w:rsidRDefault="00E15460">
            <w:pPr>
              <w:rPr>
                <w:sz w:val="24"/>
                <w:szCs w:val="24"/>
              </w:rPr>
            </w:pPr>
          </w:p>
        </w:tc>
        <w:tc>
          <w:tcPr>
            <w:tcW w:w="840" w:type="dxa"/>
            <w:tcBorders>
              <w:top w:val="single" w:sz="8" w:space="0" w:color="auto"/>
              <w:right w:val="single" w:sz="8" w:space="0" w:color="auto"/>
            </w:tcBorders>
            <w:vAlign w:val="bottom"/>
          </w:tcPr>
          <w:p w:rsidR="00E15460" w:rsidRDefault="00E15460">
            <w:pPr>
              <w:rPr>
                <w:sz w:val="24"/>
                <w:szCs w:val="24"/>
              </w:rPr>
            </w:pPr>
          </w:p>
        </w:tc>
        <w:tc>
          <w:tcPr>
            <w:tcW w:w="1940" w:type="dxa"/>
            <w:tcBorders>
              <w:top w:val="single" w:sz="8" w:space="0" w:color="auto"/>
              <w:right w:val="single" w:sz="8" w:space="0" w:color="auto"/>
            </w:tcBorders>
            <w:vAlign w:val="bottom"/>
          </w:tcPr>
          <w:p w:rsidR="00E15460" w:rsidRDefault="00E15460">
            <w:pPr>
              <w:rPr>
                <w:sz w:val="24"/>
                <w:szCs w:val="24"/>
              </w:rPr>
            </w:pPr>
          </w:p>
        </w:tc>
        <w:tc>
          <w:tcPr>
            <w:tcW w:w="1620" w:type="dxa"/>
            <w:tcBorders>
              <w:top w:val="single" w:sz="8" w:space="0" w:color="auto"/>
              <w:right w:val="single" w:sz="8" w:space="0" w:color="auto"/>
            </w:tcBorders>
            <w:vAlign w:val="bottom"/>
          </w:tcPr>
          <w:p w:rsidR="00E15460" w:rsidRDefault="00E15460">
            <w:pPr>
              <w:rPr>
                <w:sz w:val="24"/>
                <w:szCs w:val="24"/>
              </w:rPr>
            </w:pP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pPr>
              <w:rPr>
                <w:sz w:val="24"/>
                <w:szCs w:val="24"/>
              </w:rPr>
            </w:pPr>
          </w:p>
        </w:tc>
        <w:tc>
          <w:tcPr>
            <w:tcW w:w="2560" w:type="dxa"/>
            <w:gridSpan w:val="2"/>
            <w:tcBorders>
              <w:right w:val="single" w:sz="8" w:space="0" w:color="auto"/>
            </w:tcBorders>
            <w:vAlign w:val="bottom"/>
          </w:tcPr>
          <w:p w:rsidR="00E15460" w:rsidRDefault="00703C84">
            <w:pPr>
              <w:ind w:left="100"/>
              <w:rPr>
                <w:sz w:val="20"/>
                <w:szCs w:val="20"/>
              </w:rPr>
            </w:pPr>
            <w:r>
              <w:rPr>
                <w:rFonts w:eastAsia="Times New Roman"/>
                <w:b/>
                <w:bCs/>
                <w:i/>
                <w:iCs/>
                <w:sz w:val="28"/>
                <w:szCs w:val="28"/>
              </w:rPr>
              <w:t>Стенгазета</w:t>
            </w: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3"/>
          <w:jc w:val="center"/>
        </w:trPr>
        <w:tc>
          <w:tcPr>
            <w:tcW w:w="60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540" w:type="dxa"/>
            <w:tcBorders>
              <w:bottom w:val="single" w:sz="8" w:space="0" w:color="auto"/>
              <w:right w:val="single" w:sz="8" w:space="0" w:color="auto"/>
            </w:tcBorders>
            <w:vAlign w:val="bottom"/>
          </w:tcPr>
          <w:p w:rsidR="00E15460" w:rsidRDefault="00E15460">
            <w:pPr>
              <w:rPr>
                <w:sz w:val="24"/>
                <w:szCs w:val="24"/>
              </w:rPr>
            </w:pPr>
          </w:p>
        </w:tc>
        <w:tc>
          <w:tcPr>
            <w:tcW w:w="2560" w:type="dxa"/>
            <w:gridSpan w:val="2"/>
            <w:tcBorders>
              <w:bottom w:val="single" w:sz="8" w:space="0" w:color="auto"/>
              <w:right w:val="single" w:sz="8" w:space="0" w:color="auto"/>
            </w:tcBorders>
            <w:vAlign w:val="bottom"/>
          </w:tcPr>
          <w:p w:rsidR="00E15460" w:rsidRDefault="00703C84">
            <w:pPr>
              <w:ind w:left="160"/>
              <w:rPr>
                <w:sz w:val="20"/>
                <w:szCs w:val="20"/>
              </w:rPr>
            </w:pPr>
            <w:r>
              <w:rPr>
                <w:rFonts w:eastAsia="Times New Roman"/>
                <w:b/>
                <w:bCs/>
                <w:i/>
                <w:iCs/>
                <w:sz w:val="28"/>
                <w:szCs w:val="28"/>
              </w:rPr>
              <w:t>«Парад слов»</w:t>
            </w:r>
          </w:p>
        </w:tc>
        <w:tc>
          <w:tcPr>
            <w:tcW w:w="840" w:type="dxa"/>
            <w:tcBorders>
              <w:bottom w:val="single" w:sz="8" w:space="0" w:color="auto"/>
              <w:right w:val="single" w:sz="8" w:space="0" w:color="auto"/>
            </w:tcBorders>
            <w:vAlign w:val="bottom"/>
          </w:tcPr>
          <w:p w:rsidR="00E15460" w:rsidRDefault="00E15460">
            <w:pPr>
              <w:rPr>
                <w:sz w:val="24"/>
                <w:szCs w:val="24"/>
              </w:rPr>
            </w:pPr>
          </w:p>
        </w:tc>
        <w:tc>
          <w:tcPr>
            <w:tcW w:w="1940" w:type="dxa"/>
            <w:tcBorders>
              <w:bottom w:val="single" w:sz="8" w:space="0" w:color="auto"/>
              <w:right w:val="single" w:sz="8" w:space="0" w:color="auto"/>
            </w:tcBorders>
            <w:vAlign w:val="bottom"/>
          </w:tcPr>
          <w:p w:rsidR="00E15460" w:rsidRDefault="00E15460">
            <w:pPr>
              <w:rPr>
                <w:sz w:val="24"/>
                <w:szCs w:val="24"/>
              </w:rPr>
            </w:pPr>
          </w:p>
        </w:tc>
        <w:tc>
          <w:tcPr>
            <w:tcW w:w="162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12"/>
          <w:jc w:val="center"/>
        </w:trPr>
        <w:tc>
          <w:tcPr>
            <w:tcW w:w="600" w:type="dxa"/>
            <w:tcBorders>
              <w:left w:val="single" w:sz="8" w:space="0" w:color="auto"/>
              <w:right w:val="single" w:sz="8" w:space="0" w:color="auto"/>
            </w:tcBorders>
            <w:vAlign w:val="bottom"/>
          </w:tcPr>
          <w:p w:rsidR="00E15460" w:rsidRDefault="00703C84">
            <w:pPr>
              <w:spacing w:line="312" w:lineRule="exact"/>
              <w:ind w:left="120"/>
              <w:rPr>
                <w:sz w:val="20"/>
                <w:szCs w:val="20"/>
              </w:rPr>
            </w:pPr>
            <w:r>
              <w:rPr>
                <w:rFonts w:eastAsia="Times New Roman"/>
                <w:b/>
                <w:bCs/>
                <w:i/>
                <w:iCs/>
                <w:sz w:val="28"/>
                <w:szCs w:val="28"/>
              </w:rPr>
              <w:t>8</w:t>
            </w:r>
          </w:p>
        </w:tc>
        <w:tc>
          <w:tcPr>
            <w:tcW w:w="2540" w:type="dxa"/>
            <w:tcBorders>
              <w:right w:val="single" w:sz="8" w:space="0" w:color="auto"/>
            </w:tcBorders>
            <w:vAlign w:val="bottom"/>
          </w:tcPr>
          <w:p w:rsidR="00E15460" w:rsidRDefault="006B1163">
            <w:pPr>
              <w:spacing w:line="312" w:lineRule="exact"/>
              <w:ind w:left="80"/>
              <w:rPr>
                <w:sz w:val="20"/>
                <w:szCs w:val="20"/>
              </w:rPr>
            </w:pPr>
            <w:proofErr w:type="spellStart"/>
            <w:r>
              <w:rPr>
                <w:rFonts w:eastAsia="Times New Roman"/>
                <w:b/>
                <w:bCs/>
                <w:i/>
                <w:iCs/>
                <w:sz w:val="28"/>
                <w:szCs w:val="28"/>
              </w:rPr>
              <w:t>Ниматулаева</w:t>
            </w:r>
            <w:proofErr w:type="spellEnd"/>
            <w:r>
              <w:rPr>
                <w:rFonts w:eastAsia="Times New Roman"/>
                <w:b/>
                <w:bCs/>
                <w:i/>
                <w:iCs/>
                <w:sz w:val="28"/>
                <w:szCs w:val="28"/>
              </w:rPr>
              <w:t xml:space="preserve"> П.Г</w:t>
            </w:r>
          </w:p>
        </w:tc>
        <w:tc>
          <w:tcPr>
            <w:tcW w:w="1560" w:type="dxa"/>
            <w:vAlign w:val="bottom"/>
          </w:tcPr>
          <w:p w:rsidR="00E15460" w:rsidRDefault="00703C84">
            <w:pPr>
              <w:spacing w:line="312" w:lineRule="exact"/>
              <w:ind w:left="100"/>
              <w:rPr>
                <w:sz w:val="20"/>
                <w:szCs w:val="20"/>
              </w:rPr>
            </w:pPr>
            <w:r>
              <w:rPr>
                <w:rFonts w:eastAsia="Times New Roman"/>
                <w:b/>
                <w:bCs/>
                <w:i/>
                <w:iCs/>
                <w:sz w:val="28"/>
                <w:szCs w:val="28"/>
              </w:rPr>
              <w:t>«Час</w:t>
            </w:r>
          </w:p>
        </w:tc>
        <w:tc>
          <w:tcPr>
            <w:tcW w:w="1000" w:type="dxa"/>
            <w:tcBorders>
              <w:right w:val="single" w:sz="8" w:space="0" w:color="auto"/>
            </w:tcBorders>
            <w:vAlign w:val="bottom"/>
          </w:tcPr>
          <w:p w:rsidR="00E15460" w:rsidRDefault="00E15460">
            <w:pPr>
              <w:rPr>
                <w:sz w:val="24"/>
                <w:szCs w:val="24"/>
              </w:rPr>
            </w:pPr>
          </w:p>
        </w:tc>
        <w:tc>
          <w:tcPr>
            <w:tcW w:w="840" w:type="dxa"/>
            <w:tcBorders>
              <w:right w:val="single" w:sz="8" w:space="0" w:color="auto"/>
            </w:tcBorders>
            <w:vAlign w:val="bottom"/>
          </w:tcPr>
          <w:p w:rsidR="00E15460" w:rsidRDefault="00703C84">
            <w:pPr>
              <w:spacing w:line="312" w:lineRule="exact"/>
              <w:ind w:left="80"/>
              <w:rPr>
                <w:sz w:val="20"/>
                <w:szCs w:val="20"/>
              </w:rPr>
            </w:pPr>
            <w:r>
              <w:rPr>
                <w:rFonts w:eastAsia="Times New Roman"/>
                <w:b/>
                <w:bCs/>
                <w:i/>
                <w:iCs/>
                <w:sz w:val="28"/>
                <w:szCs w:val="28"/>
              </w:rPr>
              <w:t>1</w:t>
            </w:r>
          </w:p>
        </w:tc>
        <w:tc>
          <w:tcPr>
            <w:tcW w:w="1940" w:type="dxa"/>
            <w:tcBorders>
              <w:right w:val="single" w:sz="8" w:space="0" w:color="auto"/>
            </w:tcBorders>
            <w:vAlign w:val="bottom"/>
          </w:tcPr>
          <w:p w:rsidR="00E15460" w:rsidRDefault="00703C84">
            <w:pPr>
              <w:spacing w:line="312" w:lineRule="exact"/>
              <w:ind w:left="100"/>
              <w:rPr>
                <w:sz w:val="20"/>
                <w:szCs w:val="20"/>
              </w:rPr>
            </w:pPr>
            <w:r>
              <w:rPr>
                <w:rFonts w:eastAsia="Times New Roman"/>
                <w:b/>
                <w:bCs/>
                <w:i/>
                <w:iCs/>
                <w:sz w:val="28"/>
                <w:szCs w:val="28"/>
              </w:rPr>
              <w:t>Математика</w:t>
            </w:r>
          </w:p>
        </w:tc>
        <w:tc>
          <w:tcPr>
            <w:tcW w:w="1620" w:type="dxa"/>
            <w:tcBorders>
              <w:right w:val="single" w:sz="8" w:space="0" w:color="auto"/>
            </w:tcBorders>
            <w:vAlign w:val="bottom"/>
          </w:tcPr>
          <w:p w:rsidR="00E15460" w:rsidRDefault="00703C84">
            <w:pPr>
              <w:spacing w:line="312" w:lineRule="exact"/>
              <w:ind w:left="100"/>
              <w:rPr>
                <w:sz w:val="20"/>
                <w:szCs w:val="20"/>
              </w:rPr>
            </w:pPr>
            <w:r>
              <w:rPr>
                <w:rFonts w:eastAsia="Times New Roman"/>
                <w:b/>
                <w:bCs/>
                <w:i/>
                <w:iCs/>
                <w:sz w:val="28"/>
                <w:szCs w:val="28"/>
              </w:rPr>
              <w:t>07.03.2019г</w:t>
            </w: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rsidP="006B1163">
            <w:pPr>
              <w:rPr>
                <w:sz w:val="20"/>
                <w:szCs w:val="20"/>
              </w:rPr>
            </w:pPr>
          </w:p>
        </w:tc>
        <w:tc>
          <w:tcPr>
            <w:tcW w:w="2560" w:type="dxa"/>
            <w:gridSpan w:val="2"/>
            <w:tcBorders>
              <w:right w:val="single" w:sz="8" w:space="0" w:color="auto"/>
            </w:tcBorders>
            <w:vAlign w:val="bottom"/>
          </w:tcPr>
          <w:p w:rsidR="00E15460" w:rsidRDefault="00703C84">
            <w:pPr>
              <w:ind w:left="100"/>
              <w:rPr>
                <w:sz w:val="20"/>
                <w:szCs w:val="20"/>
              </w:rPr>
            </w:pPr>
            <w:r>
              <w:rPr>
                <w:rFonts w:eastAsia="Times New Roman"/>
                <w:b/>
                <w:bCs/>
                <w:i/>
                <w:iCs/>
                <w:sz w:val="28"/>
                <w:szCs w:val="28"/>
              </w:rPr>
              <w:t>математики»</w:t>
            </w:r>
          </w:p>
        </w:tc>
        <w:tc>
          <w:tcPr>
            <w:tcW w:w="840" w:type="dxa"/>
            <w:tcBorders>
              <w:right w:val="single" w:sz="8" w:space="0" w:color="auto"/>
            </w:tcBorders>
            <w:vAlign w:val="bottom"/>
          </w:tcPr>
          <w:p w:rsidR="00E15460" w:rsidRDefault="00E15460">
            <w:pPr>
              <w:ind w:left="80"/>
              <w:rPr>
                <w:sz w:val="20"/>
                <w:szCs w:val="20"/>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703C84">
            <w:pPr>
              <w:ind w:left="100"/>
              <w:rPr>
                <w:sz w:val="20"/>
                <w:szCs w:val="20"/>
              </w:rPr>
            </w:pPr>
            <w:r>
              <w:rPr>
                <w:rFonts w:eastAsia="Times New Roman"/>
                <w:b/>
                <w:bCs/>
                <w:i/>
                <w:iCs/>
                <w:sz w:val="28"/>
                <w:szCs w:val="28"/>
              </w:rPr>
              <w:t>2 урок</w:t>
            </w: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pPr>
              <w:rPr>
                <w:sz w:val="24"/>
                <w:szCs w:val="24"/>
              </w:rPr>
            </w:pPr>
          </w:p>
        </w:tc>
        <w:tc>
          <w:tcPr>
            <w:tcW w:w="1560" w:type="dxa"/>
            <w:vAlign w:val="bottom"/>
          </w:tcPr>
          <w:p w:rsidR="00E15460" w:rsidRDefault="00703C84">
            <w:pPr>
              <w:ind w:left="100"/>
              <w:rPr>
                <w:sz w:val="20"/>
                <w:szCs w:val="20"/>
              </w:rPr>
            </w:pPr>
            <w:r>
              <w:rPr>
                <w:rFonts w:eastAsia="Times New Roman"/>
                <w:b/>
                <w:bCs/>
                <w:i/>
                <w:iCs/>
                <w:sz w:val="28"/>
                <w:szCs w:val="28"/>
              </w:rPr>
              <w:t>Книжка-</w:t>
            </w:r>
          </w:p>
        </w:tc>
        <w:tc>
          <w:tcPr>
            <w:tcW w:w="1000" w:type="dxa"/>
            <w:tcBorders>
              <w:right w:val="single" w:sz="8" w:space="0" w:color="auto"/>
            </w:tcBorders>
            <w:vAlign w:val="bottom"/>
          </w:tcPr>
          <w:p w:rsidR="00E15460" w:rsidRDefault="00E15460">
            <w:pPr>
              <w:rPr>
                <w:sz w:val="24"/>
                <w:szCs w:val="24"/>
              </w:rPr>
            </w:pP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pPr>
              <w:rPr>
                <w:sz w:val="24"/>
                <w:szCs w:val="24"/>
              </w:rPr>
            </w:pPr>
          </w:p>
        </w:tc>
        <w:tc>
          <w:tcPr>
            <w:tcW w:w="2560" w:type="dxa"/>
            <w:gridSpan w:val="2"/>
            <w:tcBorders>
              <w:right w:val="single" w:sz="8" w:space="0" w:color="auto"/>
            </w:tcBorders>
            <w:vAlign w:val="bottom"/>
          </w:tcPr>
          <w:p w:rsidR="00E15460" w:rsidRDefault="00703C84">
            <w:pPr>
              <w:ind w:left="100"/>
              <w:rPr>
                <w:sz w:val="20"/>
                <w:szCs w:val="20"/>
              </w:rPr>
            </w:pPr>
            <w:r>
              <w:rPr>
                <w:rFonts w:eastAsia="Times New Roman"/>
                <w:b/>
                <w:bCs/>
                <w:i/>
                <w:iCs/>
                <w:sz w:val="28"/>
                <w:szCs w:val="28"/>
              </w:rPr>
              <w:t>раскладушка</w:t>
            </w: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pPr>
              <w:rPr>
                <w:sz w:val="24"/>
                <w:szCs w:val="24"/>
              </w:rPr>
            </w:pPr>
          </w:p>
        </w:tc>
        <w:tc>
          <w:tcPr>
            <w:tcW w:w="2560" w:type="dxa"/>
            <w:gridSpan w:val="2"/>
            <w:tcBorders>
              <w:right w:val="single" w:sz="8" w:space="0" w:color="auto"/>
            </w:tcBorders>
            <w:vAlign w:val="bottom"/>
          </w:tcPr>
          <w:p w:rsidR="00E15460" w:rsidRDefault="00703C84">
            <w:pPr>
              <w:ind w:left="100"/>
              <w:rPr>
                <w:sz w:val="20"/>
                <w:szCs w:val="20"/>
              </w:rPr>
            </w:pPr>
            <w:r>
              <w:rPr>
                <w:rFonts w:eastAsia="Times New Roman"/>
                <w:b/>
                <w:bCs/>
                <w:i/>
                <w:iCs/>
                <w:sz w:val="28"/>
                <w:szCs w:val="28"/>
              </w:rPr>
              <w:t>«Геометрические</w:t>
            </w: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4"/>
          <w:jc w:val="center"/>
        </w:trPr>
        <w:tc>
          <w:tcPr>
            <w:tcW w:w="60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540" w:type="dxa"/>
            <w:tcBorders>
              <w:bottom w:val="single" w:sz="8" w:space="0" w:color="auto"/>
              <w:right w:val="single" w:sz="8" w:space="0" w:color="auto"/>
            </w:tcBorders>
            <w:vAlign w:val="bottom"/>
          </w:tcPr>
          <w:p w:rsidR="00E15460" w:rsidRDefault="00E15460">
            <w:pPr>
              <w:rPr>
                <w:sz w:val="24"/>
                <w:szCs w:val="24"/>
              </w:rPr>
            </w:pPr>
          </w:p>
        </w:tc>
        <w:tc>
          <w:tcPr>
            <w:tcW w:w="1560" w:type="dxa"/>
            <w:tcBorders>
              <w:bottom w:val="single" w:sz="8" w:space="0" w:color="auto"/>
            </w:tcBorders>
            <w:vAlign w:val="bottom"/>
          </w:tcPr>
          <w:p w:rsidR="00E15460" w:rsidRDefault="00703C84">
            <w:pPr>
              <w:ind w:left="100"/>
              <w:rPr>
                <w:sz w:val="20"/>
                <w:szCs w:val="20"/>
              </w:rPr>
            </w:pPr>
            <w:r>
              <w:rPr>
                <w:rFonts w:eastAsia="Times New Roman"/>
                <w:b/>
                <w:bCs/>
                <w:i/>
                <w:iCs/>
                <w:sz w:val="28"/>
                <w:szCs w:val="28"/>
              </w:rPr>
              <w:t>фигуры»</w:t>
            </w:r>
          </w:p>
        </w:tc>
        <w:tc>
          <w:tcPr>
            <w:tcW w:w="1000" w:type="dxa"/>
            <w:tcBorders>
              <w:bottom w:val="single" w:sz="8" w:space="0" w:color="auto"/>
              <w:right w:val="single" w:sz="8" w:space="0" w:color="auto"/>
            </w:tcBorders>
            <w:vAlign w:val="bottom"/>
          </w:tcPr>
          <w:p w:rsidR="00E15460" w:rsidRDefault="00E15460">
            <w:pPr>
              <w:rPr>
                <w:sz w:val="24"/>
                <w:szCs w:val="24"/>
              </w:rPr>
            </w:pPr>
          </w:p>
        </w:tc>
        <w:tc>
          <w:tcPr>
            <w:tcW w:w="840" w:type="dxa"/>
            <w:tcBorders>
              <w:bottom w:val="single" w:sz="8" w:space="0" w:color="auto"/>
              <w:right w:val="single" w:sz="8" w:space="0" w:color="auto"/>
            </w:tcBorders>
            <w:vAlign w:val="bottom"/>
          </w:tcPr>
          <w:p w:rsidR="00E15460" w:rsidRDefault="00E15460">
            <w:pPr>
              <w:rPr>
                <w:sz w:val="24"/>
                <w:szCs w:val="24"/>
              </w:rPr>
            </w:pPr>
          </w:p>
        </w:tc>
        <w:tc>
          <w:tcPr>
            <w:tcW w:w="1940" w:type="dxa"/>
            <w:tcBorders>
              <w:bottom w:val="single" w:sz="8" w:space="0" w:color="auto"/>
              <w:right w:val="single" w:sz="8" w:space="0" w:color="auto"/>
            </w:tcBorders>
            <w:vAlign w:val="bottom"/>
          </w:tcPr>
          <w:p w:rsidR="00E15460" w:rsidRDefault="00E15460">
            <w:pPr>
              <w:rPr>
                <w:sz w:val="24"/>
                <w:szCs w:val="24"/>
              </w:rPr>
            </w:pPr>
          </w:p>
        </w:tc>
        <w:tc>
          <w:tcPr>
            <w:tcW w:w="162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11"/>
          <w:jc w:val="center"/>
        </w:trPr>
        <w:tc>
          <w:tcPr>
            <w:tcW w:w="600" w:type="dxa"/>
            <w:tcBorders>
              <w:left w:val="single" w:sz="8" w:space="0" w:color="auto"/>
              <w:right w:val="single" w:sz="8" w:space="0" w:color="auto"/>
            </w:tcBorders>
            <w:vAlign w:val="bottom"/>
          </w:tcPr>
          <w:p w:rsidR="00E15460" w:rsidRDefault="00703C84">
            <w:pPr>
              <w:spacing w:line="310" w:lineRule="exact"/>
              <w:ind w:left="120"/>
              <w:rPr>
                <w:sz w:val="20"/>
                <w:szCs w:val="20"/>
              </w:rPr>
            </w:pPr>
            <w:r>
              <w:rPr>
                <w:rFonts w:eastAsia="Times New Roman"/>
                <w:b/>
                <w:bCs/>
                <w:i/>
                <w:iCs/>
                <w:sz w:val="28"/>
                <w:szCs w:val="28"/>
              </w:rPr>
              <w:t>9</w:t>
            </w:r>
          </w:p>
        </w:tc>
        <w:tc>
          <w:tcPr>
            <w:tcW w:w="2540" w:type="dxa"/>
            <w:tcBorders>
              <w:right w:val="single" w:sz="8" w:space="0" w:color="auto"/>
            </w:tcBorders>
            <w:vAlign w:val="bottom"/>
          </w:tcPr>
          <w:p w:rsidR="00E15460" w:rsidRDefault="00005829">
            <w:pPr>
              <w:spacing w:line="310" w:lineRule="exact"/>
              <w:ind w:left="80"/>
              <w:rPr>
                <w:sz w:val="20"/>
                <w:szCs w:val="20"/>
              </w:rPr>
            </w:pPr>
            <w:r>
              <w:rPr>
                <w:rFonts w:eastAsia="Times New Roman"/>
                <w:b/>
                <w:bCs/>
                <w:i/>
                <w:iCs/>
                <w:sz w:val="28"/>
                <w:szCs w:val="28"/>
              </w:rPr>
              <w:t>Рашидова Н.Б</w:t>
            </w:r>
          </w:p>
        </w:tc>
        <w:tc>
          <w:tcPr>
            <w:tcW w:w="2560" w:type="dxa"/>
            <w:gridSpan w:val="2"/>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«Умножение    на</w:t>
            </w:r>
          </w:p>
        </w:tc>
        <w:tc>
          <w:tcPr>
            <w:tcW w:w="840" w:type="dxa"/>
            <w:tcBorders>
              <w:right w:val="single" w:sz="8" w:space="0" w:color="auto"/>
            </w:tcBorders>
            <w:vAlign w:val="bottom"/>
          </w:tcPr>
          <w:p w:rsidR="00E15460" w:rsidRDefault="00703C84">
            <w:pPr>
              <w:spacing w:line="310" w:lineRule="exact"/>
              <w:ind w:left="80"/>
              <w:rPr>
                <w:sz w:val="20"/>
                <w:szCs w:val="20"/>
              </w:rPr>
            </w:pPr>
            <w:r>
              <w:rPr>
                <w:rFonts w:eastAsia="Times New Roman"/>
                <w:b/>
                <w:bCs/>
                <w:i/>
                <w:iCs/>
                <w:sz w:val="28"/>
                <w:szCs w:val="28"/>
              </w:rPr>
              <w:t>4</w:t>
            </w:r>
          </w:p>
        </w:tc>
        <w:tc>
          <w:tcPr>
            <w:tcW w:w="1940" w:type="dxa"/>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Математика</w:t>
            </w:r>
          </w:p>
        </w:tc>
        <w:tc>
          <w:tcPr>
            <w:tcW w:w="1620" w:type="dxa"/>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07.03.2019г</w:t>
            </w: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rsidP="00005829">
            <w:pPr>
              <w:rPr>
                <w:sz w:val="20"/>
                <w:szCs w:val="20"/>
              </w:rPr>
            </w:pPr>
          </w:p>
        </w:tc>
        <w:tc>
          <w:tcPr>
            <w:tcW w:w="2560" w:type="dxa"/>
            <w:gridSpan w:val="2"/>
            <w:tcBorders>
              <w:right w:val="single" w:sz="8" w:space="0" w:color="auto"/>
            </w:tcBorders>
            <w:vAlign w:val="bottom"/>
          </w:tcPr>
          <w:p w:rsidR="00E15460" w:rsidRDefault="00703C84">
            <w:pPr>
              <w:ind w:left="100"/>
              <w:rPr>
                <w:sz w:val="20"/>
                <w:szCs w:val="20"/>
              </w:rPr>
            </w:pPr>
            <w:r>
              <w:rPr>
                <w:rFonts w:eastAsia="Times New Roman"/>
                <w:b/>
                <w:bCs/>
                <w:i/>
                <w:iCs/>
                <w:sz w:val="28"/>
                <w:szCs w:val="28"/>
              </w:rPr>
              <w:t>трехзначное</w:t>
            </w:r>
          </w:p>
        </w:tc>
        <w:tc>
          <w:tcPr>
            <w:tcW w:w="840" w:type="dxa"/>
            <w:tcBorders>
              <w:right w:val="single" w:sz="8" w:space="0" w:color="auto"/>
            </w:tcBorders>
            <w:vAlign w:val="bottom"/>
          </w:tcPr>
          <w:p w:rsidR="00E15460" w:rsidRDefault="00E15460">
            <w:pPr>
              <w:ind w:left="80"/>
              <w:rPr>
                <w:sz w:val="20"/>
                <w:szCs w:val="20"/>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703C84">
            <w:pPr>
              <w:ind w:left="100"/>
              <w:rPr>
                <w:sz w:val="20"/>
                <w:szCs w:val="20"/>
              </w:rPr>
            </w:pPr>
            <w:r>
              <w:rPr>
                <w:rFonts w:eastAsia="Times New Roman"/>
                <w:b/>
                <w:bCs/>
                <w:i/>
                <w:iCs/>
                <w:sz w:val="28"/>
                <w:szCs w:val="28"/>
              </w:rPr>
              <w:t>3 урок</w:t>
            </w: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rsidP="00005829">
            <w:pPr>
              <w:rPr>
                <w:sz w:val="20"/>
                <w:szCs w:val="20"/>
              </w:rPr>
            </w:pPr>
          </w:p>
        </w:tc>
        <w:tc>
          <w:tcPr>
            <w:tcW w:w="1560" w:type="dxa"/>
            <w:vAlign w:val="bottom"/>
          </w:tcPr>
          <w:p w:rsidR="00E15460" w:rsidRDefault="00703C84">
            <w:pPr>
              <w:ind w:left="100"/>
              <w:rPr>
                <w:sz w:val="20"/>
                <w:szCs w:val="20"/>
              </w:rPr>
            </w:pPr>
            <w:r>
              <w:rPr>
                <w:rFonts w:eastAsia="Times New Roman"/>
                <w:b/>
                <w:bCs/>
                <w:i/>
                <w:iCs/>
                <w:sz w:val="28"/>
                <w:szCs w:val="28"/>
              </w:rPr>
              <w:t>число»</w:t>
            </w:r>
          </w:p>
        </w:tc>
        <w:tc>
          <w:tcPr>
            <w:tcW w:w="1000" w:type="dxa"/>
            <w:tcBorders>
              <w:right w:val="single" w:sz="8" w:space="0" w:color="auto"/>
            </w:tcBorders>
            <w:vAlign w:val="bottom"/>
          </w:tcPr>
          <w:p w:rsidR="00E15460" w:rsidRDefault="00E15460">
            <w:pPr>
              <w:rPr>
                <w:sz w:val="24"/>
                <w:szCs w:val="24"/>
              </w:rPr>
            </w:pP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pPr>
              <w:rPr>
                <w:sz w:val="24"/>
                <w:szCs w:val="24"/>
              </w:rPr>
            </w:pPr>
          </w:p>
        </w:tc>
        <w:tc>
          <w:tcPr>
            <w:tcW w:w="2560" w:type="dxa"/>
            <w:gridSpan w:val="2"/>
            <w:tcBorders>
              <w:right w:val="single" w:sz="8" w:space="0" w:color="auto"/>
            </w:tcBorders>
            <w:vAlign w:val="bottom"/>
          </w:tcPr>
          <w:p w:rsidR="00E15460" w:rsidRDefault="00703C84">
            <w:pPr>
              <w:ind w:left="100"/>
              <w:rPr>
                <w:sz w:val="20"/>
                <w:szCs w:val="20"/>
              </w:rPr>
            </w:pPr>
            <w:r>
              <w:rPr>
                <w:rFonts w:eastAsia="Times New Roman"/>
                <w:b/>
                <w:bCs/>
                <w:i/>
                <w:iCs/>
                <w:sz w:val="28"/>
                <w:szCs w:val="28"/>
              </w:rPr>
              <w:t>Стенгазета</w:t>
            </w: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4"/>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E15460">
            <w:pPr>
              <w:rPr>
                <w:sz w:val="24"/>
                <w:szCs w:val="24"/>
              </w:rPr>
            </w:pPr>
          </w:p>
        </w:tc>
        <w:tc>
          <w:tcPr>
            <w:tcW w:w="1560" w:type="dxa"/>
            <w:vAlign w:val="bottom"/>
          </w:tcPr>
          <w:p w:rsidR="00E15460" w:rsidRDefault="00703C84">
            <w:pPr>
              <w:ind w:left="100"/>
              <w:rPr>
                <w:sz w:val="20"/>
                <w:szCs w:val="20"/>
              </w:rPr>
            </w:pPr>
            <w:r>
              <w:rPr>
                <w:rFonts w:eastAsia="Times New Roman"/>
                <w:b/>
                <w:bCs/>
                <w:i/>
                <w:iCs/>
                <w:sz w:val="28"/>
                <w:szCs w:val="28"/>
              </w:rPr>
              <w:t>«Знатоки</w:t>
            </w:r>
          </w:p>
        </w:tc>
        <w:tc>
          <w:tcPr>
            <w:tcW w:w="1000" w:type="dxa"/>
            <w:tcBorders>
              <w:right w:val="single" w:sz="8" w:space="0" w:color="auto"/>
            </w:tcBorders>
            <w:vAlign w:val="bottom"/>
          </w:tcPr>
          <w:p w:rsidR="00E15460" w:rsidRDefault="00E15460">
            <w:pPr>
              <w:rPr>
                <w:sz w:val="24"/>
                <w:szCs w:val="24"/>
              </w:rPr>
            </w:pP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2"/>
          <w:jc w:val="center"/>
        </w:trPr>
        <w:tc>
          <w:tcPr>
            <w:tcW w:w="60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540" w:type="dxa"/>
            <w:tcBorders>
              <w:bottom w:val="single" w:sz="8" w:space="0" w:color="auto"/>
              <w:right w:val="single" w:sz="8" w:space="0" w:color="auto"/>
            </w:tcBorders>
            <w:vAlign w:val="bottom"/>
          </w:tcPr>
          <w:p w:rsidR="00E15460" w:rsidRDefault="00E15460">
            <w:pPr>
              <w:rPr>
                <w:sz w:val="24"/>
                <w:szCs w:val="24"/>
              </w:rPr>
            </w:pPr>
          </w:p>
        </w:tc>
        <w:tc>
          <w:tcPr>
            <w:tcW w:w="2560" w:type="dxa"/>
            <w:gridSpan w:val="2"/>
            <w:tcBorders>
              <w:bottom w:val="single" w:sz="8" w:space="0" w:color="auto"/>
              <w:right w:val="single" w:sz="8" w:space="0" w:color="auto"/>
            </w:tcBorders>
            <w:vAlign w:val="bottom"/>
          </w:tcPr>
          <w:p w:rsidR="00E15460" w:rsidRDefault="00703C84">
            <w:pPr>
              <w:ind w:left="100"/>
              <w:rPr>
                <w:sz w:val="20"/>
                <w:szCs w:val="20"/>
              </w:rPr>
            </w:pPr>
            <w:r>
              <w:rPr>
                <w:rFonts w:eastAsia="Times New Roman"/>
                <w:b/>
                <w:bCs/>
                <w:i/>
                <w:iCs/>
                <w:sz w:val="28"/>
                <w:szCs w:val="28"/>
              </w:rPr>
              <w:t>математики»</w:t>
            </w:r>
          </w:p>
        </w:tc>
        <w:tc>
          <w:tcPr>
            <w:tcW w:w="840" w:type="dxa"/>
            <w:tcBorders>
              <w:bottom w:val="single" w:sz="8" w:space="0" w:color="auto"/>
              <w:right w:val="single" w:sz="8" w:space="0" w:color="auto"/>
            </w:tcBorders>
            <w:vAlign w:val="bottom"/>
          </w:tcPr>
          <w:p w:rsidR="00E15460" w:rsidRDefault="00E15460">
            <w:pPr>
              <w:rPr>
                <w:sz w:val="24"/>
                <w:szCs w:val="24"/>
              </w:rPr>
            </w:pPr>
          </w:p>
        </w:tc>
        <w:tc>
          <w:tcPr>
            <w:tcW w:w="1940" w:type="dxa"/>
            <w:tcBorders>
              <w:bottom w:val="single" w:sz="8" w:space="0" w:color="auto"/>
              <w:right w:val="single" w:sz="8" w:space="0" w:color="auto"/>
            </w:tcBorders>
            <w:vAlign w:val="bottom"/>
          </w:tcPr>
          <w:p w:rsidR="00E15460" w:rsidRDefault="00E15460">
            <w:pPr>
              <w:rPr>
                <w:sz w:val="24"/>
                <w:szCs w:val="24"/>
              </w:rPr>
            </w:pPr>
          </w:p>
        </w:tc>
        <w:tc>
          <w:tcPr>
            <w:tcW w:w="1620" w:type="dxa"/>
            <w:tcBorders>
              <w:bottom w:val="single" w:sz="8" w:space="0" w:color="auto"/>
              <w:right w:val="single" w:sz="8" w:space="0" w:color="auto"/>
            </w:tcBorders>
            <w:vAlign w:val="bottom"/>
          </w:tcPr>
          <w:p w:rsidR="00E15460" w:rsidRDefault="00E15460">
            <w:pPr>
              <w:rPr>
                <w:sz w:val="24"/>
                <w:szCs w:val="24"/>
              </w:rPr>
            </w:pPr>
          </w:p>
        </w:tc>
      </w:tr>
      <w:tr w:rsidR="00E15460" w:rsidTr="003445E8">
        <w:trPr>
          <w:trHeight w:val="311"/>
          <w:jc w:val="center"/>
        </w:trPr>
        <w:tc>
          <w:tcPr>
            <w:tcW w:w="600" w:type="dxa"/>
            <w:tcBorders>
              <w:left w:val="single" w:sz="8" w:space="0" w:color="auto"/>
              <w:right w:val="single" w:sz="8" w:space="0" w:color="auto"/>
            </w:tcBorders>
            <w:vAlign w:val="bottom"/>
          </w:tcPr>
          <w:p w:rsidR="00E15460" w:rsidRDefault="00703C84">
            <w:pPr>
              <w:spacing w:line="310" w:lineRule="exact"/>
              <w:ind w:left="120"/>
              <w:rPr>
                <w:sz w:val="20"/>
                <w:szCs w:val="20"/>
              </w:rPr>
            </w:pPr>
            <w:r>
              <w:rPr>
                <w:rFonts w:eastAsia="Times New Roman"/>
                <w:b/>
                <w:bCs/>
                <w:i/>
                <w:iCs/>
                <w:sz w:val="28"/>
                <w:szCs w:val="28"/>
              </w:rPr>
              <w:t>10</w:t>
            </w:r>
          </w:p>
        </w:tc>
        <w:tc>
          <w:tcPr>
            <w:tcW w:w="2540" w:type="dxa"/>
            <w:tcBorders>
              <w:right w:val="single" w:sz="8" w:space="0" w:color="auto"/>
            </w:tcBorders>
            <w:vAlign w:val="bottom"/>
          </w:tcPr>
          <w:p w:rsidR="00E15460" w:rsidRDefault="00703C84">
            <w:pPr>
              <w:spacing w:line="310" w:lineRule="exact"/>
              <w:ind w:left="80"/>
              <w:rPr>
                <w:sz w:val="20"/>
                <w:szCs w:val="20"/>
              </w:rPr>
            </w:pPr>
            <w:r>
              <w:rPr>
                <w:rFonts w:eastAsia="Times New Roman"/>
                <w:b/>
                <w:bCs/>
                <w:i/>
                <w:iCs/>
                <w:sz w:val="28"/>
                <w:szCs w:val="28"/>
              </w:rPr>
              <w:t>Учителя</w:t>
            </w:r>
          </w:p>
        </w:tc>
        <w:tc>
          <w:tcPr>
            <w:tcW w:w="2560" w:type="dxa"/>
            <w:gridSpan w:val="2"/>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День сюрпризов.</w:t>
            </w:r>
          </w:p>
        </w:tc>
        <w:tc>
          <w:tcPr>
            <w:tcW w:w="840" w:type="dxa"/>
            <w:tcBorders>
              <w:right w:val="single" w:sz="8" w:space="0" w:color="auto"/>
            </w:tcBorders>
            <w:vAlign w:val="bottom"/>
          </w:tcPr>
          <w:p w:rsidR="00E15460" w:rsidRDefault="00703C84">
            <w:pPr>
              <w:spacing w:line="310" w:lineRule="exact"/>
              <w:ind w:left="80"/>
              <w:rPr>
                <w:sz w:val="20"/>
                <w:szCs w:val="20"/>
              </w:rPr>
            </w:pPr>
            <w:r>
              <w:rPr>
                <w:rFonts w:eastAsia="Times New Roman"/>
                <w:b/>
                <w:bCs/>
                <w:i/>
                <w:iCs/>
                <w:sz w:val="28"/>
                <w:szCs w:val="28"/>
              </w:rPr>
              <w:t>1-4</w:t>
            </w:r>
          </w:p>
        </w:tc>
        <w:tc>
          <w:tcPr>
            <w:tcW w:w="1940" w:type="dxa"/>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Линейка</w:t>
            </w:r>
          </w:p>
        </w:tc>
        <w:tc>
          <w:tcPr>
            <w:tcW w:w="1620" w:type="dxa"/>
            <w:tcBorders>
              <w:right w:val="single" w:sz="8" w:space="0" w:color="auto"/>
            </w:tcBorders>
            <w:vAlign w:val="bottom"/>
          </w:tcPr>
          <w:p w:rsidR="00E15460" w:rsidRDefault="00703C84">
            <w:pPr>
              <w:spacing w:line="310" w:lineRule="exact"/>
              <w:ind w:left="100"/>
              <w:rPr>
                <w:sz w:val="20"/>
                <w:szCs w:val="20"/>
              </w:rPr>
            </w:pPr>
            <w:r>
              <w:rPr>
                <w:rFonts w:eastAsia="Times New Roman"/>
                <w:b/>
                <w:bCs/>
                <w:i/>
                <w:iCs/>
                <w:sz w:val="28"/>
                <w:szCs w:val="28"/>
              </w:rPr>
              <w:t>09.03.2019г</w:t>
            </w: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703C84">
            <w:pPr>
              <w:ind w:left="80"/>
              <w:rPr>
                <w:sz w:val="20"/>
                <w:szCs w:val="20"/>
              </w:rPr>
            </w:pPr>
            <w:r>
              <w:rPr>
                <w:rFonts w:eastAsia="Times New Roman"/>
                <w:b/>
                <w:bCs/>
                <w:i/>
                <w:iCs/>
                <w:sz w:val="28"/>
                <w:szCs w:val="28"/>
              </w:rPr>
              <w:t>начальных</w:t>
            </w:r>
          </w:p>
        </w:tc>
        <w:tc>
          <w:tcPr>
            <w:tcW w:w="1560" w:type="dxa"/>
            <w:vAlign w:val="bottom"/>
          </w:tcPr>
          <w:p w:rsidR="00E15460" w:rsidRDefault="00703C84">
            <w:pPr>
              <w:ind w:left="100"/>
              <w:rPr>
                <w:sz w:val="20"/>
                <w:szCs w:val="20"/>
              </w:rPr>
            </w:pPr>
            <w:r>
              <w:rPr>
                <w:rFonts w:eastAsia="Times New Roman"/>
                <w:b/>
                <w:bCs/>
                <w:i/>
                <w:iCs/>
                <w:w w:val="99"/>
                <w:sz w:val="28"/>
                <w:szCs w:val="28"/>
              </w:rPr>
              <w:t>Подведение</w:t>
            </w:r>
          </w:p>
        </w:tc>
        <w:tc>
          <w:tcPr>
            <w:tcW w:w="1000" w:type="dxa"/>
            <w:tcBorders>
              <w:right w:val="single" w:sz="8" w:space="0" w:color="auto"/>
            </w:tcBorders>
            <w:vAlign w:val="bottom"/>
          </w:tcPr>
          <w:p w:rsidR="00E15460" w:rsidRDefault="00E15460">
            <w:pPr>
              <w:rPr>
                <w:sz w:val="24"/>
                <w:szCs w:val="24"/>
              </w:rPr>
            </w:pP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703C84">
            <w:pPr>
              <w:ind w:left="100"/>
              <w:rPr>
                <w:sz w:val="20"/>
                <w:szCs w:val="20"/>
              </w:rPr>
            </w:pPr>
            <w:r>
              <w:rPr>
                <w:rFonts w:eastAsia="Times New Roman"/>
                <w:b/>
                <w:bCs/>
                <w:i/>
                <w:iCs/>
                <w:sz w:val="28"/>
                <w:szCs w:val="28"/>
              </w:rPr>
              <w:t>4 урок</w:t>
            </w: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703C84">
            <w:pPr>
              <w:ind w:left="80"/>
              <w:rPr>
                <w:sz w:val="20"/>
                <w:szCs w:val="20"/>
              </w:rPr>
            </w:pPr>
            <w:r>
              <w:rPr>
                <w:rFonts w:eastAsia="Times New Roman"/>
                <w:b/>
                <w:bCs/>
                <w:i/>
                <w:iCs/>
                <w:sz w:val="28"/>
                <w:szCs w:val="28"/>
              </w:rPr>
              <w:t>классов.</w:t>
            </w:r>
          </w:p>
        </w:tc>
        <w:tc>
          <w:tcPr>
            <w:tcW w:w="1560" w:type="dxa"/>
            <w:vAlign w:val="bottom"/>
          </w:tcPr>
          <w:p w:rsidR="00E15460" w:rsidRDefault="00703C84">
            <w:pPr>
              <w:ind w:left="100"/>
              <w:rPr>
                <w:sz w:val="20"/>
                <w:szCs w:val="20"/>
              </w:rPr>
            </w:pPr>
            <w:r>
              <w:rPr>
                <w:rFonts w:eastAsia="Times New Roman"/>
                <w:b/>
                <w:bCs/>
                <w:i/>
                <w:iCs/>
                <w:sz w:val="28"/>
                <w:szCs w:val="28"/>
              </w:rPr>
              <w:t>итогов</w:t>
            </w:r>
          </w:p>
        </w:tc>
        <w:tc>
          <w:tcPr>
            <w:tcW w:w="1000" w:type="dxa"/>
            <w:tcBorders>
              <w:right w:val="single" w:sz="8" w:space="0" w:color="auto"/>
            </w:tcBorders>
            <w:vAlign w:val="bottom"/>
          </w:tcPr>
          <w:p w:rsidR="00E15460" w:rsidRDefault="00703C84">
            <w:pPr>
              <w:ind w:left="40"/>
              <w:rPr>
                <w:sz w:val="20"/>
                <w:szCs w:val="20"/>
              </w:rPr>
            </w:pPr>
            <w:r>
              <w:rPr>
                <w:rFonts w:eastAsia="Times New Roman"/>
                <w:b/>
                <w:bCs/>
                <w:i/>
                <w:iCs/>
                <w:sz w:val="28"/>
                <w:szCs w:val="28"/>
              </w:rPr>
              <w:t>недели</w:t>
            </w: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2"/>
          <w:jc w:val="center"/>
        </w:trPr>
        <w:tc>
          <w:tcPr>
            <w:tcW w:w="600" w:type="dxa"/>
            <w:tcBorders>
              <w:left w:val="single" w:sz="8" w:space="0" w:color="auto"/>
              <w:right w:val="single" w:sz="8" w:space="0" w:color="auto"/>
            </w:tcBorders>
            <w:vAlign w:val="bottom"/>
          </w:tcPr>
          <w:p w:rsidR="00E15460" w:rsidRDefault="00E15460">
            <w:pPr>
              <w:rPr>
                <w:sz w:val="24"/>
                <w:szCs w:val="24"/>
              </w:rPr>
            </w:pPr>
          </w:p>
        </w:tc>
        <w:tc>
          <w:tcPr>
            <w:tcW w:w="2540" w:type="dxa"/>
            <w:tcBorders>
              <w:right w:val="single" w:sz="8" w:space="0" w:color="auto"/>
            </w:tcBorders>
            <w:vAlign w:val="bottom"/>
          </w:tcPr>
          <w:p w:rsidR="00E15460" w:rsidRDefault="00703C84">
            <w:pPr>
              <w:ind w:left="80"/>
              <w:rPr>
                <w:sz w:val="20"/>
                <w:szCs w:val="20"/>
              </w:rPr>
            </w:pPr>
            <w:r>
              <w:rPr>
                <w:rFonts w:eastAsia="Times New Roman"/>
                <w:b/>
                <w:bCs/>
                <w:i/>
                <w:iCs/>
                <w:sz w:val="28"/>
                <w:szCs w:val="28"/>
              </w:rPr>
              <w:t>Администрация</w:t>
            </w:r>
          </w:p>
        </w:tc>
        <w:tc>
          <w:tcPr>
            <w:tcW w:w="1560" w:type="dxa"/>
            <w:vAlign w:val="bottom"/>
          </w:tcPr>
          <w:p w:rsidR="00E15460" w:rsidRDefault="00703C84">
            <w:pPr>
              <w:ind w:left="100"/>
              <w:rPr>
                <w:sz w:val="20"/>
                <w:szCs w:val="20"/>
              </w:rPr>
            </w:pPr>
            <w:r>
              <w:rPr>
                <w:rFonts w:eastAsia="Times New Roman"/>
                <w:b/>
                <w:bCs/>
                <w:i/>
                <w:iCs/>
                <w:sz w:val="28"/>
                <w:szCs w:val="28"/>
              </w:rPr>
              <w:t>начальных</w:t>
            </w:r>
          </w:p>
        </w:tc>
        <w:tc>
          <w:tcPr>
            <w:tcW w:w="1000" w:type="dxa"/>
            <w:tcBorders>
              <w:right w:val="single" w:sz="8" w:space="0" w:color="auto"/>
            </w:tcBorders>
            <w:vAlign w:val="bottom"/>
          </w:tcPr>
          <w:p w:rsidR="00E15460" w:rsidRDefault="00E15460">
            <w:pPr>
              <w:rPr>
                <w:sz w:val="24"/>
                <w:szCs w:val="24"/>
              </w:rPr>
            </w:pPr>
          </w:p>
        </w:tc>
        <w:tc>
          <w:tcPr>
            <w:tcW w:w="840" w:type="dxa"/>
            <w:tcBorders>
              <w:right w:val="single" w:sz="8" w:space="0" w:color="auto"/>
            </w:tcBorders>
            <w:vAlign w:val="bottom"/>
          </w:tcPr>
          <w:p w:rsidR="00E15460" w:rsidRDefault="00E15460">
            <w:pPr>
              <w:rPr>
                <w:sz w:val="24"/>
                <w:szCs w:val="24"/>
              </w:rPr>
            </w:pPr>
          </w:p>
        </w:tc>
        <w:tc>
          <w:tcPr>
            <w:tcW w:w="1940" w:type="dxa"/>
            <w:tcBorders>
              <w:right w:val="single" w:sz="8" w:space="0" w:color="auto"/>
            </w:tcBorders>
            <w:vAlign w:val="bottom"/>
          </w:tcPr>
          <w:p w:rsidR="00E15460" w:rsidRDefault="00E15460">
            <w:pPr>
              <w:rPr>
                <w:sz w:val="24"/>
                <w:szCs w:val="24"/>
              </w:rPr>
            </w:pPr>
          </w:p>
        </w:tc>
        <w:tc>
          <w:tcPr>
            <w:tcW w:w="1620" w:type="dxa"/>
            <w:tcBorders>
              <w:right w:val="single" w:sz="8" w:space="0" w:color="auto"/>
            </w:tcBorders>
            <w:vAlign w:val="bottom"/>
          </w:tcPr>
          <w:p w:rsidR="00E15460" w:rsidRDefault="00E15460">
            <w:pPr>
              <w:rPr>
                <w:sz w:val="24"/>
                <w:szCs w:val="24"/>
              </w:rPr>
            </w:pPr>
          </w:p>
        </w:tc>
      </w:tr>
      <w:tr w:rsidR="00E15460" w:rsidTr="003445E8">
        <w:trPr>
          <w:trHeight w:val="324"/>
          <w:jc w:val="center"/>
        </w:trPr>
        <w:tc>
          <w:tcPr>
            <w:tcW w:w="60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540" w:type="dxa"/>
            <w:tcBorders>
              <w:bottom w:val="single" w:sz="8" w:space="0" w:color="auto"/>
              <w:right w:val="single" w:sz="8" w:space="0" w:color="auto"/>
            </w:tcBorders>
            <w:vAlign w:val="bottom"/>
          </w:tcPr>
          <w:p w:rsidR="00E15460" w:rsidRDefault="00703C84">
            <w:pPr>
              <w:ind w:left="80"/>
              <w:rPr>
                <w:sz w:val="20"/>
                <w:szCs w:val="20"/>
              </w:rPr>
            </w:pPr>
            <w:r>
              <w:rPr>
                <w:rFonts w:eastAsia="Times New Roman"/>
                <w:b/>
                <w:bCs/>
                <w:i/>
                <w:iCs/>
                <w:sz w:val="28"/>
                <w:szCs w:val="28"/>
              </w:rPr>
              <w:t>школы.</w:t>
            </w:r>
          </w:p>
        </w:tc>
        <w:tc>
          <w:tcPr>
            <w:tcW w:w="1560" w:type="dxa"/>
            <w:tcBorders>
              <w:bottom w:val="single" w:sz="8" w:space="0" w:color="auto"/>
            </w:tcBorders>
            <w:vAlign w:val="bottom"/>
          </w:tcPr>
          <w:p w:rsidR="00E15460" w:rsidRDefault="00703C84">
            <w:pPr>
              <w:ind w:left="100"/>
              <w:rPr>
                <w:sz w:val="20"/>
                <w:szCs w:val="20"/>
              </w:rPr>
            </w:pPr>
            <w:r>
              <w:rPr>
                <w:rFonts w:eastAsia="Times New Roman"/>
                <w:b/>
                <w:bCs/>
                <w:i/>
                <w:iCs/>
                <w:sz w:val="28"/>
                <w:szCs w:val="28"/>
              </w:rPr>
              <w:t>классов.</w:t>
            </w:r>
          </w:p>
        </w:tc>
        <w:tc>
          <w:tcPr>
            <w:tcW w:w="1000" w:type="dxa"/>
            <w:tcBorders>
              <w:bottom w:val="single" w:sz="8" w:space="0" w:color="auto"/>
              <w:right w:val="single" w:sz="8" w:space="0" w:color="auto"/>
            </w:tcBorders>
            <w:vAlign w:val="bottom"/>
          </w:tcPr>
          <w:p w:rsidR="00E15460" w:rsidRDefault="00E15460">
            <w:pPr>
              <w:rPr>
                <w:sz w:val="24"/>
                <w:szCs w:val="24"/>
              </w:rPr>
            </w:pPr>
          </w:p>
        </w:tc>
        <w:tc>
          <w:tcPr>
            <w:tcW w:w="840" w:type="dxa"/>
            <w:tcBorders>
              <w:bottom w:val="single" w:sz="8" w:space="0" w:color="auto"/>
              <w:right w:val="single" w:sz="8" w:space="0" w:color="auto"/>
            </w:tcBorders>
            <w:vAlign w:val="bottom"/>
          </w:tcPr>
          <w:p w:rsidR="00E15460" w:rsidRDefault="00E15460">
            <w:pPr>
              <w:rPr>
                <w:sz w:val="24"/>
                <w:szCs w:val="24"/>
              </w:rPr>
            </w:pPr>
          </w:p>
        </w:tc>
        <w:tc>
          <w:tcPr>
            <w:tcW w:w="1940" w:type="dxa"/>
            <w:tcBorders>
              <w:bottom w:val="single" w:sz="8" w:space="0" w:color="auto"/>
              <w:right w:val="single" w:sz="8" w:space="0" w:color="auto"/>
            </w:tcBorders>
            <w:vAlign w:val="bottom"/>
          </w:tcPr>
          <w:p w:rsidR="00E15460" w:rsidRDefault="00E15460">
            <w:pPr>
              <w:rPr>
                <w:sz w:val="24"/>
                <w:szCs w:val="24"/>
              </w:rPr>
            </w:pPr>
          </w:p>
        </w:tc>
        <w:tc>
          <w:tcPr>
            <w:tcW w:w="1620" w:type="dxa"/>
            <w:tcBorders>
              <w:bottom w:val="single" w:sz="8" w:space="0" w:color="auto"/>
              <w:right w:val="single" w:sz="8" w:space="0" w:color="auto"/>
            </w:tcBorders>
            <w:vAlign w:val="bottom"/>
          </w:tcPr>
          <w:p w:rsidR="00E15460" w:rsidRDefault="00E15460">
            <w:pPr>
              <w:rPr>
                <w:sz w:val="24"/>
                <w:szCs w:val="24"/>
              </w:rPr>
            </w:pPr>
          </w:p>
        </w:tc>
      </w:tr>
    </w:tbl>
    <w:p w:rsidR="00E15460" w:rsidRDefault="00E15460">
      <w:pPr>
        <w:spacing w:line="328" w:lineRule="exact"/>
        <w:rPr>
          <w:sz w:val="20"/>
          <w:szCs w:val="20"/>
        </w:rPr>
      </w:pPr>
    </w:p>
    <w:p w:rsidR="00E15460" w:rsidRDefault="00703C84">
      <w:pPr>
        <w:spacing w:line="238" w:lineRule="auto"/>
        <w:ind w:left="300"/>
        <w:jc w:val="both"/>
        <w:rPr>
          <w:sz w:val="20"/>
          <w:szCs w:val="20"/>
        </w:rPr>
      </w:pPr>
      <w:r>
        <w:rPr>
          <w:rFonts w:eastAsia="Times New Roman"/>
          <w:sz w:val="28"/>
          <w:szCs w:val="28"/>
        </w:rPr>
        <w:t>Все учителя в ходе предметной недели проявили хорошие организаторские способности,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Учащиеся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вызвали большой интерес учащихся, значительно увеличив мотивацию к изучению предметов.</w:t>
      </w:r>
    </w:p>
    <w:p w:rsidR="00E15460" w:rsidRDefault="00E15460">
      <w:pPr>
        <w:spacing w:line="8" w:lineRule="exact"/>
        <w:rPr>
          <w:sz w:val="20"/>
          <w:szCs w:val="20"/>
        </w:rPr>
      </w:pPr>
    </w:p>
    <w:p w:rsidR="00E15460" w:rsidRDefault="00703C84">
      <w:pPr>
        <w:ind w:left="300"/>
        <w:rPr>
          <w:sz w:val="20"/>
          <w:szCs w:val="20"/>
        </w:rPr>
      </w:pPr>
      <w:r>
        <w:rPr>
          <w:rFonts w:eastAsia="Times New Roman"/>
          <w:sz w:val="28"/>
          <w:szCs w:val="28"/>
        </w:rPr>
        <w:t>Все открытые уроки получили положительную оценку присутствовавших.</w:t>
      </w:r>
    </w:p>
    <w:p w:rsidR="00E15460" w:rsidRDefault="00E15460">
      <w:pPr>
        <w:spacing w:line="337" w:lineRule="exact"/>
        <w:rPr>
          <w:sz w:val="20"/>
          <w:szCs w:val="20"/>
        </w:rPr>
      </w:pPr>
    </w:p>
    <w:p w:rsidR="00E15460" w:rsidRDefault="00703C84" w:rsidP="003F6088">
      <w:pPr>
        <w:numPr>
          <w:ilvl w:val="0"/>
          <w:numId w:val="121"/>
        </w:numPr>
        <w:tabs>
          <w:tab w:val="left" w:pos="557"/>
        </w:tabs>
        <w:spacing w:line="238" w:lineRule="auto"/>
        <w:ind w:left="300" w:right="560" w:hanging="6"/>
        <w:rPr>
          <w:rFonts w:eastAsia="Times New Roman"/>
          <w:sz w:val="28"/>
          <w:szCs w:val="28"/>
        </w:rPr>
      </w:pPr>
      <w:r>
        <w:rPr>
          <w:rFonts w:eastAsia="Times New Roman"/>
          <w:sz w:val="28"/>
          <w:szCs w:val="28"/>
        </w:rPr>
        <w:t>течение всего учебного года все учителя вели систематическую работу по предупреждению и преодолению неуспеваемости. Слабоуспевающим учащимся оказывалась индивидуальная помощь, работа строилась в тесном сотрудничестве с родителями и школьным психологом. На каждом заседании МО проводился обмен опытом по вопросу повышения качества начального образования, анализировались результаты контроля (по четвертям).</w:t>
      </w:r>
    </w:p>
    <w:p w:rsidR="00E15460" w:rsidRDefault="00E15460">
      <w:pPr>
        <w:spacing w:line="3" w:lineRule="exact"/>
        <w:rPr>
          <w:rFonts w:eastAsia="Times New Roman"/>
          <w:sz w:val="28"/>
          <w:szCs w:val="28"/>
        </w:rPr>
      </w:pPr>
    </w:p>
    <w:p w:rsidR="00E15460" w:rsidRDefault="00703C84">
      <w:pPr>
        <w:ind w:left="300"/>
        <w:rPr>
          <w:rFonts w:eastAsia="Times New Roman"/>
          <w:sz w:val="28"/>
          <w:szCs w:val="28"/>
        </w:rPr>
      </w:pPr>
      <w:r>
        <w:rPr>
          <w:rFonts w:eastAsia="Times New Roman"/>
          <w:sz w:val="28"/>
          <w:szCs w:val="28"/>
        </w:rPr>
        <w:t>Приоритетным направлением работы методического объединения начальной школы</w:t>
      </w:r>
    </w:p>
    <w:p w:rsidR="00E15460" w:rsidRDefault="00E15460">
      <w:pPr>
        <w:spacing w:line="13" w:lineRule="exact"/>
        <w:rPr>
          <w:rFonts w:eastAsia="Times New Roman"/>
          <w:sz w:val="28"/>
          <w:szCs w:val="28"/>
        </w:rPr>
      </w:pPr>
    </w:p>
    <w:p w:rsidR="00E15460" w:rsidRDefault="00703C84">
      <w:pPr>
        <w:ind w:left="300"/>
        <w:rPr>
          <w:rFonts w:eastAsia="Times New Roman"/>
          <w:sz w:val="28"/>
          <w:szCs w:val="28"/>
        </w:rPr>
      </w:pPr>
      <w:r>
        <w:rPr>
          <w:rFonts w:eastAsia="Times New Roman"/>
          <w:sz w:val="28"/>
          <w:szCs w:val="28"/>
        </w:rPr>
        <w:t>является   внедрение   в   практику   современных   педагогических   технологий,</w:t>
      </w:r>
    </w:p>
    <w:p w:rsidR="00E15460" w:rsidRDefault="00E15460">
      <w:pPr>
        <w:spacing w:line="335" w:lineRule="exact"/>
        <w:rPr>
          <w:sz w:val="20"/>
          <w:szCs w:val="20"/>
        </w:rPr>
      </w:pPr>
    </w:p>
    <w:p w:rsidR="00E15460" w:rsidRDefault="00703C84">
      <w:pPr>
        <w:ind w:left="300"/>
        <w:rPr>
          <w:sz w:val="20"/>
          <w:szCs w:val="20"/>
        </w:rPr>
      </w:pPr>
      <w:r>
        <w:rPr>
          <w:rFonts w:eastAsia="Times New Roman"/>
          <w:sz w:val="28"/>
          <w:szCs w:val="28"/>
        </w:rPr>
        <w:t>способствующих повышению качества образования: Технология проектного обучения. Технология развития критического обучения. Информационно-коммуникационные технологии.</w:t>
      </w:r>
    </w:p>
    <w:tbl>
      <w:tblPr>
        <w:tblW w:w="10320" w:type="dxa"/>
        <w:tblInd w:w="140" w:type="dxa"/>
        <w:tblLayout w:type="fixed"/>
        <w:tblCellMar>
          <w:left w:w="0" w:type="dxa"/>
          <w:right w:w="0" w:type="dxa"/>
        </w:tblCellMar>
        <w:tblLook w:val="04A0"/>
      </w:tblPr>
      <w:tblGrid>
        <w:gridCol w:w="2600"/>
        <w:gridCol w:w="3480"/>
        <w:gridCol w:w="2380"/>
        <w:gridCol w:w="1860"/>
      </w:tblGrid>
      <w:tr w:rsidR="00E15460" w:rsidTr="00441D95">
        <w:trPr>
          <w:trHeight w:val="322"/>
        </w:trPr>
        <w:tc>
          <w:tcPr>
            <w:tcW w:w="2600" w:type="dxa"/>
            <w:vAlign w:val="bottom"/>
          </w:tcPr>
          <w:p w:rsidR="00E15460" w:rsidRDefault="00703C84">
            <w:pPr>
              <w:rPr>
                <w:sz w:val="20"/>
                <w:szCs w:val="20"/>
              </w:rPr>
            </w:pPr>
            <w:r>
              <w:rPr>
                <w:rFonts w:eastAsia="Times New Roman"/>
                <w:sz w:val="28"/>
                <w:szCs w:val="28"/>
              </w:rPr>
              <w:t>Технология</w:t>
            </w:r>
          </w:p>
        </w:tc>
        <w:tc>
          <w:tcPr>
            <w:tcW w:w="3480" w:type="dxa"/>
            <w:vAlign w:val="bottom"/>
          </w:tcPr>
          <w:p w:rsidR="00E15460" w:rsidRDefault="00703C84">
            <w:pPr>
              <w:ind w:left="100"/>
              <w:rPr>
                <w:sz w:val="20"/>
                <w:szCs w:val="20"/>
              </w:rPr>
            </w:pPr>
            <w:r>
              <w:rPr>
                <w:rFonts w:eastAsia="Times New Roman"/>
                <w:sz w:val="28"/>
                <w:szCs w:val="28"/>
              </w:rPr>
              <w:t>совершенствования</w:t>
            </w:r>
          </w:p>
        </w:tc>
        <w:tc>
          <w:tcPr>
            <w:tcW w:w="2380" w:type="dxa"/>
            <w:vAlign w:val="bottom"/>
          </w:tcPr>
          <w:p w:rsidR="00E15460" w:rsidRDefault="00703C84">
            <w:pPr>
              <w:ind w:left="300"/>
              <w:rPr>
                <w:sz w:val="20"/>
                <w:szCs w:val="20"/>
              </w:rPr>
            </w:pPr>
            <w:r>
              <w:rPr>
                <w:rFonts w:eastAsia="Times New Roman"/>
                <w:sz w:val="28"/>
                <w:szCs w:val="28"/>
              </w:rPr>
              <w:t>общеучебных</w:t>
            </w:r>
          </w:p>
        </w:tc>
        <w:tc>
          <w:tcPr>
            <w:tcW w:w="1860" w:type="dxa"/>
            <w:vAlign w:val="bottom"/>
          </w:tcPr>
          <w:p w:rsidR="00E15460" w:rsidRDefault="00703C84">
            <w:pPr>
              <w:jc w:val="right"/>
              <w:rPr>
                <w:sz w:val="20"/>
                <w:szCs w:val="20"/>
              </w:rPr>
            </w:pPr>
            <w:r>
              <w:rPr>
                <w:rFonts w:eastAsia="Times New Roman"/>
                <w:sz w:val="28"/>
                <w:szCs w:val="28"/>
              </w:rPr>
              <w:t>умений.</w:t>
            </w:r>
          </w:p>
        </w:tc>
      </w:tr>
      <w:tr w:rsidR="00E15460" w:rsidTr="00441D95">
        <w:trPr>
          <w:trHeight w:val="322"/>
        </w:trPr>
        <w:tc>
          <w:tcPr>
            <w:tcW w:w="2600" w:type="dxa"/>
            <w:vAlign w:val="bottom"/>
          </w:tcPr>
          <w:p w:rsidR="00E15460" w:rsidRDefault="00703C84">
            <w:pPr>
              <w:rPr>
                <w:sz w:val="20"/>
                <w:szCs w:val="20"/>
              </w:rPr>
            </w:pPr>
            <w:r>
              <w:rPr>
                <w:rFonts w:eastAsia="Times New Roman"/>
                <w:sz w:val="28"/>
                <w:szCs w:val="28"/>
              </w:rPr>
              <w:lastRenderedPageBreak/>
              <w:t>Технология</w:t>
            </w:r>
          </w:p>
        </w:tc>
        <w:tc>
          <w:tcPr>
            <w:tcW w:w="5860" w:type="dxa"/>
            <w:gridSpan w:val="2"/>
            <w:vAlign w:val="bottom"/>
          </w:tcPr>
          <w:p w:rsidR="00E15460" w:rsidRDefault="00703C84">
            <w:pPr>
              <w:ind w:right="400"/>
              <w:jc w:val="center"/>
              <w:rPr>
                <w:sz w:val="20"/>
                <w:szCs w:val="20"/>
              </w:rPr>
            </w:pPr>
            <w:r>
              <w:rPr>
                <w:rFonts w:eastAsia="Times New Roman"/>
                <w:sz w:val="28"/>
                <w:szCs w:val="28"/>
              </w:rPr>
              <w:t>личностно-ориентированного</w:t>
            </w:r>
          </w:p>
        </w:tc>
        <w:tc>
          <w:tcPr>
            <w:tcW w:w="1860" w:type="dxa"/>
            <w:vAlign w:val="bottom"/>
          </w:tcPr>
          <w:p w:rsidR="00E15460" w:rsidRDefault="00703C84">
            <w:pPr>
              <w:jc w:val="right"/>
              <w:rPr>
                <w:sz w:val="20"/>
                <w:szCs w:val="20"/>
              </w:rPr>
            </w:pPr>
            <w:r>
              <w:rPr>
                <w:rFonts w:eastAsia="Times New Roman"/>
                <w:sz w:val="28"/>
                <w:szCs w:val="28"/>
              </w:rPr>
              <w:t>обучения.</w:t>
            </w:r>
          </w:p>
        </w:tc>
      </w:tr>
      <w:tr w:rsidR="00E15460" w:rsidTr="00441D95">
        <w:trPr>
          <w:trHeight w:val="322"/>
        </w:trPr>
        <w:tc>
          <w:tcPr>
            <w:tcW w:w="2600" w:type="dxa"/>
            <w:vAlign w:val="bottom"/>
          </w:tcPr>
          <w:p w:rsidR="00E15460" w:rsidRDefault="00703C84">
            <w:pPr>
              <w:rPr>
                <w:sz w:val="20"/>
                <w:szCs w:val="20"/>
              </w:rPr>
            </w:pPr>
            <w:r>
              <w:rPr>
                <w:rFonts w:eastAsia="Times New Roman"/>
                <w:sz w:val="28"/>
                <w:szCs w:val="28"/>
              </w:rPr>
              <w:t>Технология</w:t>
            </w:r>
          </w:p>
        </w:tc>
        <w:tc>
          <w:tcPr>
            <w:tcW w:w="5860" w:type="dxa"/>
            <w:gridSpan w:val="2"/>
            <w:vAlign w:val="bottom"/>
          </w:tcPr>
          <w:p w:rsidR="00E15460" w:rsidRDefault="00703C84">
            <w:pPr>
              <w:ind w:right="400"/>
              <w:jc w:val="center"/>
              <w:rPr>
                <w:sz w:val="20"/>
                <w:szCs w:val="20"/>
              </w:rPr>
            </w:pPr>
            <w:r>
              <w:rPr>
                <w:rFonts w:eastAsia="Times New Roman"/>
                <w:sz w:val="28"/>
                <w:szCs w:val="28"/>
              </w:rPr>
              <w:t>проблемно-диалогического</w:t>
            </w:r>
          </w:p>
        </w:tc>
        <w:tc>
          <w:tcPr>
            <w:tcW w:w="1860" w:type="dxa"/>
            <w:vAlign w:val="bottom"/>
          </w:tcPr>
          <w:p w:rsidR="00E15460" w:rsidRDefault="00703C84">
            <w:pPr>
              <w:jc w:val="right"/>
              <w:rPr>
                <w:sz w:val="20"/>
                <w:szCs w:val="20"/>
              </w:rPr>
            </w:pPr>
            <w:r>
              <w:rPr>
                <w:rFonts w:eastAsia="Times New Roman"/>
                <w:sz w:val="28"/>
                <w:szCs w:val="28"/>
              </w:rPr>
              <w:t>обучения.</w:t>
            </w:r>
          </w:p>
        </w:tc>
      </w:tr>
      <w:tr w:rsidR="00E15460" w:rsidTr="00441D95">
        <w:trPr>
          <w:trHeight w:val="322"/>
        </w:trPr>
        <w:tc>
          <w:tcPr>
            <w:tcW w:w="2600" w:type="dxa"/>
            <w:vAlign w:val="bottom"/>
          </w:tcPr>
          <w:p w:rsidR="00E15460" w:rsidRDefault="00703C84">
            <w:pPr>
              <w:rPr>
                <w:sz w:val="20"/>
                <w:szCs w:val="20"/>
              </w:rPr>
            </w:pPr>
            <w:r>
              <w:rPr>
                <w:rFonts w:eastAsia="Times New Roman"/>
                <w:sz w:val="28"/>
                <w:szCs w:val="28"/>
              </w:rPr>
              <w:t>Гуманно-личностная</w:t>
            </w:r>
          </w:p>
        </w:tc>
        <w:tc>
          <w:tcPr>
            <w:tcW w:w="3480" w:type="dxa"/>
            <w:vAlign w:val="bottom"/>
          </w:tcPr>
          <w:p w:rsidR="00E15460" w:rsidRDefault="00E15460">
            <w:pPr>
              <w:rPr>
                <w:sz w:val="24"/>
                <w:szCs w:val="24"/>
              </w:rPr>
            </w:pPr>
          </w:p>
        </w:tc>
        <w:tc>
          <w:tcPr>
            <w:tcW w:w="2380" w:type="dxa"/>
            <w:vAlign w:val="bottom"/>
          </w:tcPr>
          <w:p w:rsidR="00E15460" w:rsidRDefault="00E15460">
            <w:pPr>
              <w:rPr>
                <w:sz w:val="24"/>
                <w:szCs w:val="24"/>
              </w:rPr>
            </w:pPr>
          </w:p>
        </w:tc>
        <w:tc>
          <w:tcPr>
            <w:tcW w:w="1860" w:type="dxa"/>
            <w:vAlign w:val="bottom"/>
          </w:tcPr>
          <w:p w:rsidR="00E15460" w:rsidRDefault="00703C84">
            <w:pPr>
              <w:jc w:val="right"/>
              <w:rPr>
                <w:sz w:val="20"/>
                <w:szCs w:val="20"/>
              </w:rPr>
            </w:pPr>
            <w:r>
              <w:rPr>
                <w:rFonts w:eastAsia="Times New Roman"/>
                <w:sz w:val="28"/>
                <w:szCs w:val="28"/>
              </w:rPr>
              <w:t>технология.</w:t>
            </w:r>
          </w:p>
        </w:tc>
      </w:tr>
      <w:tr w:rsidR="00E15460" w:rsidTr="00441D95">
        <w:trPr>
          <w:trHeight w:val="324"/>
        </w:trPr>
        <w:tc>
          <w:tcPr>
            <w:tcW w:w="2600" w:type="dxa"/>
            <w:vAlign w:val="bottom"/>
          </w:tcPr>
          <w:p w:rsidR="00E15460" w:rsidRDefault="00703C84">
            <w:pPr>
              <w:rPr>
                <w:sz w:val="20"/>
                <w:szCs w:val="20"/>
              </w:rPr>
            </w:pPr>
            <w:r>
              <w:rPr>
                <w:rFonts w:eastAsia="Times New Roman"/>
                <w:sz w:val="28"/>
                <w:szCs w:val="28"/>
              </w:rPr>
              <w:t>Технология</w:t>
            </w:r>
          </w:p>
        </w:tc>
        <w:tc>
          <w:tcPr>
            <w:tcW w:w="3480" w:type="dxa"/>
            <w:vAlign w:val="bottom"/>
          </w:tcPr>
          <w:p w:rsidR="00E15460" w:rsidRDefault="00703C84">
            <w:pPr>
              <w:ind w:left="1700"/>
              <w:jc w:val="center"/>
              <w:rPr>
                <w:sz w:val="20"/>
                <w:szCs w:val="20"/>
              </w:rPr>
            </w:pPr>
            <w:r>
              <w:rPr>
                <w:rFonts w:eastAsia="Times New Roman"/>
                <w:sz w:val="28"/>
                <w:szCs w:val="28"/>
              </w:rPr>
              <w:t>игрового</w:t>
            </w:r>
          </w:p>
        </w:tc>
        <w:tc>
          <w:tcPr>
            <w:tcW w:w="2380" w:type="dxa"/>
            <w:vAlign w:val="bottom"/>
          </w:tcPr>
          <w:p w:rsidR="00E15460" w:rsidRDefault="00E15460">
            <w:pPr>
              <w:rPr>
                <w:sz w:val="24"/>
                <w:szCs w:val="24"/>
              </w:rPr>
            </w:pPr>
          </w:p>
        </w:tc>
        <w:tc>
          <w:tcPr>
            <w:tcW w:w="1860" w:type="dxa"/>
            <w:vAlign w:val="bottom"/>
          </w:tcPr>
          <w:p w:rsidR="00E15460" w:rsidRDefault="00703C84">
            <w:pPr>
              <w:jc w:val="right"/>
              <w:rPr>
                <w:sz w:val="20"/>
                <w:szCs w:val="20"/>
              </w:rPr>
            </w:pPr>
            <w:r>
              <w:rPr>
                <w:rFonts w:eastAsia="Times New Roman"/>
                <w:sz w:val="28"/>
                <w:szCs w:val="28"/>
              </w:rPr>
              <w:t>обучения.</w:t>
            </w:r>
          </w:p>
        </w:tc>
      </w:tr>
    </w:tbl>
    <w:p w:rsidR="00E15460" w:rsidRDefault="00E15460">
      <w:pPr>
        <w:spacing w:line="335" w:lineRule="exact"/>
        <w:rPr>
          <w:sz w:val="20"/>
          <w:szCs w:val="20"/>
        </w:rPr>
      </w:pPr>
    </w:p>
    <w:p w:rsidR="00E15460" w:rsidRDefault="00703C84">
      <w:pPr>
        <w:spacing w:line="234" w:lineRule="auto"/>
        <w:ind w:right="20"/>
        <w:jc w:val="both"/>
        <w:rPr>
          <w:sz w:val="20"/>
          <w:szCs w:val="20"/>
        </w:rPr>
      </w:pPr>
      <w:r>
        <w:rPr>
          <w:rFonts w:eastAsia="Times New Roman"/>
          <w:sz w:val="28"/>
          <w:szCs w:val="28"/>
        </w:rPr>
        <w:t>Педагоги начальных классов продолжают активно внедрять в учебный процесс разные формы и виды использования ИКТ с целью активизации учебной деятельности по</w:t>
      </w:r>
    </w:p>
    <w:p w:rsidR="00E15460" w:rsidRDefault="00E15460">
      <w:pPr>
        <w:spacing w:line="15" w:lineRule="exact"/>
        <w:rPr>
          <w:sz w:val="20"/>
          <w:szCs w:val="20"/>
        </w:rPr>
      </w:pPr>
    </w:p>
    <w:p w:rsidR="00E15460" w:rsidRDefault="00703C84">
      <w:pPr>
        <w:spacing w:line="234" w:lineRule="auto"/>
        <w:jc w:val="both"/>
        <w:rPr>
          <w:sz w:val="20"/>
          <w:szCs w:val="20"/>
        </w:rPr>
      </w:pPr>
      <w:r>
        <w:rPr>
          <w:rFonts w:eastAsia="Times New Roman"/>
          <w:sz w:val="28"/>
          <w:szCs w:val="28"/>
        </w:rPr>
        <w:t>развитию навыков самообразования школьников, соблюдая принципы компетентностного подхода в обучении.</w:t>
      </w:r>
    </w:p>
    <w:p w:rsidR="00E15460" w:rsidRDefault="00E15460">
      <w:pPr>
        <w:spacing w:line="18" w:lineRule="exact"/>
        <w:rPr>
          <w:sz w:val="20"/>
          <w:szCs w:val="20"/>
        </w:rPr>
      </w:pPr>
    </w:p>
    <w:p w:rsidR="00E15460" w:rsidRDefault="00703C84">
      <w:pPr>
        <w:spacing w:line="239" w:lineRule="auto"/>
        <w:ind w:right="20"/>
        <w:jc w:val="both"/>
        <w:rPr>
          <w:sz w:val="20"/>
          <w:szCs w:val="20"/>
        </w:rPr>
      </w:pPr>
      <w:r>
        <w:rPr>
          <w:rFonts w:eastAsia="Times New Roman"/>
          <w:sz w:val="28"/>
          <w:szCs w:val="28"/>
        </w:rPr>
        <w:t>Всеми учителями соблюдается здоровьесберегающий режим: на уроках проводятся физминутки с достаточной двигательной активностью обучающихся, используются различные варианты проведения упражнений, направленных на снятие напряжения для глаз, учителя постоянно следят за правильной осанкой школьников. В содержание учебного материала включаются сведения, формирующие у детей навыки здорового образа жизни. На всех уроках уделяется достаточное внимание учителей начальных классов формированию универсальных учебных действий обучающихся. Особое внимание при самоанализе и анализе уроков уделяется выполнению требований к организации и проведению уроков в рамках системно-деятельностного подхода с использованием ИКТ. В целом можно отметить, что мультимедийное оборудование, поставленное в рамках реализации ФГОС НОО, используется</w:t>
      </w:r>
    </w:p>
    <w:p w:rsidR="00E15460" w:rsidRDefault="00E15460">
      <w:pPr>
        <w:spacing w:line="14" w:lineRule="exact"/>
        <w:rPr>
          <w:sz w:val="20"/>
          <w:szCs w:val="20"/>
        </w:rPr>
      </w:pPr>
    </w:p>
    <w:p w:rsidR="00E15460" w:rsidRDefault="00703C84">
      <w:pPr>
        <w:ind w:right="20"/>
        <w:jc w:val="both"/>
        <w:rPr>
          <w:sz w:val="20"/>
          <w:szCs w:val="20"/>
        </w:rPr>
      </w:pPr>
      <w:r>
        <w:rPr>
          <w:rFonts w:eastAsia="Times New Roman"/>
          <w:sz w:val="28"/>
          <w:szCs w:val="28"/>
        </w:rPr>
        <w:t>педагогами на уроках систематически. 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w:t>
      </w:r>
    </w:p>
    <w:p w:rsidR="00E15460" w:rsidRDefault="00E15460">
      <w:pPr>
        <w:spacing w:line="323" w:lineRule="exact"/>
        <w:rPr>
          <w:sz w:val="20"/>
          <w:szCs w:val="20"/>
        </w:rPr>
      </w:pPr>
    </w:p>
    <w:p w:rsidR="00E15460" w:rsidRDefault="00703C84">
      <w:pPr>
        <w:spacing w:line="239" w:lineRule="auto"/>
        <w:ind w:right="20"/>
        <w:jc w:val="both"/>
        <w:rPr>
          <w:sz w:val="20"/>
          <w:szCs w:val="20"/>
        </w:rPr>
      </w:pPr>
      <w:r>
        <w:rPr>
          <w:rFonts w:eastAsia="Times New Roman"/>
          <w:sz w:val="28"/>
          <w:szCs w:val="28"/>
        </w:rPr>
        <w:t>Общие тенденции подготовки младших школьников – положительные. Это результат кропотливой работы в течение года, каждого педагога и совместно с социально – психологической службой и родителями. По результатам контрольных работ, МО сделало вывод, что в начальном звене существует проблема в формировании орфографической зоркости, в решении составных задач, выполнении операций над именованными числами. Не всегда теоретические знания ученики умеют применять практически. Часть учеников имеет незначительный интерес к чтению. Значит перед учителями МО стоит задача: поиск и изучение новых приёмов работы над этими проблемами, совершенствование своей работы в этом направлении. Работа педагогов должна сосредоточиваться на интенсивной языковой практике учащихся (устной и письменной); на преодолении разрыва между теорией и практикой в обучении языка; на раскрытии интересов, склонностей и способностей учащихся с целью выявления самостоятельного творчества каждой личности; на формировании читательских умений и интереса к изучению художественной литературы. Необходимо вести индивидуальный контроль над уровнем знаний учащихся.</w:t>
      </w:r>
    </w:p>
    <w:p w:rsidR="00E15460" w:rsidRDefault="00E15460">
      <w:pPr>
        <w:spacing w:line="6" w:lineRule="exact"/>
        <w:rPr>
          <w:sz w:val="20"/>
          <w:szCs w:val="20"/>
        </w:rPr>
      </w:pPr>
    </w:p>
    <w:p w:rsidR="00E15460" w:rsidRDefault="00703C84" w:rsidP="003F6088">
      <w:pPr>
        <w:numPr>
          <w:ilvl w:val="0"/>
          <w:numId w:val="122"/>
        </w:numPr>
        <w:tabs>
          <w:tab w:val="left" w:pos="440"/>
        </w:tabs>
        <w:spacing w:line="234" w:lineRule="auto"/>
        <w:ind w:left="8" w:right="20" w:hanging="8"/>
        <w:rPr>
          <w:rFonts w:eastAsia="Times New Roman"/>
          <w:sz w:val="28"/>
          <w:szCs w:val="28"/>
        </w:rPr>
      </w:pPr>
      <w:proofErr w:type="gramStart"/>
      <w:r>
        <w:rPr>
          <w:rFonts w:eastAsia="Times New Roman"/>
          <w:sz w:val="28"/>
          <w:szCs w:val="28"/>
        </w:rPr>
        <w:t>целом</w:t>
      </w:r>
      <w:proofErr w:type="gramEnd"/>
      <w:r>
        <w:rPr>
          <w:rFonts w:eastAsia="Times New Roman"/>
          <w:sz w:val="28"/>
          <w:szCs w:val="28"/>
        </w:rPr>
        <w:t xml:space="preserve"> методическое объединение учителей начальных классов выпол</w:t>
      </w:r>
      <w:r w:rsidR="00AF46D9">
        <w:rPr>
          <w:rFonts w:eastAsia="Times New Roman"/>
          <w:sz w:val="28"/>
          <w:szCs w:val="28"/>
        </w:rPr>
        <w:t>нили поставленные задачи на 2019- 2020</w:t>
      </w:r>
      <w:r>
        <w:rPr>
          <w:rFonts w:eastAsia="Times New Roman"/>
          <w:sz w:val="28"/>
          <w:szCs w:val="28"/>
        </w:rPr>
        <w:t xml:space="preserve"> учебный год.</w:t>
      </w:r>
    </w:p>
    <w:p w:rsidR="00E15460" w:rsidRDefault="00E15460">
      <w:pPr>
        <w:spacing w:line="20" w:lineRule="exact"/>
        <w:rPr>
          <w:rFonts w:eastAsia="Times New Roman"/>
          <w:sz w:val="28"/>
          <w:szCs w:val="28"/>
        </w:rPr>
      </w:pPr>
    </w:p>
    <w:p w:rsidR="00E15460" w:rsidRDefault="00703C84">
      <w:pPr>
        <w:spacing w:line="234" w:lineRule="auto"/>
        <w:ind w:left="8" w:right="20"/>
        <w:rPr>
          <w:rFonts w:eastAsia="Times New Roman"/>
          <w:sz w:val="28"/>
          <w:szCs w:val="28"/>
        </w:rPr>
      </w:pPr>
      <w:r>
        <w:rPr>
          <w:rFonts w:eastAsia="Times New Roman"/>
          <w:b/>
          <w:bCs/>
          <w:sz w:val="28"/>
          <w:szCs w:val="28"/>
        </w:rPr>
        <w:lastRenderedPageBreak/>
        <w:t>Коллекти</w:t>
      </w:r>
      <w:r w:rsidR="00AF46D9">
        <w:rPr>
          <w:rFonts w:eastAsia="Times New Roman"/>
          <w:b/>
          <w:bCs/>
          <w:sz w:val="28"/>
          <w:szCs w:val="28"/>
        </w:rPr>
        <w:t>в начальных классов на 2020-2021</w:t>
      </w:r>
      <w:r>
        <w:rPr>
          <w:rFonts w:eastAsia="Times New Roman"/>
          <w:b/>
          <w:bCs/>
          <w:sz w:val="28"/>
          <w:szCs w:val="28"/>
        </w:rPr>
        <w:t xml:space="preserve"> учебный год ставит перед собой следующие задачи:</w:t>
      </w:r>
    </w:p>
    <w:p w:rsidR="00E15460" w:rsidRDefault="00E15460">
      <w:pPr>
        <w:spacing w:line="12" w:lineRule="exact"/>
        <w:rPr>
          <w:rFonts w:eastAsia="Times New Roman"/>
          <w:sz w:val="28"/>
          <w:szCs w:val="28"/>
        </w:rPr>
      </w:pPr>
    </w:p>
    <w:p w:rsidR="00E15460" w:rsidRDefault="00703C84">
      <w:pPr>
        <w:spacing w:line="234" w:lineRule="auto"/>
        <w:ind w:left="8" w:right="20"/>
        <w:rPr>
          <w:rFonts w:eastAsia="Times New Roman"/>
          <w:sz w:val="28"/>
          <w:szCs w:val="28"/>
        </w:rPr>
      </w:pPr>
      <w:r>
        <w:rPr>
          <w:rFonts w:eastAsia="Times New Roman"/>
          <w:sz w:val="28"/>
          <w:szCs w:val="28"/>
        </w:rPr>
        <w:t>1. Совершенствовать работу по повышению качества знаний учащихся начальной школы.</w:t>
      </w:r>
    </w:p>
    <w:p w:rsidR="00E15460" w:rsidRDefault="00E15460">
      <w:pPr>
        <w:spacing w:line="15" w:lineRule="exact"/>
        <w:rPr>
          <w:rFonts w:eastAsia="Times New Roman"/>
          <w:sz w:val="28"/>
          <w:szCs w:val="28"/>
        </w:rPr>
      </w:pPr>
    </w:p>
    <w:p w:rsidR="00E15460" w:rsidRDefault="00703C84">
      <w:pPr>
        <w:spacing w:line="234" w:lineRule="auto"/>
        <w:ind w:left="8" w:right="20"/>
        <w:rPr>
          <w:rFonts w:eastAsia="Times New Roman"/>
          <w:sz w:val="28"/>
          <w:szCs w:val="28"/>
        </w:rPr>
      </w:pPr>
      <w:r>
        <w:rPr>
          <w:rFonts w:eastAsia="Times New Roman"/>
          <w:sz w:val="28"/>
          <w:szCs w:val="28"/>
        </w:rPr>
        <w:t>2. Продолжить работу по совершенствованию содержания образования, внедрению новых педагогических технологий.</w:t>
      </w:r>
    </w:p>
    <w:p w:rsidR="00E15460" w:rsidRDefault="00E15460">
      <w:pPr>
        <w:spacing w:line="15" w:lineRule="exact"/>
        <w:rPr>
          <w:rFonts w:eastAsia="Times New Roman"/>
          <w:sz w:val="28"/>
          <w:szCs w:val="28"/>
        </w:rPr>
      </w:pPr>
    </w:p>
    <w:p w:rsidR="00E15460" w:rsidRDefault="00703C84">
      <w:pPr>
        <w:spacing w:line="237" w:lineRule="auto"/>
        <w:ind w:left="8" w:right="20"/>
        <w:jc w:val="both"/>
        <w:rPr>
          <w:rFonts w:eastAsia="Times New Roman"/>
          <w:sz w:val="28"/>
          <w:szCs w:val="28"/>
        </w:rPr>
      </w:pPr>
      <w:r>
        <w:rPr>
          <w:rFonts w:eastAsia="Times New Roman"/>
          <w:sz w:val="28"/>
          <w:szCs w:val="28"/>
        </w:rPr>
        <w:t>3. Реализация принципов сохранения физического и психического здоровья учеников, использование здоровье - сберегающих технологий в урочной и внеурочной деятельности.</w:t>
      </w:r>
    </w:p>
    <w:p w:rsidR="00E15460" w:rsidRDefault="00E15460">
      <w:pPr>
        <w:spacing w:line="13" w:lineRule="exact"/>
        <w:rPr>
          <w:rFonts w:eastAsia="Times New Roman"/>
          <w:sz w:val="28"/>
          <w:szCs w:val="28"/>
        </w:rPr>
      </w:pPr>
    </w:p>
    <w:p w:rsidR="00E15460" w:rsidRDefault="00703C84">
      <w:pPr>
        <w:spacing w:line="234" w:lineRule="auto"/>
        <w:ind w:left="8" w:right="20"/>
        <w:rPr>
          <w:rFonts w:eastAsia="Times New Roman"/>
          <w:sz w:val="28"/>
          <w:szCs w:val="28"/>
        </w:rPr>
      </w:pPr>
      <w:r>
        <w:rPr>
          <w:rFonts w:eastAsia="Times New Roman"/>
          <w:sz w:val="28"/>
          <w:szCs w:val="28"/>
        </w:rPr>
        <w:t>4. Продолжать изучение и обобщение передового опыта работы учителей начальных классов.</w:t>
      </w:r>
    </w:p>
    <w:p w:rsidR="00E15460" w:rsidRDefault="00E15460">
      <w:pPr>
        <w:spacing w:line="15" w:lineRule="exact"/>
        <w:rPr>
          <w:sz w:val="20"/>
          <w:szCs w:val="20"/>
        </w:rPr>
      </w:pPr>
    </w:p>
    <w:p w:rsidR="00E15460" w:rsidRDefault="00703C84" w:rsidP="003F6088">
      <w:pPr>
        <w:numPr>
          <w:ilvl w:val="0"/>
          <w:numId w:val="123"/>
        </w:numPr>
        <w:tabs>
          <w:tab w:val="left" w:pos="399"/>
        </w:tabs>
        <w:spacing w:line="234" w:lineRule="auto"/>
        <w:ind w:left="8" w:right="20" w:hanging="8"/>
        <w:rPr>
          <w:rFonts w:eastAsia="Times New Roman"/>
          <w:sz w:val="28"/>
          <w:szCs w:val="28"/>
        </w:rPr>
      </w:pPr>
      <w:r>
        <w:rPr>
          <w:rFonts w:eastAsia="Times New Roman"/>
          <w:sz w:val="28"/>
          <w:szCs w:val="28"/>
        </w:rPr>
        <w:t>Продолжить работу по реализации преемственности между детским садом и начальной школой, а также начальной и средней школой.</w:t>
      </w:r>
    </w:p>
    <w:p w:rsidR="00E15460" w:rsidRDefault="00E15460">
      <w:pPr>
        <w:spacing w:line="15" w:lineRule="exact"/>
        <w:rPr>
          <w:rFonts w:eastAsia="Times New Roman"/>
          <w:sz w:val="28"/>
          <w:szCs w:val="28"/>
        </w:rPr>
      </w:pPr>
    </w:p>
    <w:p w:rsidR="00E15460" w:rsidRDefault="00703C84" w:rsidP="003F6088">
      <w:pPr>
        <w:numPr>
          <w:ilvl w:val="0"/>
          <w:numId w:val="123"/>
        </w:numPr>
        <w:tabs>
          <w:tab w:val="left" w:pos="326"/>
        </w:tabs>
        <w:spacing w:line="234" w:lineRule="auto"/>
        <w:ind w:left="8" w:right="20" w:hanging="8"/>
        <w:rPr>
          <w:rFonts w:eastAsia="Times New Roman"/>
          <w:sz w:val="28"/>
          <w:szCs w:val="28"/>
        </w:rPr>
      </w:pPr>
      <w:r>
        <w:rPr>
          <w:rFonts w:eastAsia="Times New Roman"/>
          <w:sz w:val="28"/>
          <w:szCs w:val="28"/>
        </w:rPr>
        <w:t>Продолжить работу с одаренными учащимися; включить школьников в активную познавательную исследовательскую деятельность.</w:t>
      </w:r>
    </w:p>
    <w:p w:rsidR="00E15460" w:rsidRDefault="00E15460">
      <w:pPr>
        <w:spacing w:line="17" w:lineRule="exact"/>
        <w:rPr>
          <w:rFonts w:eastAsia="Times New Roman"/>
          <w:sz w:val="28"/>
          <w:szCs w:val="28"/>
        </w:rPr>
      </w:pPr>
    </w:p>
    <w:p w:rsidR="00E15460" w:rsidRDefault="00703C84" w:rsidP="003F6088">
      <w:pPr>
        <w:numPr>
          <w:ilvl w:val="0"/>
          <w:numId w:val="123"/>
        </w:numPr>
        <w:tabs>
          <w:tab w:val="left" w:pos="387"/>
        </w:tabs>
        <w:spacing w:line="236" w:lineRule="auto"/>
        <w:ind w:left="8" w:right="20" w:hanging="8"/>
        <w:jc w:val="both"/>
        <w:rPr>
          <w:rFonts w:eastAsia="Times New Roman"/>
          <w:sz w:val="28"/>
          <w:szCs w:val="28"/>
        </w:rPr>
      </w:pPr>
      <w:r>
        <w:rPr>
          <w:rFonts w:eastAsia="Times New Roman"/>
          <w:sz w:val="28"/>
          <w:szCs w:val="28"/>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w:t>
      </w:r>
    </w:p>
    <w:p w:rsidR="00E15460" w:rsidRDefault="00E15460">
      <w:pPr>
        <w:spacing w:line="14" w:lineRule="exact"/>
        <w:rPr>
          <w:rFonts w:eastAsia="Times New Roman"/>
          <w:sz w:val="28"/>
          <w:szCs w:val="28"/>
        </w:rPr>
      </w:pPr>
    </w:p>
    <w:p w:rsidR="00E15460" w:rsidRDefault="00703C84">
      <w:pPr>
        <w:spacing w:line="236" w:lineRule="auto"/>
        <w:ind w:left="708" w:right="20" w:firstLine="708"/>
        <w:jc w:val="both"/>
        <w:rPr>
          <w:rFonts w:eastAsia="Times New Roman"/>
          <w:sz w:val="28"/>
          <w:szCs w:val="28"/>
        </w:rPr>
      </w:pPr>
      <w:r>
        <w:rPr>
          <w:rFonts w:eastAsia="Times New Roman"/>
          <w:i/>
          <w:iCs/>
          <w:sz w:val="28"/>
          <w:szCs w:val="28"/>
        </w:rPr>
        <w:t xml:space="preserve">Методическое объединение (МО) классных руководителей </w:t>
      </w:r>
      <w:r>
        <w:rPr>
          <w:rFonts w:eastAsia="Times New Roman"/>
          <w:sz w:val="28"/>
          <w:szCs w:val="28"/>
        </w:rPr>
        <w:t>–</w:t>
      </w:r>
      <w:r>
        <w:rPr>
          <w:rFonts w:eastAsia="Times New Roman"/>
          <w:i/>
          <w:iCs/>
          <w:sz w:val="28"/>
          <w:szCs w:val="28"/>
        </w:rPr>
        <w:t xml:space="preserve"> </w:t>
      </w:r>
      <w:r>
        <w:rPr>
          <w:rFonts w:eastAsia="Times New Roman"/>
          <w:sz w:val="28"/>
          <w:szCs w:val="28"/>
        </w:rPr>
        <w:t>одна из форм</w:t>
      </w:r>
      <w:r>
        <w:rPr>
          <w:rFonts w:eastAsia="Times New Roman"/>
          <w:i/>
          <w:iCs/>
          <w:sz w:val="28"/>
          <w:szCs w:val="28"/>
        </w:rPr>
        <w:t xml:space="preserve"> </w:t>
      </w:r>
      <w:r>
        <w:rPr>
          <w:rFonts w:eastAsia="Times New Roman"/>
          <w:sz w:val="28"/>
          <w:szCs w:val="28"/>
        </w:rPr>
        <w:t>методической работы в школе, дающая прекрасные возможности для повышения уровня профессионального мастерства педагогов.</w:t>
      </w:r>
    </w:p>
    <w:p w:rsidR="00E15460" w:rsidRDefault="00E15460">
      <w:pPr>
        <w:spacing w:line="4" w:lineRule="exact"/>
        <w:rPr>
          <w:rFonts w:eastAsia="Times New Roman"/>
          <w:sz w:val="28"/>
          <w:szCs w:val="28"/>
        </w:rPr>
      </w:pPr>
    </w:p>
    <w:p w:rsidR="00E15460" w:rsidRDefault="00703C84" w:rsidP="003F6088">
      <w:pPr>
        <w:numPr>
          <w:ilvl w:val="1"/>
          <w:numId w:val="123"/>
        </w:numPr>
        <w:tabs>
          <w:tab w:val="left" w:pos="1688"/>
        </w:tabs>
        <w:ind w:left="1688" w:hanging="272"/>
        <w:rPr>
          <w:rFonts w:eastAsia="Times New Roman"/>
          <w:sz w:val="28"/>
          <w:szCs w:val="28"/>
        </w:rPr>
      </w:pPr>
      <w:r>
        <w:rPr>
          <w:rFonts w:eastAsia="Times New Roman"/>
          <w:sz w:val="28"/>
          <w:szCs w:val="28"/>
        </w:rPr>
        <w:t>состав МО классных руководителей входит  16  педагогов. Большинство</w:t>
      </w:r>
    </w:p>
    <w:p w:rsidR="00E15460" w:rsidRDefault="00E15460">
      <w:pPr>
        <w:spacing w:line="61" w:lineRule="exact"/>
        <w:rPr>
          <w:sz w:val="20"/>
          <w:szCs w:val="20"/>
        </w:rPr>
      </w:pPr>
    </w:p>
    <w:p w:rsidR="00E15460" w:rsidRDefault="00703C84">
      <w:pPr>
        <w:spacing w:line="265" w:lineRule="auto"/>
        <w:ind w:left="708" w:right="20"/>
        <w:rPr>
          <w:sz w:val="20"/>
          <w:szCs w:val="20"/>
        </w:rPr>
      </w:pPr>
      <w:r>
        <w:rPr>
          <w:rFonts w:eastAsia="Times New Roman"/>
          <w:sz w:val="28"/>
          <w:szCs w:val="28"/>
        </w:rPr>
        <w:t>классных руководителей успешно решают проблемы классного руководства и могут поделиться опытом.</w:t>
      </w:r>
    </w:p>
    <w:p w:rsidR="00E15460" w:rsidRDefault="00E15460">
      <w:pPr>
        <w:spacing w:line="230" w:lineRule="exact"/>
        <w:rPr>
          <w:sz w:val="20"/>
          <w:szCs w:val="20"/>
        </w:rPr>
      </w:pPr>
    </w:p>
    <w:p w:rsidR="00E15460" w:rsidRDefault="00AF46D9" w:rsidP="003F6088">
      <w:pPr>
        <w:numPr>
          <w:ilvl w:val="0"/>
          <w:numId w:val="124"/>
        </w:numPr>
        <w:tabs>
          <w:tab w:val="left" w:pos="976"/>
        </w:tabs>
        <w:spacing w:line="270" w:lineRule="auto"/>
        <w:ind w:left="708"/>
        <w:jc w:val="both"/>
        <w:rPr>
          <w:rFonts w:eastAsia="Times New Roman"/>
          <w:sz w:val="28"/>
          <w:szCs w:val="28"/>
        </w:rPr>
      </w:pPr>
      <w:r>
        <w:rPr>
          <w:rFonts w:eastAsia="Times New Roman"/>
          <w:sz w:val="28"/>
          <w:szCs w:val="28"/>
        </w:rPr>
        <w:t>течение 2019– 2020</w:t>
      </w:r>
      <w:r w:rsidR="00703C84">
        <w:rPr>
          <w:rFonts w:eastAsia="Times New Roman"/>
          <w:sz w:val="28"/>
          <w:szCs w:val="28"/>
        </w:rPr>
        <w:t xml:space="preserve"> учебного года МО классных руководителей работало над темой: «Совершенствование форм и методов воспитания в школе через повышение мастерства классных руководителей».</w:t>
      </w:r>
    </w:p>
    <w:p w:rsidR="00E15460" w:rsidRDefault="00E15460">
      <w:pPr>
        <w:spacing w:line="215" w:lineRule="exact"/>
        <w:rPr>
          <w:sz w:val="20"/>
          <w:szCs w:val="20"/>
        </w:rPr>
      </w:pPr>
    </w:p>
    <w:p w:rsidR="00E15460" w:rsidRDefault="00703C84">
      <w:pPr>
        <w:ind w:left="708"/>
        <w:rPr>
          <w:sz w:val="20"/>
          <w:szCs w:val="20"/>
        </w:rPr>
      </w:pPr>
      <w:r>
        <w:rPr>
          <w:rFonts w:eastAsia="Times New Roman"/>
          <w:b/>
          <w:bCs/>
          <w:sz w:val="28"/>
          <w:szCs w:val="28"/>
        </w:rPr>
        <w:t>Задачи:</w:t>
      </w:r>
    </w:p>
    <w:p w:rsidR="00E15460" w:rsidRDefault="00E15460">
      <w:pPr>
        <w:spacing w:line="259" w:lineRule="exact"/>
        <w:rPr>
          <w:sz w:val="20"/>
          <w:szCs w:val="20"/>
        </w:rPr>
      </w:pPr>
    </w:p>
    <w:p w:rsidR="00E15460" w:rsidRDefault="00703C84">
      <w:pPr>
        <w:spacing w:line="265" w:lineRule="auto"/>
        <w:ind w:left="708" w:right="20"/>
        <w:jc w:val="both"/>
        <w:rPr>
          <w:sz w:val="20"/>
          <w:szCs w:val="20"/>
        </w:rPr>
      </w:pPr>
      <w:r>
        <w:rPr>
          <w:rFonts w:eastAsia="Times New Roman"/>
          <w:sz w:val="28"/>
          <w:szCs w:val="28"/>
        </w:rPr>
        <w:t>1.Оказание помощи классному руководителю в совершенствовании форм и методов организации воспитательной работы класса.</w:t>
      </w:r>
    </w:p>
    <w:p w:rsidR="00E15460" w:rsidRDefault="00E15460">
      <w:pPr>
        <w:spacing w:line="227" w:lineRule="exact"/>
        <w:rPr>
          <w:sz w:val="20"/>
          <w:szCs w:val="20"/>
        </w:rPr>
      </w:pPr>
    </w:p>
    <w:p w:rsidR="00E15460" w:rsidRDefault="00703C84">
      <w:pPr>
        <w:spacing w:line="267" w:lineRule="auto"/>
        <w:ind w:left="708" w:right="20"/>
        <w:jc w:val="both"/>
        <w:rPr>
          <w:sz w:val="20"/>
          <w:szCs w:val="20"/>
        </w:rPr>
      </w:pPr>
      <w:r>
        <w:rPr>
          <w:rFonts w:eastAsia="Times New Roman"/>
          <w:sz w:val="28"/>
          <w:szCs w:val="28"/>
        </w:rPr>
        <w:t>2.Формирование у классных руководителей теоретической и практической базы для моделирования системы воспитания в классе.</w:t>
      </w:r>
    </w:p>
    <w:p w:rsidR="00E15460" w:rsidRDefault="00E15460">
      <w:pPr>
        <w:spacing w:line="224" w:lineRule="exact"/>
        <w:rPr>
          <w:sz w:val="20"/>
          <w:szCs w:val="20"/>
        </w:rPr>
      </w:pPr>
    </w:p>
    <w:p w:rsidR="00E15460" w:rsidRDefault="00703C84">
      <w:pPr>
        <w:spacing w:line="271" w:lineRule="auto"/>
        <w:ind w:left="708" w:right="20"/>
        <w:jc w:val="both"/>
        <w:rPr>
          <w:sz w:val="20"/>
          <w:szCs w:val="20"/>
        </w:rPr>
      </w:pPr>
      <w:r>
        <w:rPr>
          <w:rFonts w:eastAsia="Times New Roman"/>
          <w:sz w:val="28"/>
          <w:szCs w:val="28"/>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E15460" w:rsidRDefault="00E15460">
      <w:pPr>
        <w:spacing w:line="6" w:lineRule="exact"/>
        <w:rPr>
          <w:sz w:val="20"/>
          <w:szCs w:val="20"/>
        </w:rPr>
      </w:pPr>
    </w:p>
    <w:p w:rsidR="00E15460" w:rsidRDefault="00703C84">
      <w:pPr>
        <w:spacing w:line="265" w:lineRule="auto"/>
        <w:ind w:left="1000"/>
        <w:jc w:val="both"/>
        <w:rPr>
          <w:sz w:val="20"/>
          <w:szCs w:val="20"/>
        </w:rPr>
      </w:pPr>
      <w:r>
        <w:rPr>
          <w:rFonts w:eastAsia="Times New Roman"/>
          <w:sz w:val="28"/>
          <w:szCs w:val="28"/>
        </w:rPr>
        <w:t>4.Организация условий здоровьесбережения для успешного обучения и воспитания учащихся.</w:t>
      </w:r>
    </w:p>
    <w:p w:rsidR="00E15460" w:rsidRDefault="00E15460">
      <w:pPr>
        <w:spacing w:line="216" w:lineRule="exact"/>
        <w:rPr>
          <w:sz w:val="20"/>
          <w:szCs w:val="20"/>
        </w:rPr>
      </w:pPr>
    </w:p>
    <w:p w:rsidR="00E15460" w:rsidRDefault="00703C84">
      <w:pPr>
        <w:ind w:left="1000"/>
        <w:rPr>
          <w:sz w:val="20"/>
          <w:szCs w:val="20"/>
        </w:rPr>
      </w:pPr>
      <w:r>
        <w:rPr>
          <w:rFonts w:eastAsia="Times New Roman"/>
          <w:sz w:val="28"/>
          <w:szCs w:val="28"/>
        </w:rPr>
        <w:t>5.Изучение и обобщение интересного опыта работы классного руководителя.</w:t>
      </w:r>
    </w:p>
    <w:p w:rsidR="00E15460" w:rsidRDefault="00E15460">
      <w:pPr>
        <w:spacing w:line="263" w:lineRule="exact"/>
        <w:rPr>
          <w:sz w:val="20"/>
          <w:szCs w:val="20"/>
        </w:rPr>
      </w:pPr>
    </w:p>
    <w:p w:rsidR="00E15460" w:rsidRDefault="00703C84">
      <w:pPr>
        <w:spacing w:line="270" w:lineRule="auto"/>
        <w:ind w:left="1000" w:firstLine="708"/>
        <w:jc w:val="both"/>
        <w:rPr>
          <w:sz w:val="20"/>
          <w:szCs w:val="20"/>
        </w:rPr>
      </w:pPr>
      <w:r>
        <w:rPr>
          <w:rFonts w:eastAsia="Times New Roman"/>
          <w:sz w:val="28"/>
          <w:szCs w:val="28"/>
        </w:rPr>
        <w:lastRenderedPageBreak/>
        <w:t>Для обсуждения отдельных аспектов проблемы и решения поставленных задач в течение 2018-2019 уч. года было проведено 5 заседания МО классных руководителей, на которых были рассмотрены следующие вопросы:</w:t>
      </w:r>
    </w:p>
    <w:p w:rsidR="00E15460" w:rsidRDefault="00E15460">
      <w:pPr>
        <w:spacing w:line="198" w:lineRule="exact"/>
        <w:rPr>
          <w:sz w:val="20"/>
          <w:szCs w:val="20"/>
        </w:rPr>
      </w:pPr>
    </w:p>
    <w:tbl>
      <w:tblPr>
        <w:tblW w:w="0" w:type="auto"/>
        <w:jc w:val="center"/>
        <w:tblInd w:w="10" w:type="dxa"/>
        <w:tblLayout w:type="fixed"/>
        <w:tblCellMar>
          <w:left w:w="0" w:type="dxa"/>
          <w:right w:w="0" w:type="dxa"/>
        </w:tblCellMar>
        <w:tblLook w:val="04A0"/>
      </w:tblPr>
      <w:tblGrid>
        <w:gridCol w:w="2160"/>
        <w:gridCol w:w="1060"/>
        <w:gridCol w:w="1160"/>
        <w:gridCol w:w="320"/>
        <w:gridCol w:w="100"/>
        <w:gridCol w:w="1640"/>
        <w:gridCol w:w="620"/>
        <w:gridCol w:w="1520"/>
        <w:gridCol w:w="120"/>
        <w:gridCol w:w="420"/>
        <w:gridCol w:w="1540"/>
        <w:gridCol w:w="30"/>
      </w:tblGrid>
      <w:tr w:rsidR="00E15460" w:rsidTr="003445E8">
        <w:trPr>
          <w:trHeight w:val="329"/>
          <w:jc w:val="center"/>
        </w:trPr>
        <w:tc>
          <w:tcPr>
            <w:tcW w:w="2160" w:type="dxa"/>
            <w:tcBorders>
              <w:top w:val="single" w:sz="8" w:space="0" w:color="auto"/>
              <w:left w:val="single" w:sz="8" w:space="0" w:color="auto"/>
              <w:right w:val="single" w:sz="8" w:space="0" w:color="auto"/>
            </w:tcBorders>
            <w:vAlign w:val="bottom"/>
          </w:tcPr>
          <w:p w:rsidR="00E15460" w:rsidRDefault="00703C84">
            <w:pPr>
              <w:ind w:left="120"/>
              <w:rPr>
                <w:sz w:val="20"/>
                <w:szCs w:val="20"/>
              </w:rPr>
            </w:pPr>
            <w:r>
              <w:rPr>
                <w:rFonts w:eastAsia="Times New Roman"/>
                <w:b/>
                <w:bCs/>
                <w:sz w:val="28"/>
                <w:szCs w:val="28"/>
              </w:rPr>
              <w:t>Сроки</w:t>
            </w:r>
          </w:p>
        </w:tc>
        <w:tc>
          <w:tcPr>
            <w:tcW w:w="1060" w:type="dxa"/>
            <w:tcBorders>
              <w:top w:val="single" w:sz="8" w:space="0" w:color="auto"/>
            </w:tcBorders>
            <w:vAlign w:val="bottom"/>
          </w:tcPr>
          <w:p w:rsidR="00E15460" w:rsidRDefault="00703C84">
            <w:pPr>
              <w:ind w:left="80"/>
              <w:rPr>
                <w:sz w:val="20"/>
                <w:szCs w:val="20"/>
              </w:rPr>
            </w:pPr>
            <w:r>
              <w:rPr>
                <w:rFonts w:eastAsia="Times New Roman"/>
                <w:b/>
                <w:bCs/>
                <w:sz w:val="28"/>
                <w:szCs w:val="28"/>
              </w:rPr>
              <w:t>Форма</w:t>
            </w:r>
          </w:p>
        </w:tc>
        <w:tc>
          <w:tcPr>
            <w:tcW w:w="1160" w:type="dxa"/>
            <w:tcBorders>
              <w:top w:val="single" w:sz="8" w:space="0" w:color="auto"/>
            </w:tcBorders>
            <w:vAlign w:val="bottom"/>
          </w:tcPr>
          <w:p w:rsidR="00E15460" w:rsidRDefault="00E15460">
            <w:pPr>
              <w:rPr>
                <w:sz w:val="24"/>
                <w:szCs w:val="24"/>
              </w:rPr>
            </w:pPr>
          </w:p>
        </w:tc>
        <w:tc>
          <w:tcPr>
            <w:tcW w:w="320" w:type="dxa"/>
            <w:tcBorders>
              <w:top w:val="single" w:sz="8" w:space="0" w:color="auto"/>
              <w:right w:val="single" w:sz="8" w:space="0" w:color="auto"/>
            </w:tcBorders>
            <w:vAlign w:val="bottom"/>
          </w:tcPr>
          <w:p w:rsidR="00E15460" w:rsidRDefault="00E15460">
            <w:pPr>
              <w:rPr>
                <w:sz w:val="24"/>
                <w:szCs w:val="24"/>
              </w:rPr>
            </w:pPr>
          </w:p>
        </w:tc>
        <w:tc>
          <w:tcPr>
            <w:tcW w:w="100" w:type="dxa"/>
            <w:tcBorders>
              <w:top w:val="single" w:sz="8" w:space="0" w:color="auto"/>
            </w:tcBorders>
            <w:vAlign w:val="bottom"/>
          </w:tcPr>
          <w:p w:rsidR="00E15460" w:rsidRDefault="00E15460">
            <w:pPr>
              <w:rPr>
                <w:sz w:val="24"/>
                <w:szCs w:val="24"/>
              </w:rPr>
            </w:pPr>
          </w:p>
        </w:tc>
        <w:tc>
          <w:tcPr>
            <w:tcW w:w="1640" w:type="dxa"/>
            <w:tcBorders>
              <w:top w:val="single" w:sz="8" w:space="0" w:color="auto"/>
            </w:tcBorders>
            <w:vAlign w:val="bottom"/>
          </w:tcPr>
          <w:p w:rsidR="00E15460" w:rsidRDefault="00703C84">
            <w:pPr>
              <w:rPr>
                <w:sz w:val="20"/>
                <w:szCs w:val="20"/>
              </w:rPr>
            </w:pPr>
            <w:r>
              <w:rPr>
                <w:rFonts w:eastAsia="Times New Roman"/>
                <w:b/>
                <w:bCs/>
                <w:sz w:val="28"/>
                <w:szCs w:val="28"/>
              </w:rPr>
              <w:t>Темы</w:t>
            </w:r>
          </w:p>
        </w:tc>
        <w:tc>
          <w:tcPr>
            <w:tcW w:w="620" w:type="dxa"/>
            <w:tcBorders>
              <w:top w:val="single" w:sz="8" w:space="0" w:color="auto"/>
            </w:tcBorders>
            <w:vAlign w:val="bottom"/>
          </w:tcPr>
          <w:p w:rsidR="00E15460" w:rsidRDefault="00E15460">
            <w:pPr>
              <w:rPr>
                <w:sz w:val="24"/>
                <w:szCs w:val="24"/>
              </w:rPr>
            </w:pPr>
          </w:p>
        </w:tc>
        <w:tc>
          <w:tcPr>
            <w:tcW w:w="1520" w:type="dxa"/>
            <w:tcBorders>
              <w:top w:val="single" w:sz="8" w:space="0" w:color="auto"/>
            </w:tcBorders>
            <w:vAlign w:val="bottom"/>
          </w:tcPr>
          <w:p w:rsidR="00E15460" w:rsidRDefault="00E15460">
            <w:pPr>
              <w:rPr>
                <w:sz w:val="24"/>
                <w:szCs w:val="24"/>
              </w:rPr>
            </w:pPr>
          </w:p>
        </w:tc>
        <w:tc>
          <w:tcPr>
            <w:tcW w:w="120" w:type="dxa"/>
            <w:tcBorders>
              <w:top w:val="single" w:sz="8" w:space="0" w:color="auto"/>
            </w:tcBorders>
            <w:vAlign w:val="bottom"/>
          </w:tcPr>
          <w:p w:rsidR="00E15460" w:rsidRDefault="00E15460">
            <w:pPr>
              <w:rPr>
                <w:sz w:val="24"/>
                <w:szCs w:val="24"/>
              </w:rPr>
            </w:pPr>
          </w:p>
        </w:tc>
        <w:tc>
          <w:tcPr>
            <w:tcW w:w="420" w:type="dxa"/>
            <w:tcBorders>
              <w:top w:val="single" w:sz="8" w:space="0" w:color="auto"/>
            </w:tcBorders>
            <w:vAlign w:val="bottom"/>
          </w:tcPr>
          <w:p w:rsidR="00E15460" w:rsidRDefault="00E15460">
            <w:pPr>
              <w:rPr>
                <w:sz w:val="24"/>
                <w:szCs w:val="24"/>
              </w:rPr>
            </w:pPr>
          </w:p>
        </w:tc>
        <w:tc>
          <w:tcPr>
            <w:tcW w:w="1540" w:type="dxa"/>
            <w:tcBorders>
              <w:top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370"/>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2220" w:type="dxa"/>
            <w:gridSpan w:val="2"/>
            <w:vAlign w:val="bottom"/>
          </w:tcPr>
          <w:p w:rsidR="00E15460" w:rsidRDefault="00703C84">
            <w:pPr>
              <w:ind w:left="80"/>
              <w:rPr>
                <w:sz w:val="20"/>
                <w:szCs w:val="20"/>
              </w:rPr>
            </w:pPr>
            <w:r>
              <w:rPr>
                <w:rFonts w:eastAsia="Times New Roman"/>
                <w:b/>
                <w:bCs/>
                <w:sz w:val="28"/>
                <w:szCs w:val="28"/>
              </w:rPr>
              <w:t>проведения</w:t>
            </w: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1640" w:type="dxa"/>
            <w:vAlign w:val="bottom"/>
          </w:tcPr>
          <w:p w:rsidR="00E15460" w:rsidRDefault="00E15460">
            <w:pPr>
              <w:rPr>
                <w:sz w:val="24"/>
                <w:szCs w:val="24"/>
              </w:rPr>
            </w:pPr>
          </w:p>
        </w:tc>
        <w:tc>
          <w:tcPr>
            <w:tcW w:w="620" w:type="dxa"/>
            <w:vAlign w:val="bottom"/>
          </w:tcPr>
          <w:p w:rsidR="00E15460" w:rsidRDefault="00E15460">
            <w:pPr>
              <w:rPr>
                <w:sz w:val="24"/>
                <w:szCs w:val="24"/>
              </w:rPr>
            </w:pPr>
          </w:p>
        </w:tc>
        <w:tc>
          <w:tcPr>
            <w:tcW w:w="1520" w:type="dxa"/>
            <w:vAlign w:val="bottom"/>
          </w:tcPr>
          <w:p w:rsidR="00E15460" w:rsidRDefault="00E15460">
            <w:pPr>
              <w:rPr>
                <w:sz w:val="24"/>
                <w:szCs w:val="24"/>
              </w:rPr>
            </w:pPr>
          </w:p>
        </w:tc>
        <w:tc>
          <w:tcPr>
            <w:tcW w:w="120" w:type="dxa"/>
            <w:vAlign w:val="bottom"/>
          </w:tcPr>
          <w:p w:rsidR="00E15460" w:rsidRDefault="00E15460">
            <w:pPr>
              <w:rPr>
                <w:sz w:val="24"/>
                <w:szCs w:val="24"/>
              </w:rPr>
            </w:pPr>
          </w:p>
        </w:tc>
        <w:tc>
          <w:tcPr>
            <w:tcW w:w="420" w:type="dxa"/>
            <w:vAlign w:val="bottom"/>
          </w:tcPr>
          <w:p w:rsidR="00E15460" w:rsidRDefault="00E15460">
            <w:pPr>
              <w:rPr>
                <w:sz w:val="24"/>
                <w:szCs w:val="24"/>
              </w:rPr>
            </w:pPr>
          </w:p>
        </w:tc>
        <w:tc>
          <w:tcPr>
            <w:tcW w:w="154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253"/>
          <w:jc w:val="center"/>
        </w:trPr>
        <w:tc>
          <w:tcPr>
            <w:tcW w:w="2160" w:type="dxa"/>
            <w:tcBorders>
              <w:left w:val="single" w:sz="8" w:space="0" w:color="auto"/>
              <w:bottom w:val="single" w:sz="8" w:space="0" w:color="auto"/>
              <w:right w:val="single" w:sz="8" w:space="0" w:color="auto"/>
            </w:tcBorders>
            <w:vAlign w:val="bottom"/>
          </w:tcPr>
          <w:p w:rsidR="00E15460" w:rsidRDefault="00E15460">
            <w:pPr>
              <w:rPr>
                <w:sz w:val="21"/>
                <w:szCs w:val="21"/>
              </w:rPr>
            </w:pPr>
          </w:p>
        </w:tc>
        <w:tc>
          <w:tcPr>
            <w:tcW w:w="2220" w:type="dxa"/>
            <w:gridSpan w:val="2"/>
            <w:tcBorders>
              <w:bottom w:val="single" w:sz="8" w:space="0" w:color="auto"/>
            </w:tcBorders>
            <w:vAlign w:val="bottom"/>
          </w:tcPr>
          <w:p w:rsidR="00E15460" w:rsidRDefault="00E15460">
            <w:pPr>
              <w:rPr>
                <w:sz w:val="21"/>
                <w:szCs w:val="21"/>
              </w:rPr>
            </w:pPr>
          </w:p>
        </w:tc>
        <w:tc>
          <w:tcPr>
            <w:tcW w:w="320" w:type="dxa"/>
            <w:tcBorders>
              <w:bottom w:val="single" w:sz="8" w:space="0" w:color="auto"/>
              <w:right w:val="single" w:sz="8" w:space="0" w:color="auto"/>
            </w:tcBorders>
            <w:vAlign w:val="bottom"/>
          </w:tcPr>
          <w:p w:rsidR="00E15460" w:rsidRDefault="00E15460">
            <w:pPr>
              <w:rPr>
                <w:sz w:val="21"/>
                <w:szCs w:val="21"/>
              </w:rPr>
            </w:pPr>
          </w:p>
        </w:tc>
        <w:tc>
          <w:tcPr>
            <w:tcW w:w="100" w:type="dxa"/>
            <w:tcBorders>
              <w:bottom w:val="single" w:sz="8" w:space="0" w:color="auto"/>
            </w:tcBorders>
            <w:vAlign w:val="bottom"/>
          </w:tcPr>
          <w:p w:rsidR="00E15460" w:rsidRDefault="00E15460">
            <w:pPr>
              <w:rPr>
                <w:sz w:val="21"/>
                <w:szCs w:val="21"/>
              </w:rPr>
            </w:pPr>
          </w:p>
        </w:tc>
        <w:tc>
          <w:tcPr>
            <w:tcW w:w="3900" w:type="dxa"/>
            <w:gridSpan w:val="4"/>
            <w:tcBorders>
              <w:bottom w:val="single" w:sz="8" w:space="0" w:color="auto"/>
            </w:tcBorders>
            <w:vAlign w:val="bottom"/>
          </w:tcPr>
          <w:p w:rsidR="00E15460" w:rsidRDefault="00E15460">
            <w:pPr>
              <w:rPr>
                <w:sz w:val="21"/>
                <w:szCs w:val="21"/>
              </w:rPr>
            </w:pPr>
          </w:p>
        </w:tc>
        <w:tc>
          <w:tcPr>
            <w:tcW w:w="1960" w:type="dxa"/>
            <w:gridSpan w:val="2"/>
            <w:tcBorders>
              <w:bottom w:val="single" w:sz="8" w:space="0" w:color="auto"/>
              <w:right w:val="single" w:sz="8" w:space="0" w:color="auto"/>
            </w:tcBorders>
            <w:vAlign w:val="bottom"/>
          </w:tcPr>
          <w:p w:rsidR="00E15460" w:rsidRDefault="00E15460">
            <w:pPr>
              <w:rPr>
                <w:sz w:val="21"/>
                <w:szCs w:val="21"/>
              </w:rPr>
            </w:pPr>
          </w:p>
        </w:tc>
        <w:tc>
          <w:tcPr>
            <w:tcW w:w="0" w:type="dxa"/>
            <w:vAlign w:val="bottom"/>
          </w:tcPr>
          <w:p w:rsidR="00E15460" w:rsidRDefault="00E15460">
            <w:pPr>
              <w:rPr>
                <w:sz w:val="1"/>
                <w:szCs w:val="1"/>
              </w:rPr>
            </w:pPr>
          </w:p>
        </w:tc>
      </w:tr>
      <w:tr w:rsidR="00E15460" w:rsidTr="003445E8">
        <w:trPr>
          <w:trHeight w:val="304"/>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2220" w:type="dxa"/>
            <w:gridSpan w:val="2"/>
            <w:vAlign w:val="bottom"/>
          </w:tcPr>
          <w:p w:rsidR="00E15460" w:rsidRDefault="00703C84">
            <w:pPr>
              <w:spacing w:line="304" w:lineRule="exact"/>
              <w:ind w:left="80"/>
              <w:rPr>
                <w:sz w:val="20"/>
                <w:szCs w:val="20"/>
              </w:rPr>
            </w:pPr>
            <w:r>
              <w:rPr>
                <w:rFonts w:eastAsia="Times New Roman"/>
                <w:sz w:val="28"/>
                <w:szCs w:val="28"/>
              </w:rPr>
              <w:t>Информационно-</w:t>
            </w: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5860" w:type="dxa"/>
            <w:gridSpan w:val="6"/>
            <w:tcBorders>
              <w:right w:val="single" w:sz="8" w:space="0" w:color="auto"/>
            </w:tcBorders>
            <w:vAlign w:val="bottom"/>
          </w:tcPr>
          <w:p w:rsidR="00E15460" w:rsidRDefault="00703C84">
            <w:pPr>
              <w:spacing w:line="304" w:lineRule="exact"/>
              <w:rPr>
                <w:sz w:val="20"/>
                <w:szCs w:val="20"/>
              </w:rPr>
            </w:pPr>
            <w:r>
              <w:rPr>
                <w:rFonts w:eastAsia="Times New Roman"/>
                <w:sz w:val="28"/>
                <w:szCs w:val="28"/>
              </w:rPr>
              <w:t>1.Ана</w:t>
            </w:r>
            <w:r w:rsidR="00AF46D9">
              <w:rPr>
                <w:rFonts w:eastAsia="Times New Roman"/>
                <w:sz w:val="28"/>
                <w:szCs w:val="28"/>
              </w:rPr>
              <w:t xml:space="preserve">лиз работы МО  </w:t>
            </w:r>
            <w:proofErr w:type="gramStart"/>
            <w:r w:rsidR="00AF46D9">
              <w:rPr>
                <w:rFonts w:eastAsia="Times New Roman"/>
                <w:sz w:val="28"/>
                <w:szCs w:val="28"/>
              </w:rPr>
              <w:t>за</w:t>
            </w:r>
            <w:proofErr w:type="gramEnd"/>
            <w:r w:rsidR="00AF46D9">
              <w:rPr>
                <w:rFonts w:eastAsia="Times New Roman"/>
                <w:sz w:val="28"/>
                <w:szCs w:val="28"/>
              </w:rPr>
              <w:t xml:space="preserve"> прошедший 2019-220</w:t>
            </w:r>
          </w:p>
        </w:tc>
        <w:tc>
          <w:tcPr>
            <w:tcW w:w="0" w:type="dxa"/>
            <w:vAlign w:val="bottom"/>
          </w:tcPr>
          <w:p w:rsidR="00E15460" w:rsidRDefault="00E15460">
            <w:pPr>
              <w:rPr>
                <w:sz w:val="1"/>
                <w:szCs w:val="1"/>
              </w:rPr>
            </w:pPr>
          </w:p>
        </w:tc>
      </w:tr>
      <w:tr w:rsidR="00E15460" w:rsidTr="003445E8">
        <w:trPr>
          <w:trHeight w:val="370"/>
          <w:jc w:val="center"/>
        </w:trPr>
        <w:tc>
          <w:tcPr>
            <w:tcW w:w="2160" w:type="dxa"/>
            <w:vMerge w:val="restart"/>
            <w:tcBorders>
              <w:left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Сентябрь</w:t>
            </w:r>
          </w:p>
        </w:tc>
        <w:tc>
          <w:tcPr>
            <w:tcW w:w="2220" w:type="dxa"/>
            <w:gridSpan w:val="2"/>
            <w:vAlign w:val="bottom"/>
          </w:tcPr>
          <w:p w:rsidR="00E15460" w:rsidRDefault="00703C84">
            <w:pPr>
              <w:ind w:left="80"/>
              <w:rPr>
                <w:sz w:val="20"/>
                <w:szCs w:val="20"/>
              </w:rPr>
            </w:pPr>
            <w:r>
              <w:rPr>
                <w:rFonts w:eastAsia="Times New Roman"/>
                <w:sz w:val="28"/>
                <w:szCs w:val="28"/>
              </w:rPr>
              <w:t>аналитическое</w:t>
            </w: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1640" w:type="dxa"/>
            <w:vAlign w:val="bottom"/>
          </w:tcPr>
          <w:p w:rsidR="00E15460" w:rsidRDefault="00703C84">
            <w:pPr>
              <w:rPr>
                <w:sz w:val="20"/>
                <w:szCs w:val="20"/>
              </w:rPr>
            </w:pPr>
            <w:r>
              <w:rPr>
                <w:rFonts w:eastAsia="Times New Roman"/>
                <w:sz w:val="28"/>
                <w:szCs w:val="28"/>
              </w:rPr>
              <w:t>уч.год</w:t>
            </w:r>
          </w:p>
        </w:tc>
        <w:tc>
          <w:tcPr>
            <w:tcW w:w="620" w:type="dxa"/>
            <w:vAlign w:val="bottom"/>
          </w:tcPr>
          <w:p w:rsidR="00E15460" w:rsidRDefault="00E15460">
            <w:pPr>
              <w:rPr>
                <w:sz w:val="24"/>
                <w:szCs w:val="24"/>
              </w:rPr>
            </w:pPr>
          </w:p>
        </w:tc>
        <w:tc>
          <w:tcPr>
            <w:tcW w:w="1520" w:type="dxa"/>
            <w:vAlign w:val="bottom"/>
          </w:tcPr>
          <w:p w:rsidR="00E15460" w:rsidRDefault="00E15460">
            <w:pPr>
              <w:rPr>
                <w:sz w:val="24"/>
                <w:szCs w:val="24"/>
              </w:rPr>
            </w:pPr>
          </w:p>
        </w:tc>
        <w:tc>
          <w:tcPr>
            <w:tcW w:w="120" w:type="dxa"/>
            <w:vAlign w:val="bottom"/>
          </w:tcPr>
          <w:p w:rsidR="00E15460" w:rsidRDefault="00E15460">
            <w:pPr>
              <w:rPr>
                <w:sz w:val="24"/>
                <w:szCs w:val="24"/>
              </w:rPr>
            </w:pPr>
          </w:p>
        </w:tc>
        <w:tc>
          <w:tcPr>
            <w:tcW w:w="420" w:type="dxa"/>
            <w:vAlign w:val="bottom"/>
          </w:tcPr>
          <w:p w:rsidR="00E15460" w:rsidRDefault="00E15460">
            <w:pPr>
              <w:rPr>
                <w:sz w:val="24"/>
                <w:szCs w:val="24"/>
              </w:rPr>
            </w:pPr>
          </w:p>
        </w:tc>
        <w:tc>
          <w:tcPr>
            <w:tcW w:w="154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202"/>
          <w:jc w:val="center"/>
        </w:trPr>
        <w:tc>
          <w:tcPr>
            <w:tcW w:w="2160" w:type="dxa"/>
            <w:vMerge/>
            <w:tcBorders>
              <w:left w:val="single" w:sz="8" w:space="0" w:color="auto"/>
              <w:right w:val="single" w:sz="8" w:space="0" w:color="auto"/>
            </w:tcBorders>
            <w:vAlign w:val="bottom"/>
          </w:tcPr>
          <w:p w:rsidR="00E15460" w:rsidRDefault="00E15460">
            <w:pPr>
              <w:rPr>
                <w:sz w:val="17"/>
                <w:szCs w:val="17"/>
              </w:rPr>
            </w:pPr>
          </w:p>
        </w:tc>
        <w:tc>
          <w:tcPr>
            <w:tcW w:w="2220" w:type="dxa"/>
            <w:gridSpan w:val="2"/>
            <w:vMerge w:val="restart"/>
            <w:vAlign w:val="bottom"/>
          </w:tcPr>
          <w:p w:rsidR="00E15460" w:rsidRDefault="00703C84">
            <w:pPr>
              <w:ind w:left="80"/>
              <w:rPr>
                <w:sz w:val="20"/>
                <w:szCs w:val="20"/>
              </w:rPr>
            </w:pPr>
            <w:r>
              <w:rPr>
                <w:rFonts w:eastAsia="Times New Roman"/>
                <w:sz w:val="28"/>
                <w:szCs w:val="28"/>
              </w:rPr>
              <w:t>совещание</w:t>
            </w:r>
          </w:p>
        </w:tc>
        <w:tc>
          <w:tcPr>
            <w:tcW w:w="320" w:type="dxa"/>
            <w:tcBorders>
              <w:right w:val="single" w:sz="8" w:space="0" w:color="auto"/>
            </w:tcBorders>
            <w:vAlign w:val="bottom"/>
          </w:tcPr>
          <w:p w:rsidR="00E15460" w:rsidRDefault="00E15460">
            <w:pPr>
              <w:rPr>
                <w:sz w:val="17"/>
                <w:szCs w:val="17"/>
              </w:rPr>
            </w:pPr>
          </w:p>
        </w:tc>
        <w:tc>
          <w:tcPr>
            <w:tcW w:w="100" w:type="dxa"/>
            <w:vAlign w:val="bottom"/>
          </w:tcPr>
          <w:p w:rsidR="00E15460" w:rsidRDefault="00E15460">
            <w:pPr>
              <w:rPr>
                <w:sz w:val="17"/>
                <w:szCs w:val="17"/>
              </w:rPr>
            </w:pPr>
          </w:p>
        </w:tc>
        <w:tc>
          <w:tcPr>
            <w:tcW w:w="1640" w:type="dxa"/>
            <w:vAlign w:val="bottom"/>
          </w:tcPr>
          <w:p w:rsidR="00E15460" w:rsidRDefault="00E15460">
            <w:pPr>
              <w:rPr>
                <w:sz w:val="17"/>
                <w:szCs w:val="17"/>
              </w:rPr>
            </w:pPr>
          </w:p>
        </w:tc>
        <w:tc>
          <w:tcPr>
            <w:tcW w:w="620" w:type="dxa"/>
            <w:vAlign w:val="bottom"/>
          </w:tcPr>
          <w:p w:rsidR="00E15460" w:rsidRDefault="00E15460">
            <w:pPr>
              <w:rPr>
                <w:sz w:val="17"/>
                <w:szCs w:val="17"/>
              </w:rPr>
            </w:pPr>
          </w:p>
        </w:tc>
        <w:tc>
          <w:tcPr>
            <w:tcW w:w="1520" w:type="dxa"/>
            <w:vAlign w:val="bottom"/>
          </w:tcPr>
          <w:p w:rsidR="00E15460" w:rsidRDefault="00E15460">
            <w:pPr>
              <w:rPr>
                <w:sz w:val="17"/>
                <w:szCs w:val="17"/>
              </w:rPr>
            </w:pPr>
          </w:p>
        </w:tc>
        <w:tc>
          <w:tcPr>
            <w:tcW w:w="120" w:type="dxa"/>
            <w:vAlign w:val="bottom"/>
          </w:tcPr>
          <w:p w:rsidR="00E15460" w:rsidRDefault="00E15460">
            <w:pPr>
              <w:rPr>
                <w:sz w:val="17"/>
                <w:szCs w:val="17"/>
              </w:rPr>
            </w:pPr>
          </w:p>
        </w:tc>
        <w:tc>
          <w:tcPr>
            <w:tcW w:w="420" w:type="dxa"/>
            <w:vAlign w:val="bottom"/>
          </w:tcPr>
          <w:p w:rsidR="00E15460" w:rsidRDefault="00E15460">
            <w:pPr>
              <w:rPr>
                <w:sz w:val="17"/>
                <w:szCs w:val="17"/>
              </w:rPr>
            </w:pPr>
          </w:p>
        </w:tc>
        <w:tc>
          <w:tcPr>
            <w:tcW w:w="1540" w:type="dxa"/>
            <w:tcBorders>
              <w:right w:val="single" w:sz="8" w:space="0" w:color="auto"/>
            </w:tcBorders>
            <w:vAlign w:val="bottom"/>
          </w:tcPr>
          <w:p w:rsidR="00E15460" w:rsidRDefault="00E15460">
            <w:pPr>
              <w:rPr>
                <w:sz w:val="17"/>
                <w:szCs w:val="17"/>
              </w:rPr>
            </w:pPr>
          </w:p>
        </w:tc>
        <w:tc>
          <w:tcPr>
            <w:tcW w:w="0" w:type="dxa"/>
            <w:vAlign w:val="bottom"/>
          </w:tcPr>
          <w:p w:rsidR="00E15460" w:rsidRDefault="00E15460">
            <w:pPr>
              <w:rPr>
                <w:sz w:val="1"/>
                <w:szCs w:val="1"/>
              </w:rPr>
            </w:pPr>
          </w:p>
        </w:tc>
      </w:tr>
      <w:tr w:rsidR="00E15460" w:rsidTr="003445E8">
        <w:trPr>
          <w:trHeight w:val="168"/>
          <w:jc w:val="center"/>
        </w:trPr>
        <w:tc>
          <w:tcPr>
            <w:tcW w:w="2160" w:type="dxa"/>
            <w:tcBorders>
              <w:left w:val="single" w:sz="8" w:space="0" w:color="auto"/>
              <w:right w:val="single" w:sz="8" w:space="0" w:color="auto"/>
            </w:tcBorders>
            <w:vAlign w:val="bottom"/>
          </w:tcPr>
          <w:p w:rsidR="00E15460" w:rsidRDefault="00E15460">
            <w:pPr>
              <w:rPr>
                <w:sz w:val="14"/>
                <w:szCs w:val="14"/>
              </w:rPr>
            </w:pPr>
          </w:p>
        </w:tc>
        <w:tc>
          <w:tcPr>
            <w:tcW w:w="2220" w:type="dxa"/>
            <w:gridSpan w:val="2"/>
            <w:vMerge/>
            <w:vAlign w:val="bottom"/>
          </w:tcPr>
          <w:p w:rsidR="00E15460" w:rsidRDefault="00E15460">
            <w:pPr>
              <w:rPr>
                <w:sz w:val="14"/>
                <w:szCs w:val="14"/>
              </w:rPr>
            </w:pPr>
          </w:p>
        </w:tc>
        <w:tc>
          <w:tcPr>
            <w:tcW w:w="320" w:type="dxa"/>
            <w:tcBorders>
              <w:right w:val="single" w:sz="8" w:space="0" w:color="auto"/>
            </w:tcBorders>
            <w:vAlign w:val="bottom"/>
          </w:tcPr>
          <w:p w:rsidR="00E15460" w:rsidRDefault="00E15460">
            <w:pPr>
              <w:rPr>
                <w:sz w:val="14"/>
                <w:szCs w:val="14"/>
              </w:rPr>
            </w:pPr>
          </w:p>
        </w:tc>
        <w:tc>
          <w:tcPr>
            <w:tcW w:w="100" w:type="dxa"/>
            <w:vAlign w:val="bottom"/>
          </w:tcPr>
          <w:p w:rsidR="00E15460" w:rsidRDefault="00E15460">
            <w:pPr>
              <w:rPr>
                <w:sz w:val="14"/>
                <w:szCs w:val="14"/>
              </w:rPr>
            </w:pPr>
          </w:p>
        </w:tc>
        <w:tc>
          <w:tcPr>
            <w:tcW w:w="5860" w:type="dxa"/>
            <w:gridSpan w:val="6"/>
            <w:vMerge w:val="restart"/>
            <w:tcBorders>
              <w:right w:val="single" w:sz="8" w:space="0" w:color="auto"/>
            </w:tcBorders>
            <w:vAlign w:val="bottom"/>
          </w:tcPr>
          <w:p w:rsidR="00E15460" w:rsidRDefault="00703C84">
            <w:pPr>
              <w:rPr>
                <w:sz w:val="20"/>
                <w:szCs w:val="20"/>
              </w:rPr>
            </w:pPr>
            <w:r>
              <w:rPr>
                <w:rFonts w:eastAsia="Times New Roman"/>
                <w:sz w:val="28"/>
                <w:szCs w:val="28"/>
              </w:rPr>
              <w:t>2. Обсуждение  плана воспитательной работы</w:t>
            </w:r>
          </w:p>
        </w:tc>
        <w:tc>
          <w:tcPr>
            <w:tcW w:w="0" w:type="dxa"/>
            <w:vAlign w:val="bottom"/>
          </w:tcPr>
          <w:p w:rsidR="00E15460" w:rsidRDefault="00E15460">
            <w:pPr>
              <w:rPr>
                <w:sz w:val="1"/>
                <w:szCs w:val="1"/>
              </w:rPr>
            </w:pPr>
          </w:p>
        </w:tc>
      </w:tr>
      <w:tr w:rsidR="00E15460" w:rsidTr="003445E8">
        <w:trPr>
          <w:trHeight w:val="202"/>
          <w:jc w:val="center"/>
        </w:trPr>
        <w:tc>
          <w:tcPr>
            <w:tcW w:w="2160" w:type="dxa"/>
            <w:vMerge w:val="restart"/>
            <w:tcBorders>
              <w:left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  Заседание  №</w:t>
            </w:r>
          </w:p>
        </w:tc>
        <w:tc>
          <w:tcPr>
            <w:tcW w:w="1060" w:type="dxa"/>
            <w:vAlign w:val="bottom"/>
          </w:tcPr>
          <w:p w:rsidR="00E15460" w:rsidRDefault="00E15460">
            <w:pPr>
              <w:rPr>
                <w:sz w:val="17"/>
                <w:szCs w:val="17"/>
              </w:rPr>
            </w:pPr>
          </w:p>
        </w:tc>
        <w:tc>
          <w:tcPr>
            <w:tcW w:w="1160" w:type="dxa"/>
            <w:vAlign w:val="bottom"/>
          </w:tcPr>
          <w:p w:rsidR="00E15460" w:rsidRDefault="00E15460">
            <w:pPr>
              <w:rPr>
                <w:sz w:val="17"/>
                <w:szCs w:val="17"/>
              </w:rPr>
            </w:pPr>
          </w:p>
        </w:tc>
        <w:tc>
          <w:tcPr>
            <w:tcW w:w="320" w:type="dxa"/>
            <w:tcBorders>
              <w:right w:val="single" w:sz="8" w:space="0" w:color="auto"/>
            </w:tcBorders>
            <w:vAlign w:val="bottom"/>
          </w:tcPr>
          <w:p w:rsidR="00E15460" w:rsidRDefault="00E15460">
            <w:pPr>
              <w:rPr>
                <w:sz w:val="17"/>
                <w:szCs w:val="17"/>
              </w:rPr>
            </w:pPr>
          </w:p>
        </w:tc>
        <w:tc>
          <w:tcPr>
            <w:tcW w:w="100" w:type="dxa"/>
            <w:vAlign w:val="bottom"/>
          </w:tcPr>
          <w:p w:rsidR="00E15460" w:rsidRDefault="00E15460">
            <w:pPr>
              <w:rPr>
                <w:sz w:val="17"/>
                <w:szCs w:val="17"/>
              </w:rPr>
            </w:pPr>
          </w:p>
        </w:tc>
        <w:tc>
          <w:tcPr>
            <w:tcW w:w="5860" w:type="dxa"/>
            <w:gridSpan w:val="6"/>
            <w:vMerge/>
            <w:tcBorders>
              <w:right w:val="single" w:sz="8" w:space="0" w:color="auto"/>
            </w:tcBorders>
            <w:vAlign w:val="bottom"/>
          </w:tcPr>
          <w:p w:rsidR="00E15460" w:rsidRDefault="00E15460">
            <w:pPr>
              <w:rPr>
                <w:sz w:val="17"/>
                <w:szCs w:val="17"/>
              </w:rPr>
            </w:pPr>
          </w:p>
        </w:tc>
        <w:tc>
          <w:tcPr>
            <w:tcW w:w="0" w:type="dxa"/>
            <w:vAlign w:val="bottom"/>
          </w:tcPr>
          <w:p w:rsidR="00E15460" w:rsidRDefault="00E15460">
            <w:pPr>
              <w:rPr>
                <w:sz w:val="1"/>
                <w:szCs w:val="1"/>
              </w:rPr>
            </w:pPr>
          </w:p>
        </w:tc>
      </w:tr>
      <w:tr w:rsidR="00E15460" w:rsidTr="003445E8">
        <w:trPr>
          <w:trHeight w:val="199"/>
          <w:jc w:val="center"/>
        </w:trPr>
        <w:tc>
          <w:tcPr>
            <w:tcW w:w="2160" w:type="dxa"/>
            <w:vMerge/>
            <w:tcBorders>
              <w:left w:val="single" w:sz="8" w:space="0" w:color="auto"/>
              <w:right w:val="single" w:sz="8" w:space="0" w:color="auto"/>
            </w:tcBorders>
            <w:vAlign w:val="bottom"/>
          </w:tcPr>
          <w:p w:rsidR="00E15460" w:rsidRDefault="00E15460">
            <w:pPr>
              <w:rPr>
                <w:sz w:val="17"/>
                <w:szCs w:val="17"/>
              </w:rPr>
            </w:pPr>
          </w:p>
        </w:tc>
        <w:tc>
          <w:tcPr>
            <w:tcW w:w="1060" w:type="dxa"/>
            <w:vAlign w:val="bottom"/>
          </w:tcPr>
          <w:p w:rsidR="00E15460" w:rsidRDefault="00E15460">
            <w:pPr>
              <w:rPr>
                <w:sz w:val="17"/>
                <w:szCs w:val="17"/>
              </w:rPr>
            </w:pPr>
          </w:p>
        </w:tc>
        <w:tc>
          <w:tcPr>
            <w:tcW w:w="1160" w:type="dxa"/>
            <w:vAlign w:val="bottom"/>
          </w:tcPr>
          <w:p w:rsidR="00E15460" w:rsidRDefault="00E15460">
            <w:pPr>
              <w:rPr>
                <w:sz w:val="17"/>
                <w:szCs w:val="17"/>
              </w:rPr>
            </w:pPr>
          </w:p>
        </w:tc>
        <w:tc>
          <w:tcPr>
            <w:tcW w:w="320" w:type="dxa"/>
            <w:tcBorders>
              <w:right w:val="single" w:sz="8" w:space="0" w:color="auto"/>
            </w:tcBorders>
            <w:vAlign w:val="bottom"/>
          </w:tcPr>
          <w:p w:rsidR="00E15460" w:rsidRDefault="00E15460">
            <w:pPr>
              <w:rPr>
                <w:sz w:val="17"/>
                <w:szCs w:val="17"/>
              </w:rPr>
            </w:pPr>
          </w:p>
        </w:tc>
        <w:tc>
          <w:tcPr>
            <w:tcW w:w="100" w:type="dxa"/>
            <w:vAlign w:val="bottom"/>
          </w:tcPr>
          <w:p w:rsidR="00E15460" w:rsidRDefault="00E15460">
            <w:pPr>
              <w:rPr>
                <w:sz w:val="17"/>
                <w:szCs w:val="17"/>
              </w:rPr>
            </w:pPr>
          </w:p>
        </w:tc>
        <w:tc>
          <w:tcPr>
            <w:tcW w:w="2260" w:type="dxa"/>
            <w:gridSpan w:val="2"/>
            <w:vMerge w:val="restart"/>
            <w:vAlign w:val="bottom"/>
          </w:tcPr>
          <w:p w:rsidR="00E15460" w:rsidRDefault="00703C84">
            <w:pPr>
              <w:rPr>
                <w:sz w:val="20"/>
                <w:szCs w:val="20"/>
              </w:rPr>
            </w:pPr>
            <w:r>
              <w:rPr>
                <w:rFonts w:eastAsia="Times New Roman"/>
                <w:sz w:val="28"/>
                <w:szCs w:val="28"/>
              </w:rPr>
              <w:t>образовательного</w:t>
            </w:r>
          </w:p>
        </w:tc>
        <w:tc>
          <w:tcPr>
            <w:tcW w:w="1520" w:type="dxa"/>
            <w:vMerge w:val="restart"/>
            <w:vAlign w:val="bottom"/>
          </w:tcPr>
          <w:p w:rsidR="00E15460" w:rsidRDefault="00703C84">
            <w:pPr>
              <w:ind w:left="80"/>
              <w:rPr>
                <w:sz w:val="20"/>
                <w:szCs w:val="20"/>
              </w:rPr>
            </w:pPr>
            <w:r>
              <w:rPr>
                <w:rFonts w:eastAsia="Times New Roman"/>
                <w:w w:val="99"/>
                <w:sz w:val="28"/>
                <w:szCs w:val="28"/>
              </w:rPr>
              <w:t>учреждения</w:t>
            </w:r>
          </w:p>
        </w:tc>
        <w:tc>
          <w:tcPr>
            <w:tcW w:w="120" w:type="dxa"/>
            <w:vAlign w:val="bottom"/>
          </w:tcPr>
          <w:p w:rsidR="00E15460" w:rsidRDefault="00E15460">
            <w:pPr>
              <w:rPr>
                <w:sz w:val="17"/>
                <w:szCs w:val="17"/>
              </w:rPr>
            </w:pPr>
          </w:p>
        </w:tc>
        <w:tc>
          <w:tcPr>
            <w:tcW w:w="420" w:type="dxa"/>
            <w:vMerge w:val="restart"/>
            <w:vAlign w:val="bottom"/>
          </w:tcPr>
          <w:p w:rsidR="00E15460" w:rsidRDefault="00703C84">
            <w:pPr>
              <w:ind w:left="120"/>
              <w:rPr>
                <w:sz w:val="20"/>
                <w:szCs w:val="20"/>
              </w:rPr>
            </w:pPr>
            <w:r>
              <w:rPr>
                <w:rFonts w:eastAsia="Times New Roman"/>
                <w:sz w:val="28"/>
                <w:szCs w:val="28"/>
              </w:rPr>
              <w:t>на</w:t>
            </w:r>
          </w:p>
        </w:tc>
        <w:tc>
          <w:tcPr>
            <w:tcW w:w="1540" w:type="dxa"/>
            <w:vMerge w:val="restart"/>
            <w:tcBorders>
              <w:right w:val="single" w:sz="8" w:space="0" w:color="auto"/>
            </w:tcBorders>
            <w:vAlign w:val="bottom"/>
          </w:tcPr>
          <w:p w:rsidR="00E15460" w:rsidRDefault="00AF46D9" w:rsidP="00AF46D9">
            <w:pPr>
              <w:jc w:val="right"/>
              <w:rPr>
                <w:sz w:val="20"/>
                <w:szCs w:val="20"/>
              </w:rPr>
            </w:pPr>
            <w:r>
              <w:rPr>
                <w:rFonts w:eastAsia="Times New Roman"/>
                <w:sz w:val="28"/>
                <w:szCs w:val="28"/>
              </w:rPr>
              <w:t>2020-2021</w:t>
            </w:r>
          </w:p>
        </w:tc>
        <w:tc>
          <w:tcPr>
            <w:tcW w:w="0" w:type="dxa"/>
            <w:vAlign w:val="bottom"/>
          </w:tcPr>
          <w:p w:rsidR="00E15460" w:rsidRDefault="00E15460">
            <w:pPr>
              <w:rPr>
                <w:sz w:val="1"/>
                <w:szCs w:val="1"/>
              </w:rPr>
            </w:pPr>
          </w:p>
        </w:tc>
      </w:tr>
      <w:tr w:rsidR="00E15460" w:rsidTr="003445E8">
        <w:trPr>
          <w:trHeight w:val="170"/>
          <w:jc w:val="center"/>
        </w:trPr>
        <w:tc>
          <w:tcPr>
            <w:tcW w:w="2160" w:type="dxa"/>
            <w:vMerge w:val="restart"/>
            <w:tcBorders>
              <w:left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1)</w:t>
            </w:r>
          </w:p>
        </w:tc>
        <w:tc>
          <w:tcPr>
            <w:tcW w:w="1060" w:type="dxa"/>
            <w:vAlign w:val="bottom"/>
          </w:tcPr>
          <w:p w:rsidR="00E15460" w:rsidRDefault="00E15460">
            <w:pPr>
              <w:rPr>
                <w:sz w:val="14"/>
                <w:szCs w:val="14"/>
              </w:rPr>
            </w:pPr>
          </w:p>
        </w:tc>
        <w:tc>
          <w:tcPr>
            <w:tcW w:w="1160" w:type="dxa"/>
            <w:vAlign w:val="bottom"/>
          </w:tcPr>
          <w:p w:rsidR="00E15460" w:rsidRDefault="00E15460">
            <w:pPr>
              <w:rPr>
                <w:sz w:val="14"/>
                <w:szCs w:val="14"/>
              </w:rPr>
            </w:pPr>
          </w:p>
        </w:tc>
        <w:tc>
          <w:tcPr>
            <w:tcW w:w="320" w:type="dxa"/>
            <w:tcBorders>
              <w:right w:val="single" w:sz="8" w:space="0" w:color="auto"/>
            </w:tcBorders>
            <w:vAlign w:val="bottom"/>
          </w:tcPr>
          <w:p w:rsidR="00E15460" w:rsidRDefault="00E15460">
            <w:pPr>
              <w:rPr>
                <w:sz w:val="14"/>
                <w:szCs w:val="14"/>
              </w:rPr>
            </w:pPr>
          </w:p>
        </w:tc>
        <w:tc>
          <w:tcPr>
            <w:tcW w:w="100" w:type="dxa"/>
            <w:vAlign w:val="bottom"/>
          </w:tcPr>
          <w:p w:rsidR="00E15460" w:rsidRDefault="00E15460">
            <w:pPr>
              <w:rPr>
                <w:sz w:val="14"/>
                <w:szCs w:val="14"/>
              </w:rPr>
            </w:pPr>
          </w:p>
        </w:tc>
        <w:tc>
          <w:tcPr>
            <w:tcW w:w="2260" w:type="dxa"/>
            <w:gridSpan w:val="2"/>
            <w:vMerge/>
            <w:vAlign w:val="bottom"/>
          </w:tcPr>
          <w:p w:rsidR="00E15460" w:rsidRDefault="00E15460">
            <w:pPr>
              <w:rPr>
                <w:sz w:val="14"/>
                <w:szCs w:val="14"/>
              </w:rPr>
            </w:pPr>
          </w:p>
        </w:tc>
        <w:tc>
          <w:tcPr>
            <w:tcW w:w="1520" w:type="dxa"/>
            <w:vMerge/>
            <w:vAlign w:val="bottom"/>
          </w:tcPr>
          <w:p w:rsidR="00E15460" w:rsidRDefault="00E15460">
            <w:pPr>
              <w:rPr>
                <w:sz w:val="14"/>
                <w:szCs w:val="14"/>
              </w:rPr>
            </w:pPr>
          </w:p>
        </w:tc>
        <w:tc>
          <w:tcPr>
            <w:tcW w:w="120" w:type="dxa"/>
            <w:vAlign w:val="bottom"/>
          </w:tcPr>
          <w:p w:rsidR="00E15460" w:rsidRDefault="00E15460">
            <w:pPr>
              <w:rPr>
                <w:sz w:val="14"/>
                <w:szCs w:val="14"/>
              </w:rPr>
            </w:pPr>
          </w:p>
        </w:tc>
        <w:tc>
          <w:tcPr>
            <w:tcW w:w="420" w:type="dxa"/>
            <w:vMerge/>
            <w:vAlign w:val="bottom"/>
          </w:tcPr>
          <w:p w:rsidR="00E15460" w:rsidRDefault="00E15460">
            <w:pPr>
              <w:rPr>
                <w:sz w:val="14"/>
                <w:szCs w:val="14"/>
              </w:rPr>
            </w:pPr>
          </w:p>
        </w:tc>
        <w:tc>
          <w:tcPr>
            <w:tcW w:w="1540" w:type="dxa"/>
            <w:vMerge/>
            <w:tcBorders>
              <w:right w:val="single" w:sz="8" w:space="0" w:color="auto"/>
            </w:tcBorders>
            <w:vAlign w:val="bottom"/>
          </w:tcPr>
          <w:p w:rsidR="00E15460" w:rsidRDefault="00E15460">
            <w:pPr>
              <w:rPr>
                <w:sz w:val="14"/>
                <w:szCs w:val="14"/>
              </w:rPr>
            </w:pPr>
          </w:p>
        </w:tc>
        <w:tc>
          <w:tcPr>
            <w:tcW w:w="0" w:type="dxa"/>
            <w:vAlign w:val="bottom"/>
          </w:tcPr>
          <w:p w:rsidR="00E15460" w:rsidRDefault="00E15460">
            <w:pPr>
              <w:rPr>
                <w:sz w:val="1"/>
                <w:szCs w:val="1"/>
              </w:rPr>
            </w:pPr>
          </w:p>
        </w:tc>
      </w:tr>
      <w:tr w:rsidR="00E15460" w:rsidTr="003445E8">
        <w:trPr>
          <w:trHeight w:val="199"/>
          <w:jc w:val="center"/>
        </w:trPr>
        <w:tc>
          <w:tcPr>
            <w:tcW w:w="2160" w:type="dxa"/>
            <w:vMerge/>
            <w:tcBorders>
              <w:left w:val="single" w:sz="8" w:space="0" w:color="auto"/>
              <w:right w:val="single" w:sz="8" w:space="0" w:color="auto"/>
            </w:tcBorders>
            <w:vAlign w:val="bottom"/>
          </w:tcPr>
          <w:p w:rsidR="00E15460" w:rsidRDefault="00E15460">
            <w:pPr>
              <w:rPr>
                <w:sz w:val="17"/>
                <w:szCs w:val="17"/>
              </w:rPr>
            </w:pPr>
          </w:p>
        </w:tc>
        <w:tc>
          <w:tcPr>
            <w:tcW w:w="1060" w:type="dxa"/>
            <w:vAlign w:val="bottom"/>
          </w:tcPr>
          <w:p w:rsidR="00E15460" w:rsidRDefault="00E15460">
            <w:pPr>
              <w:rPr>
                <w:sz w:val="17"/>
                <w:szCs w:val="17"/>
              </w:rPr>
            </w:pPr>
          </w:p>
        </w:tc>
        <w:tc>
          <w:tcPr>
            <w:tcW w:w="1160" w:type="dxa"/>
            <w:vAlign w:val="bottom"/>
          </w:tcPr>
          <w:p w:rsidR="00E15460" w:rsidRDefault="00E15460">
            <w:pPr>
              <w:rPr>
                <w:sz w:val="17"/>
                <w:szCs w:val="17"/>
              </w:rPr>
            </w:pPr>
          </w:p>
        </w:tc>
        <w:tc>
          <w:tcPr>
            <w:tcW w:w="320" w:type="dxa"/>
            <w:tcBorders>
              <w:right w:val="single" w:sz="8" w:space="0" w:color="auto"/>
            </w:tcBorders>
            <w:vAlign w:val="bottom"/>
          </w:tcPr>
          <w:p w:rsidR="00E15460" w:rsidRDefault="00E15460">
            <w:pPr>
              <w:rPr>
                <w:sz w:val="17"/>
                <w:szCs w:val="17"/>
              </w:rPr>
            </w:pPr>
          </w:p>
        </w:tc>
        <w:tc>
          <w:tcPr>
            <w:tcW w:w="100" w:type="dxa"/>
            <w:vAlign w:val="bottom"/>
          </w:tcPr>
          <w:p w:rsidR="00E15460" w:rsidRDefault="00E15460">
            <w:pPr>
              <w:rPr>
                <w:sz w:val="17"/>
                <w:szCs w:val="17"/>
              </w:rPr>
            </w:pPr>
          </w:p>
        </w:tc>
        <w:tc>
          <w:tcPr>
            <w:tcW w:w="1640" w:type="dxa"/>
            <w:vMerge w:val="restart"/>
            <w:vAlign w:val="bottom"/>
          </w:tcPr>
          <w:p w:rsidR="00E15460" w:rsidRDefault="00703C84">
            <w:pPr>
              <w:rPr>
                <w:sz w:val="20"/>
                <w:szCs w:val="20"/>
              </w:rPr>
            </w:pPr>
            <w:r>
              <w:rPr>
                <w:rFonts w:eastAsia="Times New Roman"/>
                <w:sz w:val="28"/>
                <w:szCs w:val="28"/>
              </w:rPr>
              <w:t>учебный год</w:t>
            </w:r>
          </w:p>
        </w:tc>
        <w:tc>
          <w:tcPr>
            <w:tcW w:w="2140" w:type="dxa"/>
            <w:gridSpan w:val="2"/>
            <w:vMerge w:val="restart"/>
            <w:vAlign w:val="bottom"/>
          </w:tcPr>
          <w:p w:rsidR="00E15460" w:rsidRDefault="00703C84">
            <w:pPr>
              <w:ind w:left="60"/>
              <w:rPr>
                <w:sz w:val="20"/>
                <w:szCs w:val="20"/>
              </w:rPr>
            </w:pPr>
            <w:r>
              <w:rPr>
                <w:rFonts w:eastAsia="Times New Roman"/>
                <w:sz w:val="28"/>
                <w:szCs w:val="28"/>
              </w:rPr>
              <w:t>и плана МО.</w:t>
            </w:r>
          </w:p>
        </w:tc>
        <w:tc>
          <w:tcPr>
            <w:tcW w:w="120" w:type="dxa"/>
            <w:vAlign w:val="bottom"/>
          </w:tcPr>
          <w:p w:rsidR="00E15460" w:rsidRDefault="00E15460">
            <w:pPr>
              <w:rPr>
                <w:sz w:val="17"/>
                <w:szCs w:val="17"/>
              </w:rPr>
            </w:pPr>
          </w:p>
        </w:tc>
        <w:tc>
          <w:tcPr>
            <w:tcW w:w="420" w:type="dxa"/>
            <w:vAlign w:val="bottom"/>
          </w:tcPr>
          <w:p w:rsidR="00E15460" w:rsidRDefault="00E15460">
            <w:pPr>
              <w:rPr>
                <w:sz w:val="17"/>
                <w:szCs w:val="17"/>
              </w:rPr>
            </w:pPr>
          </w:p>
        </w:tc>
        <w:tc>
          <w:tcPr>
            <w:tcW w:w="1540" w:type="dxa"/>
            <w:tcBorders>
              <w:right w:val="single" w:sz="8" w:space="0" w:color="auto"/>
            </w:tcBorders>
            <w:vAlign w:val="bottom"/>
          </w:tcPr>
          <w:p w:rsidR="00E15460" w:rsidRDefault="00E15460">
            <w:pPr>
              <w:rPr>
                <w:sz w:val="17"/>
                <w:szCs w:val="17"/>
              </w:rPr>
            </w:pPr>
          </w:p>
        </w:tc>
        <w:tc>
          <w:tcPr>
            <w:tcW w:w="0" w:type="dxa"/>
            <w:vAlign w:val="bottom"/>
          </w:tcPr>
          <w:p w:rsidR="00E15460" w:rsidRDefault="00E15460">
            <w:pPr>
              <w:rPr>
                <w:sz w:val="1"/>
                <w:szCs w:val="1"/>
              </w:rPr>
            </w:pPr>
          </w:p>
        </w:tc>
      </w:tr>
      <w:tr w:rsidR="00E15460" w:rsidTr="003445E8">
        <w:trPr>
          <w:trHeight w:val="170"/>
          <w:jc w:val="center"/>
        </w:trPr>
        <w:tc>
          <w:tcPr>
            <w:tcW w:w="2160" w:type="dxa"/>
            <w:tcBorders>
              <w:left w:val="single" w:sz="8" w:space="0" w:color="auto"/>
              <w:right w:val="single" w:sz="8" w:space="0" w:color="auto"/>
            </w:tcBorders>
            <w:vAlign w:val="bottom"/>
          </w:tcPr>
          <w:p w:rsidR="00E15460" w:rsidRDefault="00E15460">
            <w:pPr>
              <w:rPr>
                <w:sz w:val="14"/>
                <w:szCs w:val="14"/>
              </w:rPr>
            </w:pPr>
          </w:p>
        </w:tc>
        <w:tc>
          <w:tcPr>
            <w:tcW w:w="1060" w:type="dxa"/>
            <w:vAlign w:val="bottom"/>
          </w:tcPr>
          <w:p w:rsidR="00E15460" w:rsidRDefault="00E15460">
            <w:pPr>
              <w:rPr>
                <w:sz w:val="14"/>
                <w:szCs w:val="14"/>
              </w:rPr>
            </w:pPr>
          </w:p>
        </w:tc>
        <w:tc>
          <w:tcPr>
            <w:tcW w:w="1160" w:type="dxa"/>
            <w:vAlign w:val="bottom"/>
          </w:tcPr>
          <w:p w:rsidR="00E15460" w:rsidRDefault="00E15460">
            <w:pPr>
              <w:rPr>
                <w:sz w:val="14"/>
                <w:szCs w:val="14"/>
              </w:rPr>
            </w:pPr>
          </w:p>
        </w:tc>
        <w:tc>
          <w:tcPr>
            <w:tcW w:w="320" w:type="dxa"/>
            <w:tcBorders>
              <w:right w:val="single" w:sz="8" w:space="0" w:color="auto"/>
            </w:tcBorders>
            <w:vAlign w:val="bottom"/>
          </w:tcPr>
          <w:p w:rsidR="00E15460" w:rsidRDefault="00E15460">
            <w:pPr>
              <w:rPr>
                <w:sz w:val="14"/>
                <w:szCs w:val="14"/>
              </w:rPr>
            </w:pPr>
          </w:p>
        </w:tc>
        <w:tc>
          <w:tcPr>
            <w:tcW w:w="100" w:type="dxa"/>
            <w:vAlign w:val="bottom"/>
          </w:tcPr>
          <w:p w:rsidR="00E15460" w:rsidRDefault="00E15460">
            <w:pPr>
              <w:rPr>
                <w:sz w:val="14"/>
                <w:szCs w:val="14"/>
              </w:rPr>
            </w:pPr>
          </w:p>
        </w:tc>
        <w:tc>
          <w:tcPr>
            <w:tcW w:w="1640" w:type="dxa"/>
            <w:vMerge/>
            <w:vAlign w:val="bottom"/>
          </w:tcPr>
          <w:p w:rsidR="00E15460" w:rsidRDefault="00E15460">
            <w:pPr>
              <w:rPr>
                <w:sz w:val="14"/>
                <w:szCs w:val="14"/>
              </w:rPr>
            </w:pPr>
          </w:p>
        </w:tc>
        <w:tc>
          <w:tcPr>
            <w:tcW w:w="2140" w:type="dxa"/>
            <w:gridSpan w:val="2"/>
            <w:vMerge/>
            <w:vAlign w:val="bottom"/>
          </w:tcPr>
          <w:p w:rsidR="00E15460" w:rsidRDefault="00E15460">
            <w:pPr>
              <w:rPr>
                <w:sz w:val="14"/>
                <w:szCs w:val="14"/>
              </w:rPr>
            </w:pPr>
          </w:p>
        </w:tc>
        <w:tc>
          <w:tcPr>
            <w:tcW w:w="120" w:type="dxa"/>
            <w:vAlign w:val="bottom"/>
          </w:tcPr>
          <w:p w:rsidR="00E15460" w:rsidRDefault="00E15460">
            <w:pPr>
              <w:rPr>
                <w:sz w:val="14"/>
                <w:szCs w:val="14"/>
              </w:rPr>
            </w:pPr>
          </w:p>
        </w:tc>
        <w:tc>
          <w:tcPr>
            <w:tcW w:w="420" w:type="dxa"/>
            <w:vAlign w:val="bottom"/>
          </w:tcPr>
          <w:p w:rsidR="00E15460" w:rsidRDefault="00E15460">
            <w:pPr>
              <w:rPr>
                <w:sz w:val="14"/>
                <w:szCs w:val="14"/>
              </w:rPr>
            </w:pPr>
          </w:p>
        </w:tc>
        <w:tc>
          <w:tcPr>
            <w:tcW w:w="1540" w:type="dxa"/>
            <w:tcBorders>
              <w:right w:val="single" w:sz="8" w:space="0" w:color="auto"/>
            </w:tcBorders>
            <w:vAlign w:val="bottom"/>
          </w:tcPr>
          <w:p w:rsidR="00E15460" w:rsidRDefault="00E15460">
            <w:pPr>
              <w:rPr>
                <w:sz w:val="14"/>
                <w:szCs w:val="14"/>
              </w:rPr>
            </w:pPr>
          </w:p>
        </w:tc>
        <w:tc>
          <w:tcPr>
            <w:tcW w:w="0" w:type="dxa"/>
            <w:vAlign w:val="bottom"/>
          </w:tcPr>
          <w:p w:rsidR="00E15460" w:rsidRDefault="00E15460">
            <w:pPr>
              <w:rPr>
                <w:sz w:val="1"/>
                <w:szCs w:val="1"/>
              </w:rPr>
            </w:pPr>
          </w:p>
        </w:tc>
      </w:tr>
      <w:tr w:rsidR="00E15460" w:rsidTr="003445E8">
        <w:trPr>
          <w:trHeight w:val="571"/>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1060" w:type="dxa"/>
            <w:vAlign w:val="bottom"/>
          </w:tcPr>
          <w:p w:rsidR="00E15460" w:rsidRDefault="00E15460">
            <w:pPr>
              <w:rPr>
                <w:sz w:val="24"/>
                <w:szCs w:val="24"/>
              </w:rPr>
            </w:pPr>
          </w:p>
        </w:tc>
        <w:tc>
          <w:tcPr>
            <w:tcW w:w="1160" w:type="dxa"/>
            <w:vAlign w:val="bottom"/>
          </w:tcPr>
          <w:p w:rsidR="00E15460" w:rsidRDefault="00E15460">
            <w:pPr>
              <w:rPr>
                <w:sz w:val="24"/>
                <w:szCs w:val="24"/>
              </w:rPr>
            </w:pP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5860" w:type="dxa"/>
            <w:gridSpan w:val="6"/>
            <w:tcBorders>
              <w:right w:val="single" w:sz="8" w:space="0" w:color="auto"/>
            </w:tcBorders>
            <w:vAlign w:val="bottom"/>
          </w:tcPr>
          <w:p w:rsidR="00E15460" w:rsidRDefault="00703C84">
            <w:pPr>
              <w:jc w:val="right"/>
              <w:rPr>
                <w:sz w:val="20"/>
                <w:szCs w:val="20"/>
              </w:rPr>
            </w:pPr>
            <w:r>
              <w:rPr>
                <w:rFonts w:eastAsia="Times New Roman"/>
                <w:sz w:val="28"/>
                <w:szCs w:val="28"/>
              </w:rPr>
              <w:t>3.  Организация  кружковой  работы  в  школе.</w:t>
            </w:r>
          </w:p>
        </w:tc>
        <w:tc>
          <w:tcPr>
            <w:tcW w:w="0" w:type="dxa"/>
            <w:vAlign w:val="bottom"/>
          </w:tcPr>
          <w:p w:rsidR="00E15460" w:rsidRDefault="00E15460">
            <w:pPr>
              <w:rPr>
                <w:sz w:val="1"/>
                <w:szCs w:val="1"/>
              </w:rPr>
            </w:pPr>
          </w:p>
        </w:tc>
      </w:tr>
      <w:tr w:rsidR="00E15460" w:rsidTr="003445E8">
        <w:trPr>
          <w:trHeight w:val="370"/>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1060" w:type="dxa"/>
            <w:vAlign w:val="bottom"/>
          </w:tcPr>
          <w:p w:rsidR="00E15460" w:rsidRDefault="00E15460">
            <w:pPr>
              <w:rPr>
                <w:sz w:val="24"/>
                <w:szCs w:val="24"/>
              </w:rPr>
            </w:pPr>
          </w:p>
        </w:tc>
        <w:tc>
          <w:tcPr>
            <w:tcW w:w="1160" w:type="dxa"/>
            <w:vAlign w:val="bottom"/>
          </w:tcPr>
          <w:p w:rsidR="00E15460" w:rsidRDefault="00E15460">
            <w:pPr>
              <w:rPr>
                <w:sz w:val="24"/>
                <w:szCs w:val="24"/>
              </w:rPr>
            </w:pP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5860" w:type="dxa"/>
            <w:gridSpan w:val="6"/>
            <w:tcBorders>
              <w:right w:val="single" w:sz="8" w:space="0" w:color="auto"/>
            </w:tcBorders>
            <w:vAlign w:val="bottom"/>
          </w:tcPr>
          <w:p w:rsidR="00E15460" w:rsidRDefault="00703C84">
            <w:pPr>
              <w:rPr>
                <w:sz w:val="20"/>
                <w:szCs w:val="20"/>
              </w:rPr>
            </w:pPr>
            <w:r>
              <w:rPr>
                <w:rFonts w:eastAsia="Times New Roman"/>
                <w:sz w:val="28"/>
                <w:szCs w:val="28"/>
              </w:rPr>
              <w:t>Занятость учащихся во внеурочное время.</w:t>
            </w:r>
          </w:p>
        </w:tc>
        <w:tc>
          <w:tcPr>
            <w:tcW w:w="0" w:type="dxa"/>
            <w:vAlign w:val="bottom"/>
          </w:tcPr>
          <w:p w:rsidR="00E15460" w:rsidRDefault="00E15460">
            <w:pPr>
              <w:rPr>
                <w:sz w:val="1"/>
                <w:szCs w:val="1"/>
              </w:rPr>
            </w:pPr>
          </w:p>
        </w:tc>
      </w:tr>
      <w:tr w:rsidR="00E15460" w:rsidTr="003445E8">
        <w:trPr>
          <w:trHeight w:val="572"/>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1060" w:type="dxa"/>
            <w:vAlign w:val="bottom"/>
          </w:tcPr>
          <w:p w:rsidR="00E15460" w:rsidRDefault="00E15460">
            <w:pPr>
              <w:rPr>
                <w:sz w:val="24"/>
                <w:szCs w:val="24"/>
              </w:rPr>
            </w:pPr>
          </w:p>
        </w:tc>
        <w:tc>
          <w:tcPr>
            <w:tcW w:w="1160" w:type="dxa"/>
            <w:vAlign w:val="bottom"/>
          </w:tcPr>
          <w:p w:rsidR="00E15460" w:rsidRDefault="00E15460">
            <w:pPr>
              <w:rPr>
                <w:sz w:val="24"/>
                <w:szCs w:val="24"/>
              </w:rPr>
            </w:pP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1640" w:type="dxa"/>
            <w:vAlign w:val="bottom"/>
          </w:tcPr>
          <w:p w:rsidR="00E15460" w:rsidRDefault="00703C84">
            <w:pPr>
              <w:rPr>
                <w:sz w:val="20"/>
                <w:szCs w:val="20"/>
              </w:rPr>
            </w:pPr>
            <w:r>
              <w:rPr>
                <w:rFonts w:eastAsia="Times New Roman"/>
                <w:sz w:val="28"/>
                <w:szCs w:val="28"/>
              </w:rPr>
              <w:t>4.«Методы</w:t>
            </w:r>
          </w:p>
        </w:tc>
        <w:tc>
          <w:tcPr>
            <w:tcW w:w="2680" w:type="dxa"/>
            <w:gridSpan w:val="4"/>
            <w:vAlign w:val="bottom"/>
          </w:tcPr>
          <w:p w:rsidR="00E15460" w:rsidRDefault="00703C84">
            <w:pPr>
              <w:ind w:left="60"/>
              <w:rPr>
                <w:sz w:val="20"/>
                <w:szCs w:val="20"/>
              </w:rPr>
            </w:pPr>
            <w:r>
              <w:rPr>
                <w:rFonts w:eastAsia="Times New Roman"/>
                <w:sz w:val="28"/>
                <w:szCs w:val="28"/>
              </w:rPr>
              <w:t>профилактической</w:t>
            </w:r>
          </w:p>
        </w:tc>
        <w:tc>
          <w:tcPr>
            <w:tcW w:w="1540" w:type="dxa"/>
            <w:tcBorders>
              <w:right w:val="single" w:sz="8" w:space="0" w:color="auto"/>
            </w:tcBorders>
            <w:vAlign w:val="bottom"/>
          </w:tcPr>
          <w:p w:rsidR="00E15460" w:rsidRDefault="00703C84">
            <w:pPr>
              <w:jc w:val="right"/>
              <w:rPr>
                <w:sz w:val="20"/>
                <w:szCs w:val="20"/>
              </w:rPr>
            </w:pPr>
            <w:r>
              <w:rPr>
                <w:rFonts w:eastAsia="Times New Roman"/>
                <w:sz w:val="28"/>
                <w:szCs w:val="28"/>
              </w:rPr>
              <w:t>работы    с</w:t>
            </w:r>
          </w:p>
        </w:tc>
        <w:tc>
          <w:tcPr>
            <w:tcW w:w="0" w:type="dxa"/>
            <w:vAlign w:val="bottom"/>
          </w:tcPr>
          <w:p w:rsidR="00E15460" w:rsidRDefault="00E15460">
            <w:pPr>
              <w:rPr>
                <w:sz w:val="1"/>
                <w:szCs w:val="1"/>
              </w:rPr>
            </w:pPr>
          </w:p>
        </w:tc>
      </w:tr>
      <w:tr w:rsidR="00E15460" w:rsidTr="003445E8">
        <w:trPr>
          <w:trHeight w:val="370"/>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1060" w:type="dxa"/>
            <w:vAlign w:val="bottom"/>
          </w:tcPr>
          <w:p w:rsidR="00E15460" w:rsidRDefault="00E15460">
            <w:pPr>
              <w:rPr>
                <w:sz w:val="24"/>
                <w:szCs w:val="24"/>
              </w:rPr>
            </w:pPr>
          </w:p>
        </w:tc>
        <w:tc>
          <w:tcPr>
            <w:tcW w:w="1160" w:type="dxa"/>
            <w:vAlign w:val="bottom"/>
          </w:tcPr>
          <w:p w:rsidR="00E15460" w:rsidRDefault="00E15460">
            <w:pPr>
              <w:rPr>
                <w:sz w:val="24"/>
                <w:szCs w:val="24"/>
              </w:rPr>
            </w:pP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3780" w:type="dxa"/>
            <w:gridSpan w:val="3"/>
            <w:vAlign w:val="bottom"/>
          </w:tcPr>
          <w:p w:rsidR="00E15460" w:rsidRDefault="00703C84">
            <w:pPr>
              <w:rPr>
                <w:sz w:val="20"/>
                <w:szCs w:val="20"/>
              </w:rPr>
            </w:pPr>
            <w:r>
              <w:rPr>
                <w:rFonts w:eastAsia="Times New Roman"/>
                <w:sz w:val="28"/>
                <w:szCs w:val="28"/>
              </w:rPr>
              <w:t>несовершеннолетними».</w:t>
            </w:r>
          </w:p>
        </w:tc>
        <w:tc>
          <w:tcPr>
            <w:tcW w:w="120" w:type="dxa"/>
            <w:vAlign w:val="bottom"/>
          </w:tcPr>
          <w:p w:rsidR="00E15460" w:rsidRDefault="00E15460">
            <w:pPr>
              <w:rPr>
                <w:sz w:val="24"/>
                <w:szCs w:val="24"/>
              </w:rPr>
            </w:pPr>
          </w:p>
        </w:tc>
        <w:tc>
          <w:tcPr>
            <w:tcW w:w="420" w:type="dxa"/>
            <w:vAlign w:val="bottom"/>
          </w:tcPr>
          <w:p w:rsidR="00E15460" w:rsidRDefault="00E15460">
            <w:pPr>
              <w:rPr>
                <w:sz w:val="24"/>
                <w:szCs w:val="24"/>
              </w:rPr>
            </w:pPr>
          </w:p>
        </w:tc>
        <w:tc>
          <w:tcPr>
            <w:tcW w:w="154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571"/>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1060" w:type="dxa"/>
            <w:vAlign w:val="bottom"/>
          </w:tcPr>
          <w:p w:rsidR="00E15460" w:rsidRDefault="00E15460">
            <w:pPr>
              <w:rPr>
                <w:sz w:val="24"/>
                <w:szCs w:val="24"/>
              </w:rPr>
            </w:pPr>
          </w:p>
        </w:tc>
        <w:tc>
          <w:tcPr>
            <w:tcW w:w="1160" w:type="dxa"/>
            <w:vAlign w:val="bottom"/>
          </w:tcPr>
          <w:p w:rsidR="00E15460" w:rsidRDefault="00E15460">
            <w:pPr>
              <w:rPr>
                <w:sz w:val="24"/>
                <w:szCs w:val="24"/>
              </w:rPr>
            </w:pP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2260" w:type="dxa"/>
            <w:gridSpan w:val="2"/>
            <w:vAlign w:val="bottom"/>
          </w:tcPr>
          <w:p w:rsidR="00E15460" w:rsidRDefault="00703C84">
            <w:pPr>
              <w:rPr>
                <w:sz w:val="20"/>
                <w:szCs w:val="20"/>
              </w:rPr>
            </w:pPr>
            <w:r>
              <w:rPr>
                <w:rFonts w:eastAsia="Times New Roman"/>
                <w:sz w:val="28"/>
                <w:szCs w:val="28"/>
              </w:rPr>
              <w:t>5.  Планирование</w:t>
            </w:r>
          </w:p>
        </w:tc>
        <w:tc>
          <w:tcPr>
            <w:tcW w:w="1520" w:type="dxa"/>
            <w:vAlign w:val="bottom"/>
          </w:tcPr>
          <w:p w:rsidR="00E15460" w:rsidRDefault="00703C84">
            <w:pPr>
              <w:ind w:left="120"/>
              <w:rPr>
                <w:sz w:val="20"/>
                <w:szCs w:val="20"/>
              </w:rPr>
            </w:pPr>
            <w:r>
              <w:rPr>
                <w:rFonts w:eastAsia="Times New Roman"/>
                <w:sz w:val="28"/>
                <w:szCs w:val="28"/>
              </w:rPr>
              <w:t>открытых</w:t>
            </w:r>
          </w:p>
        </w:tc>
        <w:tc>
          <w:tcPr>
            <w:tcW w:w="2080" w:type="dxa"/>
            <w:gridSpan w:val="3"/>
            <w:tcBorders>
              <w:right w:val="single" w:sz="8" w:space="0" w:color="auto"/>
            </w:tcBorders>
            <w:vAlign w:val="bottom"/>
          </w:tcPr>
          <w:p w:rsidR="00E15460" w:rsidRDefault="00703C84">
            <w:pPr>
              <w:jc w:val="right"/>
              <w:rPr>
                <w:sz w:val="20"/>
                <w:szCs w:val="20"/>
              </w:rPr>
            </w:pPr>
            <w:r>
              <w:rPr>
                <w:rFonts w:eastAsia="Times New Roman"/>
                <w:w w:val="99"/>
                <w:sz w:val="28"/>
                <w:szCs w:val="28"/>
              </w:rPr>
              <w:t>воспитательных</w:t>
            </w:r>
          </w:p>
        </w:tc>
        <w:tc>
          <w:tcPr>
            <w:tcW w:w="0" w:type="dxa"/>
            <w:vAlign w:val="bottom"/>
          </w:tcPr>
          <w:p w:rsidR="00E15460" w:rsidRDefault="00E15460">
            <w:pPr>
              <w:rPr>
                <w:sz w:val="1"/>
                <w:szCs w:val="1"/>
              </w:rPr>
            </w:pPr>
          </w:p>
        </w:tc>
      </w:tr>
      <w:tr w:rsidR="00E15460" w:rsidTr="003445E8">
        <w:trPr>
          <w:trHeight w:val="370"/>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1060" w:type="dxa"/>
            <w:vAlign w:val="bottom"/>
          </w:tcPr>
          <w:p w:rsidR="00E15460" w:rsidRDefault="00E15460">
            <w:pPr>
              <w:rPr>
                <w:sz w:val="24"/>
                <w:szCs w:val="24"/>
              </w:rPr>
            </w:pPr>
          </w:p>
        </w:tc>
        <w:tc>
          <w:tcPr>
            <w:tcW w:w="1160" w:type="dxa"/>
            <w:vAlign w:val="bottom"/>
          </w:tcPr>
          <w:p w:rsidR="00E15460" w:rsidRDefault="00E15460">
            <w:pPr>
              <w:rPr>
                <w:sz w:val="24"/>
                <w:szCs w:val="24"/>
              </w:rPr>
            </w:pP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1640" w:type="dxa"/>
            <w:vAlign w:val="bottom"/>
          </w:tcPr>
          <w:p w:rsidR="00E15460" w:rsidRDefault="00703C84">
            <w:pPr>
              <w:rPr>
                <w:sz w:val="20"/>
                <w:szCs w:val="20"/>
              </w:rPr>
            </w:pPr>
            <w:r>
              <w:rPr>
                <w:rFonts w:eastAsia="Times New Roman"/>
                <w:sz w:val="28"/>
                <w:szCs w:val="28"/>
              </w:rPr>
              <w:t>мероприятий</w:t>
            </w:r>
          </w:p>
        </w:tc>
        <w:tc>
          <w:tcPr>
            <w:tcW w:w="620" w:type="dxa"/>
            <w:vAlign w:val="bottom"/>
          </w:tcPr>
          <w:p w:rsidR="00E15460" w:rsidRDefault="00E15460">
            <w:pPr>
              <w:rPr>
                <w:sz w:val="24"/>
                <w:szCs w:val="24"/>
              </w:rPr>
            </w:pPr>
          </w:p>
        </w:tc>
        <w:tc>
          <w:tcPr>
            <w:tcW w:w="1520" w:type="dxa"/>
            <w:vAlign w:val="bottom"/>
          </w:tcPr>
          <w:p w:rsidR="00E15460" w:rsidRDefault="00E15460">
            <w:pPr>
              <w:rPr>
                <w:sz w:val="24"/>
                <w:szCs w:val="24"/>
              </w:rPr>
            </w:pPr>
          </w:p>
        </w:tc>
        <w:tc>
          <w:tcPr>
            <w:tcW w:w="120" w:type="dxa"/>
            <w:vAlign w:val="bottom"/>
          </w:tcPr>
          <w:p w:rsidR="00E15460" w:rsidRDefault="00E15460">
            <w:pPr>
              <w:rPr>
                <w:sz w:val="24"/>
                <w:szCs w:val="24"/>
              </w:rPr>
            </w:pPr>
          </w:p>
        </w:tc>
        <w:tc>
          <w:tcPr>
            <w:tcW w:w="420" w:type="dxa"/>
            <w:vAlign w:val="bottom"/>
          </w:tcPr>
          <w:p w:rsidR="00E15460" w:rsidRDefault="00E15460">
            <w:pPr>
              <w:rPr>
                <w:sz w:val="24"/>
                <w:szCs w:val="24"/>
              </w:rPr>
            </w:pPr>
          </w:p>
        </w:tc>
        <w:tc>
          <w:tcPr>
            <w:tcW w:w="154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1255"/>
          <w:jc w:val="center"/>
        </w:trPr>
        <w:tc>
          <w:tcPr>
            <w:tcW w:w="216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2540" w:type="dxa"/>
            <w:gridSpan w:val="3"/>
            <w:tcBorders>
              <w:bottom w:val="single" w:sz="8" w:space="0" w:color="auto"/>
              <w:right w:val="single" w:sz="8" w:space="0" w:color="auto"/>
            </w:tcBorders>
            <w:vAlign w:val="bottom"/>
          </w:tcPr>
          <w:p w:rsidR="00E15460" w:rsidRDefault="00E15460">
            <w:pPr>
              <w:rPr>
                <w:sz w:val="24"/>
                <w:szCs w:val="24"/>
              </w:rPr>
            </w:pPr>
          </w:p>
        </w:tc>
        <w:tc>
          <w:tcPr>
            <w:tcW w:w="100" w:type="dxa"/>
            <w:tcBorders>
              <w:bottom w:val="single" w:sz="8" w:space="0" w:color="auto"/>
            </w:tcBorders>
            <w:vAlign w:val="bottom"/>
          </w:tcPr>
          <w:p w:rsidR="00E15460" w:rsidRDefault="00E15460">
            <w:pPr>
              <w:rPr>
                <w:sz w:val="24"/>
                <w:szCs w:val="24"/>
              </w:rPr>
            </w:pPr>
          </w:p>
        </w:tc>
        <w:tc>
          <w:tcPr>
            <w:tcW w:w="5860" w:type="dxa"/>
            <w:gridSpan w:val="6"/>
            <w:tcBorders>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311"/>
          <w:jc w:val="center"/>
        </w:trPr>
        <w:tc>
          <w:tcPr>
            <w:tcW w:w="2160" w:type="dxa"/>
            <w:tcBorders>
              <w:left w:val="single" w:sz="8" w:space="0" w:color="auto"/>
              <w:right w:val="single" w:sz="8" w:space="0" w:color="auto"/>
            </w:tcBorders>
            <w:vAlign w:val="bottom"/>
          </w:tcPr>
          <w:p w:rsidR="00E15460" w:rsidRDefault="00703C84">
            <w:pPr>
              <w:spacing w:line="308" w:lineRule="exact"/>
              <w:ind w:left="120"/>
              <w:rPr>
                <w:sz w:val="20"/>
                <w:szCs w:val="20"/>
              </w:rPr>
            </w:pPr>
            <w:r>
              <w:rPr>
                <w:rFonts w:eastAsia="Times New Roman"/>
                <w:sz w:val="28"/>
                <w:szCs w:val="28"/>
              </w:rPr>
              <w:t>Ноябрь</w:t>
            </w:r>
          </w:p>
        </w:tc>
        <w:tc>
          <w:tcPr>
            <w:tcW w:w="2540" w:type="dxa"/>
            <w:gridSpan w:val="3"/>
            <w:tcBorders>
              <w:right w:val="single" w:sz="8" w:space="0" w:color="auto"/>
            </w:tcBorders>
            <w:vAlign w:val="bottom"/>
          </w:tcPr>
          <w:p w:rsidR="00E15460" w:rsidRDefault="00703C84">
            <w:pPr>
              <w:spacing w:line="310" w:lineRule="exact"/>
              <w:ind w:left="80"/>
              <w:rPr>
                <w:sz w:val="20"/>
                <w:szCs w:val="20"/>
              </w:rPr>
            </w:pPr>
            <w:r>
              <w:rPr>
                <w:rFonts w:eastAsia="Times New Roman"/>
                <w:b/>
                <w:bCs/>
                <w:i/>
                <w:iCs/>
                <w:sz w:val="28"/>
                <w:szCs w:val="28"/>
              </w:rPr>
              <w:t>Семинар по теме:</w:t>
            </w:r>
          </w:p>
        </w:tc>
        <w:tc>
          <w:tcPr>
            <w:tcW w:w="100" w:type="dxa"/>
            <w:vAlign w:val="bottom"/>
          </w:tcPr>
          <w:p w:rsidR="00E15460" w:rsidRDefault="00E15460">
            <w:pPr>
              <w:rPr>
                <w:sz w:val="24"/>
                <w:szCs w:val="24"/>
              </w:rPr>
            </w:pPr>
          </w:p>
        </w:tc>
        <w:tc>
          <w:tcPr>
            <w:tcW w:w="5860" w:type="dxa"/>
            <w:gridSpan w:val="6"/>
            <w:tcBorders>
              <w:right w:val="single" w:sz="8" w:space="0" w:color="auto"/>
            </w:tcBorders>
            <w:vAlign w:val="bottom"/>
          </w:tcPr>
          <w:p w:rsidR="00E15460" w:rsidRDefault="00703C84">
            <w:pPr>
              <w:spacing w:line="308" w:lineRule="exact"/>
              <w:rPr>
                <w:sz w:val="20"/>
                <w:szCs w:val="20"/>
              </w:rPr>
            </w:pPr>
            <w:r>
              <w:rPr>
                <w:rFonts w:eastAsia="Times New Roman"/>
                <w:sz w:val="28"/>
                <w:szCs w:val="28"/>
              </w:rPr>
              <w:t>1</w:t>
            </w:r>
            <w:r>
              <w:rPr>
                <w:rFonts w:eastAsia="Times New Roman"/>
                <w:b/>
                <w:bCs/>
                <w:sz w:val="28"/>
                <w:szCs w:val="28"/>
              </w:rPr>
              <w:t>.</w:t>
            </w:r>
            <w:r>
              <w:rPr>
                <w:rFonts w:eastAsia="Times New Roman"/>
                <w:sz w:val="28"/>
                <w:szCs w:val="28"/>
              </w:rPr>
              <w:t xml:space="preserve"> Особенности   психофизического   развития</w:t>
            </w:r>
          </w:p>
        </w:tc>
        <w:tc>
          <w:tcPr>
            <w:tcW w:w="0" w:type="dxa"/>
            <w:vAlign w:val="bottom"/>
          </w:tcPr>
          <w:p w:rsidR="00E15460" w:rsidRDefault="00E15460">
            <w:pPr>
              <w:rPr>
                <w:sz w:val="1"/>
                <w:szCs w:val="1"/>
              </w:rPr>
            </w:pPr>
          </w:p>
        </w:tc>
      </w:tr>
      <w:tr w:rsidR="00E15460" w:rsidTr="003445E8">
        <w:trPr>
          <w:trHeight w:val="372"/>
          <w:jc w:val="center"/>
        </w:trPr>
        <w:tc>
          <w:tcPr>
            <w:tcW w:w="2160" w:type="dxa"/>
            <w:vMerge w:val="restart"/>
            <w:tcBorders>
              <w:left w:val="single" w:sz="8" w:space="0" w:color="auto"/>
              <w:right w:val="single" w:sz="8" w:space="0" w:color="auto"/>
            </w:tcBorders>
            <w:vAlign w:val="bottom"/>
          </w:tcPr>
          <w:p w:rsidR="00E15460" w:rsidRDefault="00703C84">
            <w:pPr>
              <w:ind w:left="180"/>
              <w:rPr>
                <w:sz w:val="20"/>
                <w:szCs w:val="20"/>
              </w:rPr>
            </w:pPr>
            <w:r>
              <w:rPr>
                <w:rFonts w:eastAsia="Times New Roman"/>
                <w:sz w:val="28"/>
                <w:szCs w:val="28"/>
              </w:rPr>
              <w:t>( Заседание №</w:t>
            </w:r>
          </w:p>
        </w:tc>
        <w:tc>
          <w:tcPr>
            <w:tcW w:w="2220" w:type="dxa"/>
            <w:gridSpan w:val="2"/>
            <w:vAlign w:val="bottom"/>
          </w:tcPr>
          <w:p w:rsidR="00E15460" w:rsidRDefault="00703C84">
            <w:pPr>
              <w:ind w:left="80"/>
              <w:rPr>
                <w:sz w:val="20"/>
                <w:szCs w:val="20"/>
              </w:rPr>
            </w:pPr>
            <w:r>
              <w:rPr>
                <w:rFonts w:eastAsia="Times New Roman"/>
                <w:b/>
                <w:bCs/>
                <w:i/>
                <w:iCs/>
                <w:sz w:val="28"/>
                <w:szCs w:val="28"/>
              </w:rPr>
              <w:t>«Воспитать</w:t>
            </w: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5860" w:type="dxa"/>
            <w:gridSpan w:val="6"/>
            <w:tcBorders>
              <w:right w:val="single" w:sz="8" w:space="0" w:color="auto"/>
            </w:tcBorders>
            <w:vAlign w:val="bottom"/>
          </w:tcPr>
          <w:p w:rsidR="00E15460" w:rsidRDefault="00703C84" w:rsidP="00210FAE">
            <w:pPr>
              <w:rPr>
                <w:sz w:val="20"/>
                <w:szCs w:val="20"/>
              </w:rPr>
            </w:pPr>
            <w:r>
              <w:rPr>
                <w:rFonts w:eastAsia="Times New Roman"/>
                <w:sz w:val="28"/>
                <w:szCs w:val="28"/>
              </w:rPr>
              <w:t>подростков. (психолог школы</w:t>
            </w:r>
            <w:proofErr w:type="gramStart"/>
            <w:r w:rsidR="00210FAE">
              <w:rPr>
                <w:rFonts w:eastAsia="Times New Roman"/>
                <w:sz w:val="28"/>
                <w:szCs w:val="28"/>
              </w:rPr>
              <w:t>.</w:t>
            </w:r>
            <w:r>
              <w:rPr>
                <w:rFonts w:eastAsia="Times New Roman"/>
                <w:sz w:val="28"/>
                <w:szCs w:val="28"/>
              </w:rPr>
              <w:t>.)</w:t>
            </w:r>
            <w:proofErr w:type="gramEnd"/>
          </w:p>
        </w:tc>
        <w:tc>
          <w:tcPr>
            <w:tcW w:w="0" w:type="dxa"/>
            <w:vAlign w:val="bottom"/>
          </w:tcPr>
          <w:p w:rsidR="00E15460" w:rsidRDefault="00E15460">
            <w:pPr>
              <w:rPr>
                <w:sz w:val="1"/>
                <w:szCs w:val="1"/>
              </w:rPr>
            </w:pPr>
          </w:p>
        </w:tc>
      </w:tr>
      <w:tr w:rsidR="00E15460" w:rsidTr="003445E8">
        <w:trPr>
          <w:trHeight w:val="310"/>
          <w:jc w:val="center"/>
        </w:trPr>
        <w:tc>
          <w:tcPr>
            <w:tcW w:w="2160" w:type="dxa"/>
            <w:vMerge/>
            <w:tcBorders>
              <w:left w:val="single" w:sz="8" w:space="0" w:color="auto"/>
              <w:right w:val="single" w:sz="8" w:space="0" w:color="auto"/>
            </w:tcBorders>
            <w:vAlign w:val="bottom"/>
          </w:tcPr>
          <w:p w:rsidR="00E15460" w:rsidRDefault="00E15460">
            <w:pPr>
              <w:rPr>
                <w:sz w:val="24"/>
                <w:szCs w:val="24"/>
              </w:rPr>
            </w:pPr>
          </w:p>
        </w:tc>
        <w:tc>
          <w:tcPr>
            <w:tcW w:w="2220" w:type="dxa"/>
            <w:gridSpan w:val="2"/>
            <w:vAlign w:val="bottom"/>
          </w:tcPr>
          <w:p w:rsidR="00E15460" w:rsidRDefault="00703C84">
            <w:pPr>
              <w:spacing w:line="310" w:lineRule="exact"/>
              <w:ind w:left="80"/>
              <w:rPr>
                <w:sz w:val="20"/>
                <w:szCs w:val="20"/>
              </w:rPr>
            </w:pPr>
            <w:r>
              <w:rPr>
                <w:rFonts w:eastAsia="Times New Roman"/>
                <w:b/>
                <w:bCs/>
                <w:i/>
                <w:iCs/>
                <w:sz w:val="28"/>
                <w:szCs w:val="28"/>
              </w:rPr>
              <w:t>человека»</w:t>
            </w: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5860" w:type="dxa"/>
            <w:gridSpan w:val="6"/>
            <w:vMerge w:val="restart"/>
            <w:tcBorders>
              <w:right w:val="single" w:sz="8" w:space="0" w:color="auto"/>
            </w:tcBorders>
            <w:vAlign w:val="bottom"/>
          </w:tcPr>
          <w:p w:rsidR="00E15460" w:rsidRDefault="00703C84">
            <w:pPr>
              <w:rPr>
                <w:sz w:val="20"/>
                <w:szCs w:val="20"/>
              </w:rPr>
            </w:pPr>
            <w:r>
              <w:rPr>
                <w:rFonts w:eastAsia="Times New Roman"/>
                <w:sz w:val="28"/>
                <w:szCs w:val="28"/>
              </w:rPr>
              <w:t>2. Каким должен быть современный человек?</w:t>
            </w:r>
          </w:p>
        </w:tc>
        <w:tc>
          <w:tcPr>
            <w:tcW w:w="0" w:type="dxa"/>
            <w:vAlign w:val="bottom"/>
          </w:tcPr>
          <w:p w:rsidR="00E15460" w:rsidRDefault="00E15460">
            <w:pPr>
              <w:rPr>
                <w:sz w:val="1"/>
                <w:szCs w:val="1"/>
              </w:rPr>
            </w:pPr>
          </w:p>
        </w:tc>
      </w:tr>
      <w:tr w:rsidR="00E15460" w:rsidTr="003445E8">
        <w:trPr>
          <w:trHeight w:val="308"/>
          <w:jc w:val="center"/>
        </w:trPr>
        <w:tc>
          <w:tcPr>
            <w:tcW w:w="2160" w:type="dxa"/>
            <w:tcBorders>
              <w:left w:val="single" w:sz="8" w:space="0" w:color="auto"/>
              <w:right w:val="single" w:sz="8" w:space="0" w:color="auto"/>
            </w:tcBorders>
            <w:vAlign w:val="bottom"/>
          </w:tcPr>
          <w:p w:rsidR="00E15460" w:rsidRDefault="00703C84">
            <w:pPr>
              <w:spacing w:line="308" w:lineRule="exact"/>
              <w:ind w:left="120"/>
              <w:rPr>
                <w:sz w:val="20"/>
                <w:szCs w:val="20"/>
              </w:rPr>
            </w:pPr>
            <w:r>
              <w:rPr>
                <w:rFonts w:eastAsia="Times New Roman"/>
                <w:sz w:val="28"/>
                <w:szCs w:val="28"/>
              </w:rPr>
              <w:t>2)</w:t>
            </w:r>
          </w:p>
        </w:tc>
        <w:tc>
          <w:tcPr>
            <w:tcW w:w="1060" w:type="dxa"/>
            <w:vAlign w:val="bottom"/>
          </w:tcPr>
          <w:p w:rsidR="00E15460" w:rsidRDefault="00E15460">
            <w:pPr>
              <w:rPr>
                <w:sz w:val="24"/>
                <w:szCs w:val="24"/>
              </w:rPr>
            </w:pPr>
          </w:p>
        </w:tc>
        <w:tc>
          <w:tcPr>
            <w:tcW w:w="1160" w:type="dxa"/>
            <w:vAlign w:val="bottom"/>
          </w:tcPr>
          <w:p w:rsidR="00E15460" w:rsidRDefault="00E15460">
            <w:pPr>
              <w:rPr>
                <w:sz w:val="24"/>
                <w:szCs w:val="24"/>
              </w:rPr>
            </w:pP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5860" w:type="dxa"/>
            <w:gridSpan w:val="6"/>
            <w:vMerge/>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316"/>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2220" w:type="dxa"/>
            <w:gridSpan w:val="2"/>
            <w:vAlign w:val="bottom"/>
          </w:tcPr>
          <w:p w:rsidR="00E15460" w:rsidRDefault="00703C84">
            <w:pPr>
              <w:spacing w:line="316" w:lineRule="exact"/>
              <w:ind w:left="80"/>
              <w:rPr>
                <w:sz w:val="20"/>
                <w:szCs w:val="20"/>
              </w:rPr>
            </w:pPr>
            <w:r>
              <w:rPr>
                <w:rFonts w:eastAsia="Times New Roman"/>
                <w:b/>
                <w:bCs/>
                <w:sz w:val="28"/>
                <w:szCs w:val="28"/>
              </w:rPr>
              <w:t xml:space="preserve">Цель: </w:t>
            </w:r>
            <w:r>
              <w:rPr>
                <w:rFonts w:eastAsia="Times New Roman"/>
                <w:sz w:val="28"/>
                <w:szCs w:val="28"/>
              </w:rPr>
              <w:t>оказывать</w:t>
            </w: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5860" w:type="dxa"/>
            <w:gridSpan w:val="6"/>
            <w:vMerge w:val="restart"/>
            <w:tcBorders>
              <w:right w:val="single" w:sz="8" w:space="0" w:color="auto"/>
            </w:tcBorders>
            <w:vAlign w:val="bottom"/>
          </w:tcPr>
          <w:p w:rsidR="00E15460" w:rsidRDefault="00703C84">
            <w:pPr>
              <w:rPr>
                <w:sz w:val="20"/>
                <w:szCs w:val="20"/>
              </w:rPr>
            </w:pPr>
            <w:r>
              <w:rPr>
                <w:rFonts w:eastAsia="Times New Roman"/>
                <w:sz w:val="28"/>
                <w:szCs w:val="28"/>
              </w:rPr>
              <w:t>3</w:t>
            </w:r>
            <w:r>
              <w:rPr>
                <w:rFonts w:eastAsia="Times New Roman"/>
                <w:b/>
                <w:bCs/>
                <w:sz w:val="28"/>
                <w:szCs w:val="28"/>
              </w:rPr>
              <w:t>.</w:t>
            </w:r>
            <w:r>
              <w:rPr>
                <w:rFonts w:eastAsia="Times New Roman"/>
                <w:sz w:val="28"/>
                <w:szCs w:val="28"/>
              </w:rPr>
              <w:t xml:space="preserve"> Гражданское и патриотическое воспитание в</w:t>
            </w:r>
          </w:p>
        </w:tc>
        <w:tc>
          <w:tcPr>
            <w:tcW w:w="0" w:type="dxa"/>
            <w:vAlign w:val="bottom"/>
          </w:tcPr>
          <w:p w:rsidR="00E15460" w:rsidRDefault="00E15460">
            <w:pPr>
              <w:rPr>
                <w:sz w:val="1"/>
                <w:szCs w:val="1"/>
              </w:rPr>
            </w:pPr>
          </w:p>
        </w:tc>
      </w:tr>
      <w:tr w:rsidR="00E15460" w:rsidTr="003445E8">
        <w:trPr>
          <w:trHeight w:val="270"/>
          <w:jc w:val="center"/>
        </w:trPr>
        <w:tc>
          <w:tcPr>
            <w:tcW w:w="2160" w:type="dxa"/>
            <w:tcBorders>
              <w:left w:val="single" w:sz="8" w:space="0" w:color="auto"/>
              <w:right w:val="single" w:sz="8" w:space="0" w:color="auto"/>
            </w:tcBorders>
            <w:vAlign w:val="bottom"/>
          </w:tcPr>
          <w:p w:rsidR="00E15460" w:rsidRDefault="00E15460">
            <w:pPr>
              <w:rPr>
                <w:sz w:val="23"/>
                <w:szCs w:val="23"/>
              </w:rPr>
            </w:pPr>
          </w:p>
        </w:tc>
        <w:tc>
          <w:tcPr>
            <w:tcW w:w="1060" w:type="dxa"/>
            <w:vAlign w:val="bottom"/>
          </w:tcPr>
          <w:p w:rsidR="00E15460" w:rsidRDefault="00703C84">
            <w:pPr>
              <w:spacing w:line="270" w:lineRule="exact"/>
              <w:ind w:left="80"/>
              <w:rPr>
                <w:sz w:val="20"/>
                <w:szCs w:val="20"/>
              </w:rPr>
            </w:pPr>
            <w:r>
              <w:rPr>
                <w:rFonts w:eastAsia="Times New Roman"/>
                <w:sz w:val="28"/>
                <w:szCs w:val="28"/>
              </w:rPr>
              <w:t>помощь</w:t>
            </w:r>
          </w:p>
        </w:tc>
        <w:tc>
          <w:tcPr>
            <w:tcW w:w="1160" w:type="dxa"/>
            <w:vAlign w:val="bottom"/>
          </w:tcPr>
          <w:p w:rsidR="00E15460" w:rsidRDefault="00703C84">
            <w:pPr>
              <w:spacing w:line="270" w:lineRule="exact"/>
              <w:ind w:left="240"/>
              <w:rPr>
                <w:sz w:val="20"/>
                <w:szCs w:val="20"/>
              </w:rPr>
            </w:pPr>
            <w:r>
              <w:rPr>
                <w:rFonts w:eastAsia="Times New Roman"/>
                <w:sz w:val="28"/>
                <w:szCs w:val="28"/>
              </w:rPr>
              <w:t>детям</w:t>
            </w:r>
          </w:p>
        </w:tc>
        <w:tc>
          <w:tcPr>
            <w:tcW w:w="320" w:type="dxa"/>
            <w:tcBorders>
              <w:right w:val="single" w:sz="8" w:space="0" w:color="auto"/>
            </w:tcBorders>
            <w:vAlign w:val="bottom"/>
          </w:tcPr>
          <w:p w:rsidR="00E15460" w:rsidRDefault="00703C84">
            <w:pPr>
              <w:spacing w:line="270" w:lineRule="exact"/>
              <w:jc w:val="right"/>
              <w:rPr>
                <w:sz w:val="20"/>
                <w:szCs w:val="20"/>
              </w:rPr>
            </w:pPr>
            <w:r>
              <w:rPr>
                <w:rFonts w:eastAsia="Times New Roman"/>
                <w:sz w:val="28"/>
                <w:szCs w:val="28"/>
              </w:rPr>
              <w:t>и</w:t>
            </w:r>
          </w:p>
        </w:tc>
        <w:tc>
          <w:tcPr>
            <w:tcW w:w="100" w:type="dxa"/>
            <w:vAlign w:val="bottom"/>
          </w:tcPr>
          <w:p w:rsidR="00E15460" w:rsidRDefault="00E15460">
            <w:pPr>
              <w:rPr>
                <w:sz w:val="23"/>
                <w:szCs w:val="23"/>
              </w:rPr>
            </w:pPr>
          </w:p>
        </w:tc>
        <w:tc>
          <w:tcPr>
            <w:tcW w:w="5860" w:type="dxa"/>
            <w:gridSpan w:val="6"/>
            <w:vMerge/>
            <w:tcBorders>
              <w:right w:val="single" w:sz="8" w:space="0" w:color="auto"/>
            </w:tcBorders>
            <w:vAlign w:val="bottom"/>
          </w:tcPr>
          <w:p w:rsidR="00E15460" w:rsidRDefault="00E15460">
            <w:pPr>
              <w:rPr>
                <w:sz w:val="23"/>
                <w:szCs w:val="23"/>
              </w:rPr>
            </w:pPr>
          </w:p>
        </w:tc>
        <w:tc>
          <w:tcPr>
            <w:tcW w:w="0" w:type="dxa"/>
            <w:vAlign w:val="bottom"/>
          </w:tcPr>
          <w:p w:rsidR="00E15460" w:rsidRDefault="00E15460">
            <w:pPr>
              <w:rPr>
                <w:sz w:val="1"/>
                <w:szCs w:val="1"/>
              </w:rPr>
            </w:pPr>
          </w:p>
        </w:tc>
      </w:tr>
      <w:tr w:rsidR="00E15460" w:rsidTr="003445E8">
        <w:trPr>
          <w:trHeight w:val="308"/>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2220" w:type="dxa"/>
            <w:gridSpan w:val="2"/>
            <w:vMerge w:val="restart"/>
            <w:vAlign w:val="bottom"/>
          </w:tcPr>
          <w:p w:rsidR="00E15460" w:rsidRDefault="00703C84">
            <w:pPr>
              <w:ind w:left="80"/>
              <w:rPr>
                <w:sz w:val="20"/>
                <w:szCs w:val="20"/>
              </w:rPr>
            </w:pPr>
            <w:r>
              <w:rPr>
                <w:rFonts w:eastAsia="Times New Roman"/>
                <w:sz w:val="28"/>
                <w:szCs w:val="28"/>
              </w:rPr>
              <w:t>подросткам</w:t>
            </w:r>
          </w:p>
        </w:tc>
        <w:tc>
          <w:tcPr>
            <w:tcW w:w="320" w:type="dxa"/>
            <w:vMerge w:val="restart"/>
            <w:tcBorders>
              <w:right w:val="single" w:sz="8" w:space="0" w:color="auto"/>
            </w:tcBorders>
            <w:vAlign w:val="bottom"/>
          </w:tcPr>
          <w:p w:rsidR="00E15460" w:rsidRDefault="00703C84">
            <w:pPr>
              <w:jc w:val="right"/>
              <w:rPr>
                <w:sz w:val="20"/>
                <w:szCs w:val="20"/>
              </w:rPr>
            </w:pPr>
            <w:r>
              <w:rPr>
                <w:rFonts w:eastAsia="Times New Roman"/>
                <w:sz w:val="28"/>
                <w:szCs w:val="28"/>
              </w:rPr>
              <w:t>в</w:t>
            </w:r>
          </w:p>
        </w:tc>
        <w:tc>
          <w:tcPr>
            <w:tcW w:w="100" w:type="dxa"/>
            <w:vAlign w:val="bottom"/>
          </w:tcPr>
          <w:p w:rsidR="00E15460" w:rsidRDefault="00E15460">
            <w:pPr>
              <w:rPr>
                <w:sz w:val="24"/>
                <w:szCs w:val="24"/>
              </w:rPr>
            </w:pPr>
          </w:p>
        </w:tc>
        <w:tc>
          <w:tcPr>
            <w:tcW w:w="3780" w:type="dxa"/>
            <w:gridSpan w:val="3"/>
            <w:vAlign w:val="bottom"/>
          </w:tcPr>
          <w:p w:rsidR="00E15460" w:rsidRDefault="00703C84">
            <w:pPr>
              <w:spacing w:line="308" w:lineRule="exact"/>
              <w:rPr>
                <w:sz w:val="20"/>
                <w:szCs w:val="20"/>
              </w:rPr>
            </w:pPr>
            <w:r>
              <w:rPr>
                <w:rFonts w:eastAsia="Times New Roman"/>
                <w:sz w:val="28"/>
                <w:szCs w:val="28"/>
              </w:rPr>
              <w:t>условиях модернизации.</w:t>
            </w:r>
          </w:p>
        </w:tc>
        <w:tc>
          <w:tcPr>
            <w:tcW w:w="120" w:type="dxa"/>
            <w:vAlign w:val="bottom"/>
          </w:tcPr>
          <w:p w:rsidR="00E15460" w:rsidRDefault="00E15460">
            <w:pPr>
              <w:rPr>
                <w:sz w:val="24"/>
                <w:szCs w:val="24"/>
              </w:rPr>
            </w:pPr>
          </w:p>
        </w:tc>
        <w:tc>
          <w:tcPr>
            <w:tcW w:w="420" w:type="dxa"/>
            <w:vAlign w:val="bottom"/>
          </w:tcPr>
          <w:p w:rsidR="00E15460" w:rsidRDefault="00E15460">
            <w:pPr>
              <w:rPr>
                <w:sz w:val="24"/>
                <w:szCs w:val="24"/>
              </w:rPr>
            </w:pPr>
          </w:p>
        </w:tc>
        <w:tc>
          <w:tcPr>
            <w:tcW w:w="154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160"/>
          <w:jc w:val="center"/>
        </w:trPr>
        <w:tc>
          <w:tcPr>
            <w:tcW w:w="2160" w:type="dxa"/>
            <w:tcBorders>
              <w:left w:val="single" w:sz="8" w:space="0" w:color="auto"/>
              <w:right w:val="single" w:sz="8" w:space="0" w:color="auto"/>
            </w:tcBorders>
            <w:vAlign w:val="bottom"/>
          </w:tcPr>
          <w:p w:rsidR="00E15460" w:rsidRDefault="00E15460">
            <w:pPr>
              <w:rPr>
                <w:sz w:val="13"/>
                <w:szCs w:val="13"/>
              </w:rPr>
            </w:pPr>
          </w:p>
        </w:tc>
        <w:tc>
          <w:tcPr>
            <w:tcW w:w="2220" w:type="dxa"/>
            <w:gridSpan w:val="2"/>
            <w:vMerge/>
            <w:vAlign w:val="bottom"/>
          </w:tcPr>
          <w:p w:rsidR="00E15460" w:rsidRDefault="00E15460">
            <w:pPr>
              <w:rPr>
                <w:sz w:val="13"/>
                <w:szCs w:val="13"/>
              </w:rPr>
            </w:pPr>
          </w:p>
        </w:tc>
        <w:tc>
          <w:tcPr>
            <w:tcW w:w="320" w:type="dxa"/>
            <w:vMerge/>
            <w:tcBorders>
              <w:right w:val="single" w:sz="8" w:space="0" w:color="auto"/>
            </w:tcBorders>
            <w:vAlign w:val="bottom"/>
          </w:tcPr>
          <w:p w:rsidR="00E15460" w:rsidRDefault="00E15460">
            <w:pPr>
              <w:rPr>
                <w:sz w:val="13"/>
                <w:szCs w:val="13"/>
              </w:rPr>
            </w:pPr>
          </w:p>
        </w:tc>
        <w:tc>
          <w:tcPr>
            <w:tcW w:w="100" w:type="dxa"/>
            <w:vAlign w:val="bottom"/>
          </w:tcPr>
          <w:p w:rsidR="00E15460" w:rsidRDefault="00E15460">
            <w:pPr>
              <w:rPr>
                <w:sz w:val="13"/>
                <w:szCs w:val="13"/>
              </w:rPr>
            </w:pPr>
          </w:p>
        </w:tc>
        <w:tc>
          <w:tcPr>
            <w:tcW w:w="1640" w:type="dxa"/>
            <w:vAlign w:val="bottom"/>
          </w:tcPr>
          <w:p w:rsidR="00E15460" w:rsidRDefault="00E15460">
            <w:pPr>
              <w:rPr>
                <w:sz w:val="13"/>
                <w:szCs w:val="13"/>
              </w:rPr>
            </w:pPr>
          </w:p>
        </w:tc>
        <w:tc>
          <w:tcPr>
            <w:tcW w:w="620" w:type="dxa"/>
            <w:vAlign w:val="bottom"/>
          </w:tcPr>
          <w:p w:rsidR="00E15460" w:rsidRDefault="00E15460">
            <w:pPr>
              <w:rPr>
                <w:sz w:val="13"/>
                <w:szCs w:val="13"/>
              </w:rPr>
            </w:pPr>
          </w:p>
        </w:tc>
        <w:tc>
          <w:tcPr>
            <w:tcW w:w="1520" w:type="dxa"/>
            <w:vAlign w:val="bottom"/>
          </w:tcPr>
          <w:p w:rsidR="00E15460" w:rsidRDefault="00E15460">
            <w:pPr>
              <w:rPr>
                <w:sz w:val="13"/>
                <w:szCs w:val="13"/>
              </w:rPr>
            </w:pPr>
          </w:p>
        </w:tc>
        <w:tc>
          <w:tcPr>
            <w:tcW w:w="120" w:type="dxa"/>
            <w:vAlign w:val="bottom"/>
          </w:tcPr>
          <w:p w:rsidR="00E15460" w:rsidRDefault="00E15460">
            <w:pPr>
              <w:rPr>
                <w:sz w:val="13"/>
                <w:szCs w:val="13"/>
              </w:rPr>
            </w:pPr>
          </w:p>
        </w:tc>
        <w:tc>
          <w:tcPr>
            <w:tcW w:w="420" w:type="dxa"/>
            <w:vAlign w:val="bottom"/>
          </w:tcPr>
          <w:p w:rsidR="00E15460" w:rsidRDefault="00E15460">
            <w:pPr>
              <w:rPr>
                <w:sz w:val="13"/>
                <w:szCs w:val="13"/>
              </w:rPr>
            </w:pPr>
          </w:p>
        </w:tc>
        <w:tc>
          <w:tcPr>
            <w:tcW w:w="1540" w:type="dxa"/>
            <w:tcBorders>
              <w:right w:val="single" w:sz="8" w:space="0" w:color="auto"/>
            </w:tcBorders>
            <w:vAlign w:val="bottom"/>
          </w:tcPr>
          <w:p w:rsidR="00E15460" w:rsidRDefault="00E15460">
            <w:pPr>
              <w:rPr>
                <w:sz w:val="13"/>
                <w:szCs w:val="13"/>
              </w:rPr>
            </w:pPr>
          </w:p>
        </w:tc>
        <w:tc>
          <w:tcPr>
            <w:tcW w:w="0" w:type="dxa"/>
            <w:vAlign w:val="bottom"/>
          </w:tcPr>
          <w:p w:rsidR="00E15460" w:rsidRDefault="00E15460">
            <w:pPr>
              <w:rPr>
                <w:sz w:val="1"/>
                <w:szCs w:val="1"/>
              </w:rPr>
            </w:pPr>
          </w:p>
        </w:tc>
      </w:tr>
      <w:tr w:rsidR="00E15460" w:rsidTr="003445E8">
        <w:trPr>
          <w:trHeight w:val="79"/>
          <w:jc w:val="center"/>
        </w:trPr>
        <w:tc>
          <w:tcPr>
            <w:tcW w:w="2160" w:type="dxa"/>
            <w:tcBorders>
              <w:left w:val="single" w:sz="8" w:space="0" w:color="auto"/>
              <w:right w:val="single" w:sz="8" w:space="0" w:color="auto"/>
            </w:tcBorders>
            <w:vAlign w:val="bottom"/>
          </w:tcPr>
          <w:p w:rsidR="00E15460" w:rsidRDefault="00E15460">
            <w:pPr>
              <w:rPr>
                <w:sz w:val="6"/>
                <w:szCs w:val="6"/>
              </w:rPr>
            </w:pPr>
          </w:p>
        </w:tc>
        <w:tc>
          <w:tcPr>
            <w:tcW w:w="1060" w:type="dxa"/>
            <w:vMerge w:val="restart"/>
            <w:vAlign w:val="bottom"/>
          </w:tcPr>
          <w:p w:rsidR="00E15460" w:rsidRDefault="00703C84">
            <w:pPr>
              <w:ind w:left="80"/>
              <w:rPr>
                <w:sz w:val="20"/>
                <w:szCs w:val="20"/>
              </w:rPr>
            </w:pPr>
            <w:r>
              <w:rPr>
                <w:rFonts w:eastAsia="Times New Roman"/>
                <w:sz w:val="28"/>
                <w:szCs w:val="28"/>
              </w:rPr>
              <w:t>защите</w:t>
            </w:r>
          </w:p>
        </w:tc>
        <w:tc>
          <w:tcPr>
            <w:tcW w:w="1160" w:type="dxa"/>
            <w:vMerge w:val="restart"/>
            <w:vAlign w:val="bottom"/>
          </w:tcPr>
          <w:p w:rsidR="00E15460" w:rsidRDefault="00703C84">
            <w:pPr>
              <w:ind w:left="40"/>
              <w:rPr>
                <w:sz w:val="20"/>
                <w:szCs w:val="20"/>
              </w:rPr>
            </w:pPr>
            <w:r>
              <w:rPr>
                <w:rFonts w:eastAsia="Times New Roman"/>
                <w:sz w:val="28"/>
                <w:szCs w:val="28"/>
              </w:rPr>
              <w:t>их  прав</w:t>
            </w:r>
          </w:p>
        </w:tc>
        <w:tc>
          <w:tcPr>
            <w:tcW w:w="320" w:type="dxa"/>
            <w:vMerge w:val="restart"/>
            <w:tcBorders>
              <w:right w:val="single" w:sz="8" w:space="0" w:color="auto"/>
            </w:tcBorders>
            <w:vAlign w:val="bottom"/>
          </w:tcPr>
          <w:p w:rsidR="00E15460" w:rsidRDefault="00703C84">
            <w:pPr>
              <w:jc w:val="right"/>
              <w:rPr>
                <w:sz w:val="20"/>
                <w:szCs w:val="20"/>
              </w:rPr>
            </w:pPr>
            <w:r>
              <w:rPr>
                <w:rFonts w:eastAsia="Times New Roman"/>
                <w:sz w:val="28"/>
                <w:szCs w:val="28"/>
              </w:rPr>
              <w:t>и</w:t>
            </w:r>
          </w:p>
        </w:tc>
        <w:tc>
          <w:tcPr>
            <w:tcW w:w="100" w:type="dxa"/>
            <w:vMerge w:val="restart"/>
            <w:vAlign w:val="bottom"/>
          </w:tcPr>
          <w:p w:rsidR="00E15460" w:rsidRDefault="00E15460">
            <w:pPr>
              <w:rPr>
                <w:sz w:val="6"/>
                <w:szCs w:val="6"/>
              </w:rPr>
            </w:pPr>
          </w:p>
        </w:tc>
        <w:tc>
          <w:tcPr>
            <w:tcW w:w="4320" w:type="dxa"/>
            <w:gridSpan w:val="5"/>
            <w:vAlign w:val="bottom"/>
          </w:tcPr>
          <w:p w:rsidR="00E15460" w:rsidRDefault="00E15460">
            <w:pPr>
              <w:rPr>
                <w:sz w:val="6"/>
                <w:szCs w:val="6"/>
              </w:rPr>
            </w:pPr>
          </w:p>
        </w:tc>
        <w:tc>
          <w:tcPr>
            <w:tcW w:w="1540" w:type="dxa"/>
            <w:tcBorders>
              <w:right w:val="single" w:sz="8" w:space="0" w:color="auto"/>
            </w:tcBorders>
            <w:vAlign w:val="bottom"/>
          </w:tcPr>
          <w:p w:rsidR="00E15460" w:rsidRDefault="00E15460">
            <w:pPr>
              <w:rPr>
                <w:sz w:val="6"/>
                <w:szCs w:val="6"/>
              </w:rPr>
            </w:pPr>
          </w:p>
        </w:tc>
        <w:tc>
          <w:tcPr>
            <w:tcW w:w="0" w:type="dxa"/>
            <w:vAlign w:val="bottom"/>
          </w:tcPr>
          <w:p w:rsidR="00E15460" w:rsidRDefault="00E15460">
            <w:pPr>
              <w:rPr>
                <w:sz w:val="1"/>
                <w:szCs w:val="1"/>
              </w:rPr>
            </w:pPr>
          </w:p>
        </w:tc>
      </w:tr>
      <w:tr w:rsidR="00E15460" w:rsidTr="003445E8">
        <w:trPr>
          <w:trHeight w:val="329"/>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1060" w:type="dxa"/>
            <w:vMerge/>
            <w:vAlign w:val="bottom"/>
          </w:tcPr>
          <w:p w:rsidR="00E15460" w:rsidRDefault="00E15460">
            <w:pPr>
              <w:rPr>
                <w:sz w:val="24"/>
                <w:szCs w:val="24"/>
              </w:rPr>
            </w:pPr>
          </w:p>
        </w:tc>
        <w:tc>
          <w:tcPr>
            <w:tcW w:w="1160" w:type="dxa"/>
            <w:vMerge/>
            <w:vAlign w:val="bottom"/>
          </w:tcPr>
          <w:p w:rsidR="00E15460" w:rsidRDefault="00E15460">
            <w:pPr>
              <w:rPr>
                <w:sz w:val="24"/>
                <w:szCs w:val="24"/>
              </w:rPr>
            </w:pPr>
          </w:p>
        </w:tc>
        <w:tc>
          <w:tcPr>
            <w:tcW w:w="320" w:type="dxa"/>
            <w:vMerge/>
            <w:tcBorders>
              <w:right w:val="single" w:sz="8" w:space="0" w:color="auto"/>
            </w:tcBorders>
            <w:vAlign w:val="bottom"/>
          </w:tcPr>
          <w:p w:rsidR="00E15460" w:rsidRDefault="00E15460">
            <w:pPr>
              <w:rPr>
                <w:sz w:val="24"/>
                <w:szCs w:val="24"/>
              </w:rPr>
            </w:pPr>
          </w:p>
        </w:tc>
        <w:tc>
          <w:tcPr>
            <w:tcW w:w="100" w:type="dxa"/>
            <w:vMerge/>
            <w:vAlign w:val="bottom"/>
          </w:tcPr>
          <w:p w:rsidR="00E15460" w:rsidRDefault="00E15460">
            <w:pPr>
              <w:rPr>
                <w:sz w:val="24"/>
                <w:szCs w:val="24"/>
              </w:rPr>
            </w:pPr>
          </w:p>
        </w:tc>
        <w:tc>
          <w:tcPr>
            <w:tcW w:w="3900" w:type="dxa"/>
            <w:gridSpan w:val="4"/>
            <w:shd w:val="clear" w:color="auto" w:fill="F7F7F6"/>
            <w:vAlign w:val="bottom"/>
          </w:tcPr>
          <w:p w:rsidR="00E15460" w:rsidRDefault="00703C84">
            <w:pPr>
              <w:rPr>
                <w:sz w:val="20"/>
                <w:szCs w:val="20"/>
              </w:rPr>
            </w:pPr>
            <w:r>
              <w:rPr>
                <w:rFonts w:eastAsia="Times New Roman"/>
                <w:w w:val="99"/>
                <w:sz w:val="28"/>
                <w:szCs w:val="28"/>
                <w:highlight w:val="white"/>
              </w:rPr>
              <w:t>4. Анализ конкретных ситуаций.</w:t>
            </w:r>
          </w:p>
        </w:tc>
        <w:tc>
          <w:tcPr>
            <w:tcW w:w="420" w:type="dxa"/>
            <w:vAlign w:val="bottom"/>
          </w:tcPr>
          <w:p w:rsidR="00E15460" w:rsidRDefault="00E15460">
            <w:pPr>
              <w:rPr>
                <w:sz w:val="24"/>
                <w:szCs w:val="24"/>
              </w:rPr>
            </w:pPr>
          </w:p>
        </w:tc>
        <w:tc>
          <w:tcPr>
            <w:tcW w:w="154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334"/>
          <w:jc w:val="center"/>
        </w:trPr>
        <w:tc>
          <w:tcPr>
            <w:tcW w:w="2160" w:type="dxa"/>
            <w:tcBorders>
              <w:left w:val="single" w:sz="8" w:space="0" w:color="auto"/>
              <w:right w:val="single" w:sz="8" w:space="0" w:color="auto"/>
            </w:tcBorders>
            <w:vAlign w:val="bottom"/>
          </w:tcPr>
          <w:p w:rsidR="00E15460" w:rsidRDefault="00E15460">
            <w:pPr>
              <w:rPr>
                <w:sz w:val="24"/>
                <w:szCs w:val="24"/>
              </w:rPr>
            </w:pPr>
          </w:p>
        </w:tc>
        <w:tc>
          <w:tcPr>
            <w:tcW w:w="2220" w:type="dxa"/>
            <w:gridSpan w:val="2"/>
            <w:vAlign w:val="bottom"/>
          </w:tcPr>
          <w:p w:rsidR="00E15460" w:rsidRDefault="00703C84">
            <w:pPr>
              <w:ind w:left="80"/>
              <w:rPr>
                <w:sz w:val="20"/>
                <w:szCs w:val="20"/>
              </w:rPr>
            </w:pPr>
            <w:r>
              <w:rPr>
                <w:rFonts w:eastAsia="Times New Roman"/>
                <w:sz w:val="28"/>
                <w:szCs w:val="28"/>
              </w:rPr>
              <w:t>интересов.</w:t>
            </w:r>
          </w:p>
        </w:tc>
        <w:tc>
          <w:tcPr>
            <w:tcW w:w="320" w:type="dxa"/>
            <w:tcBorders>
              <w:right w:val="single" w:sz="8" w:space="0" w:color="auto"/>
            </w:tcBorders>
            <w:vAlign w:val="bottom"/>
          </w:tcPr>
          <w:p w:rsidR="00E15460" w:rsidRDefault="00E15460">
            <w:pPr>
              <w:rPr>
                <w:sz w:val="24"/>
                <w:szCs w:val="24"/>
              </w:rPr>
            </w:pPr>
          </w:p>
        </w:tc>
        <w:tc>
          <w:tcPr>
            <w:tcW w:w="100" w:type="dxa"/>
            <w:vAlign w:val="bottom"/>
          </w:tcPr>
          <w:p w:rsidR="00E15460" w:rsidRDefault="00E15460">
            <w:pPr>
              <w:rPr>
                <w:sz w:val="24"/>
                <w:szCs w:val="24"/>
              </w:rPr>
            </w:pPr>
          </w:p>
        </w:tc>
        <w:tc>
          <w:tcPr>
            <w:tcW w:w="1640" w:type="dxa"/>
            <w:vAlign w:val="bottom"/>
          </w:tcPr>
          <w:p w:rsidR="00E15460" w:rsidRDefault="00E15460">
            <w:pPr>
              <w:rPr>
                <w:sz w:val="24"/>
                <w:szCs w:val="24"/>
              </w:rPr>
            </w:pPr>
          </w:p>
        </w:tc>
        <w:tc>
          <w:tcPr>
            <w:tcW w:w="620" w:type="dxa"/>
            <w:vAlign w:val="bottom"/>
          </w:tcPr>
          <w:p w:rsidR="00E15460" w:rsidRDefault="00E15460">
            <w:pPr>
              <w:rPr>
                <w:sz w:val="24"/>
                <w:szCs w:val="24"/>
              </w:rPr>
            </w:pPr>
          </w:p>
        </w:tc>
        <w:tc>
          <w:tcPr>
            <w:tcW w:w="1520" w:type="dxa"/>
            <w:vAlign w:val="bottom"/>
          </w:tcPr>
          <w:p w:rsidR="00E15460" w:rsidRDefault="00E15460">
            <w:pPr>
              <w:rPr>
                <w:sz w:val="24"/>
                <w:szCs w:val="24"/>
              </w:rPr>
            </w:pPr>
          </w:p>
        </w:tc>
        <w:tc>
          <w:tcPr>
            <w:tcW w:w="120" w:type="dxa"/>
            <w:vAlign w:val="bottom"/>
          </w:tcPr>
          <w:p w:rsidR="00E15460" w:rsidRDefault="00E15460">
            <w:pPr>
              <w:rPr>
                <w:sz w:val="24"/>
                <w:szCs w:val="24"/>
              </w:rPr>
            </w:pPr>
          </w:p>
        </w:tc>
        <w:tc>
          <w:tcPr>
            <w:tcW w:w="420" w:type="dxa"/>
            <w:vAlign w:val="bottom"/>
          </w:tcPr>
          <w:p w:rsidR="00E15460" w:rsidRDefault="00E15460">
            <w:pPr>
              <w:rPr>
                <w:sz w:val="24"/>
                <w:szCs w:val="24"/>
              </w:rPr>
            </w:pPr>
          </w:p>
        </w:tc>
        <w:tc>
          <w:tcPr>
            <w:tcW w:w="154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3445E8">
        <w:trPr>
          <w:trHeight w:val="826"/>
          <w:jc w:val="center"/>
        </w:trPr>
        <w:tc>
          <w:tcPr>
            <w:tcW w:w="2160" w:type="dxa"/>
            <w:tcBorders>
              <w:left w:val="single" w:sz="8" w:space="0" w:color="auto"/>
              <w:bottom w:val="single" w:sz="8" w:space="0" w:color="auto"/>
              <w:right w:val="single" w:sz="8" w:space="0" w:color="auto"/>
            </w:tcBorders>
            <w:vAlign w:val="bottom"/>
          </w:tcPr>
          <w:p w:rsidR="00E15460" w:rsidRDefault="00E15460">
            <w:pPr>
              <w:rPr>
                <w:sz w:val="24"/>
                <w:szCs w:val="24"/>
              </w:rPr>
            </w:pPr>
          </w:p>
        </w:tc>
        <w:tc>
          <w:tcPr>
            <w:tcW w:w="1060" w:type="dxa"/>
            <w:tcBorders>
              <w:bottom w:val="single" w:sz="8" w:space="0" w:color="auto"/>
            </w:tcBorders>
            <w:vAlign w:val="bottom"/>
          </w:tcPr>
          <w:p w:rsidR="00E15460" w:rsidRDefault="00E15460">
            <w:pPr>
              <w:rPr>
                <w:sz w:val="24"/>
                <w:szCs w:val="24"/>
              </w:rPr>
            </w:pPr>
          </w:p>
        </w:tc>
        <w:tc>
          <w:tcPr>
            <w:tcW w:w="1160" w:type="dxa"/>
            <w:tcBorders>
              <w:bottom w:val="single" w:sz="8" w:space="0" w:color="auto"/>
            </w:tcBorders>
            <w:vAlign w:val="bottom"/>
          </w:tcPr>
          <w:p w:rsidR="00E15460" w:rsidRDefault="00E15460">
            <w:pPr>
              <w:rPr>
                <w:sz w:val="24"/>
                <w:szCs w:val="24"/>
              </w:rPr>
            </w:pPr>
          </w:p>
        </w:tc>
        <w:tc>
          <w:tcPr>
            <w:tcW w:w="320" w:type="dxa"/>
            <w:tcBorders>
              <w:bottom w:val="single" w:sz="8" w:space="0" w:color="auto"/>
              <w:right w:val="single" w:sz="8" w:space="0" w:color="auto"/>
            </w:tcBorders>
            <w:vAlign w:val="bottom"/>
          </w:tcPr>
          <w:p w:rsidR="00E15460" w:rsidRDefault="00E15460">
            <w:pPr>
              <w:rPr>
                <w:sz w:val="24"/>
                <w:szCs w:val="24"/>
              </w:rPr>
            </w:pPr>
          </w:p>
        </w:tc>
        <w:tc>
          <w:tcPr>
            <w:tcW w:w="100" w:type="dxa"/>
            <w:tcBorders>
              <w:bottom w:val="single" w:sz="8" w:space="0" w:color="auto"/>
            </w:tcBorders>
            <w:vAlign w:val="bottom"/>
          </w:tcPr>
          <w:p w:rsidR="00E15460" w:rsidRDefault="00E15460">
            <w:pPr>
              <w:rPr>
                <w:sz w:val="24"/>
                <w:szCs w:val="24"/>
              </w:rPr>
            </w:pPr>
          </w:p>
        </w:tc>
        <w:tc>
          <w:tcPr>
            <w:tcW w:w="1640" w:type="dxa"/>
            <w:tcBorders>
              <w:bottom w:val="single" w:sz="8" w:space="0" w:color="auto"/>
            </w:tcBorders>
            <w:vAlign w:val="bottom"/>
          </w:tcPr>
          <w:p w:rsidR="00E15460" w:rsidRDefault="00E15460">
            <w:pPr>
              <w:rPr>
                <w:sz w:val="24"/>
                <w:szCs w:val="24"/>
              </w:rPr>
            </w:pPr>
          </w:p>
        </w:tc>
        <w:tc>
          <w:tcPr>
            <w:tcW w:w="620" w:type="dxa"/>
            <w:tcBorders>
              <w:bottom w:val="single" w:sz="8" w:space="0" w:color="auto"/>
            </w:tcBorders>
            <w:vAlign w:val="bottom"/>
          </w:tcPr>
          <w:p w:rsidR="00E15460" w:rsidRDefault="00E15460">
            <w:pPr>
              <w:rPr>
                <w:sz w:val="24"/>
                <w:szCs w:val="24"/>
              </w:rPr>
            </w:pPr>
          </w:p>
        </w:tc>
        <w:tc>
          <w:tcPr>
            <w:tcW w:w="1520" w:type="dxa"/>
            <w:tcBorders>
              <w:bottom w:val="single" w:sz="8" w:space="0" w:color="auto"/>
            </w:tcBorders>
            <w:vAlign w:val="bottom"/>
          </w:tcPr>
          <w:p w:rsidR="00E15460" w:rsidRDefault="00E15460">
            <w:pPr>
              <w:rPr>
                <w:sz w:val="24"/>
                <w:szCs w:val="24"/>
              </w:rPr>
            </w:pPr>
          </w:p>
        </w:tc>
        <w:tc>
          <w:tcPr>
            <w:tcW w:w="120" w:type="dxa"/>
            <w:tcBorders>
              <w:bottom w:val="single" w:sz="8" w:space="0" w:color="auto"/>
            </w:tcBorders>
            <w:vAlign w:val="bottom"/>
          </w:tcPr>
          <w:p w:rsidR="00E15460" w:rsidRDefault="00E15460">
            <w:pPr>
              <w:rPr>
                <w:sz w:val="24"/>
                <w:szCs w:val="24"/>
              </w:rPr>
            </w:pPr>
          </w:p>
        </w:tc>
        <w:tc>
          <w:tcPr>
            <w:tcW w:w="420" w:type="dxa"/>
            <w:tcBorders>
              <w:bottom w:val="single" w:sz="8" w:space="0" w:color="auto"/>
            </w:tcBorders>
            <w:vAlign w:val="bottom"/>
          </w:tcPr>
          <w:p w:rsidR="00E15460" w:rsidRDefault="00E15460">
            <w:pPr>
              <w:rPr>
                <w:sz w:val="24"/>
                <w:szCs w:val="24"/>
              </w:rPr>
            </w:pPr>
          </w:p>
        </w:tc>
        <w:tc>
          <w:tcPr>
            <w:tcW w:w="1540" w:type="dxa"/>
            <w:tcBorders>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bl>
    <w:p w:rsidR="00E15460" w:rsidRDefault="00E15460">
      <w:pPr>
        <w:sectPr w:rsidR="00E15460">
          <w:pgSz w:w="11900" w:h="16838"/>
          <w:pgMar w:top="1440" w:right="1086" w:bottom="1025" w:left="80" w:header="0" w:footer="0" w:gutter="0"/>
          <w:cols w:space="720" w:equalWidth="0">
            <w:col w:w="10740"/>
          </w:cols>
        </w:sectPr>
      </w:pPr>
    </w:p>
    <w:tbl>
      <w:tblPr>
        <w:tblW w:w="0" w:type="auto"/>
        <w:tblInd w:w="10" w:type="dxa"/>
        <w:tblLayout w:type="fixed"/>
        <w:tblCellMar>
          <w:left w:w="0" w:type="dxa"/>
          <w:right w:w="0" w:type="dxa"/>
        </w:tblCellMar>
        <w:tblLook w:val="04A0"/>
      </w:tblPr>
      <w:tblGrid>
        <w:gridCol w:w="1680"/>
        <w:gridCol w:w="480"/>
        <w:gridCol w:w="80"/>
        <w:gridCol w:w="1240"/>
        <w:gridCol w:w="40"/>
        <w:gridCol w:w="240"/>
        <w:gridCol w:w="660"/>
        <w:gridCol w:w="280"/>
        <w:gridCol w:w="380"/>
        <w:gridCol w:w="1880"/>
        <w:gridCol w:w="600"/>
        <w:gridCol w:w="780"/>
        <w:gridCol w:w="2320"/>
        <w:gridCol w:w="30"/>
      </w:tblGrid>
      <w:tr w:rsidR="00E15460">
        <w:trPr>
          <w:trHeight w:val="324"/>
        </w:trPr>
        <w:tc>
          <w:tcPr>
            <w:tcW w:w="1680" w:type="dxa"/>
            <w:tcBorders>
              <w:top w:val="single" w:sz="8" w:space="0" w:color="auto"/>
              <w:left w:val="single" w:sz="8" w:space="0" w:color="auto"/>
            </w:tcBorders>
            <w:vAlign w:val="bottom"/>
          </w:tcPr>
          <w:p w:rsidR="00E15460" w:rsidRDefault="00703C84">
            <w:pPr>
              <w:ind w:left="120"/>
              <w:rPr>
                <w:sz w:val="20"/>
                <w:szCs w:val="20"/>
              </w:rPr>
            </w:pPr>
            <w:r>
              <w:rPr>
                <w:rFonts w:eastAsia="Times New Roman"/>
                <w:sz w:val="28"/>
                <w:szCs w:val="28"/>
              </w:rPr>
              <w:lastRenderedPageBreak/>
              <w:t>Январь</w:t>
            </w:r>
          </w:p>
        </w:tc>
        <w:tc>
          <w:tcPr>
            <w:tcW w:w="480" w:type="dxa"/>
            <w:tcBorders>
              <w:top w:val="single" w:sz="8" w:space="0" w:color="auto"/>
              <w:right w:val="single" w:sz="8" w:space="0" w:color="auto"/>
            </w:tcBorders>
            <w:vAlign w:val="bottom"/>
          </w:tcPr>
          <w:p w:rsidR="00E15460" w:rsidRDefault="00E15460">
            <w:pPr>
              <w:rPr>
                <w:sz w:val="24"/>
                <w:szCs w:val="24"/>
              </w:rPr>
            </w:pPr>
          </w:p>
        </w:tc>
        <w:tc>
          <w:tcPr>
            <w:tcW w:w="80" w:type="dxa"/>
            <w:tcBorders>
              <w:top w:val="single" w:sz="8" w:space="0" w:color="auto"/>
            </w:tcBorders>
            <w:vAlign w:val="bottom"/>
          </w:tcPr>
          <w:p w:rsidR="00E15460" w:rsidRDefault="00E15460">
            <w:pPr>
              <w:rPr>
                <w:sz w:val="24"/>
                <w:szCs w:val="24"/>
              </w:rPr>
            </w:pPr>
          </w:p>
        </w:tc>
        <w:tc>
          <w:tcPr>
            <w:tcW w:w="2180" w:type="dxa"/>
            <w:gridSpan w:val="4"/>
            <w:tcBorders>
              <w:top w:val="single" w:sz="8" w:space="0" w:color="auto"/>
            </w:tcBorders>
            <w:vAlign w:val="bottom"/>
          </w:tcPr>
          <w:p w:rsidR="00E15460" w:rsidRDefault="00703C84">
            <w:pPr>
              <w:ind w:left="80"/>
              <w:rPr>
                <w:sz w:val="20"/>
                <w:szCs w:val="20"/>
              </w:rPr>
            </w:pPr>
            <w:r>
              <w:rPr>
                <w:rFonts w:eastAsia="Times New Roman"/>
                <w:sz w:val="28"/>
                <w:szCs w:val="28"/>
              </w:rPr>
              <w:t>Совещание</w:t>
            </w:r>
          </w:p>
        </w:tc>
        <w:tc>
          <w:tcPr>
            <w:tcW w:w="280" w:type="dxa"/>
            <w:tcBorders>
              <w:top w:val="single" w:sz="8" w:space="0" w:color="auto"/>
              <w:right w:val="single" w:sz="8" w:space="0" w:color="auto"/>
            </w:tcBorders>
            <w:vAlign w:val="bottom"/>
          </w:tcPr>
          <w:p w:rsidR="00E15460" w:rsidRDefault="00E15460">
            <w:pPr>
              <w:rPr>
                <w:sz w:val="24"/>
                <w:szCs w:val="24"/>
              </w:rPr>
            </w:pPr>
          </w:p>
        </w:tc>
        <w:tc>
          <w:tcPr>
            <w:tcW w:w="5960" w:type="dxa"/>
            <w:gridSpan w:val="5"/>
            <w:tcBorders>
              <w:top w:val="single" w:sz="8" w:space="0" w:color="auto"/>
              <w:right w:val="single" w:sz="8" w:space="0" w:color="auto"/>
            </w:tcBorders>
            <w:vAlign w:val="bottom"/>
          </w:tcPr>
          <w:p w:rsidR="00E15460" w:rsidRDefault="00703C84">
            <w:pPr>
              <w:ind w:left="100"/>
              <w:rPr>
                <w:sz w:val="20"/>
                <w:szCs w:val="20"/>
              </w:rPr>
            </w:pPr>
            <w:r>
              <w:rPr>
                <w:rFonts w:eastAsia="Times New Roman"/>
                <w:sz w:val="28"/>
                <w:szCs w:val="28"/>
              </w:rPr>
              <w:t>1. Результаты проверки планов воспитательной</w:t>
            </w:r>
          </w:p>
        </w:tc>
        <w:tc>
          <w:tcPr>
            <w:tcW w:w="0" w:type="dxa"/>
            <w:vAlign w:val="bottom"/>
          </w:tcPr>
          <w:p w:rsidR="00E15460" w:rsidRDefault="00E15460">
            <w:pPr>
              <w:rPr>
                <w:sz w:val="1"/>
                <w:szCs w:val="1"/>
              </w:rPr>
            </w:pPr>
          </w:p>
        </w:tc>
      </w:tr>
      <w:tr w:rsidR="00E15460">
        <w:trPr>
          <w:trHeight w:val="370"/>
        </w:trPr>
        <w:tc>
          <w:tcPr>
            <w:tcW w:w="1680" w:type="dxa"/>
            <w:tcBorders>
              <w:left w:val="single" w:sz="8" w:space="0" w:color="auto"/>
            </w:tcBorders>
            <w:vAlign w:val="bottom"/>
          </w:tcPr>
          <w:p w:rsidR="00E15460" w:rsidRDefault="00703C84">
            <w:pPr>
              <w:ind w:left="120"/>
              <w:rPr>
                <w:sz w:val="20"/>
                <w:szCs w:val="20"/>
              </w:rPr>
            </w:pPr>
            <w:r>
              <w:rPr>
                <w:rFonts w:eastAsia="Times New Roman"/>
                <w:sz w:val="28"/>
                <w:szCs w:val="28"/>
              </w:rPr>
              <w:t>(Заседание</w:t>
            </w:r>
          </w:p>
        </w:tc>
        <w:tc>
          <w:tcPr>
            <w:tcW w:w="480" w:type="dxa"/>
            <w:tcBorders>
              <w:right w:val="single" w:sz="8" w:space="0" w:color="auto"/>
            </w:tcBorders>
            <w:vAlign w:val="bottom"/>
          </w:tcPr>
          <w:p w:rsidR="00E15460" w:rsidRDefault="00703C84">
            <w:pPr>
              <w:ind w:left="80"/>
              <w:rPr>
                <w:sz w:val="20"/>
                <w:szCs w:val="20"/>
              </w:rPr>
            </w:pPr>
            <w:r>
              <w:rPr>
                <w:rFonts w:eastAsia="Times New Roman"/>
                <w:sz w:val="28"/>
                <w:szCs w:val="28"/>
              </w:rPr>
              <w:t>№</w:t>
            </w: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работы классных руководителей по итогам 1—</w:t>
            </w:r>
          </w:p>
        </w:tc>
        <w:tc>
          <w:tcPr>
            <w:tcW w:w="0" w:type="dxa"/>
            <w:vAlign w:val="bottom"/>
          </w:tcPr>
          <w:p w:rsidR="00E15460" w:rsidRDefault="00E15460">
            <w:pPr>
              <w:rPr>
                <w:sz w:val="1"/>
                <w:szCs w:val="1"/>
              </w:rPr>
            </w:pPr>
          </w:p>
        </w:tc>
      </w:tr>
      <w:tr w:rsidR="00E15460">
        <w:trPr>
          <w:trHeight w:val="372"/>
        </w:trPr>
        <w:tc>
          <w:tcPr>
            <w:tcW w:w="1680" w:type="dxa"/>
            <w:tcBorders>
              <w:left w:val="single" w:sz="8" w:space="0" w:color="auto"/>
            </w:tcBorders>
            <w:vAlign w:val="bottom"/>
          </w:tcPr>
          <w:p w:rsidR="00E15460" w:rsidRDefault="00703C84">
            <w:pPr>
              <w:ind w:left="120"/>
              <w:rPr>
                <w:sz w:val="20"/>
                <w:szCs w:val="20"/>
              </w:rPr>
            </w:pPr>
            <w:r>
              <w:rPr>
                <w:rFonts w:eastAsia="Times New Roman"/>
                <w:sz w:val="28"/>
                <w:szCs w:val="28"/>
              </w:rPr>
              <w:t>3)</w:t>
            </w: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ого полугодия 2018-2019 уч. года.</w:t>
            </w:r>
          </w:p>
        </w:tc>
        <w:tc>
          <w:tcPr>
            <w:tcW w:w="0" w:type="dxa"/>
            <w:vAlign w:val="bottom"/>
          </w:tcPr>
          <w:p w:rsidR="00E15460" w:rsidRDefault="00E15460">
            <w:pPr>
              <w:rPr>
                <w:sz w:val="1"/>
                <w:szCs w:val="1"/>
              </w:rPr>
            </w:pPr>
          </w:p>
        </w:tc>
      </w:tr>
      <w:tr w:rsidR="00E15460">
        <w:trPr>
          <w:trHeight w:val="1140"/>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2. «Система работы классного руководителя по</w:t>
            </w:r>
          </w:p>
        </w:tc>
        <w:tc>
          <w:tcPr>
            <w:tcW w:w="0" w:type="dxa"/>
            <w:vAlign w:val="bottom"/>
          </w:tcPr>
          <w:p w:rsidR="00E15460" w:rsidRDefault="00E15460">
            <w:pPr>
              <w:rPr>
                <w:sz w:val="1"/>
                <w:szCs w:val="1"/>
              </w:rPr>
            </w:pPr>
          </w:p>
        </w:tc>
      </w:tr>
      <w:tr w:rsidR="00E15460">
        <w:trPr>
          <w:trHeight w:val="370"/>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формированию классного коллектива» (мастер-</w:t>
            </w:r>
          </w:p>
        </w:tc>
        <w:tc>
          <w:tcPr>
            <w:tcW w:w="0" w:type="dxa"/>
            <w:vAlign w:val="bottom"/>
          </w:tcPr>
          <w:p w:rsidR="00E15460" w:rsidRDefault="00E15460">
            <w:pPr>
              <w:rPr>
                <w:sz w:val="1"/>
                <w:szCs w:val="1"/>
              </w:rPr>
            </w:pPr>
          </w:p>
        </w:tc>
      </w:tr>
      <w:tr w:rsidR="00E15460">
        <w:trPr>
          <w:trHeight w:val="372"/>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2260" w:type="dxa"/>
            <w:gridSpan w:val="2"/>
            <w:vAlign w:val="bottom"/>
          </w:tcPr>
          <w:p w:rsidR="00E15460" w:rsidRDefault="00703C84">
            <w:pPr>
              <w:ind w:left="100"/>
              <w:rPr>
                <w:sz w:val="20"/>
                <w:szCs w:val="20"/>
              </w:rPr>
            </w:pPr>
            <w:r>
              <w:rPr>
                <w:rFonts w:eastAsia="Times New Roman"/>
                <w:sz w:val="28"/>
                <w:szCs w:val="28"/>
              </w:rPr>
              <w:t>класс)</w:t>
            </w:r>
          </w:p>
        </w:tc>
        <w:tc>
          <w:tcPr>
            <w:tcW w:w="600" w:type="dxa"/>
            <w:vAlign w:val="bottom"/>
          </w:tcPr>
          <w:p w:rsidR="00E15460" w:rsidRDefault="00E15460">
            <w:pPr>
              <w:rPr>
                <w:sz w:val="24"/>
                <w:szCs w:val="24"/>
              </w:rPr>
            </w:pPr>
          </w:p>
        </w:tc>
        <w:tc>
          <w:tcPr>
            <w:tcW w:w="780" w:type="dxa"/>
            <w:vAlign w:val="bottom"/>
          </w:tcPr>
          <w:p w:rsidR="00E15460" w:rsidRDefault="00E15460">
            <w:pPr>
              <w:rPr>
                <w:sz w:val="24"/>
                <w:szCs w:val="24"/>
              </w:rPr>
            </w:pPr>
          </w:p>
        </w:tc>
        <w:tc>
          <w:tcPr>
            <w:tcW w:w="232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569"/>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3. Подготовка к Новогодним мероприятиям.</w:t>
            </w:r>
          </w:p>
        </w:tc>
        <w:tc>
          <w:tcPr>
            <w:tcW w:w="0" w:type="dxa"/>
            <w:vAlign w:val="bottom"/>
          </w:tcPr>
          <w:p w:rsidR="00E15460" w:rsidRDefault="00E15460">
            <w:pPr>
              <w:rPr>
                <w:sz w:val="1"/>
                <w:szCs w:val="1"/>
              </w:rPr>
            </w:pPr>
          </w:p>
        </w:tc>
      </w:tr>
      <w:tr w:rsidR="00E15460">
        <w:trPr>
          <w:trHeight w:val="1397"/>
        </w:trPr>
        <w:tc>
          <w:tcPr>
            <w:tcW w:w="1680" w:type="dxa"/>
            <w:tcBorders>
              <w:left w:val="single" w:sz="8" w:space="0" w:color="auto"/>
              <w:bottom w:val="single" w:sz="8" w:space="0" w:color="auto"/>
            </w:tcBorders>
            <w:vAlign w:val="bottom"/>
          </w:tcPr>
          <w:p w:rsidR="00E15460" w:rsidRDefault="00E15460">
            <w:pPr>
              <w:rPr>
                <w:sz w:val="24"/>
                <w:szCs w:val="24"/>
              </w:rPr>
            </w:pPr>
          </w:p>
        </w:tc>
        <w:tc>
          <w:tcPr>
            <w:tcW w:w="480" w:type="dxa"/>
            <w:tcBorders>
              <w:bottom w:val="single" w:sz="8" w:space="0" w:color="auto"/>
              <w:right w:val="single" w:sz="8" w:space="0" w:color="auto"/>
            </w:tcBorders>
            <w:vAlign w:val="bottom"/>
          </w:tcPr>
          <w:p w:rsidR="00E15460" w:rsidRDefault="00E15460">
            <w:pPr>
              <w:rPr>
                <w:sz w:val="24"/>
                <w:szCs w:val="24"/>
              </w:rPr>
            </w:pPr>
          </w:p>
        </w:tc>
        <w:tc>
          <w:tcPr>
            <w:tcW w:w="80" w:type="dxa"/>
            <w:tcBorders>
              <w:bottom w:val="single" w:sz="8" w:space="0" w:color="auto"/>
            </w:tcBorders>
            <w:vAlign w:val="bottom"/>
          </w:tcPr>
          <w:p w:rsidR="00E15460" w:rsidRDefault="00E15460">
            <w:pPr>
              <w:rPr>
                <w:sz w:val="24"/>
                <w:szCs w:val="24"/>
              </w:rPr>
            </w:pPr>
          </w:p>
        </w:tc>
        <w:tc>
          <w:tcPr>
            <w:tcW w:w="2180" w:type="dxa"/>
            <w:gridSpan w:val="4"/>
            <w:tcBorders>
              <w:bottom w:val="single" w:sz="8" w:space="0" w:color="auto"/>
            </w:tcBorders>
            <w:vAlign w:val="bottom"/>
          </w:tcPr>
          <w:p w:rsidR="00E15460" w:rsidRDefault="00E15460">
            <w:pPr>
              <w:rPr>
                <w:sz w:val="24"/>
                <w:szCs w:val="24"/>
              </w:rPr>
            </w:pPr>
          </w:p>
        </w:tc>
        <w:tc>
          <w:tcPr>
            <w:tcW w:w="280" w:type="dxa"/>
            <w:tcBorders>
              <w:bottom w:val="single" w:sz="8" w:space="0" w:color="auto"/>
              <w:right w:val="single" w:sz="8" w:space="0" w:color="auto"/>
            </w:tcBorders>
            <w:vAlign w:val="bottom"/>
          </w:tcPr>
          <w:p w:rsidR="00E15460" w:rsidRDefault="00E15460">
            <w:pPr>
              <w:rPr>
                <w:sz w:val="24"/>
                <w:szCs w:val="24"/>
              </w:rPr>
            </w:pPr>
          </w:p>
        </w:tc>
        <w:tc>
          <w:tcPr>
            <w:tcW w:w="380" w:type="dxa"/>
            <w:tcBorders>
              <w:bottom w:val="single" w:sz="8" w:space="0" w:color="auto"/>
            </w:tcBorders>
            <w:vAlign w:val="bottom"/>
          </w:tcPr>
          <w:p w:rsidR="00E15460" w:rsidRDefault="00E15460">
            <w:pPr>
              <w:rPr>
                <w:sz w:val="24"/>
                <w:szCs w:val="24"/>
              </w:rPr>
            </w:pPr>
          </w:p>
        </w:tc>
        <w:tc>
          <w:tcPr>
            <w:tcW w:w="1880" w:type="dxa"/>
            <w:tcBorders>
              <w:bottom w:val="single" w:sz="8" w:space="0" w:color="auto"/>
            </w:tcBorders>
            <w:vAlign w:val="bottom"/>
          </w:tcPr>
          <w:p w:rsidR="00E15460" w:rsidRDefault="00E15460">
            <w:pPr>
              <w:rPr>
                <w:sz w:val="24"/>
                <w:szCs w:val="24"/>
              </w:rPr>
            </w:pPr>
          </w:p>
        </w:tc>
        <w:tc>
          <w:tcPr>
            <w:tcW w:w="1380" w:type="dxa"/>
            <w:gridSpan w:val="2"/>
            <w:tcBorders>
              <w:bottom w:val="single" w:sz="8" w:space="0" w:color="auto"/>
            </w:tcBorders>
            <w:vAlign w:val="bottom"/>
          </w:tcPr>
          <w:p w:rsidR="00E15460" w:rsidRDefault="00E15460">
            <w:pPr>
              <w:rPr>
                <w:sz w:val="24"/>
                <w:szCs w:val="24"/>
              </w:rPr>
            </w:pPr>
          </w:p>
        </w:tc>
        <w:tc>
          <w:tcPr>
            <w:tcW w:w="2320" w:type="dxa"/>
            <w:tcBorders>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04"/>
        </w:trPr>
        <w:tc>
          <w:tcPr>
            <w:tcW w:w="1680" w:type="dxa"/>
            <w:tcBorders>
              <w:left w:val="single" w:sz="8" w:space="0" w:color="auto"/>
            </w:tcBorders>
            <w:vAlign w:val="bottom"/>
          </w:tcPr>
          <w:p w:rsidR="00E15460" w:rsidRDefault="00703C84">
            <w:pPr>
              <w:spacing w:line="304" w:lineRule="exact"/>
              <w:ind w:left="320"/>
              <w:rPr>
                <w:sz w:val="20"/>
                <w:szCs w:val="20"/>
              </w:rPr>
            </w:pPr>
            <w:r>
              <w:rPr>
                <w:rFonts w:eastAsia="Times New Roman"/>
                <w:sz w:val="28"/>
                <w:szCs w:val="28"/>
              </w:rPr>
              <w:t>Март</w:t>
            </w: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2180" w:type="dxa"/>
            <w:gridSpan w:val="4"/>
            <w:vAlign w:val="bottom"/>
          </w:tcPr>
          <w:p w:rsidR="00E15460" w:rsidRDefault="00703C84">
            <w:pPr>
              <w:spacing w:line="304" w:lineRule="exact"/>
              <w:ind w:left="80"/>
              <w:rPr>
                <w:sz w:val="20"/>
                <w:szCs w:val="20"/>
              </w:rPr>
            </w:pPr>
            <w:r>
              <w:rPr>
                <w:rFonts w:eastAsia="Times New Roman"/>
                <w:sz w:val="28"/>
                <w:szCs w:val="28"/>
              </w:rPr>
              <w:t>Совещание</w:t>
            </w:r>
          </w:p>
        </w:tc>
        <w:tc>
          <w:tcPr>
            <w:tcW w:w="280" w:type="dxa"/>
            <w:tcBorders>
              <w:right w:val="single" w:sz="8" w:space="0" w:color="auto"/>
            </w:tcBorders>
            <w:vAlign w:val="bottom"/>
          </w:tcPr>
          <w:p w:rsidR="00E15460" w:rsidRDefault="00E15460">
            <w:pPr>
              <w:rPr>
                <w:sz w:val="24"/>
                <w:szCs w:val="24"/>
              </w:rPr>
            </w:pPr>
          </w:p>
        </w:tc>
        <w:tc>
          <w:tcPr>
            <w:tcW w:w="380" w:type="dxa"/>
            <w:vAlign w:val="bottom"/>
          </w:tcPr>
          <w:p w:rsidR="00E15460" w:rsidRDefault="00703C84">
            <w:pPr>
              <w:spacing w:line="304" w:lineRule="exact"/>
              <w:ind w:left="100"/>
              <w:rPr>
                <w:sz w:val="20"/>
                <w:szCs w:val="20"/>
              </w:rPr>
            </w:pPr>
            <w:r>
              <w:rPr>
                <w:rFonts w:eastAsia="Times New Roman"/>
                <w:sz w:val="28"/>
                <w:szCs w:val="28"/>
              </w:rPr>
              <w:t>1.</w:t>
            </w:r>
          </w:p>
        </w:tc>
        <w:tc>
          <w:tcPr>
            <w:tcW w:w="1880" w:type="dxa"/>
            <w:vAlign w:val="bottom"/>
          </w:tcPr>
          <w:p w:rsidR="00E15460" w:rsidRDefault="00703C84">
            <w:pPr>
              <w:spacing w:line="304" w:lineRule="exact"/>
              <w:ind w:left="340"/>
              <w:rPr>
                <w:sz w:val="20"/>
                <w:szCs w:val="20"/>
              </w:rPr>
            </w:pPr>
            <w:r>
              <w:rPr>
                <w:rFonts w:eastAsia="Times New Roman"/>
                <w:sz w:val="28"/>
                <w:szCs w:val="28"/>
              </w:rPr>
              <w:t>Социальные</w:t>
            </w:r>
          </w:p>
        </w:tc>
        <w:tc>
          <w:tcPr>
            <w:tcW w:w="1380" w:type="dxa"/>
            <w:gridSpan w:val="2"/>
            <w:vAlign w:val="bottom"/>
          </w:tcPr>
          <w:p w:rsidR="00E15460" w:rsidRDefault="00703C84">
            <w:pPr>
              <w:spacing w:line="304" w:lineRule="exact"/>
              <w:jc w:val="right"/>
              <w:rPr>
                <w:sz w:val="20"/>
                <w:szCs w:val="20"/>
              </w:rPr>
            </w:pPr>
            <w:r>
              <w:rPr>
                <w:rFonts w:eastAsia="Times New Roman"/>
                <w:sz w:val="28"/>
                <w:szCs w:val="28"/>
              </w:rPr>
              <w:t>проблемы</w:t>
            </w:r>
          </w:p>
        </w:tc>
        <w:tc>
          <w:tcPr>
            <w:tcW w:w="2320" w:type="dxa"/>
            <w:tcBorders>
              <w:right w:val="single" w:sz="8" w:space="0" w:color="auto"/>
            </w:tcBorders>
            <w:vAlign w:val="bottom"/>
          </w:tcPr>
          <w:p w:rsidR="00E15460" w:rsidRDefault="00703C84">
            <w:pPr>
              <w:spacing w:line="304" w:lineRule="exact"/>
              <w:jc w:val="right"/>
              <w:rPr>
                <w:sz w:val="20"/>
                <w:szCs w:val="20"/>
              </w:rPr>
            </w:pPr>
            <w:r>
              <w:rPr>
                <w:rFonts w:eastAsia="Times New Roman"/>
                <w:sz w:val="28"/>
                <w:szCs w:val="28"/>
              </w:rPr>
              <w:t>профориентации</w:t>
            </w:r>
          </w:p>
        </w:tc>
        <w:tc>
          <w:tcPr>
            <w:tcW w:w="0" w:type="dxa"/>
            <w:vAlign w:val="bottom"/>
          </w:tcPr>
          <w:p w:rsidR="00E15460" w:rsidRDefault="00E15460">
            <w:pPr>
              <w:rPr>
                <w:sz w:val="1"/>
                <w:szCs w:val="1"/>
              </w:rPr>
            </w:pPr>
          </w:p>
        </w:tc>
      </w:tr>
      <w:tr w:rsidR="00E15460">
        <w:trPr>
          <w:trHeight w:val="254"/>
        </w:trPr>
        <w:tc>
          <w:tcPr>
            <w:tcW w:w="1680" w:type="dxa"/>
            <w:vMerge w:val="restart"/>
            <w:tcBorders>
              <w:left w:val="single" w:sz="8" w:space="0" w:color="auto"/>
            </w:tcBorders>
            <w:vAlign w:val="bottom"/>
          </w:tcPr>
          <w:p w:rsidR="00E15460" w:rsidRDefault="00703C84">
            <w:pPr>
              <w:ind w:left="120"/>
              <w:rPr>
                <w:sz w:val="20"/>
                <w:szCs w:val="20"/>
              </w:rPr>
            </w:pPr>
            <w:r>
              <w:rPr>
                <w:rFonts w:eastAsia="Times New Roman"/>
                <w:sz w:val="28"/>
                <w:szCs w:val="28"/>
              </w:rPr>
              <w:t>(Заседание</w:t>
            </w:r>
          </w:p>
        </w:tc>
        <w:tc>
          <w:tcPr>
            <w:tcW w:w="480" w:type="dxa"/>
            <w:vMerge w:val="restart"/>
            <w:tcBorders>
              <w:right w:val="single" w:sz="8" w:space="0" w:color="auto"/>
            </w:tcBorders>
            <w:vAlign w:val="bottom"/>
          </w:tcPr>
          <w:p w:rsidR="00E15460" w:rsidRDefault="00703C84">
            <w:pPr>
              <w:ind w:left="80"/>
              <w:rPr>
                <w:sz w:val="20"/>
                <w:szCs w:val="20"/>
              </w:rPr>
            </w:pPr>
            <w:r>
              <w:rPr>
                <w:rFonts w:eastAsia="Times New Roman"/>
                <w:sz w:val="28"/>
                <w:szCs w:val="28"/>
              </w:rPr>
              <w:t>№</w:t>
            </w:r>
          </w:p>
        </w:tc>
        <w:tc>
          <w:tcPr>
            <w:tcW w:w="80" w:type="dxa"/>
            <w:vAlign w:val="bottom"/>
          </w:tcPr>
          <w:p w:rsidR="00E15460" w:rsidRDefault="00E15460"/>
        </w:tc>
        <w:tc>
          <w:tcPr>
            <w:tcW w:w="1240" w:type="dxa"/>
            <w:vAlign w:val="bottom"/>
          </w:tcPr>
          <w:p w:rsidR="00E15460" w:rsidRDefault="00E15460"/>
        </w:tc>
        <w:tc>
          <w:tcPr>
            <w:tcW w:w="40" w:type="dxa"/>
            <w:vAlign w:val="bottom"/>
          </w:tcPr>
          <w:p w:rsidR="00E15460" w:rsidRDefault="00E15460"/>
        </w:tc>
        <w:tc>
          <w:tcPr>
            <w:tcW w:w="240" w:type="dxa"/>
            <w:vAlign w:val="bottom"/>
          </w:tcPr>
          <w:p w:rsidR="00E15460" w:rsidRDefault="00E15460"/>
        </w:tc>
        <w:tc>
          <w:tcPr>
            <w:tcW w:w="660" w:type="dxa"/>
            <w:vAlign w:val="bottom"/>
          </w:tcPr>
          <w:p w:rsidR="00E15460" w:rsidRDefault="00E15460"/>
        </w:tc>
        <w:tc>
          <w:tcPr>
            <w:tcW w:w="280" w:type="dxa"/>
            <w:vMerge w:val="restart"/>
            <w:tcBorders>
              <w:right w:val="single" w:sz="8" w:space="0" w:color="auto"/>
            </w:tcBorders>
            <w:vAlign w:val="bottom"/>
          </w:tcPr>
          <w:p w:rsidR="00E15460" w:rsidRDefault="00E15460"/>
        </w:tc>
        <w:tc>
          <w:tcPr>
            <w:tcW w:w="2260" w:type="dxa"/>
            <w:gridSpan w:val="2"/>
            <w:vMerge w:val="restart"/>
            <w:vAlign w:val="bottom"/>
          </w:tcPr>
          <w:p w:rsidR="00E15460" w:rsidRDefault="00703C84">
            <w:pPr>
              <w:ind w:left="100"/>
              <w:rPr>
                <w:sz w:val="20"/>
                <w:szCs w:val="20"/>
              </w:rPr>
            </w:pPr>
            <w:r>
              <w:rPr>
                <w:rFonts w:eastAsia="Times New Roman"/>
                <w:sz w:val="28"/>
                <w:szCs w:val="28"/>
              </w:rPr>
              <w:t>ученической</w:t>
            </w:r>
          </w:p>
        </w:tc>
        <w:tc>
          <w:tcPr>
            <w:tcW w:w="1380" w:type="dxa"/>
            <w:gridSpan w:val="2"/>
            <w:vMerge w:val="restart"/>
            <w:vAlign w:val="bottom"/>
          </w:tcPr>
          <w:p w:rsidR="00E15460" w:rsidRDefault="00703C84">
            <w:pPr>
              <w:jc w:val="right"/>
              <w:rPr>
                <w:sz w:val="20"/>
                <w:szCs w:val="20"/>
              </w:rPr>
            </w:pPr>
            <w:r>
              <w:rPr>
                <w:rFonts w:eastAsia="Times New Roman"/>
                <w:sz w:val="28"/>
                <w:szCs w:val="28"/>
              </w:rPr>
              <w:t>молодежи.</w:t>
            </w:r>
          </w:p>
        </w:tc>
        <w:tc>
          <w:tcPr>
            <w:tcW w:w="2320" w:type="dxa"/>
            <w:vMerge w:val="restart"/>
            <w:tcBorders>
              <w:right w:val="single" w:sz="8" w:space="0" w:color="auto"/>
            </w:tcBorders>
            <w:vAlign w:val="bottom"/>
          </w:tcPr>
          <w:p w:rsidR="00E15460" w:rsidRDefault="00703C84">
            <w:pPr>
              <w:jc w:val="right"/>
              <w:rPr>
                <w:sz w:val="20"/>
                <w:szCs w:val="20"/>
              </w:rPr>
            </w:pPr>
            <w:r>
              <w:rPr>
                <w:rFonts w:eastAsia="Times New Roman"/>
                <w:sz w:val="28"/>
                <w:szCs w:val="28"/>
              </w:rPr>
              <w:t>Диагностика</w:t>
            </w:r>
          </w:p>
        </w:tc>
        <w:tc>
          <w:tcPr>
            <w:tcW w:w="0" w:type="dxa"/>
            <w:vAlign w:val="bottom"/>
          </w:tcPr>
          <w:p w:rsidR="00E15460" w:rsidRDefault="00E15460">
            <w:pPr>
              <w:rPr>
                <w:sz w:val="1"/>
                <w:szCs w:val="1"/>
              </w:rPr>
            </w:pPr>
          </w:p>
        </w:tc>
      </w:tr>
      <w:tr w:rsidR="00E15460">
        <w:trPr>
          <w:trHeight w:val="115"/>
        </w:trPr>
        <w:tc>
          <w:tcPr>
            <w:tcW w:w="1680" w:type="dxa"/>
            <w:vMerge/>
            <w:tcBorders>
              <w:left w:val="single" w:sz="8" w:space="0" w:color="auto"/>
            </w:tcBorders>
            <w:vAlign w:val="bottom"/>
          </w:tcPr>
          <w:p w:rsidR="00E15460" w:rsidRDefault="00E15460">
            <w:pPr>
              <w:rPr>
                <w:sz w:val="10"/>
                <w:szCs w:val="10"/>
              </w:rPr>
            </w:pPr>
          </w:p>
        </w:tc>
        <w:tc>
          <w:tcPr>
            <w:tcW w:w="480" w:type="dxa"/>
            <w:vMerge/>
            <w:tcBorders>
              <w:right w:val="single" w:sz="8" w:space="0" w:color="auto"/>
            </w:tcBorders>
            <w:vAlign w:val="bottom"/>
          </w:tcPr>
          <w:p w:rsidR="00E15460" w:rsidRDefault="00E15460">
            <w:pPr>
              <w:rPr>
                <w:sz w:val="10"/>
                <w:szCs w:val="10"/>
              </w:rPr>
            </w:pPr>
          </w:p>
        </w:tc>
        <w:tc>
          <w:tcPr>
            <w:tcW w:w="80" w:type="dxa"/>
            <w:vAlign w:val="bottom"/>
          </w:tcPr>
          <w:p w:rsidR="00E15460" w:rsidRDefault="00E15460">
            <w:pPr>
              <w:rPr>
                <w:sz w:val="10"/>
                <w:szCs w:val="10"/>
              </w:rPr>
            </w:pPr>
          </w:p>
        </w:tc>
        <w:tc>
          <w:tcPr>
            <w:tcW w:w="1520" w:type="dxa"/>
            <w:gridSpan w:val="3"/>
            <w:vMerge w:val="restart"/>
            <w:shd w:val="clear" w:color="auto" w:fill="F7F7F6"/>
            <w:vAlign w:val="bottom"/>
          </w:tcPr>
          <w:p w:rsidR="00E15460" w:rsidRDefault="00703C84">
            <w:pPr>
              <w:rPr>
                <w:sz w:val="20"/>
                <w:szCs w:val="20"/>
              </w:rPr>
            </w:pPr>
            <w:r>
              <w:rPr>
                <w:rFonts w:eastAsia="Times New Roman"/>
                <w:b/>
                <w:bCs/>
                <w:i/>
                <w:iCs/>
                <w:w w:val="98"/>
                <w:sz w:val="28"/>
                <w:szCs w:val="28"/>
                <w:highlight w:val="white"/>
              </w:rPr>
              <w:t>Социальные</w:t>
            </w:r>
          </w:p>
        </w:tc>
        <w:tc>
          <w:tcPr>
            <w:tcW w:w="660" w:type="dxa"/>
            <w:vAlign w:val="bottom"/>
          </w:tcPr>
          <w:p w:rsidR="00E15460" w:rsidRDefault="00E15460">
            <w:pPr>
              <w:rPr>
                <w:sz w:val="10"/>
                <w:szCs w:val="10"/>
              </w:rPr>
            </w:pPr>
          </w:p>
        </w:tc>
        <w:tc>
          <w:tcPr>
            <w:tcW w:w="280" w:type="dxa"/>
            <w:vMerge/>
            <w:tcBorders>
              <w:right w:val="single" w:sz="8" w:space="0" w:color="auto"/>
            </w:tcBorders>
            <w:vAlign w:val="bottom"/>
          </w:tcPr>
          <w:p w:rsidR="00E15460" w:rsidRDefault="00E15460">
            <w:pPr>
              <w:rPr>
                <w:sz w:val="10"/>
                <w:szCs w:val="10"/>
              </w:rPr>
            </w:pPr>
          </w:p>
        </w:tc>
        <w:tc>
          <w:tcPr>
            <w:tcW w:w="2260" w:type="dxa"/>
            <w:gridSpan w:val="2"/>
            <w:vMerge/>
            <w:vAlign w:val="bottom"/>
          </w:tcPr>
          <w:p w:rsidR="00E15460" w:rsidRDefault="00E15460">
            <w:pPr>
              <w:rPr>
                <w:sz w:val="10"/>
                <w:szCs w:val="10"/>
              </w:rPr>
            </w:pPr>
          </w:p>
        </w:tc>
        <w:tc>
          <w:tcPr>
            <w:tcW w:w="1380" w:type="dxa"/>
            <w:gridSpan w:val="2"/>
            <w:vMerge/>
            <w:vAlign w:val="bottom"/>
          </w:tcPr>
          <w:p w:rsidR="00E15460" w:rsidRDefault="00E15460">
            <w:pPr>
              <w:rPr>
                <w:sz w:val="10"/>
                <w:szCs w:val="10"/>
              </w:rPr>
            </w:pPr>
          </w:p>
        </w:tc>
        <w:tc>
          <w:tcPr>
            <w:tcW w:w="2320" w:type="dxa"/>
            <w:vMerge/>
            <w:tcBorders>
              <w:right w:val="single" w:sz="8" w:space="0" w:color="auto"/>
            </w:tcBorders>
            <w:vAlign w:val="bottom"/>
          </w:tcPr>
          <w:p w:rsidR="00E15460" w:rsidRDefault="00E15460">
            <w:pPr>
              <w:rPr>
                <w:sz w:val="10"/>
                <w:szCs w:val="10"/>
              </w:rPr>
            </w:pPr>
          </w:p>
        </w:tc>
        <w:tc>
          <w:tcPr>
            <w:tcW w:w="0" w:type="dxa"/>
            <w:vAlign w:val="bottom"/>
          </w:tcPr>
          <w:p w:rsidR="00E15460" w:rsidRDefault="00E15460">
            <w:pPr>
              <w:rPr>
                <w:sz w:val="1"/>
                <w:szCs w:val="1"/>
              </w:rPr>
            </w:pPr>
          </w:p>
        </w:tc>
      </w:tr>
      <w:tr w:rsidR="00E15460">
        <w:trPr>
          <w:trHeight w:val="209"/>
        </w:trPr>
        <w:tc>
          <w:tcPr>
            <w:tcW w:w="1680" w:type="dxa"/>
            <w:vMerge/>
            <w:tcBorders>
              <w:left w:val="single" w:sz="8" w:space="0" w:color="auto"/>
            </w:tcBorders>
            <w:vAlign w:val="bottom"/>
          </w:tcPr>
          <w:p w:rsidR="00E15460" w:rsidRDefault="00E15460">
            <w:pPr>
              <w:rPr>
                <w:sz w:val="18"/>
                <w:szCs w:val="18"/>
              </w:rPr>
            </w:pPr>
          </w:p>
        </w:tc>
        <w:tc>
          <w:tcPr>
            <w:tcW w:w="480" w:type="dxa"/>
            <w:vMerge/>
            <w:tcBorders>
              <w:right w:val="single" w:sz="8" w:space="0" w:color="auto"/>
            </w:tcBorders>
            <w:vAlign w:val="bottom"/>
          </w:tcPr>
          <w:p w:rsidR="00E15460" w:rsidRDefault="00E15460">
            <w:pPr>
              <w:rPr>
                <w:sz w:val="18"/>
                <w:szCs w:val="18"/>
              </w:rPr>
            </w:pPr>
          </w:p>
        </w:tc>
        <w:tc>
          <w:tcPr>
            <w:tcW w:w="80" w:type="dxa"/>
            <w:vAlign w:val="bottom"/>
          </w:tcPr>
          <w:p w:rsidR="00E15460" w:rsidRDefault="00E15460">
            <w:pPr>
              <w:rPr>
                <w:sz w:val="18"/>
                <w:szCs w:val="18"/>
              </w:rPr>
            </w:pPr>
          </w:p>
        </w:tc>
        <w:tc>
          <w:tcPr>
            <w:tcW w:w="1520" w:type="dxa"/>
            <w:gridSpan w:val="3"/>
            <w:vMerge/>
            <w:shd w:val="clear" w:color="auto" w:fill="F7F7F6"/>
            <w:vAlign w:val="bottom"/>
          </w:tcPr>
          <w:p w:rsidR="00E15460" w:rsidRDefault="00E15460">
            <w:pPr>
              <w:rPr>
                <w:sz w:val="18"/>
                <w:szCs w:val="18"/>
              </w:rPr>
            </w:pPr>
          </w:p>
        </w:tc>
        <w:tc>
          <w:tcPr>
            <w:tcW w:w="660" w:type="dxa"/>
            <w:vAlign w:val="bottom"/>
          </w:tcPr>
          <w:p w:rsidR="00E15460" w:rsidRDefault="00E15460">
            <w:pPr>
              <w:rPr>
                <w:sz w:val="18"/>
                <w:szCs w:val="18"/>
              </w:rPr>
            </w:pPr>
          </w:p>
        </w:tc>
        <w:tc>
          <w:tcPr>
            <w:tcW w:w="280" w:type="dxa"/>
            <w:tcBorders>
              <w:right w:val="single" w:sz="8" w:space="0" w:color="auto"/>
            </w:tcBorders>
            <w:vAlign w:val="bottom"/>
          </w:tcPr>
          <w:p w:rsidR="00E15460" w:rsidRDefault="00E15460">
            <w:pPr>
              <w:rPr>
                <w:sz w:val="18"/>
                <w:szCs w:val="18"/>
              </w:rPr>
            </w:pPr>
          </w:p>
        </w:tc>
        <w:tc>
          <w:tcPr>
            <w:tcW w:w="5960" w:type="dxa"/>
            <w:gridSpan w:val="5"/>
            <w:vMerge w:val="restart"/>
            <w:tcBorders>
              <w:right w:val="single" w:sz="8" w:space="0" w:color="auto"/>
            </w:tcBorders>
            <w:vAlign w:val="bottom"/>
          </w:tcPr>
          <w:p w:rsidR="00E15460" w:rsidRDefault="00703C84">
            <w:pPr>
              <w:ind w:left="100"/>
              <w:rPr>
                <w:sz w:val="20"/>
                <w:szCs w:val="20"/>
              </w:rPr>
            </w:pPr>
            <w:r>
              <w:rPr>
                <w:rFonts w:eastAsia="Times New Roman"/>
                <w:sz w:val="28"/>
                <w:szCs w:val="28"/>
              </w:rPr>
              <w:t>профессиональных интересов учащихся</w:t>
            </w:r>
            <w:r>
              <w:rPr>
                <w:rFonts w:eastAsia="Times New Roman"/>
                <w:i/>
                <w:iCs/>
                <w:sz w:val="28"/>
                <w:szCs w:val="28"/>
              </w:rPr>
              <w:t>.</w:t>
            </w:r>
          </w:p>
        </w:tc>
        <w:tc>
          <w:tcPr>
            <w:tcW w:w="0" w:type="dxa"/>
            <w:vAlign w:val="bottom"/>
          </w:tcPr>
          <w:p w:rsidR="00E15460" w:rsidRDefault="00E15460">
            <w:pPr>
              <w:rPr>
                <w:sz w:val="1"/>
                <w:szCs w:val="1"/>
              </w:rPr>
            </w:pPr>
          </w:p>
        </w:tc>
      </w:tr>
      <w:tr w:rsidR="00E15460">
        <w:trPr>
          <w:trHeight w:val="46"/>
        </w:trPr>
        <w:tc>
          <w:tcPr>
            <w:tcW w:w="1680" w:type="dxa"/>
            <w:vMerge w:val="restart"/>
            <w:tcBorders>
              <w:left w:val="single" w:sz="8" w:space="0" w:color="auto"/>
            </w:tcBorders>
            <w:vAlign w:val="bottom"/>
          </w:tcPr>
          <w:p w:rsidR="00E15460" w:rsidRDefault="00703C84">
            <w:pPr>
              <w:ind w:left="120"/>
              <w:rPr>
                <w:sz w:val="20"/>
                <w:szCs w:val="20"/>
              </w:rPr>
            </w:pPr>
            <w:r>
              <w:rPr>
                <w:rFonts w:eastAsia="Times New Roman"/>
                <w:sz w:val="28"/>
                <w:szCs w:val="28"/>
              </w:rPr>
              <w:t>4)</w:t>
            </w:r>
          </w:p>
        </w:tc>
        <w:tc>
          <w:tcPr>
            <w:tcW w:w="480" w:type="dxa"/>
            <w:tcBorders>
              <w:right w:val="single" w:sz="8" w:space="0" w:color="auto"/>
            </w:tcBorders>
            <w:vAlign w:val="bottom"/>
          </w:tcPr>
          <w:p w:rsidR="00E15460" w:rsidRDefault="00E15460">
            <w:pPr>
              <w:rPr>
                <w:sz w:val="3"/>
                <w:szCs w:val="3"/>
              </w:rPr>
            </w:pPr>
          </w:p>
        </w:tc>
        <w:tc>
          <w:tcPr>
            <w:tcW w:w="80" w:type="dxa"/>
            <w:vAlign w:val="bottom"/>
          </w:tcPr>
          <w:p w:rsidR="00E15460" w:rsidRDefault="00E15460">
            <w:pPr>
              <w:rPr>
                <w:sz w:val="3"/>
                <w:szCs w:val="3"/>
              </w:rPr>
            </w:pPr>
          </w:p>
        </w:tc>
        <w:tc>
          <w:tcPr>
            <w:tcW w:w="1240" w:type="dxa"/>
            <w:vAlign w:val="bottom"/>
          </w:tcPr>
          <w:p w:rsidR="00E15460" w:rsidRDefault="00E15460">
            <w:pPr>
              <w:rPr>
                <w:sz w:val="3"/>
                <w:szCs w:val="3"/>
              </w:rPr>
            </w:pPr>
          </w:p>
        </w:tc>
        <w:tc>
          <w:tcPr>
            <w:tcW w:w="40" w:type="dxa"/>
            <w:vAlign w:val="bottom"/>
          </w:tcPr>
          <w:p w:rsidR="00E15460" w:rsidRDefault="00E15460">
            <w:pPr>
              <w:rPr>
                <w:sz w:val="3"/>
                <w:szCs w:val="3"/>
              </w:rPr>
            </w:pPr>
          </w:p>
        </w:tc>
        <w:tc>
          <w:tcPr>
            <w:tcW w:w="240" w:type="dxa"/>
            <w:vAlign w:val="bottom"/>
          </w:tcPr>
          <w:p w:rsidR="00E15460" w:rsidRDefault="00E15460">
            <w:pPr>
              <w:rPr>
                <w:sz w:val="3"/>
                <w:szCs w:val="3"/>
              </w:rPr>
            </w:pPr>
          </w:p>
        </w:tc>
        <w:tc>
          <w:tcPr>
            <w:tcW w:w="660" w:type="dxa"/>
            <w:vAlign w:val="bottom"/>
          </w:tcPr>
          <w:p w:rsidR="00E15460" w:rsidRDefault="00E15460">
            <w:pPr>
              <w:rPr>
                <w:sz w:val="3"/>
                <w:szCs w:val="3"/>
              </w:rPr>
            </w:pPr>
          </w:p>
        </w:tc>
        <w:tc>
          <w:tcPr>
            <w:tcW w:w="280" w:type="dxa"/>
            <w:vMerge w:val="restart"/>
            <w:tcBorders>
              <w:right w:val="single" w:sz="8" w:space="0" w:color="auto"/>
            </w:tcBorders>
            <w:vAlign w:val="bottom"/>
          </w:tcPr>
          <w:p w:rsidR="00E15460" w:rsidRDefault="00E15460">
            <w:pPr>
              <w:rPr>
                <w:sz w:val="3"/>
                <w:szCs w:val="3"/>
              </w:rPr>
            </w:pPr>
          </w:p>
        </w:tc>
        <w:tc>
          <w:tcPr>
            <w:tcW w:w="5960" w:type="dxa"/>
            <w:gridSpan w:val="5"/>
            <w:vMerge/>
            <w:tcBorders>
              <w:right w:val="single" w:sz="8" w:space="0" w:color="auto"/>
            </w:tcBorders>
            <w:vAlign w:val="bottom"/>
          </w:tcPr>
          <w:p w:rsidR="00E15460" w:rsidRDefault="00E15460">
            <w:pPr>
              <w:rPr>
                <w:sz w:val="3"/>
                <w:szCs w:val="3"/>
              </w:rPr>
            </w:pPr>
          </w:p>
        </w:tc>
        <w:tc>
          <w:tcPr>
            <w:tcW w:w="0" w:type="dxa"/>
            <w:vAlign w:val="bottom"/>
          </w:tcPr>
          <w:p w:rsidR="00E15460" w:rsidRDefault="00E15460">
            <w:pPr>
              <w:rPr>
                <w:sz w:val="1"/>
                <w:szCs w:val="1"/>
              </w:rPr>
            </w:pPr>
          </w:p>
        </w:tc>
      </w:tr>
      <w:tr w:rsidR="00E15460">
        <w:trPr>
          <w:trHeight w:val="118"/>
        </w:trPr>
        <w:tc>
          <w:tcPr>
            <w:tcW w:w="1680" w:type="dxa"/>
            <w:vMerge/>
            <w:tcBorders>
              <w:left w:val="single" w:sz="8" w:space="0" w:color="auto"/>
            </w:tcBorders>
            <w:vAlign w:val="bottom"/>
          </w:tcPr>
          <w:p w:rsidR="00E15460" w:rsidRDefault="00E15460">
            <w:pPr>
              <w:rPr>
                <w:sz w:val="10"/>
                <w:szCs w:val="10"/>
              </w:rPr>
            </w:pPr>
          </w:p>
        </w:tc>
        <w:tc>
          <w:tcPr>
            <w:tcW w:w="480" w:type="dxa"/>
            <w:tcBorders>
              <w:right w:val="single" w:sz="8" w:space="0" w:color="auto"/>
            </w:tcBorders>
            <w:vAlign w:val="bottom"/>
          </w:tcPr>
          <w:p w:rsidR="00E15460" w:rsidRDefault="00E15460">
            <w:pPr>
              <w:rPr>
                <w:sz w:val="10"/>
                <w:szCs w:val="10"/>
              </w:rPr>
            </w:pPr>
          </w:p>
        </w:tc>
        <w:tc>
          <w:tcPr>
            <w:tcW w:w="80" w:type="dxa"/>
            <w:vAlign w:val="bottom"/>
          </w:tcPr>
          <w:p w:rsidR="00E15460" w:rsidRDefault="00E15460">
            <w:pPr>
              <w:rPr>
                <w:sz w:val="10"/>
                <w:szCs w:val="10"/>
              </w:rPr>
            </w:pPr>
          </w:p>
        </w:tc>
        <w:tc>
          <w:tcPr>
            <w:tcW w:w="1240" w:type="dxa"/>
            <w:vMerge w:val="restart"/>
            <w:shd w:val="clear" w:color="auto" w:fill="F7F7F6"/>
            <w:vAlign w:val="bottom"/>
          </w:tcPr>
          <w:p w:rsidR="00E15460" w:rsidRDefault="00703C84">
            <w:pPr>
              <w:rPr>
                <w:sz w:val="20"/>
                <w:szCs w:val="20"/>
              </w:rPr>
            </w:pPr>
            <w:r>
              <w:rPr>
                <w:rFonts w:eastAsia="Times New Roman"/>
                <w:b/>
                <w:bCs/>
                <w:i/>
                <w:iCs/>
                <w:w w:val="99"/>
                <w:sz w:val="28"/>
                <w:szCs w:val="28"/>
                <w:highlight w:val="white"/>
              </w:rPr>
              <w:t>проблемы</w:t>
            </w:r>
          </w:p>
        </w:tc>
        <w:tc>
          <w:tcPr>
            <w:tcW w:w="40" w:type="dxa"/>
            <w:vAlign w:val="bottom"/>
          </w:tcPr>
          <w:p w:rsidR="00E15460" w:rsidRDefault="00E15460">
            <w:pPr>
              <w:rPr>
                <w:sz w:val="10"/>
                <w:szCs w:val="10"/>
              </w:rPr>
            </w:pPr>
          </w:p>
        </w:tc>
        <w:tc>
          <w:tcPr>
            <w:tcW w:w="240" w:type="dxa"/>
            <w:vAlign w:val="bottom"/>
          </w:tcPr>
          <w:p w:rsidR="00E15460" w:rsidRDefault="00E15460">
            <w:pPr>
              <w:rPr>
                <w:sz w:val="10"/>
                <w:szCs w:val="10"/>
              </w:rPr>
            </w:pPr>
          </w:p>
        </w:tc>
        <w:tc>
          <w:tcPr>
            <w:tcW w:w="660" w:type="dxa"/>
            <w:vAlign w:val="bottom"/>
          </w:tcPr>
          <w:p w:rsidR="00E15460" w:rsidRDefault="00E15460">
            <w:pPr>
              <w:rPr>
                <w:sz w:val="10"/>
                <w:szCs w:val="10"/>
              </w:rPr>
            </w:pPr>
          </w:p>
        </w:tc>
        <w:tc>
          <w:tcPr>
            <w:tcW w:w="280" w:type="dxa"/>
            <w:vMerge/>
            <w:tcBorders>
              <w:right w:val="single" w:sz="8" w:space="0" w:color="auto"/>
            </w:tcBorders>
            <w:vAlign w:val="bottom"/>
          </w:tcPr>
          <w:p w:rsidR="00E15460" w:rsidRDefault="00E15460">
            <w:pPr>
              <w:rPr>
                <w:sz w:val="10"/>
                <w:szCs w:val="10"/>
              </w:rPr>
            </w:pPr>
          </w:p>
        </w:tc>
        <w:tc>
          <w:tcPr>
            <w:tcW w:w="5960" w:type="dxa"/>
            <w:gridSpan w:val="5"/>
            <w:vMerge/>
            <w:tcBorders>
              <w:right w:val="single" w:sz="8" w:space="0" w:color="auto"/>
            </w:tcBorders>
            <w:vAlign w:val="bottom"/>
          </w:tcPr>
          <w:p w:rsidR="00E15460" w:rsidRDefault="00E15460">
            <w:pPr>
              <w:rPr>
                <w:sz w:val="10"/>
                <w:szCs w:val="10"/>
              </w:rPr>
            </w:pPr>
          </w:p>
        </w:tc>
        <w:tc>
          <w:tcPr>
            <w:tcW w:w="0" w:type="dxa"/>
            <w:vAlign w:val="bottom"/>
          </w:tcPr>
          <w:p w:rsidR="00E15460" w:rsidRDefault="00E15460">
            <w:pPr>
              <w:rPr>
                <w:sz w:val="1"/>
                <w:szCs w:val="1"/>
              </w:rPr>
            </w:pPr>
          </w:p>
        </w:tc>
      </w:tr>
      <w:tr w:rsidR="00E15460">
        <w:trPr>
          <w:trHeight w:val="206"/>
        </w:trPr>
        <w:tc>
          <w:tcPr>
            <w:tcW w:w="1680" w:type="dxa"/>
            <w:vMerge/>
            <w:tcBorders>
              <w:left w:val="single" w:sz="8" w:space="0" w:color="auto"/>
            </w:tcBorders>
            <w:vAlign w:val="bottom"/>
          </w:tcPr>
          <w:p w:rsidR="00E15460" w:rsidRDefault="00E15460">
            <w:pPr>
              <w:rPr>
                <w:sz w:val="17"/>
                <w:szCs w:val="17"/>
              </w:rPr>
            </w:pPr>
          </w:p>
        </w:tc>
        <w:tc>
          <w:tcPr>
            <w:tcW w:w="480" w:type="dxa"/>
            <w:tcBorders>
              <w:right w:val="single" w:sz="8" w:space="0" w:color="auto"/>
            </w:tcBorders>
            <w:vAlign w:val="bottom"/>
          </w:tcPr>
          <w:p w:rsidR="00E15460" w:rsidRDefault="00E15460">
            <w:pPr>
              <w:rPr>
                <w:sz w:val="17"/>
                <w:szCs w:val="17"/>
              </w:rPr>
            </w:pPr>
          </w:p>
        </w:tc>
        <w:tc>
          <w:tcPr>
            <w:tcW w:w="80" w:type="dxa"/>
            <w:vAlign w:val="bottom"/>
          </w:tcPr>
          <w:p w:rsidR="00E15460" w:rsidRDefault="00E15460">
            <w:pPr>
              <w:rPr>
                <w:sz w:val="17"/>
                <w:szCs w:val="17"/>
              </w:rPr>
            </w:pPr>
          </w:p>
        </w:tc>
        <w:tc>
          <w:tcPr>
            <w:tcW w:w="1240" w:type="dxa"/>
            <w:vMerge/>
            <w:shd w:val="clear" w:color="auto" w:fill="F7F7F6"/>
            <w:vAlign w:val="bottom"/>
          </w:tcPr>
          <w:p w:rsidR="00E15460" w:rsidRDefault="00E15460">
            <w:pPr>
              <w:rPr>
                <w:sz w:val="17"/>
                <w:szCs w:val="17"/>
              </w:rPr>
            </w:pPr>
          </w:p>
        </w:tc>
        <w:tc>
          <w:tcPr>
            <w:tcW w:w="40" w:type="dxa"/>
            <w:vAlign w:val="bottom"/>
          </w:tcPr>
          <w:p w:rsidR="00E15460" w:rsidRDefault="00E15460">
            <w:pPr>
              <w:rPr>
                <w:sz w:val="17"/>
                <w:szCs w:val="17"/>
              </w:rPr>
            </w:pPr>
          </w:p>
        </w:tc>
        <w:tc>
          <w:tcPr>
            <w:tcW w:w="900" w:type="dxa"/>
            <w:gridSpan w:val="2"/>
            <w:vAlign w:val="bottom"/>
          </w:tcPr>
          <w:p w:rsidR="00E15460" w:rsidRDefault="00E15460">
            <w:pPr>
              <w:rPr>
                <w:sz w:val="17"/>
                <w:szCs w:val="17"/>
              </w:rPr>
            </w:pPr>
          </w:p>
        </w:tc>
        <w:tc>
          <w:tcPr>
            <w:tcW w:w="280" w:type="dxa"/>
            <w:tcBorders>
              <w:right w:val="single" w:sz="8" w:space="0" w:color="auto"/>
            </w:tcBorders>
            <w:vAlign w:val="bottom"/>
          </w:tcPr>
          <w:p w:rsidR="00E15460" w:rsidRDefault="00E15460">
            <w:pPr>
              <w:rPr>
                <w:sz w:val="17"/>
                <w:szCs w:val="17"/>
              </w:rPr>
            </w:pPr>
          </w:p>
        </w:tc>
        <w:tc>
          <w:tcPr>
            <w:tcW w:w="380" w:type="dxa"/>
            <w:vAlign w:val="bottom"/>
          </w:tcPr>
          <w:p w:rsidR="00E15460" w:rsidRDefault="00E15460">
            <w:pPr>
              <w:rPr>
                <w:sz w:val="17"/>
                <w:szCs w:val="17"/>
              </w:rPr>
            </w:pPr>
          </w:p>
        </w:tc>
        <w:tc>
          <w:tcPr>
            <w:tcW w:w="1880" w:type="dxa"/>
            <w:vAlign w:val="bottom"/>
          </w:tcPr>
          <w:p w:rsidR="00E15460" w:rsidRDefault="00E15460">
            <w:pPr>
              <w:rPr>
                <w:sz w:val="17"/>
                <w:szCs w:val="17"/>
              </w:rPr>
            </w:pPr>
          </w:p>
        </w:tc>
        <w:tc>
          <w:tcPr>
            <w:tcW w:w="600" w:type="dxa"/>
            <w:vAlign w:val="bottom"/>
          </w:tcPr>
          <w:p w:rsidR="00E15460" w:rsidRDefault="00E15460">
            <w:pPr>
              <w:rPr>
                <w:sz w:val="17"/>
                <w:szCs w:val="17"/>
              </w:rPr>
            </w:pPr>
          </w:p>
        </w:tc>
        <w:tc>
          <w:tcPr>
            <w:tcW w:w="780" w:type="dxa"/>
            <w:vAlign w:val="bottom"/>
          </w:tcPr>
          <w:p w:rsidR="00E15460" w:rsidRDefault="00E15460">
            <w:pPr>
              <w:rPr>
                <w:sz w:val="17"/>
                <w:szCs w:val="17"/>
              </w:rPr>
            </w:pPr>
          </w:p>
        </w:tc>
        <w:tc>
          <w:tcPr>
            <w:tcW w:w="2320" w:type="dxa"/>
            <w:tcBorders>
              <w:right w:val="single" w:sz="8" w:space="0" w:color="auto"/>
            </w:tcBorders>
            <w:vAlign w:val="bottom"/>
          </w:tcPr>
          <w:p w:rsidR="00E15460" w:rsidRDefault="00E15460">
            <w:pPr>
              <w:rPr>
                <w:sz w:val="17"/>
                <w:szCs w:val="17"/>
              </w:rPr>
            </w:pPr>
          </w:p>
        </w:tc>
        <w:tc>
          <w:tcPr>
            <w:tcW w:w="0" w:type="dxa"/>
            <w:vAlign w:val="bottom"/>
          </w:tcPr>
          <w:p w:rsidR="00E15460" w:rsidRDefault="00E15460">
            <w:pPr>
              <w:rPr>
                <w:sz w:val="1"/>
                <w:szCs w:val="1"/>
              </w:rPr>
            </w:pPr>
          </w:p>
        </w:tc>
      </w:tr>
      <w:tr w:rsidR="00E15460">
        <w:trPr>
          <w:trHeight w:val="46"/>
        </w:trPr>
        <w:tc>
          <w:tcPr>
            <w:tcW w:w="1680" w:type="dxa"/>
            <w:tcBorders>
              <w:left w:val="single" w:sz="8" w:space="0" w:color="auto"/>
            </w:tcBorders>
            <w:vAlign w:val="bottom"/>
          </w:tcPr>
          <w:p w:rsidR="00E15460" w:rsidRDefault="00E15460">
            <w:pPr>
              <w:rPr>
                <w:sz w:val="3"/>
                <w:szCs w:val="3"/>
              </w:rPr>
            </w:pPr>
          </w:p>
        </w:tc>
        <w:tc>
          <w:tcPr>
            <w:tcW w:w="480" w:type="dxa"/>
            <w:tcBorders>
              <w:right w:val="single" w:sz="8" w:space="0" w:color="auto"/>
            </w:tcBorders>
            <w:vAlign w:val="bottom"/>
          </w:tcPr>
          <w:p w:rsidR="00E15460" w:rsidRDefault="00E15460">
            <w:pPr>
              <w:rPr>
                <w:sz w:val="3"/>
                <w:szCs w:val="3"/>
              </w:rPr>
            </w:pPr>
          </w:p>
        </w:tc>
        <w:tc>
          <w:tcPr>
            <w:tcW w:w="80" w:type="dxa"/>
            <w:vAlign w:val="bottom"/>
          </w:tcPr>
          <w:p w:rsidR="00E15460" w:rsidRDefault="00E15460">
            <w:pPr>
              <w:rPr>
                <w:sz w:val="3"/>
                <w:szCs w:val="3"/>
              </w:rPr>
            </w:pPr>
          </w:p>
        </w:tc>
        <w:tc>
          <w:tcPr>
            <w:tcW w:w="1280" w:type="dxa"/>
            <w:gridSpan w:val="2"/>
            <w:vAlign w:val="bottom"/>
          </w:tcPr>
          <w:p w:rsidR="00E15460" w:rsidRDefault="00E15460">
            <w:pPr>
              <w:rPr>
                <w:sz w:val="3"/>
                <w:szCs w:val="3"/>
              </w:rPr>
            </w:pPr>
          </w:p>
        </w:tc>
        <w:tc>
          <w:tcPr>
            <w:tcW w:w="900" w:type="dxa"/>
            <w:gridSpan w:val="2"/>
            <w:vAlign w:val="bottom"/>
          </w:tcPr>
          <w:p w:rsidR="00E15460" w:rsidRDefault="00E15460">
            <w:pPr>
              <w:rPr>
                <w:sz w:val="3"/>
                <w:szCs w:val="3"/>
              </w:rPr>
            </w:pPr>
          </w:p>
        </w:tc>
        <w:tc>
          <w:tcPr>
            <w:tcW w:w="280" w:type="dxa"/>
            <w:tcBorders>
              <w:right w:val="single" w:sz="8" w:space="0" w:color="auto"/>
            </w:tcBorders>
            <w:vAlign w:val="bottom"/>
          </w:tcPr>
          <w:p w:rsidR="00E15460" w:rsidRDefault="00E15460">
            <w:pPr>
              <w:rPr>
                <w:sz w:val="3"/>
                <w:szCs w:val="3"/>
              </w:rPr>
            </w:pPr>
          </w:p>
        </w:tc>
        <w:tc>
          <w:tcPr>
            <w:tcW w:w="380" w:type="dxa"/>
            <w:vMerge w:val="restart"/>
            <w:vAlign w:val="bottom"/>
          </w:tcPr>
          <w:p w:rsidR="00E15460" w:rsidRDefault="00703C84">
            <w:pPr>
              <w:ind w:left="100"/>
              <w:rPr>
                <w:sz w:val="20"/>
                <w:szCs w:val="20"/>
              </w:rPr>
            </w:pPr>
            <w:r>
              <w:rPr>
                <w:rFonts w:eastAsia="Times New Roman"/>
                <w:sz w:val="28"/>
                <w:szCs w:val="28"/>
              </w:rPr>
              <w:t>2.</w:t>
            </w:r>
          </w:p>
        </w:tc>
        <w:tc>
          <w:tcPr>
            <w:tcW w:w="2480" w:type="dxa"/>
            <w:gridSpan w:val="2"/>
            <w:vMerge w:val="restart"/>
            <w:vAlign w:val="bottom"/>
          </w:tcPr>
          <w:p w:rsidR="00E15460" w:rsidRDefault="00703C84">
            <w:pPr>
              <w:ind w:left="60"/>
              <w:rPr>
                <w:sz w:val="20"/>
                <w:szCs w:val="20"/>
              </w:rPr>
            </w:pPr>
            <w:r>
              <w:rPr>
                <w:rFonts w:eastAsia="Times New Roman"/>
                <w:sz w:val="28"/>
                <w:szCs w:val="28"/>
              </w:rPr>
              <w:t>Системаработы</w:t>
            </w:r>
          </w:p>
        </w:tc>
        <w:tc>
          <w:tcPr>
            <w:tcW w:w="780" w:type="dxa"/>
            <w:vMerge w:val="restart"/>
            <w:vAlign w:val="bottom"/>
          </w:tcPr>
          <w:p w:rsidR="00E15460" w:rsidRDefault="00703C84">
            <w:pPr>
              <w:ind w:right="80"/>
              <w:jc w:val="right"/>
              <w:rPr>
                <w:sz w:val="20"/>
                <w:szCs w:val="20"/>
              </w:rPr>
            </w:pPr>
            <w:r>
              <w:rPr>
                <w:rFonts w:eastAsia="Times New Roman"/>
                <w:sz w:val="28"/>
                <w:szCs w:val="28"/>
              </w:rPr>
              <w:t>по</w:t>
            </w:r>
          </w:p>
        </w:tc>
        <w:tc>
          <w:tcPr>
            <w:tcW w:w="2320" w:type="dxa"/>
            <w:vMerge w:val="restart"/>
            <w:tcBorders>
              <w:right w:val="single" w:sz="8" w:space="0" w:color="auto"/>
            </w:tcBorders>
            <w:vAlign w:val="bottom"/>
          </w:tcPr>
          <w:p w:rsidR="00E15460" w:rsidRDefault="00703C84">
            <w:pPr>
              <w:jc w:val="right"/>
              <w:rPr>
                <w:sz w:val="20"/>
                <w:szCs w:val="20"/>
              </w:rPr>
            </w:pPr>
            <w:r>
              <w:rPr>
                <w:rFonts w:eastAsia="Times New Roman"/>
                <w:sz w:val="28"/>
                <w:szCs w:val="28"/>
              </w:rPr>
              <w:t>профориентации</w:t>
            </w:r>
          </w:p>
        </w:tc>
        <w:tc>
          <w:tcPr>
            <w:tcW w:w="0" w:type="dxa"/>
            <w:vAlign w:val="bottom"/>
          </w:tcPr>
          <w:p w:rsidR="00E15460" w:rsidRDefault="00E15460">
            <w:pPr>
              <w:rPr>
                <w:sz w:val="1"/>
                <w:szCs w:val="1"/>
              </w:rPr>
            </w:pPr>
          </w:p>
        </w:tc>
      </w:tr>
      <w:tr w:rsidR="00E15460">
        <w:trPr>
          <w:trHeight w:val="324"/>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2180" w:type="dxa"/>
            <w:gridSpan w:val="4"/>
            <w:shd w:val="clear" w:color="auto" w:fill="F7F7F6"/>
            <w:vAlign w:val="bottom"/>
          </w:tcPr>
          <w:p w:rsidR="00E15460" w:rsidRDefault="00703C84">
            <w:pPr>
              <w:rPr>
                <w:sz w:val="20"/>
                <w:szCs w:val="20"/>
              </w:rPr>
            </w:pPr>
            <w:r>
              <w:rPr>
                <w:rFonts w:eastAsia="Times New Roman"/>
                <w:b/>
                <w:bCs/>
                <w:i/>
                <w:iCs/>
                <w:w w:val="99"/>
                <w:sz w:val="28"/>
                <w:szCs w:val="28"/>
                <w:highlight w:val="white"/>
              </w:rPr>
              <w:t>профориентации</w:t>
            </w:r>
          </w:p>
        </w:tc>
        <w:tc>
          <w:tcPr>
            <w:tcW w:w="280" w:type="dxa"/>
            <w:tcBorders>
              <w:right w:val="single" w:sz="8" w:space="0" w:color="auto"/>
            </w:tcBorders>
            <w:vAlign w:val="bottom"/>
          </w:tcPr>
          <w:p w:rsidR="00E15460" w:rsidRDefault="00E15460">
            <w:pPr>
              <w:rPr>
                <w:sz w:val="24"/>
                <w:szCs w:val="24"/>
              </w:rPr>
            </w:pPr>
          </w:p>
        </w:tc>
        <w:tc>
          <w:tcPr>
            <w:tcW w:w="380" w:type="dxa"/>
            <w:vMerge/>
            <w:vAlign w:val="bottom"/>
          </w:tcPr>
          <w:p w:rsidR="00E15460" w:rsidRDefault="00E15460">
            <w:pPr>
              <w:rPr>
                <w:sz w:val="24"/>
                <w:szCs w:val="24"/>
              </w:rPr>
            </w:pPr>
          </w:p>
        </w:tc>
        <w:tc>
          <w:tcPr>
            <w:tcW w:w="2480" w:type="dxa"/>
            <w:gridSpan w:val="2"/>
            <w:vMerge/>
            <w:vAlign w:val="bottom"/>
          </w:tcPr>
          <w:p w:rsidR="00E15460" w:rsidRDefault="00E15460">
            <w:pPr>
              <w:rPr>
                <w:sz w:val="24"/>
                <w:szCs w:val="24"/>
              </w:rPr>
            </w:pPr>
          </w:p>
        </w:tc>
        <w:tc>
          <w:tcPr>
            <w:tcW w:w="780" w:type="dxa"/>
            <w:vMerge/>
            <w:vAlign w:val="bottom"/>
          </w:tcPr>
          <w:p w:rsidR="00E15460" w:rsidRDefault="00E15460">
            <w:pPr>
              <w:rPr>
                <w:sz w:val="24"/>
                <w:szCs w:val="24"/>
              </w:rPr>
            </w:pPr>
          </w:p>
        </w:tc>
        <w:tc>
          <w:tcPr>
            <w:tcW w:w="2320" w:type="dxa"/>
            <w:vMerge/>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48"/>
        </w:trPr>
        <w:tc>
          <w:tcPr>
            <w:tcW w:w="1680" w:type="dxa"/>
            <w:tcBorders>
              <w:left w:val="single" w:sz="8" w:space="0" w:color="auto"/>
            </w:tcBorders>
            <w:vAlign w:val="bottom"/>
          </w:tcPr>
          <w:p w:rsidR="00E15460" w:rsidRDefault="00E15460">
            <w:pPr>
              <w:rPr>
                <w:sz w:val="4"/>
                <w:szCs w:val="4"/>
              </w:rPr>
            </w:pPr>
          </w:p>
        </w:tc>
        <w:tc>
          <w:tcPr>
            <w:tcW w:w="480" w:type="dxa"/>
            <w:tcBorders>
              <w:right w:val="single" w:sz="8" w:space="0" w:color="auto"/>
            </w:tcBorders>
            <w:vAlign w:val="bottom"/>
          </w:tcPr>
          <w:p w:rsidR="00E15460" w:rsidRDefault="00E15460">
            <w:pPr>
              <w:rPr>
                <w:sz w:val="4"/>
                <w:szCs w:val="4"/>
              </w:rPr>
            </w:pPr>
          </w:p>
        </w:tc>
        <w:tc>
          <w:tcPr>
            <w:tcW w:w="80" w:type="dxa"/>
            <w:vAlign w:val="bottom"/>
          </w:tcPr>
          <w:p w:rsidR="00E15460" w:rsidRDefault="00E15460">
            <w:pPr>
              <w:rPr>
                <w:sz w:val="4"/>
                <w:szCs w:val="4"/>
              </w:rPr>
            </w:pPr>
          </w:p>
        </w:tc>
        <w:tc>
          <w:tcPr>
            <w:tcW w:w="2180" w:type="dxa"/>
            <w:gridSpan w:val="4"/>
            <w:vAlign w:val="bottom"/>
          </w:tcPr>
          <w:p w:rsidR="00E15460" w:rsidRDefault="00E15460">
            <w:pPr>
              <w:rPr>
                <w:sz w:val="4"/>
                <w:szCs w:val="4"/>
              </w:rPr>
            </w:pPr>
          </w:p>
        </w:tc>
        <w:tc>
          <w:tcPr>
            <w:tcW w:w="280" w:type="dxa"/>
            <w:tcBorders>
              <w:right w:val="single" w:sz="8" w:space="0" w:color="auto"/>
            </w:tcBorders>
            <w:vAlign w:val="bottom"/>
          </w:tcPr>
          <w:p w:rsidR="00E15460" w:rsidRDefault="00E15460">
            <w:pPr>
              <w:rPr>
                <w:sz w:val="4"/>
                <w:szCs w:val="4"/>
              </w:rPr>
            </w:pPr>
          </w:p>
        </w:tc>
        <w:tc>
          <w:tcPr>
            <w:tcW w:w="2260" w:type="dxa"/>
            <w:gridSpan w:val="2"/>
            <w:vMerge w:val="restart"/>
            <w:vAlign w:val="bottom"/>
          </w:tcPr>
          <w:p w:rsidR="00E15460" w:rsidRDefault="00703C84">
            <w:pPr>
              <w:ind w:left="100"/>
              <w:rPr>
                <w:sz w:val="20"/>
                <w:szCs w:val="20"/>
              </w:rPr>
            </w:pPr>
            <w:r>
              <w:rPr>
                <w:rFonts w:eastAsia="Times New Roman"/>
                <w:sz w:val="28"/>
                <w:szCs w:val="28"/>
              </w:rPr>
              <w:t>учащихся</w:t>
            </w:r>
          </w:p>
        </w:tc>
        <w:tc>
          <w:tcPr>
            <w:tcW w:w="600" w:type="dxa"/>
            <w:vAlign w:val="bottom"/>
          </w:tcPr>
          <w:p w:rsidR="00E15460" w:rsidRDefault="00E15460">
            <w:pPr>
              <w:rPr>
                <w:sz w:val="4"/>
                <w:szCs w:val="4"/>
              </w:rPr>
            </w:pPr>
          </w:p>
        </w:tc>
        <w:tc>
          <w:tcPr>
            <w:tcW w:w="780" w:type="dxa"/>
            <w:vAlign w:val="bottom"/>
          </w:tcPr>
          <w:p w:rsidR="00E15460" w:rsidRDefault="00E15460">
            <w:pPr>
              <w:rPr>
                <w:sz w:val="4"/>
                <w:szCs w:val="4"/>
              </w:rPr>
            </w:pPr>
          </w:p>
        </w:tc>
        <w:tc>
          <w:tcPr>
            <w:tcW w:w="2320" w:type="dxa"/>
            <w:tcBorders>
              <w:right w:val="single" w:sz="8" w:space="0" w:color="auto"/>
            </w:tcBorders>
            <w:vAlign w:val="bottom"/>
          </w:tcPr>
          <w:p w:rsidR="00E15460" w:rsidRDefault="00E15460">
            <w:pPr>
              <w:rPr>
                <w:sz w:val="4"/>
                <w:szCs w:val="4"/>
              </w:rPr>
            </w:pPr>
          </w:p>
        </w:tc>
        <w:tc>
          <w:tcPr>
            <w:tcW w:w="0" w:type="dxa"/>
            <w:vAlign w:val="bottom"/>
          </w:tcPr>
          <w:p w:rsidR="00E15460" w:rsidRDefault="00E15460">
            <w:pPr>
              <w:rPr>
                <w:sz w:val="1"/>
                <w:szCs w:val="1"/>
              </w:rPr>
            </w:pPr>
          </w:p>
        </w:tc>
      </w:tr>
      <w:tr w:rsidR="00E15460">
        <w:trPr>
          <w:trHeight w:val="324"/>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80" w:type="dxa"/>
            <w:gridSpan w:val="2"/>
            <w:shd w:val="clear" w:color="auto" w:fill="F7F7F6"/>
            <w:vAlign w:val="bottom"/>
          </w:tcPr>
          <w:p w:rsidR="00E15460" w:rsidRDefault="00703C84">
            <w:pPr>
              <w:rPr>
                <w:sz w:val="20"/>
                <w:szCs w:val="20"/>
              </w:rPr>
            </w:pPr>
            <w:r>
              <w:rPr>
                <w:rFonts w:eastAsia="Times New Roman"/>
                <w:b/>
                <w:bCs/>
                <w:i/>
                <w:iCs/>
                <w:w w:val="98"/>
                <w:sz w:val="28"/>
                <w:szCs w:val="28"/>
                <w:highlight w:val="white"/>
              </w:rPr>
              <w:t>учащихся.</w:t>
            </w:r>
          </w:p>
        </w:tc>
        <w:tc>
          <w:tcPr>
            <w:tcW w:w="900" w:type="dxa"/>
            <w:gridSpan w:val="2"/>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2260" w:type="dxa"/>
            <w:gridSpan w:val="2"/>
            <w:vMerge/>
            <w:vAlign w:val="bottom"/>
          </w:tcPr>
          <w:p w:rsidR="00E15460" w:rsidRDefault="00E15460">
            <w:pPr>
              <w:rPr>
                <w:sz w:val="24"/>
                <w:szCs w:val="24"/>
              </w:rPr>
            </w:pPr>
          </w:p>
        </w:tc>
        <w:tc>
          <w:tcPr>
            <w:tcW w:w="600" w:type="dxa"/>
            <w:vAlign w:val="bottom"/>
          </w:tcPr>
          <w:p w:rsidR="00E15460" w:rsidRDefault="00E15460">
            <w:pPr>
              <w:rPr>
                <w:sz w:val="24"/>
                <w:szCs w:val="24"/>
              </w:rPr>
            </w:pPr>
          </w:p>
        </w:tc>
        <w:tc>
          <w:tcPr>
            <w:tcW w:w="780" w:type="dxa"/>
            <w:vAlign w:val="bottom"/>
          </w:tcPr>
          <w:p w:rsidR="00E15460" w:rsidRDefault="00E15460">
            <w:pPr>
              <w:rPr>
                <w:sz w:val="24"/>
                <w:szCs w:val="24"/>
              </w:rPr>
            </w:pPr>
          </w:p>
        </w:tc>
        <w:tc>
          <w:tcPr>
            <w:tcW w:w="232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562"/>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3640" w:type="dxa"/>
            <w:gridSpan w:val="4"/>
            <w:vAlign w:val="bottom"/>
          </w:tcPr>
          <w:p w:rsidR="00E15460" w:rsidRDefault="00703C84">
            <w:pPr>
              <w:ind w:left="100"/>
              <w:rPr>
                <w:sz w:val="20"/>
                <w:szCs w:val="20"/>
              </w:rPr>
            </w:pPr>
            <w:r>
              <w:rPr>
                <w:rFonts w:eastAsia="Times New Roman"/>
                <w:sz w:val="28"/>
                <w:szCs w:val="28"/>
              </w:rPr>
              <w:t>3. «Организация школьного</w:t>
            </w:r>
          </w:p>
        </w:tc>
        <w:tc>
          <w:tcPr>
            <w:tcW w:w="2320" w:type="dxa"/>
            <w:tcBorders>
              <w:right w:val="single" w:sz="8" w:space="0" w:color="auto"/>
            </w:tcBorders>
            <w:vAlign w:val="bottom"/>
          </w:tcPr>
          <w:p w:rsidR="00E15460" w:rsidRDefault="00703C84">
            <w:pPr>
              <w:jc w:val="right"/>
              <w:rPr>
                <w:sz w:val="20"/>
                <w:szCs w:val="20"/>
              </w:rPr>
            </w:pPr>
            <w:r>
              <w:rPr>
                <w:rFonts w:eastAsia="Times New Roman"/>
                <w:sz w:val="28"/>
                <w:szCs w:val="28"/>
              </w:rPr>
              <w:t>самоуправления в</w:t>
            </w:r>
          </w:p>
        </w:tc>
        <w:tc>
          <w:tcPr>
            <w:tcW w:w="0" w:type="dxa"/>
            <w:vAlign w:val="bottom"/>
          </w:tcPr>
          <w:p w:rsidR="00E15460" w:rsidRDefault="00E15460">
            <w:pPr>
              <w:rPr>
                <w:sz w:val="1"/>
                <w:szCs w:val="1"/>
              </w:rPr>
            </w:pPr>
          </w:p>
        </w:tc>
      </w:tr>
      <w:tr w:rsidR="00E15460">
        <w:trPr>
          <w:trHeight w:val="370"/>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коллективе  -  залог успешности  социализации</w:t>
            </w:r>
          </w:p>
        </w:tc>
        <w:tc>
          <w:tcPr>
            <w:tcW w:w="0" w:type="dxa"/>
            <w:vAlign w:val="bottom"/>
          </w:tcPr>
          <w:p w:rsidR="00E15460" w:rsidRDefault="00E15460">
            <w:pPr>
              <w:rPr>
                <w:sz w:val="1"/>
                <w:szCs w:val="1"/>
              </w:rPr>
            </w:pPr>
          </w:p>
        </w:tc>
      </w:tr>
      <w:tr w:rsidR="00E15460">
        <w:trPr>
          <w:trHeight w:val="372"/>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2260" w:type="dxa"/>
            <w:gridSpan w:val="2"/>
            <w:vAlign w:val="bottom"/>
          </w:tcPr>
          <w:p w:rsidR="00E15460" w:rsidRDefault="00703C84">
            <w:pPr>
              <w:ind w:left="100"/>
              <w:rPr>
                <w:sz w:val="20"/>
                <w:szCs w:val="20"/>
              </w:rPr>
            </w:pPr>
            <w:r>
              <w:rPr>
                <w:rFonts w:eastAsia="Times New Roman"/>
                <w:sz w:val="28"/>
                <w:szCs w:val="28"/>
              </w:rPr>
              <w:t>личности»</w:t>
            </w:r>
          </w:p>
        </w:tc>
        <w:tc>
          <w:tcPr>
            <w:tcW w:w="600" w:type="dxa"/>
            <w:vAlign w:val="bottom"/>
          </w:tcPr>
          <w:p w:rsidR="00E15460" w:rsidRDefault="00E15460">
            <w:pPr>
              <w:rPr>
                <w:sz w:val="24"/>
                <w:szCs w:val="24"/>
              </w:rPr>
            </w:pPr>
          </w:p>
        </w:tc>
        <w:tc>
          <w:tcPr>
            <w:tcW w:w="780" w:type="dxa"/>
            <w:vAlign w:val="bottom"/>
          </w:tcPr>
          <w:p w:rsidR="00E15460" w:rsidRDefault="00E15460">
            <w:pPr>
              <w:rPr>
                <w:sz w:val="24"/>
                <w:szCs w:val="24"/>
              </w:rPr>
            </w:pPr>
          </w:p>
        </w:tc>
        <w:tc>
          <w:tcPr>
            <w:tcW w:w="232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569"/>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4.  Патриотическое  и  духовно-нравственное</w:t>
            </w:r>
          </w:p>
        </w:tc>
        <w:tc>
          <w:tcPr>
            <w:tcW w:w="0" w:type="dxa"/>
            <w:vAlign w:val="bottom"/>
          </w:tcPr>
          <w:p w:rsidR="00E15460" w:rsidRDefault="00E15460">
            <w:pPr>
              <w:rPr>
                <w:sz w:val="1"/>
                <w:szCs w:val="1"/>
              </w:rPr>
            </w:pPr>
          </w:p>
        </w:tc>
      </w:tr>
      <w:tr w:rsidR="00E15460">
        <w:trPr>
          <w:trHeight w:val="372"/>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воспитание  школьников.  Из  опыта  работы</w:t>
            </w:r>
          </w:p>
        </w:tc>
        <w:tc>
          <w:tcPr>
            <w:tcW w:w="0" w:type="dxa"/>
            <w:vAlign w:val="bottom"/>
          </w:tcPr>
          <w:p w:rsidR="00E15460" w:rsidRDefault="00E15460">
            <w:pPr>
              <w:rPr>
                <w:sz w:val="1"/>
                <w:szCs w:val="1"/>
              </w:rPr>
            </w:pPr>
          </w:p>
        </w:tc>
      </w:tr>
      <w:tr w:rsidR="00E15460">
        <w:trPr>
          <w:trHeight w:val="370"/>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3640" w:type="dxa"/>
            <w:gridSpan w:val="4"/>
            <w:vAlign w:val="bottom"/>
          </w:tcPr>
          <w:p w:rsidR="00E15460" w:rsidRDefault="00703C84">
            <w:pPr>
              <w:ind w:left="100"/>
              <w:rPr>
                <w:sz w:val="20"/>
                <w:szCs w:val="20"/>
              </w:rPr>
            </w:pPr>
            <w:r>
              <w:rPr>
                <w:rFonts w:eastAsia="Times New Roman"/>
                <w:sz w:val="28"/>
                <w:szCs w:val="28"/>
              </w:rPr>
              <w:t>классных руководителей.</w:t>
            </w:r>
          </w:p>
        </w:tc>
        <w:tc>
          <w:tcPr>
            <w:tcW w:w="232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257"/>
        </w:trPr>
        <w:tc>
          <w:tcPr>
            <w:tcW w:w="1680" w:type="dxa"/>
            <w:tcBorders>
              <w:left w:val="single" w:sz="8" w:space="0" w:color="auto"/>
              <w:bottom w:val="single" w:sz="8" w:space="0" w:color="auto"/>
            </w:tcBorders>
            <w:vAlign w:val="bottom"/>
          </w:tcPr>
          <w:p w:rsidR="00E15460" w:rsidRDefault="00E15460"/>
        </w:tc>
        <w:tc>
          <w:tcPr>
            <w:tcW w:w="480" w:type="dxa"/>
            <w:tcBorders>
              <w:bottom w:val="single" w:sz="8" w:space="0" w:color="auto"/>
              <w:right w:val="single" w:sz="8" w:space="0" w:color="auto"/>
            </w:tcBorders>
            <w:vAlign w:val="bottom"/>
          </w:tcPr>
          <w:p w:rsidR="00E15460" w:rsidRDefault="00E15460"/>
        </w:tc>
        <w:tc>
          <w:tcPr>
            <w:tcW w:w="80" w:type="dxa"/>
            <w:tcBorders>
              <w:bottom w:val="single" w:sz="8" w:space="0" w:color="auto"/>
            </w:tcBorders>
            <w:vAlign w:val="bottom"/>
          </w:tcPr>
          <w:p w:rsidR="00E15460" w:rsidRDefault="00E15460"/>
        </w:tc>
        <w:tc>
          <w:tcPr>
            <w:tcW w:w="1240" w:type="dxa"/>
            <w:tcBorders>
              <w:bottom w:val="single" w:sz="8" w:space="0" w:color="auto"/>
            </w:tcBorders>
            <w:vAlign w:val="bottom"/>
          </w:tcPr>
          <w:p w:rsidR="00E15460" w:rsidRDefault="00E15460"/>
        </w:tc>
        <w:tc>
          <w:tcPr>
            <w:tcW w:w="40" w:type="dxa"/>
            <w:tcBorders>
              <w:bottom w:val="single" w:sz="8" w:space="0" w:color="auto"/>
            </w:tcBorders>
            <w:vAlign w:val="bottom"/>
          </w:tcPr>
          <w:p w:rsidR="00E15460" w:rsidRDefault="00E15460"/>
        </w:tc>
        <w:tc>
          <w:tcPr>
            <w:tcW w:w="240" w:type="dxa"/>
            <w:tcBorders>
              <w:bottom w:val="single" w:sz="8" w:space="0" w:color="auto"/>
            </w:tcBorders>
            <w:vAlign w:val="bottom"/>
          </w:tcPr>
          <w:p w:rsidR="00E15460" w:rsidRDefault="00E15460"/>
        </w:tc>
        <w:tc>
          <w:tcPr>
            <w:tcW w:w="660" w:type="dxa"/>
            <w:tcBorders>
              <w:bottom w:val="single" w:sz="8" w:space="0" w:color="auto"/>
            </w:tcBorders>
            <w:vAlign w:val="bottom"/>
          </w:tcPr>
          <w:p w:rsidR="00E15460" w:rsidRDefault="00E15460"/>
        </w:tc>
        <w:tc>
          <w:tcPr>
            <w:tcW w:w="280" w:type="dxa"/>
            <w:tcBorders>
              <w:bottom w:val="single" w:sz="8" w:space="0" w:color="auto"/>
              <w:right w:val="single" w:sz="8" w:space="0" w:color="auto"/>
            </w:tcBorders>
            <w:vAlign w:val="bottom"/>
          </w:tcPr>
          <w:p w:rsidR="00E15460" w:rsidRDefault="00E15460"/>
        </w:tc>
        <w:tc>
          <w:tcPr>
            <w:tcW w:w="5960" w:type="dxa"/>
            <w:gridSpan w:val="5"/>
            <w:tcBorders>
              <w:bottom w:val="single" w:sz="8" w:space="0" w:color="auto"/>
              <w:right w:val="single" w:sz="8" w:space="0" w:color="auto"/>
            </w:tcBorders>
            <w:vAlign w:val="bottom"/>
          </w:tcPr>
          <w:p w:rsidR="00E15460" w:rsidRDefault="00E15460"/>
        </w:tc>
        <w:tc>
          <w:tcPr>
            <w:tcW w:w="0" w:type="dxa"/>
            <w:vAlign w:val="bottom"/>
          </w:tcPr>
          <w:p w:rsidR="00E15460" w:rsidRDefault="00E15460">
            <w:pPr>
              <w:rPr>
                <w:sz w:val="1"/>
                <w:szCs w:val="1"/>
              </w:rPr>
            </w:pPr>
          </w:p>
        </w:tc>
      </w:tr>
      <w:tr w:rsidR="00E15460">
        <w:trPr>
          <w:trHeight w:val="304"/>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spacing w:line="304" w:lineRule="exact"/>
              <w:ind w:left="100"/>
              <w:rPr>
                <w:sz w:val="20"/>
                <w:szCs w:val="20"/>
              </w:rPr>
            </w:pPr>
            <w:r>
              <w:rPr>
                <w:rFonts w:eastAsia="Times New Roman"/>
                <w:sz w:val="28"/>
                <w:szCs w:val="28"/>
              </w:rPr>
              <w:t>1.Результаты проверки планов воспитательной</w:t>
            </w:r>
          </w:p>
        </w:tc>
        <w:tc>
          <w:tcPr>
            <w:tcW w:w="0" w:type="dxa"/>
            <w:vAlign w:val="bottom"/>
          </w:tcPr>
          <w:p w:rsidR="00E15460" w:rsidRDefault="00E15460">
            <w:pPr>
              <w:rPr>
                <w:sz w:val="1"/>
                <w:szCs w:val="1"/>
              </w:rPr>
            </w:pPr>
          </w:p>
        </w:tc>
      </w:tr>
      <w:tr w:rsidR="00E15460">
        <w:trPr>
          <w:trHeight w:val="370"/>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работы классных руководителей по итогам 2—</w:t>
            </w:r>
          </w:p>
        </w:tc>
        <w:tc>
          <w:tcPr>
            <w:tcW w:w="0" w:type="dxa"/>
            <w:vAlign w:val="bottom"/>
          </w:tcPr>
          <w:p w:rsidR="00E15460" w:rsidRDefault="00E15460">
            <w:pPr>
              <w:rPr>
                <w:sz w:val="1"/>
                <w:szCs w:val="1"/>
              </w:rPr>
            </w:pPr>
          </w:p>
        </w:tc>
      </w:tr>
      <w:tr w:rsidR="00E15460">
        <w:trPr>
          <w:trHeight w:val="370"/>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AF46D9">
            <w:pPr>
              <w:ind w:left="100"/>
              <w:rPr>
                <w:sz w:val="20"/>
                <w:szCs w:val="20"/>
              </w:rPr>
            </w:pPr>
            <w:r>
              <w:rPr>
                <w:rFonts w:eastAsia="Times New Roman"/>
                <w:sz w:val="28"/>
                <w:szCs w:val="28"/>
              </w:rPr>
              <w:t>ого полугодия 2019-2020</w:t>
            </w:r>
            <w:r w:rsidR="00703C84">
              <w:rPr>
                <w:rFonts w:eastAsia="Times New Roman"/>
                <w:sz w:val="28"/>
                <w:szCs w:val="28"/>
              </w:rPr>
              <w:t xml:space="preserve"> уч. года.</w:t>
            </w:r>
          </w:p>
        </w:tc>
        <w:tc>
          <w:tcPr>
            <w:tcW w:w="0" w:type="dxa"/>
            <w:vAlign w:val="bottom"/>
          </w:tcPr>
          <w:p w:rsidR="00E15460" w:rsidRDefault="00E15460">
            <w:pPr>
              <w:rPr>
                <w:sz w:val="1"/>
                <w:szCs w:val="1"/>
              </w:rPr>
            </w:pPr>
          </w:p>
        </w:tc>
      </w:tr>
      <w:tr w:rsidR="00E15460">
        <w:trPr>
          <w:trHeight w:val="401"/>
        </w:trPr>
        <w:tc>
          <w:tcPr>
            <w:tcW w:w="1680" w:type="dxa"/>
            <w:tcBorders>
              <w:left w:val="single" w:sz="8" w:space="0" w:color="auto"/>
            </w:tcBorders>
            <w:vAlign w:val="bottom"/>
          </w:tcPr>
          <w:p w:rsidR="00E15460" w:rsidRDefault="00703C84">
            <w:pPr>
              <w:ind w:left="120"/>
              <w:rPr>
                <w:sz w:val="20"/>
                <w:szCs w:val="20"/>
              </w:rPr>
            </w:pPr>
            <w:r>
              <w:rPr>
                <w:rFonts w:eastAsia="Times New Roman"/>
                <w:sz w:val="28"/>
                <w:szCs w:val="28"/>
              </w:rPr>
              <w:t>Май</w:t>
            </w: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2180" w:type="dxa"/>
            <w:gridSpan w:val="4"/>
            <w:vAlign w:val="bottom"/>
          </w:tcPr>
          <w:p w:rsidR="00E15460" w:rsidRDefault="00703C84">
            <w:pPr>
              <w:ind w:left="80"/>
              <w:rPr>
                <w:sz w:val="20"/>
                <w:szCs w:val="20"/>
              </w:rPr>
            </w:pPr>
            <w:r>
              <w:rPr>
                <w:rFonts w:eastAsia="Times New Roman"/>
                <w:sz w:val="28"/>
                <w:szCs w:val="28"/>
              </w:rPr>
              <w:t>Совещание</w:t>
            </w:r>
          </w:p>
        </w:tc>
        <w:tc>
          <w:tcPr>
            <w:tcW w:w="280" w:type="dxa"/>
            <w:tcBorders>
              <w:right w:val="single" w:sz="8" w:space="0" w:color="auto"/>
            </w:tcBorders>
            <w:vAlign w:val="bottom"/>
          </w:tcPr>
          <w:p w:rsidR="00E15460" w:rsidRDefault="00E15460">
            <w:pPr>
              <w:rPr>
                <w:sz w:val="24"/>
                <w:szCs w:val="24"/>
              </w:rPr>
            </w:pPr>
          </w:p>
        </w:tc>
        <w:tc>
          <w:tcPr>
            <w:tcW w:w="5960" w:type="dxa"/>
            <w:gridSpan w:val="5"/>
            <w:vMerge w:val="restart"/>
            <w:tcBorders>
              <w:right w:val="single" w:sz="8" w:space="0" w:color="auto"/>
            </w:tcBorders>
            <w:vAlign w:val="bottom"/>
          </w:tcPr>
          <w:p w:rsidR="00E15460" w:rsidRDefault="00703C84">
            <w:pPr>
              <w:ind w:left="100"/>
              <w:rPr>
                <w:sz w:val="20"/>
                <w:szCs w:val="20"/>
              </w:rPr>
            </w:pPr>
            <w:r>
              <w:rPr>
                <w:rFonts w:eastAsia="Times New Roman"/>
                <w:sz w:val="28"/>
                <w:szCs w:val="28"/>
              </w:rPr>
              <w:t>2.«Роль классного руководителя в организации</w:t>
            </w:r>
          </w:p>
        </w:tc>
        <w:tc>
          <w:tcPr>
            <w:tcW w:w="0" w:type="dxa"/>
            <w:vAlign w:val="bottom"/>
          </w:tcPr>
          <w:p w:rsidR="00E15460" w:rsidRDefault="00E15460">
            <w:pPr>
              <w:rPr>
                <w:sz w:val="1"/>
                <w:szCs w:val="1"/>
              </w:rPr>
            </w:pPr>
          </w:p>
        </w:tc>
      </w:tr>
      <w:tr w:rsidR="00E15460">
        <w:trPr>
          <w:trHeight w:val="170"/>
        </w:trPr>
        <w:tc>
          <w:tcPr>
            <w:tcW w:w="1680" w:type="dxa"/>
            <w:tcBorders>
              <w:left w:val="single" w:sz="8" w:space="0" w:color="auto"/>
            </w:tcBorders>
            <w:vAlign w:val="bottom"/>
          </w:tcPr>
          <w:p w:rsidR="00E15460" w:rsidRDefault="00E15460">
            <w:pPr>
              <w:rPr>
                <w:sz w:val="14"/>
                <w:szCs w:val="14"/>
              </w:rPr>
            </w:pPr>
          </w:p>
        </w:tc>
        <w:tc>
          <w:tcPr>
            <w:tcW w:w="480" w:type="dxa"/>
            <w:tcBorders>
              <w:right w:val="single" w:sz="8" w:space="0" w:color="auto"/>
            </w:tcBorders>
            <w:vAlign w:val="bottom"/>
          </w:tcPr>
          <w:p w:rsidR="00E15460" w:rsidRDefault="00E15460">
            <w:pPr>
              <w:rPr>
                <w:sz w:val="14"/>
                <w:szCs w:val="14"/>
              </w:rPr>
            </w:pPr>
          </w:p>
        </w:tc>
        <w:tc>
          <w:tcPr>
            <w:tcW w:w="80" w:type="dxa"/>
            <w:vAlign w:val="bottom"/>
          </w:tcPr>
          <w:p w:rsidR="00E15460" w:rsidRDefault="00E15460">
            <w:pPr>
              <w:rPr>
                <w:sz w:val="14"/>
                <w:szCs w:val="14"/>
              </w:rPr>
            </w:pPr>
          </w:p>
        </w:tc>
        <w:tc>
          <w:tcPr>
            <w:tcW w:w="1240" w:type="dxa"/>
            <w:vAlign w:val="bottom"/>
          </w:tcPr>
          <w:p w:rsidR="00E15460" w:rsidRDefault="00E15460">
            <w:pPr>
              <w:rPr>
                <w:sz w:val="14"/>
                <w:szCs w:val="14"/>
              </w:rPr>
            </w:pPr>
          </w:p>
        </w:tc>
        <w:tc>
          <w:tcPr>
            <w:tcW w:w="40" w:type="dxa"/>
            <w:vAlign w:val="bottom"/>
          </w:tcPr>
          <w:p w:rsidR="00E15460" w:rsidRDefault="00E15460">
            <w:pPr>
              <w:rPr>
                <w:sz w:val="14"/>
                <w:szCs w:val="14"/>
              </w:rPr>
            </w:pPr>
          </w:p>
        </w:tc>
        <w:tc>
          <w:tcPr>
            <w:tcW w:w="240" w:type="dxa"/>
            <w:vAlign w:val="bottom"/>
          </w:tcPr>
          <w:p w:rsidR="00E15460" w:rsidRDefault="00E15460">
            <w:pPr>
              <w:rPr>
                <w:sz w:val="14"/>
                <w:szCs w:val="14"/>
              </w:rPr>
            </w:pPr>
          </w:p>
        </w:tc>
        <w:tc>
          <w:tcPr>
            <w:tcW w:w="660" w:type="dxa"/>
            <w:vAlign w:val="bottom"/>
          </w:tcPr>
          <w:p w:rsidR="00E15460" w:rsidRDefault="00E15460">
            <w:pPr>
              <w:rPr>
                <w:sz w:val="14"/>
                <w:szCs w:val="14"/>
              </w:rPr>
            </w:pPr>
          </w:p>
        </w:tc>
        <w:tc>
          <w:tcPr>
            <w:tcW w:w="280" w:type="dxa"/>
            <w:tcBorders>
              <w:right w:val="single" w:sz="8" w:space="0" w:color="auto"/>
            </w:tcBorders>
            <w:vAlign w:val="bottom"/>
          </w:tcPr>
          <w:p w:rsidR="00E15460" w:rsidRDefault="00E15460">
            <w:pPr>
              <w:rPr>
                <w:sz w:val="14"/>
                <w:szCs w:val="14"/>
              </w:rPr>
            </w:pPr>
          </w:p>
        </w:tc>
        <w:tc>
          <w:tcPr>
            <w:tcW w:w="5960" w:type="dxa"/>
            <w:gridSpan w:val="5"/>
            <w:vMerge/>
            <w:tcBorders>
              <w:right w:val="single" w:sz="8" w:space="0" w:color="auto"/>
            </w:tcBorders>
            <w:vAlign w:val="bottom"/>
          </w:tcPr>
          <w:p w:rsidR="00E15460" w:rsidRDefault="00E15460">
            <w:pPr>
              <w:rPr>
                <w:sz w:val="14"/>
                <w:szCs w:val="14"/>
              </w:rPr>
            </w:pPr>
          </w:p>
        </w:tc>
        <w:tc>
          <w:tcPr>
            <w:tcW w:w="0" w:type="dxa"/>
            <w:vAlign w:val="bottom"/>
          </w:tcPr>
          <w:p w:rsidR="00E15460" w:rsidRDefault="00E15460">
            <w:pPr>
              <w:rPr>
                <w:sz w:val="1"/>
                <w:szCs w:val="1"/>
              </w:rPr>
            </w:pPr>
          </w:p>
        </w:tc>
      </w:tr>
      <w:tr w:rsidR="00E15460">
        <w:trPr>
          <w:trHeight w:val="401"/>
        </w:trPr>
        <w:tc>
          <w:tcPr>
            <w:tcW w:w="1680" w:type="dxa"/>
            <w:tcBorders>
              <w:left w:val="single" w:sz="8" w:space="0" w:color="auto"/>
            </w:tcBorders>
            <w:vAlign w:val="bottom"/>
          </w:tcPr>
          <w:p w:rsidR="00E15460" w:rsidRDefault="00703C84">
            <w:pPr>
              <w:ind w:left="120"/>
              <w:rPr>
                <w:sz w:val="20"/>
                <w:szCs w:val="20"/>
              </w:rPr>
            </w:pPr>
            <w:r>
              <w:rPr>
                <w:rFonts w:eastAsia="Times New Roman"/>
                <w:sz w:val="28"/>
                <w:szCs w:val="28"/>
              </w:rPr>
              <w:t>(  Заседание</w:t>
            </w:r>
          </w:p>
        </w:tc>
        <w:tc>
          <w:tcPr>
            <w:tcW w:w="480" w:type="dxa"/>
            <w:tcBorders>
              <w:right w:val="single" w:sz="8" w:space="0" w:color="auto"/>
            </w:tcBorders>
            <w:vAlign w:val="bottom"/>
          </w:tcPr>
          <w:p w:rsidR="00E15460" w:rsidRDefault="00703C84">
            <w:pPr>
              <w:ind w:left="80"/>
              <w:rPr>
                <w:sz w:val="20"/>
                <w:szCs w:val="20"/>
              </w:rPr>
            </w:pPr>
            <w:r>
              <w:rPr>
                <w:rFonts w:eastAsia="Times New Roman"/>
                <w:sz w:val="28"/>
                <w:szCs w:val="28"/>
              </w:rPr>
              <w:t>№</w:t>
            </w: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703C84">
            <w:pPr>
              <w:ind w:left="100"/>
              <w:rPr>
                <w:sz w:val="20"/>
                <w:szCs w:val="20"/>
              </w:rPr>
            </w:pPr>
            <w:r>
              <w:rPr>
                <w:rFonts w:eastAsia="Times New Roman"/>
                <w:sz w:val="28"/>
                <w:szCs w:val="28"/>
              </w:rPr>
              <w:t>внеурочной деятельности учащихся»</w:t>
            </w:r>
          </w:p>
        </w:tc>
        <w:tc>
          <w:tcPr>
            <w:tcW w:w="0" w:type="dxa"/>
            <w:vAlign w:val="bottom"/>
          </w:tcPr>
          <w:p w:rsidR="00E15460" w:rsidRDefault="00E15460">
            <w:pPr>
              <w:rPr>
                <w:sz w:val="1"/>
                <w:szCs w:val="1"/>
              </w:rPr>
            </w:pPr>
          </w:p>
        </w:tc>
      </w:tr>
      <w:tr w:rsidR="00E15460">
        <w:trPr>
          <w:trHeight w:val="370"/>
        </w:trPr>
        <w:tc>
          <w:tcPr>
            <w:tcW w:w="1680" w:type="dxa"/>
            <w:tcBorders>
              <w:left w:val="single" w:sz="8" w:space="0" w:color="auto"/>
            </w:tcBorders>
            <w:vAlign w:val="bottom"/>
          </w:tcPr>
          <w:p w:rsidR="00E15460" w:rsidRDefault="00703C84">
            <w:pPr>
              <w:ind w:left="120"/>
              <w:rPr>
                <w:sz w:val="20"/>
                <w:szCs w:val="20"/>
              </w:rPr>
            </w:pPr>
            <w:r>
              <w:rPr>
                <w:rFonts w:eastAsia="Times New Roman"/>
                <w:sz w:val="28"/>
                <w:szCs w:val="28"/>
              </w:rPr>
              <w:t>5)</w:t>
            </w: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2860" w:type="dxa"/>
            <w:gridSpan w:val="3"/>
            <w:vMerge w:val="restart"/>
            <w:vAlign w:val="bottom"/>
          </w:tcPr>
          <w:p w:rsidR="00E15460" w:rsidRDefault="00703C84">
            <w:pPr>
              <w:ind w:left="100"/>
              <w:rPr>
                <w:sz w:val="20"/>
                <w:szCs w:val="20"/>
              </w:rPr>
            </w:pPr>
            <w:r>
              <w:rPr>
                <w:rFonts w:eastAsia="Times New Roman"/>
                <w:sz w:val="28"/>
                <w:szCs w:val="28"/>
              </w:rPr>
              <w:t>3.Итоги  мониторинга</w:t>
            </w:r>
          </w:p>
        </w:tc>
        <w:tc>
          <w:tcPr>
            <w:tcW w:w="3100" w:type="dxa"/>
            <w:gridSpan w:val="2"/>
            <w:vMerge w:val="restart"/>
            <w:tcBorders>
              <w:right w:val="single" w:sz="8" w:space="0" w:color="auto"/>
            </w:tcBorders>
            <w:vAlign w:val="bottom"/>
          </w:tcPr>
          <w:p w:rsidR="00E15460" w:rsidRDefault="00703C84">
            <w:pPr>
              <w:jc w:val="right"/>
              <w:rPr>
                <w:sz w:val="20"/>
                <w:szCs w:val="20"/>
              </w:rPr>
            </w:pPr>
            <w:r>
              <w:rPr>
                <w:rFonts w:eastAsia="Times New Roman"/>
                <w:sz w:val="28"/>
                <w:szCs w:val="28"/>
              </w:rPr>
              <w:t>деятельности  классных</w:t>
            </w:r>
          </w:p>
        </w:tc>
        <w:tc>
          <w:tcPr>
            <w:tcW w:w="0" w:type="dxa"/>
            <w:vAlign w:val="bottom"/>
          </w:tcPr>
          <w:p w:rsidR="00E15460" w:rsidRDefault="00E15460">
            <w:pPr>
              <w:rPr>
                <w:sz w:val="1"/>
                <w:szCs w:val="1"/>
              </w:rPr>
            </w:pPr>
          </w:p>
        </w:tc>
      </w:tr>
      <w:tr w:rsidR="00E15460">
        <w:trPr>
          <w:trHeight w:val="170"/>
        </w:trPr>
        <w:tc>
          <w:tcPr>
            <w:tcW w:w="1680" w:type="dxa"/>
            <w:tcBorders>
              <w:left w:val="single" w:sz="8" w:space="0" w:color="auto"/>
            </w:tcBorders>
            <w:vAlign w:val="bottom"/>
          </w:tcPr>
          <w:p w:rsidR="00E15460" w:rsidRDefault="00E15460">
            <w:pPr>
              <w:rPr>
                <w:sz w:val="14"/>
                <w:szCs w:val="14"/>
              </w:rPr>
            </w:pPr>
          </w:p>
        </w:tc>
        <w:tc>
          <w:tcPr>
            <w:tcW w:w="480" w:type="dxa"/>
            <w:tcBorders>
              <w:right w:val="single" w:sz="8" w:space="0" w:color="auto"/>
            </w:tcBorders>
            <w:vAlign w:val="bottom"/>
          </w:tcPr>
          <w:p w:rsidR="00E15460" w:rsidRDefault="00E15460">
            <w:pPr>
              <w:rPr>
                <w:sz w:val="14"/>
                <w:szCs w:val="14"/>
              </w:rPr>
            </w:pPr>
          </w:p>
        </w:tc>
        <w:tc>
          <w:tcPr>
            <w:tcW w:w="80" w:type="dxa"/>
            <w:vAlign w:val="bottom"/>
          </w:tcPr>
          <w:p w:rsidR="00E15460" w:rsidRDefault="00E15460">
            <w:pPr>
              <w:rPr>
                <w:sz w:val="14"/>
                <w:szCs w:val="14"/>
              </w:rPr>
            </w:pPr>
          </w:p>
        </w:tc>
        <w:tc>
          <w:tcPr>
            <w:tcW w:w="1240" w:type="dxa"/>
            <w:vAlign w:val="bottom"/>
          </w:tcPr>
          <w:p w:rsidR="00E15460" w:rsidRDefault="00E15460">
            <w:pPr>
              <w:rPr>
                <w:sz w:val="14"/>
                <w:szCs w:val="14"/>
              </w:rPr>
            </w:pPr>
          </w:p>
        </w:tc>
        <w:tc>
          <w:tcPr>
            <w:tcW w:w="40" w:type="dxa"/>
            <w:vAlign w:val="bottom"/>
          </w:tcPr>
          <w:p w:rsidR="00E15460" w:rsidRDefault="00E15460">
            <w:pPr>
              <w:rPr>
                <w:sz w:val="14"/>
                <w:szCs w:val="14"/>
              </w:rPr>
            </w:pPr>
          </w:p>
        </w:tc>
        <w:tc>
          <w:tcPr>
            <w:tcW w:w="240" w:type="dxa"/>
            <w:vAlign w:val="bottom"/>
          </w:tcPr>
          <w:p w:rsidR="00E15460" w:rsidRDefault="00E15460">
            <w:pPr>
              <w:rPr>
                <w:sz w:val="14"/>
                <w:szCs w:val="14"/>
              </w:rPr>
            </w:pPr>
          </w:p>
        </w:tc>
        <w:tc>
          <w:tcPr>
            <w:tcW w:w="660" w:type="dxa"/>
            <w:vAlign w:val="bottom"/>
          </w:tcPr>
          <w:p w:rsidR="00E15460" w:rsidRDefault="00E15460">
            <w:pPr>
              <w:rPr>
                <w:sz w:val="14"/>
                <w:szCs w:val="14"/>
              </w:rPr>
            </w:pPr>
          </w:p>
        </w:tc>
        <w:tc>
          <w:tcPr>
            <w:tcW w:w="280" w:type="dxa"/>
            <w:tcBorders>
              <w:right w:val="single" w:sz="8" w:space="0" w:color="auto"/>
            </w:tcBorders>
            <w:vAlign w:val="bottom"/>
          </w:tcPr>
          <w:p w:rsidR="00E15460" w:rsidRDefault="00E15460">
            <w:pPr>
              <w:rPr>
                <w:sz w:val="14"/>
                <w:szCs w:val="14"/>
              </w:rPr>
            </w:pPr>
          </w:p>
        </w:tc>
        <w:tc>
          <w:tcPr>
            <w:tcW w:w="2860" w:type="dxa"/>
            <w:gridSpan w:val="3"/>
            <w:vMerge/>
            <w:vAlign w:val="bottom"/>
          </w:tcPr>
          <w:p w:rsidR="00E15460" w:rsidRDefault="00E15460">
            <w:pPr>
              <w:rPr>
                <w:sz w:val="14"/>
                <w:szCs w:val="14"/>
              </w:rPr>
            </w:pPr>
          </w:p>
        </w:tc>
        <w:tc>
          <w:tcPr>
            <w:tcW w:w="3100" w:type="dxa"/>
            <w:gridSpan w:val="2"/>
            <w:vMerge/>
            <w:tcBorders>
              <w:right w:val="single" w:sz="8" w:space="0" w:color="auto"/>
            </w:tcBorders>
            <w:vAlign w:val="bottom"/>
          </w:tcPr>
          <w:p w:rsidR="00E15460" w:rsidRDefault="00E15460">
            <w:pPr>
              <w:rPr>
                <w:sz w:val="14"/>
                <w:szCs w:val="14"/>
              </w:rPr>
            </w:pPr>
          </w:p>
        </w:tc>
        <w:tc>
          <w:tcPr>
            <w:tcW w:w="0" w:type="dxa"/>
            <w:vAlign w:val="bottom"/>
          </w:tcPr>
          <w:p w:rsidR="00E15460" w:rsidRDefault="00E15460">
            <w:pPr>
              <w:rPr>
                <w:sz w:val="1"/>
                <w:szCs w:val="1"/>
              </w:rPr>
            </w:pPr>
          </w:p>
        </w:tc>
      </w:tr>
      <w:tr w:rsidR="00E15460">
        <w:trPr>
          <w:trHeight w:val="370"/>
        </w:trPr>
        <w:tc>
          <w:tcPr>
            <w:tcW w:w="1680" w:type="dxa"/>
            <w:tcBorders>
              <w:left w:val="single" w:sz="8" w:space="0" w:color="auto"/>
            </w:tcBorders>
            <w:vAlign w:val="bottom"/>
          </w:tcPr>
          <w:p w:rsidR="00E15460" w:rsidRDefault="00E15460">
            <w:pPr>
              <w:rPr>
                <w:sz w:val="24"/>
                <w:szCs w:val="24"/>
              </w:rPr>
            </w:pPr>
          </w:p>
        </w:tc>
        <w:tc>
          <w:tcPr>
            <w:tcW w:w="480" w:type="dxa"/>
            <w:tcBorders>
              <w:right w:val="single" w:sz="8" w:space="0" w:color="auto"/>
            </w:tcBorders>
            <w:vAlign w:val="bottom"/>
          </w:tcPr>
          <w:p w:rsidR="00E15460" w:rsidRDefault="00E15460">
            <w:pPr>
              <w:rPr>
                <w:sz w:val="24"/>
                <w:szCs w:val="24"/>
              </w:rPr>
            </w:pPr>
          </w:p>
        </w:tc>
        <w:tc>
          <w:tcPr>
            <w:tcW w:w="80" w:type="dxa"/>
            <w:vAlign w:val="bottom"/>
          </w:tcPr>
          <w:p w:rsidR="00E15460" w:rsidRDefault="00E15460">
            <w:pPr>
              <w:rPr>
                <w:sz w:val="24"/>
                <w:szCs w:val="24"/>
              </w:rPr>
            </w:pPr>
          </w:p>
        </w:tc>
        <w:tc>
          <w:tcPr>
            <w:tcW w:w="1240" w:type="dxa"/>
            <w:vAlign w:val="bottom"/>
          </w:tcPr>
          <w:p w:rsidR="00E15460" w:rsidRDefault="00E15460">
            <w:pPr>
              <w:rPr>
                <w:sz w:val="24"/>
                <w:szCs w:val="24"/>
              </w:rPr>
            </w:pPr>
          </w:p>
        </w:tc>
        <w:tc>
          <w:tcPr>
            <w:tcW w:w="40" w:type="dxa"/>
            <w:vAlign w:val="bottom"/>
          </w:tcPr>
          <w:p w:rsidR="00E15460" w:rsidRDefault="00E15460">
            <w:pPr>
              <w:rPr>
                <w:sz w:val="24"/>
                <w:szCs w:val="24"/>
              </w:rPr>
            </w:pPr>
          </w:p>
        </w:tc>
        <w:tc>
          <w:tcPr>
            <w:tcW w:w="240" w:type="dxa"/>
            <w:vAlign w:val="bottom"/>
          </w:tcPr>
          <w:p w:rsidR="00E15460" w:rsidRDefault="00E15460">
            <w:pPr>
              <w:rPr>
                <w:sz w:val="24"/>
                <w:szCs w:val="24"/>
              </w:rPr>
            </w:pPr>
          </w:p>
        </w:tc>
        <w:tc>
          <w:tcPr>
            <w:tcW w:w="660" w:type="dxa"/>
            <w:vAlign w:val="bottom"/>
          </w:tcPr>
          <w:p w:rsidR="00E15460" w:rsidRDefault="00E15460">
            <w:pPr>
              <w:rPr>
                <w:sz w:val="24"/>
                <w:szCs w:val="24"/>
              </w:rPr>
            </w:pPr>
          </w:p>
        </w:tc>
        <w:tc>
          <w:tcPr>
            <w:tcW w:w="280" w:type="dxa"/>
            <w:tcBorders>
              <w:right w:val="single" w:sz="8" w:space="0" w:color="auto"/>
            </w:tcBorders>
            <w:vAlign w:val="bottom"/>
          </w:tcPr>
          <w:p w:rsidR="00E15460" w:rsidRDefault="00E15460">
            <w:pPr>
              <w:rPr>
                <w:sz w:val="24"/>
                <w:szCs w:val="24"/>
              </w:rPr>
            </w:pPr>
          </w:p>
        </w:tc>
        <w:tc>
          <w:tcPr>
            <w:tcW w:w="5960" w:type="dxa"/>
            <w:gridSpan w:val="5"/>
            <w:tcBorders>
              <w:right w:val="single" w:sz="8" w:space="0" w:color="auto"/>
            </w:tcBorders>
            <w:vAlign w:val="bottom"/>
          </w:tcPr>
          <w:p w:rsidR="00E15460" w:rsidRDefault="00AF46D9">
            <w:pPr>
              <w:ind w:left="100"/>
              <w:rPr>
                <w:sz w:val="20"/>
                <w:szCs w:val="20"/>
              </w:rPr>
            </w:pPr>
            <w:r>
              <w:rPr>
                <w:rFonts w:eastAsia="Times New Roman"/>
                <w:sz w:val="28"/>
                <w:szCs w:val="28"/>
              </w:rPr>
              <w:t>руководителей   за 2019-2020</w:t>
            </w:r>
            <w:r w:rsidR="00703C84">
              <w:rPr>
                <w:rFonts w:eastAsia="Times New Roman"/>
                <w:sz w:val="28"/>
                <w:szCs w:val="28"/>
              </w:rPr>
              <w:t xml:space="preserve"> учебный год.</w:t>
            </w:r>
          </w:p>
        </w:tc>
        <w:tc>
          <w:tcPr>
            <w:tcW w:w="0" w:type="dxa"/>
            <w:vAlign w:val="bottom"/>
          </w:tcPr>
          <w:p w:rsidR="00E15460" w:rsidRDefault="00E15460">
            <w:pPr>
              <w:rPr>
                <w:sz w:val="1"/>
                <w:szCs w:val="1"/>
              </w:rPr>
            </w:pPr>
          </w:p>
        </w:tc>
      </w:tr>
      <w:tr w:rsidR="00E15460">
        <w:trPr>
          <w:trHeight w:val="826"/>
        </w:trPr>
        <w:tc>
          <w:tcPr>
            <w:tcW w:w="1680" w:type="dxa"/>
            <w:tcBorders>
              <w:left w:val="single" w:sz="8" w:space="0" w:color="auto"/>
              <w:bottom w:val="single" w:sz="8" w:space="0" w:color="auto"/>
            </w:tcBorders>
            <w:vAlign w:val="bottom"/>
          </w:tcPr>
          <w:p w:rsidR="00E15460" w:rsidRDefault="00E15460">
            <w:pPr>
              <w:rPr>
                <w:sz w:val="24"/>
                <w:szCs w:val="24"/>
              </w:rPr>
            </w:pPr>
          </w:p>
        </w:tc>
        <w:tc>
          <w:tcPr>
            <w:tcW w:w="480" w:type="dxa"/>
            <w:tcBorders>
              <w:bottom w:val="single" w:sz="8" w:space="0" w:color="auto"/>
              <w:right w:val="single" w:sz="8" w:space="0" w:color="auto"/>
            </w:tcBorders>
            <w:vAlign w:val="bottom"/>
          </w:tcPr>
          <w:p w:rsidR="00E15460" w:rsidRDefault="00E15460">
            <w:pPr>
              <w:rPr>
                <w:sz w:val="24"/>
                <w:szCs w:val="24"/>
              </w:rPr>
            </w:pPr>
          </w:p>
        </w:tc>
        <w:tc>
          <w:tcPr>
            <w:tcW w:w="80" w:type="dxa"/>
            <w:tcBorders>
              <w:bottom w:val="single" w:sz="8" w:space="0" w:color="auto"/>
            </w:tcBorders>
            <w:vAlign w:val="bottom"/>
          </w:tcPr>
          <w:p w:rsidR="00E15460" w:rsidRDefault="00E15460">
            <w:pPr>
              <w:rPr>
                <w:sz w:val="24"/>
                <w:szCs w:val="24"/>
              </w:rPr>
            </w:pPr>
          </w:p>
        </w:tc>
        <w:tc>
          <w:tcPr>
            <w:tcW w:w="1240" w:type="dxa"/>
            <w:tcBorders>
              <w:bottom w:val="single" w:sz="8" w:space="0" w:color="auto"/>
            </w:tcBorders>
            <w:vAlign w:val="bottom"/>
          </w:tcPr>
          <w:p w:rsidR="00E15460" w:rsidRDefault="00E15460">
            <w:pPr>
              <w:rPr>
                <w:sz w:val="24"/>
                <w:szCs w:val="24"/>
              </w:rPr>
            </w:pPr>
          </w:p>
        </w:tc>
        <w:tc>
          <w:tcPr>
            <w:tcW w:w="40" w:type="dxa"/>
            <w:tcBorders>
              <w:bottom w:val="single" w:sz="8" w:space="0" w:color="auto"/>
            </w:tcBorders>
            <w:vAlign w:val="bottom"/>
          </w:tcPr>
          <w:p w:rsidR="00E15460" w:rsidRDefault="00E15460">
            <w:pPr>
              <w:rPr>
                <w:sz w:val="24"/>
                <w:szCs w:val="24"/>
              </w:rPr>
            </w:pPr>
          </w:p>
        </w:tc>
        <w:tc>
          <w:tcPr>
            <w:tcW w:w="240" w:type="dxa"/>
            <w:tcBorders>
              <w:bottom w:val="single" w:sz="8" w:space="0" w:color="auto"/>
            </w:tcBorders>
            <w:vAlign w:val="bottom"/>
          </w:tcPr>
          <w:p w:rsidR="00E15460" w:rsidRDefault="00E15460">
            <w:pPr>
              <w:rPr>
                <w:sz w:val="24"/>
                <w:szCs w:val="24"/>
              </w:rPr>
            </w:pPr>
          </w:p>
        </w:tc>
        <w:tc>
          <w:tcPr>
            <w:tcW w:w="660" w:type="dxa"/>
            <w:tcBorders>
              <w:bottom w:val="single" w:sz="8" w:space="0" w:color="auto"/>
            </w:tcBorders>
            <w:vAlign w:val="bottom"/>
          </w:tcPr>
          <w:p w:rsidR="00E15460" w:rsidRDefault="00E15460">
            <w:pPr>
              <w:rPr>
                <w:sz w:val="24"/>
                <w:szCs w:val="24"/>
              </w:rPr>
            </w:pPr>
          </w:p>
        </w:tc>
        <w:tc>
          <w:tcPr>
            <w:tcW w:w="280" w:type="dxa"/>
            <w:tcBorders>
              <w:bottom w:val="single" w:sz="8" w:space="0" w:color="auto"/>
              <w:right w:val="single" w:sz="8" w:space="0" w:color="auto"/>
            </w:tcBorders>
            <w:vAlign w:val="bottom"/>
          </w:tcPr>
          <w:p w:rsidR="00E15460" w:rsidRDefault="00E15460">
            <w:pPr>
              <w:rPr>
                <w:sz w:val="24"/>
                <w:szCs w:val="24"/>
              </w:rPr>
            </w:pPr>
          </w:p>
        </w:tc>
        <w:tc>
          <w:tcPr>
            <w:tcW w:w="380" w:type="dxa"/>
            <w:tcBorders>
              <w:bottom w:val="single" w:sz="8" w:space="0" w:color="auto"/>
            </w:tcBorders>
            <w:vAlign w:val="bottom"/>
          </w:tcPr>
          <w:p w:rsidR="00E15460" w:rsidRDefault="00E15460">
            <w:pPr>
              <w:rPr>
                <w:sz w:val="24"/>
                <w:szCs w:val="24"/>
              </w:rPr>
            </w:pPr>
          </w:p>
        </w:tc>
        <w:tc>
          <w:tcPr>
            <w:tcW w:w="1880" w:type="dxa"/>
            <w:tcBorders>
              <w:bottom w:val="single" w:sz="8" w:space="0" w:color="auto"/>
            </w:tcBorders>
            <w:vAlign w:val="bottom"/>
          </w:tcPr>
          <w:p w:rsidR="00E15460" w:rsidRDefault="00E15460">
            <w:pPr>
              <w:rPr>
                <w:sz w:val="24"/>
                <w:szCs w:val="24"/>
              </w:rPr>
            </w:pPr>
          </w:p>
        </w:tc>
        <w:tc>
          <w:tcPr>
            <w:tcW w:w="600" w:type="dxa"/>
            <w:tcBorders>
              <w:bottom w:val="single" w:sz="8" w:space="0" w:color="auto"/>
            </w:tcBorders>
            <w:vAlign w:val="bottom"/>
          </w:tcPr>
          <w:p w:rsidR="00E15460" w:rsidRDefault="00E15460">
            <w:pPr>
              <w:rPr>
                <w:sz w:val="24"/>
                <w:szCs w:val="24"/>
              </w:rPr>
            </w:pPr>
          </w:p>
        </w:tc>
        <w:tc>
          <w:tcPr>
            <w:tcW w:w="780" w:type="dxa"/>
            <w:tcBorders>
              <w:bottom w:val="single" w:sz="8" w:space="0" w:color="auto"/>
            </w:tcBorders>
            <w:vAlign w:val="bottom"/>
          </w:tcPr>
          <w:p w:rsidR="00E15460" w:rsidRDefault="00E15460">
            <w:pPr>
              <w:rPr>
                <w:sz w:val="24"/>
                <w:szCs w:val="24"/>
              </w:rPr>
            </w:pPr>
          </w:p>
        </w:tc>
        <w:tc>
          <w:tcPr>
            <w:tcW w:w="2320" w:type="dxa"/>
            <w:tcBorders>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bl>
    <w:p w:rsidR="00E15460" w:rsidRDefault="00BF7142">
      <w:pPr>
        <w:spacing w:line="200" w:lineRule="exact"/>
        <w:rPr>
          <w:sz w:val="20"/>
          <w:szCs w:val="20"/>
        </w:rPr>
      </w:pPr>
      <w:r>
        <w:rPr>
          <w:sz w:val="20"/>
          <w:szCs w:val="20"/>
        </w:rPr>
        <w:pict>
          <v:line id="Shape 112" o:spid="_x0000_s1137" style="position:absolute;z-index:251663872;visibility:visible;mso-wrap-distance-left:0;mso-wrap-distance-right:0;mso-position-horizontal-relative:page;mso-position-vertical-relative:page" from="4.05pt,72.2pt" to="536.25pt,72.2pt" o:allowincell="f" strokeweight=".16931mm">
            <w10:wrap anchorx="page" anchory="page"/>
          </v:line>
        </w:pict>
      </w:r>
      <w:r>
        <w:rPr>
          <w:sz w:val="20"/>
          <w:szCs w:val="20"/>
        </w:rPr>
        <w:pict>
          <v:line id="Shape 113" o:spid="_x0000_s1138" style="position:absolute;z-index:251664896;visibility:visible;mso-wrap-distance-left:0;mso-wrap-distance-right:0;mso-position-horizontal-relative:page;mso-position-vertical-relative:page" from="4.3pt,1in" to="4.3pt,157.55pt" o:allowincell="f" strokeweight=".48pt">
            <w10:wrap anchorx="page" anchory="page"/>
          </v:line>
        </w:pict>
      </w:r>
      <w:r>
        <w:rPr>
          <w:sz w:val="20"/>
          <w:szCs w:val="20"/>
        </w:rPr>
        <w:pict>
          <v:line id="Shape 114" o:spid="_x0000_s1139" style="position:absolute;z-index:251665920;visibility:visible;mso-wrap-distance-left:0;mso-wrap-distance-right:0;mso-position-horizontal-relative:page;mso-position-vertical-relative:page" from="110.75pt,1in" to="110.75pt,157.55pt" o:allowincell="f" strokeweight=".16931mm">
            <w10:wrap anchorx="page" anchory="page"/>
          </v:line>
        </w:pict>
      </w:r>
      <w:r>
        <w:rPr>
          <w:sz w:val="20"/>
          <w:szCs w:val="20"/>
        </w:rPr>
        <w:pict>
          <v:line id="Shape 115" o:spid="_x0000_s1140" style="position:absolute;z-index:251666944;visibility:visible;mso-wrap-distance-left:0;mso-wrap-distance-right:0;mso-position-horizontal-relative:page;mso-position-vertical-relative:page" from="4.05pt,157.3pt" to="536.25pt,157.3pt" o:allowincell="f" strokeweight=".16931mm">
            <w10:wrap anchorx="page" anchory="page"/>
          </v:line>
        </w:pict>
      </w:r>
      <w:r>
        <w:rPr>
          <w:sz w:val="20"/>
          <w:szCs w:val="20"/>
        </w:rPr>
        <w:pict>
          <v:line id="Shape 116" o:spid="_x0000_s1141" style="position:absolute;z-index:251667968;visibility:visible;mso-wrap-distance-left:0;mso-wrap-distance-right:0;mso-position-horizontal-relative:page;mso-position-vertical-relative:page" from="238.35pt,1in" to="238.35pt,157.55pt" o:allowincell="f" strokeweight=".16931mm">
            <w10:wrap anchorx="page" anchory="page"/>
          </v:line>
        </w:pict>
      </w:r>
      <w:r>
        <w:rPr>
          <w:sz w:val="20"/>
          <w:szCs w:val="20"/>
        </w:rPr>
        <w:pict>
          <v:line id="Shape 117" o:spid="_x0000_s1142" style="position:absolute;z-index:251668992;visibility:visible;mso-wrap-distance-left:0;mso-wrap-distance-right:0;mso-position-horizontal-relative:page;mso-position-vertical-relative:page" from="536pt,1in" to="536pt,157.55pt" o:allowincell="f" strokeweight=".16931mm">
            <w10:wrap anchorx="page" anchory="page"/>
          </v:line>
        </w:pic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318" w:lineRule="exact"/>
        <w:rPr>
          <w:sz w:val="20"/>
          <w:szCs w:val="20"/>
        </w:rPr>
      </w:pPr>
    </w:p>
    <w:p w:rsidR="00E15460" w:rsidRDefault="00703C84">
      <w:pPr>
        <w:spacing w:line="237" w:lineRule="auto"/>
        <w:ind w:left="360" w:right="20" w:firstLine="708"/>
        <w:jc w:val="both"/>
        <w:rPr>
          <w:sz w:val="20"/>
          <w:szCs w:val="20"/>
        </w:rPr>
      </w:pPr>
      <w:r>
        <w:rPr>
          <w:rFonts w:eastAsia="Times New Roman"/>
          <w:sz w:val="28"/>
          <w:szCs w:val="28"/>
        </w:rPr>
        <w:t>На каждом заседании МО классные руководители делились своим опытом, знакомились с новыми педагогическими технологиями воспитательного процесса, с новой методической литературой по технологии, психологии и педагогике общения, вырабатывали единую педагогическую стратегию.</w:t>
      </w:r>
    </w:p>
    <w:p w:rsidR="00E15460" w:rsidRDefault="00E15460">
      <w:pPr>
        <w:spacing w:line="17" w:lineRule="exact"/>
        <w:rPr>
          <w:sz w:val="20"/>
          <w:szCs w:val="20"/>
        </w:rPr>
      </w:pPr>
    </w:p>
    <w:p w:rsidR="00E15460" w:rsidRDefault="00703C84">
      <w:pPr>
        <w:spacing w:line="236" w:lineRule="auto"/>
        <w:ind w:left="360" w:firstLine="708"/>
        <w:jc w:val="both"/>
        <w:rPr>
          <w:sz w:val="20"/>
          <w:szCs w:val="20"/>
        </w:rPr>
      </w:pPr>
      <w:r>
        <w:rPr>
          <w:rFonts w:eastAsia="Times New Roman"/>
          <w:sz w:val="28"/>
          <w:szCs w:val="28"/>
        </w:rPr>
        <w:t>Помимо выступлений по теме на заседаниях МО проводится обзор новейшей методической литературы, знакомство с образовательными интернет-сайтами, решались текущие вопросы.</w:t>
      </w:r>
    </w:p>
    <w:p w:rsidR="00E15460" w:rsidRDefault="00E15460">
      <w:pPr>
        <w:spacing w:line="16" w:lineRule="exact"/>
        <w:rPr>
          <w:sz w:val="20"/>
          <w:szCs w:val="20"/>
        </w:rPr>
      </w:pPr>
    </w:p>
    <w:p w:rsidR="00E15460" w:rsidRDefault="00703C84">
      <w:pPr>
        <w:spacing w:line="272" w:lineRule="auto"/>
        <w:ind w:left="360" w:right="20" w:firstLine="629"/>
        <w:jc w:val="both"/>
        <w:rPr>
          <w:sz w:val="20"/>
          <w:szCs w:val="20"/>
        </w:rPr>
      </w:pPr>
      <w:r>
        <w:rPr>
          <w:rFonts w:eastAsia="Times New Roman"/>
          <w:sz w:val="28"/>
          <w:szCs w:val="28"/>
        </w:rPr>
        <w:t>Воспитательная функция школы в современных условиях все возрастает. И чем сложнее эти условия, тем более высокий научный подход требуется к организации воспитательного процесса. Это имеет прямое отношение и к планированию воспитательной работы классного руководителя.</w:t>
      </w:r>
    </w:p>
    <w:p w:rsidR="00E15460" w:rsidRDefault="00E15460">
      <w:pPr>
        <w:spacing w:line="223" w:lineRule="exact"/>
        <w:rPr>
          <w:sz w:val="20"/>
          <w:szCs w:val="20"/>
        </w:rPr>
      </w:pPr>
    </w:p>
    <w:p w:rsidR="00E15460" w:rsidRDefault="00703C84">
      <w:pPr>
        <w:spacing w:line="270" w:lineRule="auto"/>
        <w:ind w:left="360" w:right="20" w:firstLine="778"/>
        <w:jc w:val="both"/>
        <w:rPr>
          <w:sz w:val="20"/>
          <w:szCs w:val="20"/>
        </w:rPr>
      </w:pPr>
      <w:r>
        <w:rPr>
          <w:rFonts w:eastAsia="Times New Roman"/>
          <w:sz w:val="28"/>
          <w:szCs w:val="28"/>
        </w:rPr>
        <w:t>Анализ планов классных руководителей показал, что классные руководители к составлению планов воспитательной работы подошли продуманно.</w:t>
      </w:r>
    </w:p>
    <w:p w:rsidR="00E15460" w:rsidRDefault="00E15460">
      <w:pPr>
        <w:spacing w:line="211" w:lineRule="exact"/>
        <w:rPr>
          <w:sz w:val="20"/>
          <w:szCs w:val="20"/>
        </w:rPr>
      </w:pPr>
    </w:p>
    <w:p w:rsidR="00E15460" w:rsidRDefault="00703C84">
      <w:pPr>
        <w:ind w:left="920"/>
        <w:rPr>
          <w:sz w:val="20"/>
          <w:szCs w:val="20"/>
        </w:rPr>
      </w:pPr>
      <w:r>
        <w:rPr>
          <w:rFonts w:eastAsia="Times New Roman"/>
          <w:sz w:val="28"/>
          <w:szCs w:val="28"/>
          <w:u w:val="single"/>
        </w:rPr>
        <w:t>Планы воспитательной работы состоят из следующих разделов:</w:t>
      </w:r>
    </w:p>
    <w:p w:rsidR="00E15460" w:rsidRDefault="00E15460">
      <w:pPr>
        <w:spacing w:line="249" w:lineRule="exact"/>
        <w:rPr>
          <w:sz w:val="20"/>
          <w:szCs w:val="20"/>
        </w:rPr>
      </w:pPr>
    </w:p>
    <w:p w:rsidR="00E15460" w:rsidRDefault="00703C84" w:rsidP="003F6088">
      <w:pPr>
        <w:numPr>
          <w:ilvl w:val="0"/>
          <w:numId w:val="125"/>
        </w:numPr>
        <w:tabs>
          <w:tab w:val="left" w:pos="360"/>
        </w:tabs>
        <w:ind w:left="360" w:hanging="360"/>
        <w:rPr>
          <w:rFonts w:eastAsia="Times New Roman"/>
          <w:sz w:val="28"/>
          <w:szCs w:val="28"/>
        </w:rPr>
      </w:pPr>
      <w:r>
        <w:rPr>
          <w:rFonts w:eastAsia="Times New Roman"/>
          <w:sz w:val="28"/>
          <w:szCs w:val="28"/>
        </w:rPr>
        <w:t>Анализ воспитательной работы за прошедший год.</w:t>
      </w:r>
    </w:p>
    <w:p w:rsidR="00E15460" w:rsidRDefault="00703C84" w:rsidP="003F6088">
      <w:pPr>
        <w:numPr>
          <w:ilvl w:val="0"/>
          <w:numId w:val="125"/>
        </w:numPr>
        <w:tabs>
          <w:tab w:val="left" w:pos="360"/>
        </w:tabs>
        <w:ind w:left="360" w:hanging="360"/>
        <w:rPr>
          <w:rFonts w:eastAsia="Times New Roman"/>
          <w:sz w:val="28"/>
          <w:szCs w:val="28"/>
        </w:rPr>
      </w:pPr>
      <w:r>
        <w:rPr>
          <w:rFonts w:eastAsia="Times New Roman"/>
          <w:sz w:val="28"/>
          <w:szCs w:val="28"/>
        </w:rPr>
        <w:t>Характеристика классного коллектива.</w:t>
      </w:r>
    </w:p>
    <w:p w:rsidR="00E15460" w:rsidRDefault="00703C84" w:rsidP="003F6088">
      <w:pPr>
        <w:numPr>
          <w:ilvl w:val="0"/>
          <w:numId w:val="125"/>
        </w:numPr>
        <w:tabs>
          <w:tab w:val="left" w:pos="360"/>
        </w:tabs>
        <w:ind w:left="360" w:hanging="360"/>
        <w:rPr>
          <w:rFonts w:eastAsia="Times New Roman"/>
          <w:sz w:val="28"/>
          <w:szCs w:val="28"/>
        </w:rPr>
      </w:pPr>
      <w:r>
        <w:rPr>
          <w:rFonts w:eastAsia="Times New Roman"/>
          <w:sz w:val="28"/>
          <w:szCs w:val="28"/>
        </w:rPr>
        <w:t>Цели и задачи воспитательной деятельности.</w:t>
      </w:r>
    </w:p>
    <w:p w:rsidR="00E15460" w:rsidRDefault="00703C84" w:rsidP="003F6088">
      <w:pPr>
        <w:numPr>
          <w:ilvl w:val="0"/>
          <w:numId w:val="125"/>
        </w:numPr>
        <w:tabs>
          <w:tab w:val="left" w:pos="360"/>
        </w:tabs>
        <w:ind w:left="360" w:hanging="360"/>
        <w:rPr>
          <w:rFonts w:eastAsia="Times New Roman"/>
          <w:sz w:val="28"/>
          <w:szCs w:val="28"/>
        </w:rPr>
      </w:pPr>
      <w:r>
        <w:rPr>
          <w:rFonts w:eastAsia="Times New Roman"/>
          <w:sz w:val="28"/>
          <w:szCs w:val="28"/>
        </w:rPr>
        <w:t>Основные направления и дела классного коллектива.</w:t>
      </w:r>
    </w:p>
    <w:p w:rsidR="00E15460" w:rsidRDefault="00703C84" w:rsidP="003F6088">
      <w:pPr>
        <w:numPr>
          <w:ilvl w:val="0"/>
          <w:numId w:val="125"/>
        </w:numPr>
        <w:tabs>
          <w:tab w:val="left" w:pos="360"/>
        </w:tabs>
        <w:ind w:left="360" w:hanging="360"/>
        <w:rPr>
          <w:rFonts w:eastAsia="Times New Roman"/>
          <w:sz w:val="28"/>
          <w:szCs w:val="28"/>
        </w:rPr>
      </w:pPr>
      <w:r>
        <w:rPr>
          <w:rFonts w:eastAsia="Times New Roman"/>
          <w:sz w:val="28"/>
          <w:szCs w:val="28"/>
        </w:rPr>
        <w:t>Индивидуальная работа с учащимися.</w:t>
      </w:r>
    </w:p>
    <w:p w:rsidR="00E15460" w:rsidRDefault="00703C84" w:rsidP="003F6088">
      <w:pPr>
        <w:numPr>
          <w:ilvl w:val="0"/>
          <w:numId w:val="125"/>
        </w:numPr>
        <w:tabs>
          <w:tab w:val="left" w:pos="360"/>
        </w:tabs>
        <w:ind w:left="360" w:hanging="360"/>
        <w:rPr>
          <w:rFonts w:eastAsia="Times New Roman"/>
          <w:sz w:val="28"/>
          <w:szCs w:val="28"/>
        </w:rPr>
      </w:pPr>
      <w:r>
        <w:rPr>
          <w:rFonts w:eastAsia="Times New Roman"/>
          <w:sz w:val="28"/>
          <w:szCs w:val="28"/>
        </w:rPr>
        <w:t>Работа с родителями.</w:t>
      </w:r>
    </w:p>
    <w:p w:rsidR="00E15460" w:rsidRDefault="00E15460">
      <w:pPr>
        <w:spacing w:line="1" w:lineRule="exact"/>
        <w:rPr>
          <w:rFonts w:eastAsia="Times New Roman"/>
          <w:sz w:val="28"/>
          <w:szCs w:val="28"/>
        </w:rPr>
      </w:pPr>
    </w:p>
    <w:p w:rsidR="00E15460" w:rsidRDefault="00703C84" w:rsidP="003F6088">
      <w:pPr>
        <w:numPr>
          <w:ilvl w:val="0"/>
          <w:numId w:val="125"/>
        </w:numPr>
        <w:tabs>
          <w:tab w:val="left" w:pos="360"/>
        </w:tabs>
        <w:ind w:left="360" w:hanging="360"/>
        <w:rPr>
          <w:rFonts w:eastAsia="Times New Roman"/>
          <w:sz w:val="28"/>
          <w:szCs w:val="28"/>
        </w:rPr>
      </w:pPr>
      <w:r>
        <w:rPr>
          <w:rFonts w:eastAsia="Times New Roman"/>
          <w:sz w:val="28"/>
          <w:szCs w:val="28"/>
        </w:rPr>
        <w:t>Изучение состояния и эффективности воспитательного процесса.</w:t>
      </w:r>
    </w:p>
    <w:p w:rsidR="00E15460" w:rsidRDefault="00E15460">
      <w:pPr>
        <w:spacing w:line="200" w:lineRule="exact"/>
        <w:rPr>
          <w:sz w:val="20"/>
          <w:szCs w:val="20"/>
        </w:rPr>
      </w:pPr>
    </w:p>
    <w:p w:rsidR="00E15460" w:rsidRDefault="00E15460">
      <w:pPr>
        <w:spacing w:line="383" w:lineRule="exact"/>
        <w:rPr>
          <w:sz w:val="20"/>
          <w:szCs w:val="20"/>
        </w:rPr>
      </w:pPr>
    </w:p>
    <w:p w:rsidR="00E15460" w:rsidRDefault="00703C84">
      <w:pPr>
        <w:spacing w:line="267" w:lineRule="auto"/>
        <w:ind w:left="360" w:right="20" w:firstLine="560"/>
        <w:jc w:val="both"/>
        <w:rPr>
          <w:sz w:val="20"/>
          <w:szCs w:val="20"/>
        </w:rPr>
      </w:pPr>
      <w:r>
        <w:rPr>
          <w:rFonts w:eastAsia="Times New Roman"/>
          <w:sz w:val="28"/>
          <w:szCs w:val="28"/>
        </w:rPr>
        <w:t>Основной формой работы классных руководителей школы был и остается классный час (в разных формах его проведения), где школьники под</w:t>
      </w:r>
    </w:p>
    <w:p w:rsidR="00E15460" w:rsidRDefault="00E15460">
      <w:pPr>
        <w:spacing w:line="25" w:lineRule="exact"/>
        <w:rPr>
          <w:sz w:val="20"/>
          <w:szCs w:val="20"/>
        </w:rPr>
      </w:pPr>
    </w:p>
    <w:p w:rsidR="00E15460" w:rsidRDefault="00703C84">
      <w:pPr>
        <w:spacing w:line="270" w:lineRule="auto"/>
        <w:ind w:left="360" w:right="20"/>
        <w:jc w:val="both"/>
        <w:rPr>
          <w:sz w:val="20"/>
          <w:szCs w:val="20"/>
        </w:rPr>
      </w:pPr>
      <w:r>
        <w:rPr>
          <w:rFonts w:eastAsia="Times New Roman"/>
          <w:sz w:val="28"/>
          <w:szCs w:val="28"/>
        </w:rPr>
        <w:t>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самим себе.</w:t>
      </w:r>
    </w:p>
    <w:p w:rsidR="00E15460" w:rsidRDefault="00E15460">
      <w:pPr>
        <w:spacing w:line="224" w:lineRule="exact"/>
        <w:rPr>
          <w:sz w:val="20"/>
          <w:szCs w:val="20"/>
        </w:rPr>
      </w:pPr>
    </w:p>
    <w:p w:rsidR="00E15460" w:rsidRDefault="00703C84">
      <w:pPr>
        <w:spacing w:line="272" w:lineRule="auto"/>
        <w:ind w:left="360" w:firstLine="708"/>
        <w:jc w:val="both"/>
        <w:rPr>
          <w:sz w:val="20"/>
          <w:szCs w:val="20"/>
        </w:rPr>
      </w:pPr>
      <w:r>
        <w:rPr>
          <w:rFonts w:eastAsia="Times New Roman"/>
          <w:sz w:val="28"/>
          <w:szCs w:val="28"/>
        </w:rPr>
        <w:t xml:space="preserve">Открытые внеклассные мероприятия, на которых педагоги продемонстрировали свой опыт и педагогическое мастерство, стали </w:t>
      </w:r>
      <w:r>
        <w:rPr>
          <w:rFonts w:eastAsia="Times New Roman"/>
          <w:sz w:val="28"/>
          <w:szCs w:val="28"/>
        </w:rPr>
        <w:lastRenderedPageBreak/>
        <w:t>самой показательной формой повышения педагогического (методического) мастерства в прошедшем году.</w:t>
      </w:r>
    </w:p>
    <w:p w:rsidR="00E15460" w:rsidRDefault="00E15460">
      <w:pPr>
        <w:spacing w:line="6" w:lineRule="exact"/>
        <w:rPr>
          <w:sz w:val="20"/>
          <w:szCs w:val="20"/>
        </w:rPr>
      </w:pPr>
    </w:p>
    <w:p w:rsidR="00E15460" w:rsidRDefault="00AF46D9" w:rsidP="003F6088">
      <w:pPr>
        <w:numPr>
          <w:ilvl w:val="0"/>
          <w:numId w:val="126"/>
        </w:numPr>
        <w:tabs>
          <w:tab w:val="left" w:pos="271"/>
        </w:tabs>
        <w:spacing w:line="265" w:lineRule="auto"/>
        <w:rPr>
          <w:rFonts w:eastAsia="Times New Roman"/>
          <w:sz w:val="28"/>
          <w:szCs w:val="28"/>
        </w:rPr>
      </w:pPr>
      <w:r>
        <w:rPr>
          <w:rFonts w:eastAsia="Times New Roman"/>
          <w:sz w:val="28"/>
          <w:szCs w:val="28"/>
        </w:rPr>
        <w:t xml:space="preserve">течение 2019-2020 </w:t>
      </w:r>
      <w:r w:rsidR="00703C84">
        <w:rPr>
          <w:rFonts w:eastAsia="Times New Roman"/>
          <w:sz w:val="28"/>
          <w:szCs w:val="28"/>
        </w:rPr>
        <w:t>учебного года были проведены следующие общешкольные и классные мероприятия:</w:t>
      </w:r>
    </w:p>
    <w:p w:rsidR="00E15460" w:rsidRDefault="00E15460">
      <w:pPr>
        <w:spacing w:line="216" w:lineRule="exact"/>
        <w:rPr>
          <w:sz w:val="20"/>
          <w:szCs w:val="20"/>
        </w:rPr>
      </w:pPr>
    </w:p>
    <w:p w:rsidR="00E15460" w:rsidRDefault="00703C84" w:rsidP="003F6088">
      <w:pPr>
        <w:numPr>
          <w:ilvl w:val="0"/>
          <w:numId w:val="127"/>
        </w:numPr>
        <w:tabs>
          <w:tab w:val="left" w:pos="240"/>
        </w:tabs>
        <w:ind w:left="240" w:hanging="170"/>
        <w:rPr>
          <w:rFonts w:eastAsia="Times New Roman"/>
          <w:sz w:val="28"/>
          <w:szCs w:val="28"/>
        </w:rPr>
      </w:pPr>
      <w:r>
        <w:rPr>
          <w:rFonts w:eastAsia="Times New Roman"/>
          <w:sz w:val="28"/>
          <w:szCs w:val="28"/>
        </w:rPr>
        <w:t>«День Знаний» торжественная линейка,  урок Мира (1-11класс)</w:t>
      </w:r>
    </w:p>
    <w:p w:rsidR="00E15460" w:rsidRDefault="00E15460">
      <w:pPr>
        <w:spacing w:line="13" w:lineRule="exact"/>
        <w:rPr>
          <w:sz w:val="20"/>
          <w:szCs w:val="20"/>
        </w:rPr>
      </w:pPr>
    </w:p>
    <w:p w:rsidR="00E15460" w:rsidRDefault="00703C84" w:rsidP="003F6088">
      <w:pPr>
        <w:numPr>
          <w:ilvl w:val="0"/>
          <w:numId w:val="128"/>
        </w:numPr>
        <w:tabs>
          <w:tab w:val="left" w:pos="240"/>
        </w:tabs>
        <w:spacing w:line="237" w:lineRule="auto"/>
        <w:jc w:val="both"/>
        <w:rPr>
          <w:rFonts w:eastAsia="Times New Roman"/>
          <w:sz w:val="28"/>
          <w:szCs w:val="28"/>
        </w:rPr>
      </w:pPr>
      <w:r>
        <w:rPr>
          <w:rFonts w:eastAsia="Times New Roman"/>
          <w:sz w:val="28"/>
          <w:szCs w:val="28"/>
        </w:rPr>
        <w:t>3 сентября в МКОУ «</w:t>
      </w:r>
      <w:proofErr w:type="spellStart"/>
      <w:r w:rsidR="006B1163">
        <w:rPr>
          <w:rFonts w:eastAsia="Times New Roman"/>
          <w:sz w:val="28"/>
          <w:szCs w:val="28"/>
        </w:rPr>
        <w:t>Аранинская</w:t>
      </w:r>
      <w:proofErr w:type="spellEnd"/>
      <w:r w:rsidR="006B1163">
        <w:rPr>
          <w:rFonts w:eastAsia="Times New Roman"/>
          <w:sz w:val="28"/>
          <w:szCs w:val="28"/>
        </w:rPr>
        <w:t xml:space="preserve"> </w:t>
      </w:r>
      <w:r>
        <w:rPr>
          <w:rFonts w:eastAsia="Times New Roman"/>
          <w:sz w:val="28"/>
          <w:szCs w:val="28"/>
        </w:rPr>
        <w:t>СОШ» среди учащихся 1-11 классов под руководством</w:t>
      </w:r>
      <w:r w:rsidR="00A4570E">
        <w:rPr>
          <w:rFonts w:eastAsia="Times New Roman"/>
          <w:sz w:val="28"/>
          <w:szCs w:val="28"/>
        </w:rPr>
        <w:t xml:space="preserve"> </w:t>
      </w:r>
      <w:r w:rsidR="00AF46D9">
        <w:rPr>
          <w:rFonts w:eastAsia="Times New Roman"/>
          <w:sz w:val="28"/>
          <w:szCs w:val="28"/>
        </w:rPr>
        <w:t xml:space="preserve">Магомедовой </w:t>
      </w:r>
      <w:r w:rsidR="00A4570E">
        <w:rPr>
          <w:rFonts w:eastAsia="Times New Roman"/>
          <w:sz w:val="28"/>
          <w:szCs w:val="28"/>
        </w:rPr>
        <w:t>И.Х</w:t>
      </w:r>
      <w:r>
        <w:rPr>
          <w:rFonts w:eastAsia="Times New Roman"/>
          <w:sz w:val="28"/>
          <w:szCs w:val="28"/>
        </w:rPr>
        <w:t>., библиотекаря школы, была проведена линейка «Беслан – Помним, Скорбим», посвященная Дню солидарности в борьбе с терроризмом. Детям рассказали об ужасной трагедии, случившейся в Северной Осетии в Беслане 1 сентября 2004 года.</w:t>
      </w:r>
    </w:p>
    <w:p w:rsidR="00E15460" w:rsidRDefault="00E15460">
      <w:pPr>
        <w:spacing w:line="18" w:lineRule="exact"/>
        <w:rPr>
          <w:rFonts w:eastAsia="Times New Roman"/>
          <w:sz w:val="28"/>
          <w:szCs w:val="28"/>
        </w:rPr>
      </w:pPr>
    </w:p>
    <w:p w:rsidR="00E15460" w:rsidRDefault="00703C84" w:rsidP="003F6088">
      <w:pPr>
        <w:numPr>
          <w:ilvl w:val="1"/>
          <w:numId w:val="128"/>
        </w:numPr>
        <w:tabs>
          <w:tab w:val="left" w:pos="411"/>
        </w:tabs>
        <w:spacing w:line="234" w:lineRule="auto"/>
        <w:ind w:firstLine="70"/>
        <w:rPr>
          <w:rFonts w:eastAsia="Times New Roman"/>
          <w:sz w:val="28"/>
          <w:szCs w:val="28"/>
        </w:rPr>
      </w:pPr>
      <w:r>
        <w:rPr>
          <w:rFonts w:eastAsia="Times New Roman"/>
          <w:sz w:val="28"/>
          <w:szCs w:val="28"/>
        </w:rPr>
        <w:t>В 7-х классах прошел открытый классный час, посвященный Дню солидарности в борьбе с терроризмом.</w:t>
      </w:r>
    </w:p>
    <w:p w:rsidR="00E15460" w:rsidRDefault="00E15460">
      <w:pPr>
        <w:spacing w:line="17" w:lineRule="exact"/>
        <w:rPr>
          <w:rFonts w:eastAsia="Times New Roman"/>
          <w:sz w:val="28"/>
          <w:szCs w:val="28"/>
        </w:rPr>
      </w:pPr>
    </w:p>
    <w:p w:rsidR="00E15460" w:rsidRDefault="00703C84">
      <w:pPr>
        <w:spacing w:line="236" w:lineRule="auto"/>
        <w:jc w:val="both"/>
        <w:rPr>
          <w:rFonts w:eastAsia="Times New Roman"/>
          <w:sz w:val="28"/>
          <w:szCs w:val="28"/>
        </w:rPr>
      </w:pPr>
      <w:r>
        <w:rPr>
          <w:rFonts w:eastAsia="Times New Roman"/>
          <w:sz w:val="28"/>
          <w:szCs w:val="28"/>
        </w:rPr>
        <w:t>с 12 сентября по 14 сентября 201</w:t>
      </w:r>
      <w:r w:rsidR="00A4570E">
        <w:rPr>
          <w:rFonts w:eastAsia="Times New Roman"/>
          <w:sz w:val="28"/>
          <w:szCs w:val="28"/>
        </w:rPr>
        <w:t>9</w:t>
      </w:r>
      <w:r>
        <w:rPr>
          <w:rFonts w:eastAsia="Times New Roman"/>
          <w:sz w:val="28"/>
          <w:szCs w:val="28"/>
        </w:rPr>
        <w:t xml:space="preserve"> года в школе были проведены мероприятия, посвященные «Дню единства народов Дагестана». В мероприятиях приняли участие обучающиеся 1- 11 классов.</w:t>
      </w:r>
    </w:p>
    <w:p w:rsidR="00E15460" w:rsidRDefault="00E15460">
      <w:pPr>
        <w:spacing w:line="14" w:lineRule="exact"/>
        <w:rPr>
          <w:rFonts w:eastAsia="Times New Roman"/>
          <w:sz w:val="28"/>
          <w:szCs w:val="28"/>
        </w:rPr>
      </w:pPr>
    </w:p>
    <w:p w:rsidR="00E15460" w:rsidRDefault="00703C84">
      <w:pPr>
        <w:spacing w:line="234" w:lineRule="auto"/>
        <w:rPr>
          <w:rFonts w:eastAsia="Times New Roman"/>
          <w:sz w:val="28"/>
          <w:szCs w:val="28"/>
        </w:rPr>
      </w:pPr>
      <w:r>
        <w:rPr>
          <w:rFonts w:eastAsia="Times New Roman"/>
          <w:sz w:val="28"/>
          <w:szCs w:val="28"/>
        </w:rPr>
        <w:t>Для обучающихся 1 – 4 классов был проведен час игры на тему: «Когда мы едины - мы непобедимы» и викторина.</w:t>
      </w:r>
    </w:p>
    <w:p w:rsidR="00E15460" w:rsidRDefault="00E15460">
      <w:pPr>
        <w:spacing w:line="15" w:lineRule="exact"/>
        <w:rPr>
          <w:rFonts w:eastAsia="Times New Roman"/>
          <w:sz w:val="28"/>
          <w:szCs w:val="28"/>
        </w:rPr>
      </w:pPr>
    </w:p>
    <w:p w:rsidR="00E15460" w:rsidRDefault="00703C84">
      <w:pPr>
        <w:spacing w:line="238" w:lineRule="auto"/>
        <w:ind w:firstLine="70"/>
        <w:jc w:val="both"/>
        <w:rPr>
          <w:rFonts w:eastAsia="Times New Roman"/>
          <w:sz w:val="28"/>
          <w:szCs w:val="28"/>
        </w:rPr>
      </w:pPr>
      <w:r>
        <w:rPr>
          <w:rFonts w:eastAsia="Times New Roman"/>
          <w:sz w:val="28"/>
          <w:szCs w:val="28"/>
        </w:rPr>
        <w:t>В 5 -х классов было проведено мероприятие на тему: «Я-дагестанец». Целью данного мероприятия является в том, чтоб - дать представление о новом празднике, раскрыть значение и роль праздника как дня сохранения единства народа, начала государственности, воспитание чувства любви к своей Родине, ее героическому прошлому, традициям и обычаям, культуре народа.</w:t>
      </w:r>
    </w:p>
    <w:p w:rsidR="00E15460" w:rsidRDefault="00E15460">
      <w:pPr>
        <w:spacing w:line="14" w:lineRule="exact"/>
        <w:rPr>
          <w:rFonts w:eastAsia="Times New Roman"/>
          <w:sz w:val="28"/>
          <w:szCs w:val="28"/>
        </w:rPr>
      </w:pPr>
    </w:p>
    <w:p w:rsidR="00E15460" w:rsidRDefault="00703C84">
      <w:pPr>
        <w:spacing w:line="234" w:lineRule="auto"/>
        <w:ind w:left="160" w:hanging="168"/>
        <w:rPr>
          <w:rFonts w:eastAsia="Times New Roman"/>
          <w:sz w:val="28"/>
          <w:szCs w:val="28"/>
        </w:rPr>
      </w:pPr>
      <w:r>
        <w:rPr>
          <w:rFonts w:eastAsia="Times New Roman"/>
          <w:sz w:val="28"/>
          <w:szCs w:val="28"/>
        </w:rPr>
        <w:t>В 9-11 классах проведено открытое мероприятие «В единстве наша сила». Библиотекарем школы</w:t>
      </w:r>
      <w:r w:rsidR="006B1163">
        <w:rPr>
          <w:rFonts w:eastAsia="Times New Roman"/>
          <w:sz w:val="28"/>
          <w:szCs w:val="28"/>
        </w:rPr>
        <w:t xml:space="preserve"> Алиевой Р.М</w:t>
      </w:r>
      <w:proofErr w:type="gramStart"/>
      <w:r w:rsidR="006B1163">
        <w:rPr>
          <w:rFonts w:eastAsia="Times New Roman"/>
          <w:sz w:val="28"/>
          <w:szCs w:val="28"/>
        </w:rPr>
        <w:t xml:space="preserve"> </w:t>
      </w:r>
      <w:r>
        <w:rPr>
          <w:rFonts w:eastAsia="Times New Roman"/>
          <w:sz w:val="28"/>
          <w:szCs w:val="28"/>
        </w:rPr>
        <w:t>.</w:t>
      </w:r>
      <w:proofErr w:type="gramEnd"/>
      <w:r>
        <w:rPr>
          <w:rFonts w:eastAsia="Times New Roman"/>
          <w:sz w:val="28"/>
          <w:szCs w:val="28"/>
        </w:rPr>
        <w:t xml:space="preserve"> была организована книжная выставка</w:t>
      </w:r>
    </w:p>
    <w:p w:rsidR="00E15460" w:rsidRDefault="00E15460">
      <w:pPr>
        <w:spacing w:line="2"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«Книга – хранительница истории».</w:t>
      </w:r>
    </w:p>
    <w:p w:rsidR="00E15460" w:rsidRDefault="00E15460">
      <w:pPr>
        <w:spacing w:line="15" w:lineRule="exact"/>
        <w:rPr>
          <w:rFonts w:eastAsia="Times New Roman"/>
          <w:sz w:val="28"/>
          <w:szCs w:val="28"/>
        </w:rPr>
      </w:pPr>
    </w:p>
    <w:p w:rsidR="00E15460" w:rsidRDefault="00703C84">
      <w:pPr>
        <w:spacing w:line="234" w:lineRule="auto"/>
        <w:rPr>
          <w:rFonts w:eastAsia="Times New Roman"/>
          <w:sz w:val="28"/>
          <w:szCs w:val="28"/>
        </w:rPr>
      </w:pPr>
      <w:r>
        <w:rPr>
          <w:rFonts w:eastAsia="Times New Roman"/>
          <w:sz w:val="28"/>
          <w:szCs w:val="28"/>
        </w:rPr>
        <w:t xml:space="preserve">Учителем физической культуры </w:t>
      </w:r>
      <w:proofErr w:type="spellStart"/>
      <w:r w:rsidR="006B1163">
        <w:rPr>
          <w:rFonts w:eastAsia="Times New Roman"/>
          <w:sz w:val="28"/>
          <w:szCs w:val="28"/>
        </w:rPr>
        <w:t>Омагаджиевым</w:t>
      </w:r>
      <w:proofErr w:type="spellEnd"/>
      <w:r w:rsidR="006B1163">
        <w:rPr>
          <w:rFonts w:eastAsia="Times New Roman"/>
          <w:sz w:val="28"/>
          <w:szCs w:val="28"/>
        </w:rPr>
        <w:t xml:space="preserve"> Х.С </w:t>
      </w:r>
      <w:r>
        <w:rPr>
          <w:rFonts w:eastAsia="Times New Roman"/>
          <w:sz w:val="28"/>
          <w:szCs w:val="28"/>
        </w:rPr>
        <w:t>был проведено соревнование по легкой атлетике «Мужество и сила».</w:t>
      </w:r>
    </w:p>
    <w:p w:rsidR="00E15460" w:rsidRDefault="00E15460">
      <w:pPr>
        <w:spacing w:line="2"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 xml:space="preserve">Учителем  изобразительного  искусства  </w:t>
      </w:r>
      <w:r w:rsidR="006B1163">
        <w:rPr>
          <w:rFonts w:eastAsia="Times New Roman"/>
          <w:sz w:val="28"/>
          <w:szCs w:val="28"/>
        </w:rPr>
        <w:t xml:space="preserve">Алиевой П.А </w:t>
      </w:r>
      <w:r>
        <w:rPr>
          <w:rFonts w:eastAsia="Times New Roman"/>
          <w:sz w:val="28"/>
          <w:szCs w:val="28"/>
        </w:rPr>
        <w:t>была  организована</w:t>
      </w:r>
    </w:p>
    <w:p w:rsidR="00E15460" w:rsidRDefault="00E15460">
      <w:pPr>
        <w:spacing w:line="12"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выставка рисунков «Моя большая и малая родина»</w:t>
      </w:r>
    </w:p>
    <w:p w:rsidR="00E15460" w:rsidRDefault="00E15460">
      <w:pPr>
        <w:spacing w:line="334" w:lineRule="exact"/>
        <w:rPr>
          <w:sz w:val="20"/>
          <w:szCs w:val="20"/>
        </w:rPr>
      </w:pPr>
    </w:p>
    <w:p w:rsidR="00E15460" w:rsidRDefault="00703C84" w:rsidP="006B1163">
      <w:pPr>
        <w:spacing w:line="234" w:lineRule="auto"/>
        <w:jc w:val="both"/>
        <w:rPr>
          <w:sz w:val="20"/>
          <w:szCs w:val="20"/>
        </w:rPr>
      </w:pPr>
      <w:r>
        <w:rPr>
          <w:rFonts w:eastAsia="Times New Roman"/>
          <w:sz w:val="28"/>
          <w:szCs w:val="28"/>
        </w:rPr>
        <w:t xml:space="preserve">- 25.09 прошел открытый классный час «Единый день </w:t>
      </w:r>
      <w:r>
        <w:rPr>
          <w:rFonts w:eastAsia="Times New Roman"/>
          <w:i/>
          <w:iCs/>
          <w:sz w:val="28"/>
          <w:szCs w:val="28"/>
        </w:rPr>
        <w:t>пенсионной</w:t>
      </w:r>
      <w:r>
        <w:rPr>
          <w:rFonts w:eastAsia="Times New Roman"/>
          <w:sz w:val="28"/>
          <w:szCs w:val="28"/>
        </w:rPr>
        <w:t xml:space="preserve"> </w:t>
      </w:r>
      <w:r>
        <w:rPr>
          <w:rFonts w:eastAsia="Times New Roman"/>
          <w:i/>
          <w:iCs/>
          <w:sz w:val="28"/>
          <w:szCs w:val="28"/>
        </w:rPr>
        <w:t>грамотности</w:t>
      </w:r>
      <w:r>
        <w:rPr>
          <w:rFonts w:eastAsia="Times New Roman"/>
          <w:sz w:val="28"/>
          <w:szCs w:val="28"/>
        </w:rPr>
        <w:t>».</w:t>
      </w:r>
      <w:r>
        <w:rPr>
          <w:rFonts w:eastAsia="Times New Roman"/>
          <w:i/>
          <w:iCs/>
          <w:sz w:val="28"/>
          <w:szCs w:val="28"/>
        </w:rPr>
        <w:t xml:space="preserve"> </w:t>
      </w:r>
    </w:p>
    <w:p w:rsidR="00E15460" w:rsidRDefault="00E15460">
      <w:pPr>
        <w:spacing w:line="14" w:lineRule="exact"/>
        <w:rPr>
          <w:sz w:val="20"/>
          <w:szCs w:val="20"/>
        </w:rPr>
      </w:pPr>
    </w:p>
    <w:p w:rsidR="00E15460" w:rsidRDefault="00703C84">
      <w:pPr>
        <w:spacing w:line="235" w:lineRule="auto"/>
        <w:ind w:firstLine="70"/>
        <w:jc w:val="both"/>
        <w:rPr>
          <w:sz w:val="20"/>
          <w:szCs w:val="20"/>
        </w:rPr>
      </w:pPr>
      <w:r>
        <w:rPr>
          <w:rFonts w:eastAsia="Times New Roman"/>
          <w:sz w:val="28"/>
          <w:szCs w:val="28"/>
        </w:rPr>
        <w:t>- 4 октября состоялось соревнование по волейболу среди команд 10, 11 классов и команды учителей.</w:t>
      </w:r>
    </w:p>
    <w:p w:rsidR="00E15460" w:rsidRDefault="00E15460">
      <w:pPr>
        <w:spacing w:line="15" w:lineRule="exact"/>
        <w:rPr>
          <w:sz w:val="20"/>
          <w:szCs w:val="20"/>
        </w:rPr>
      </w:pPr>
    </w:p>
    <w:p w:rsidR="00E15460" w:rsidRDefault="00703C84" w:rsidP="003F6088">
      <w:pPr>
        <w:numPr>
          <w:ilvl w:val="0"/>
          <w:numId w:val="129"/>
        </w:numPr>
        <w:tabs>
          <w:tab w:val="left" w:pos="860"/>
        </w:tabs>
        <w:spacing w:line="234" w:lineRule="auto"/>
        <w:ind w:firstLine="627"/>
        <w:rPr>
          <w:rFonts w:eastAsia="Times New Roman"/>
          <w:sz w:val="28"/>
          <w:szCs w:val="28"/>
        </w:rPr>
      </w:pPr>
      <w:r>
        <w:rPr>
          <w:rFonts w:eastAsia="Times New Roman"/>
          <w:sz w:val="28"/>
          <w:szCs w:val="28"/>
        </w:rPr>
        <w:t>5 октября День самоуправления, праздничный концерт «Спасибо вам, учителя!»</w:t>
      </w:r>
    </w:p>
    <w:p w:rsidR="00E15460" w:rsidRDefault="00703C84" w:rsidP="003F6088">
      <w:pPr>
        <w:numPr>
          <w:ilvl w:val="0"/>
          <w:numId w:val="130"/>
        </w:numPr>
        <w:tabs>
          <w:tab w:val="left" w:pos="240"/>
        </w:tabs>
        <w:ind w:left="240" w:hanging="240"/>
        <w:rPr>
          <w:rFonts w:eastAsia="Times New Roman"/>
          <w:sz w:val="28"/>
          <w:szCs w:val="28"/>
        </w:rPr>
      </w:pPr>
      <w:r>
        <w:rPr>
          <w:rFonts w:eastAsia="Times New Roman"/>
          <w:sz w:val="28"/>
          <w:szCs w:val="28"/>
        </w:rPr>
        <w:t>19.10 прошла акция «Керчь, мы с вами!».</w:t>
      </w:r>
    </w:p>
    <w:p w:rsidR="00E15460" w:rsidRDefault="00E15460">
      <w:pPr>
        <w:spacing w:line="13" w:lineRule="exact"/>
        <w:rPr>
          <w:sz w:val="20"/>
          <w:szCs w:val="20"/>
        </w:rPr>
      </w:pPr>
    </w:p>
    <w:p w:rsidR="00E15460" w:rsidRDefault="00E15460">
      <w:pPr>
        <w:spacing w:line="15" w:lineRule="exact"/>
        <w:rPr>
          <w:sz w:val="20"/>
          <w:szCs w:val="20"/>
        </w:rPr>
      </w:pPr>
    </w:p>
    <w:p w:rsidR="00E15460" w:rsidRDefault="00703C84" w:rsidP="003F6088">
      <w:pPr>
        <w:numPr>
          <w:ilvl w:val="0"/>
          <w:numId w:val="131"/>
        </w:numPr>
        <w:tabs>
          <w:tab w:val="left" w:pos="267"/>
        </w:tabs>
        <w:spacing w:line="235" w:lineRule="auto"/>
        <w:rPr>
          <w:rFonts w:eastAsia="Times New Roman"/>
          <w:sz w:val="28"/>
          <w:szCs w:val="28"/>
        </w:rPr>
      </w:pPr>
      <w:r>
        <w:rPr>
          <w:rFonts w:eastAsia="Times New Roman"/>
          <w:sz w:val="28"/>
          <w:szCs w:val="28"/>
        </w:rPr>
        <w:t>24.09. прошло мероприятие в сфере побуждения детей к суициду «Ты выбираешь сам!»</w:t>
      </w:r>
    </w:p>
    <w:p w:rsidR="00E15460" w:rsidRDefault="00E15460">
      <w:pPr>
        <w:spacing w:line="15" w:lineRule="exact"/>
        <w:rPr>
          <w:rFonts w:eastAsia="Times New Roman"/>
          <w:sz w:val="28"/>
          <w:szCs w:val="28"/>
        </w:rPr>
      </w:pPr>
    </w:p>
    <w:p w:rsidR="00E15460" w:rsidRDefault="00703C84" w:rsidP="003F6088">
      <w:pPr>
        <w:numPr>
          <w:ilvl w:val="0"/>
          <w:numId w:val="131"/>
        </w:numPr>
        <w:tabs>
          <w:tab w:val="left" w:pos="272"/>
        </w:tabs>
        <w:spacing w:line="234" w:lineRule="auto"/>
        <w:rPr>
          <w:rFonts w:eastAsia="Times New Roman"/>
          <w:sz w:val="28"/>
          <w:szCs w:val="28"/>
        </w:rPr>
      </w:pPr>
      <w:r>
        <w:rPr>
          <w:rFonts w:eastAsia="Times New Roman"/>
          <w:sz w:val="28"/>
          <w:szCs w:val="28"/>
        </w:rPr>
        <w:t>30.09. торжественная линейка, посвященная «Дню народного единства» «Когда мы едины, мы непобедимы»</w:t>
      </w:r>
    </w:p>
    <w:p w:rsidR="00E15460" w:rsidRDefault="00E15460">
      <w:pPr>
        <w:spacing w:line="15" w:lineRule="exact"/>
        <w:rPr>
          <w:rFonts w:eastAsia="Times New Roman"/>
          <w:sz w:val="28"/>
          <w:szCs w:val="28"/>
        </w:rPr>
      </w:pPr>
    </w:p>
    <w:p w:rsidR="00E15460" w:rsidRDefault="00703C84" w:rsidP="003F6088">
      <w:pPr>
        <w:numPr>
          <w:ilvl w:val="0"/>
          <w:numId w:val="131"/>
        </w:numPr>
        <w:tabs>
          <w:tab w:val="left" w:pos="202"/>
        </w:tabs>
        <w:spacing w:line="234" w:lineRule="auto"/>
        <w:rPr>
          <w:rFonts w:eastAsia="Times New Roman"/>
          <w:sz w:val="28"/>
          <w:szCs w:val="28"/>
        </w:rPr>
      </w:pPr>
      <w:r>
        <w:rPr>
          <w:rFonts w:eastAsia="Times New Roman"/>
          <w:sz w:val="28"/>
          <w:szCs w:val="28"/>
        </w:rPr>
        <w:lastRenderedPageBreak/>
        <w:t>4 ноября в РФ отмечается День народного единства, в связи с этим в школе проведены следующие мероприятия:</w:t>
      </w:r>
    </w:p>
    <w:p w:rsidR="00E15460" w:rsidRDefault="00E15460">
      <w:pPr>
        <w:spacing w:line="2" w:lineRule="exact"/>
        <w:rPr>
          <w:rFonts w:eastAsia="Times New Roman"/>
          <w:sz w:val="28"/>
          <w:szCs w:val="28"/>
        </w:rPr>
      </w:pPr>
    </w:p>
    <w:p w:rsidR="00E15460" w:rsidRDefault="00703C84" w:rsidP="003F6088">
      <w:pPr>
        <w:numPr>
          <w:ilvl w:val="0"/>
          <w:numId w:val="131"/>
        </w:numPr>
        <w:tabs>
          <w:tab w:val="left" w:pos="160"/>
        </w:tabs>
        <w:ind w:left="160" w:hanging="160"/>
        <w:rPr>
          <w:rFonts w:eastAsia="Times New Roman"/>
          <w:sz w:val="28"/>
          <w:szCs w:val="28"/>
        </w:rPr>
      </w:pPr>
      <w:r>
        <w:rPr>
          <w:rFonts w:eastAsia="Times New Roman"/>
          <w:sz w:val="28"/>
          <w:szCs w:val="28"/>
        </w:rPr>
        <w:t>Книжная выставка «Сильная Россия тогда, когда она едина»;</w:t>
      </w:r>
    </w:p>
    <w:p w:rsidR="00E15460" w:rsidRDefault="00E15460">
      <w:pPr>
        <w:spacing w:line="15" w:lineRule="exact"/>
        <w:rPr>
          <w:rFonts w:eastAsia="Times New Roman"/>
          <w:sz w:val="28"/>
          <w:szCs w:val="28"/>
        </w:rPr>
      </w:pPr>
    </w:p>
    <w:p w:rsidR="00E15460" w:rsidRDefault="00703C84" w:rsidP="003F6088">
      <w:pPr>
        <w:numPr>
          <w:ilvl w:val="0"/>
          <w:numId w:val="131"/>
        </w:numPr>
        <w:tabs>
          <w:tab w:val="left" w:pos="291"/>
        </w:tabs>
        <w:spacing w:line="236" w:lineRule="auto"/>
        <w:jc w:val="both"/>
        <w:rPr>
          <w:rFonts w:eastAsia="Times New Roman"/>
          <w:sz w:val="28"/>
          <w:szCs w:val="28"/>
        </w:rPr>
      </w:pPr>
      <w:r>
        <w:rPr>
          <w:rFonts w:eastAsia="Times New Roman"/>
          <w:sz w:val="28"/>
          <w:szCs w:val="28"/>
        </w:rPr>
        <w:t>С 22.10 по 02.11, прошел конкурс рисунков «В единстве наша сила» посвященный Дню народного единства среди учащихся 2-7 классов. По итогам конкурса определены лучшие работы в каждой возрастной группе.</w:t>
      </w:r>
    </w:p>
    <w:p w:rsidR="00E15460" w:rsidRDefault="00E15460">
      <w:pPr>
        <w:spacing w:line="15" w:lineRule="exact"/>
        <w:rPr>
          <w:rFonts w:eastAsia="Times New Roman"/>
          <w:sz w:val="28"/>
          <w:szCs w:val="28"/>
        </w:rPr>
      </w:pPr>
    </w:p>
    <w:p w:rsidR="00E15460" w:rsidRPr="00A4570E" w:rsidRDefault="00703C84" w:rsidP="00BD095B">
      <w:pPr>
        <w:numPr>
          <w:ilvl w:val="1"/>
          <w:numId w:val="131"/>
        </w:numPr>
        <w:tabs>
          <w:tab w:val="left" w:pos="363"/>
        </w:tabs>
        <w:spacing w:line="15" w:lineRule="exact"/>
        <w:ind w:firstLine="70"/>
        <w:rPr>
          <w:rFonts w:eastAsia="Times New Roman"/>
          <w:sz w:val="28"/>
          <w:szCs w:val="28"/>
        </w:rPr>
      </w:pPr>
      <w:r w:rsidRPr="00A4570E">
        <w:rPr>
          <w:rFonts w:eastAsia="Times New Roman"/>
          <w:sz w:val="28"/>
          <w:szCs w:val="28"/>
        </w:rPr>
        <w:t xml:space="preserve">с 21.10 по 02.11 проведены интеллектуально-познавательные беседы – викторины по </w:t>
      </w:r>
      <w:r w:rsidR="00A4570E">
        <w:rPr>
          <w:rFonts w:eastAsia="Times New Roman"/>
          <w:sz w:val="28"/>
          <w:szCs w:val="28"/>
        </w:rPr>
        <w:t>истории Дагестана</w:t>
      </w:r>
    </w:p>
    <w:p w:rsidR="00E15460" w:rsidRDefault="00703C84" w:rsidP="003F6088">
      <w:pPr>
        <w:numPr>
          <w:ilvl w:val="0"/>
          <w:numId w:val="131"/>
        </w:numPr>
        <w:tabs>
          <w:tab w:val="left" w:pos="166"/>
        </w:tabs>
        <w:spacing w:line="237" w:lineRule="auto"/>
        <w:jc w:val="both"/>
        <w:rPr>
          <w:rFonts w:eastAsia="Times New Roman"/>
          <w:sz w:val="28"/>
          <w:szCs w:val="28"/>
        </w:rPr>
      </w:pPr>
      <w:r>
        <w:rPr>
          <w:rFonts w:eastAsia="Times New Roman"/>
          <w:sz w:val="28"/>
          <w:szCs w:val="28"/>
        </w:rPr>
        <w:t>29- 30 октября классными руководителями проведены классные часы «Листаем страницы истории нашего Отечества, посвященные «Дню народного единства» и оформлены тематические стенды.</w:t>
      </w:r>
    </w:p>
    <w:p w:rsidR="00E15460" w:rsidRDefault="00703C84" w:rsidP="003F6088">
      <w:pPr>
        <w:numPr>
          <w:ilvl w:val="1"/>
          <w:numId w:val="131"/>
        </w:numPr>
        <w:tabs>
          <w:tab w:val="left" w:pos="240"/>
        </w:tabs>
        <w:ind w:left="240" w:hanging="170"/>
        <w:rPr>
          <w:rFonts w:eastAsia="Times New Roman"/>
          <w:sz w:val="28"/>
          <w:szCs w:val="28"/>
        </w:rPr>
      </w:pPr>
      <w:r>
        <w:rPr>
          <w:rFonts w:eastAsia="Times New Roman"/>
          <w:sz w:val="28"/>
          <w:szCs w:val="28"/>
        </w:rPr>
        <w:t>30.10 проведена торжественная линейка «В единстве наша сила!»</w:t>
      </w:r>
    </w:p>
    <w:p w:rsidR="00E15460" w:rsidRDefault="00E15460">
      <w:pPr>
        <w:spacing w:line="12" w:lineRule="exact"/>
        <w:rPr>
          <w:rFonts w:eastAsia="Times New Roman"/>
          <w:sz w:val="28"/>
          <w:szCs w:val="28"/>
        </w:rPr>
      </w:pPr>
    </w:p>
    <w:p w:rsidR="00E15460" w:rsidRDefault="00703C84" w:rsidP="003F6088">
      <w:pPr>
        <w:numPr>
          <w:ilvl w:val="0"/>
          <w:numId w:val="131"/>
        </w:numPr>
        <w:tabs>
          <w:tab w:val="left" w:pos="200"/>
        </w:tabs>
        <w:spacing w:line="234" w:lineRule="auto"/>
        <w:rPr>
          <w:rFonts w:eastAsia="Times New Roman"/>
          <w:sz w:val="28"/>
          <w:szCs w:val="28"/>
        </w:rPr>
      </w:pPr>
      <w:r>
        <w:rPr>
          <w:rFonts w:eastAsia="Times New Roman"/>
          <w:sz w:val="28"/>
          <w:szCs w:val="28"/>
        </w:rPr>
        <w:t>30.10 проведено открытое мероприятие совместно с работниками Таловского ДК «Пока мы едины, мы непобедимы!»</w:t>
      </w:r>
    </w:p>
    <w:p w:rsidR="00E15460" w:rsidRDefault="00E15460">
      <w:pPr>
        <w:spacing w:line="15" w:lineRule="exact"/>
        <w:rPr>
          <w:rFonts w:eastAsia="Times New Roman"/>
          <w:sz w:val="28"/>
          <w:szCs w:val="28"/>
        </w:rPr>
      </w:pPr>
    </w:p>
    <w:p w:rsidR="00E15460" w:rsidRDefault="00703C84" w:rsidP="003F6088">
      <w:pPr>
        <w:numPr>
          <w:ilvl w:val="0"/>
          <w:numId w:val="131"/>
        </w:numPr>
        <w:tabs>
          <w:tab w:val="left" w:pos="214"/>
        </w:tabs>
        <w:spacing w:line="234" w:lineRule="auto"/>
        <w:rPr>
          <w:rFonts w:eastAsia="Times New Roman"/>
          <w:sz w:val="28"/>
          <w:szCs w:val="28"/>
        </w:rPr>
      </w:pPr>
      <w:r>
        <w:rPr>
          <w:rFonts w:eastAsia="Times New Roman"/>
          <w:sz w:val="28"/>
          <w:szCs w:val="28"/>
        </w:rPr>
        <w:t>24 ноября в нашей школе прошел праздник, посвященный международному Дню Матери.</w:t>
      </w:r>
    </w:p>
    <w:p w:rsidR="00E15460" w:rsidRDefault="00E15460">
      <w:pPr>
        <w:spacing w:line="18" w:lineRule="exact"/>
        <w:rPr>
          <w:rFonts w:eastAsia="Times New Roman"/>
          <w:sz w:val="28"/>
          <w:szCs w:val="28"/>
        </w:rPr>
      </w:pPr>
    </w:p>
    <w:p w:rsidR="00E15460" w:rsidRDefault="00703C84">
      <w:pPr>
        <w:spacing w:line="238" w:lineRule="auto"/>
        <w:jc w:val="both"/>
        <w:rPr>
          <w:rFonts w:eastAsia="Times New Roman"/>
          <w:sz w:val="28"/>
          <w:szCs w:val="28"/>
        </w:rPr>
      </w:pPr>
      <w:r>
        <w:rPr>
          <w:rFonts w:eastAsia="Times New Roman"/>
          <w:sz w:val="28"/>
          <w:szCs w:val="28"/>
        </w:rPr>
        <w:t>Учащиеся 3 класса и классный руководитель</w:t>
      </w:r>
      <w:r w:rsidR="0059436C">
        <w:rPr>
          <w:rFonts w:eastAsia="Times New Roman"/>
          <w:sz w:val="28"/>
          <w:szCs w:val="28"/>
        </w:rPr>
        <w:t xml:space="preserve"> Магомедова П.М</w:t>
      </w:r>
      <w:r>
        <w:rPr>
          <w:rFonts w:eastAsia="Times New Roman"/>
          <w:sz w:val="28"/>
          <w:szCs w:val="28"/>
        </w:rPr>
        <w:t>. Подготовили замечательный праздник мамам. Дети трогательно читали стихи о маме, пели песни. Матери с восхищением наблюдали за выступлениями своих детей и от души радовались. После каждого выступления не стихали овации. В течение праздника были показаны различные презентации и видеоролики, посвященные Дню Матери.</w:t>
      </w:r>
    </w:p>
    <w:p w:rsidR="00E15460" w:rsidRDefault="00E15460">
      <w:pPr>
        <w:spacing w:line="16" w:lineRule="exact"/>
        <w:rPr>
          <w:rFonts w:eastAsia="Times New Roman"/>
          <w:sz w:val="28"/>
          <w:szCs w:val="28"/>
        </w:rPr>
      </w:pPr>
    </w:p>
    <w:p w:rsidR="00E15460" w:rsidRDefault="00703C84" w:rsidP="003F6088">
      <w:pPr>
        <w:numPr>
          <w:ilvl w:val="0"/>
          <w:numId w:val="131"/>
        </w:numPr>
        <w:tabs>
          <w:tab w:val="left" w:pos="233"/>
        </w:tabs>
        <w:spacing w:line="237" w:lineRule="auto"/>
        <w:jc w:val="both"/>
        <w:rPr>
          <w:rFonts w:eastAsia="Times New Roman"/>
          <w:sz w:val="28"/>
          <w:szCs w:val="28"/>
        </w:rPr>
      </w:pPr>
      <w:r>
        <w:rPr>
          <w:rFonts w:eastAsia="Times New Roman"/>
          <w:sz w:val="28"/>
          <w:szCs w:val="28"/>
        </w:rPr>
        <w:t>В рамках Года культуры безопасности и предстоящего празднования «Дня спасателя» в МКОУ «</w:t>
      </w:r>
      <w:proofErr w:type="spellStart"/>
      <w:r w:rsidR="00210FAE">
        <w:rPr>
          <w:rFonts w:eastAsia="Times New Roman"/>
          <w:sz w:val="28"/>
          <w:szCs w:val="28"/>
        </w:rPr>
        <w:t>Аранинская</w:t>
      </w:r>
      <w:proofErr w:type="spellEnd"/>
      <w:r w:rsidR="00210FAE">
        <w:rPr>
          <w:rFonts w:eastAsia="Times New Roman"/>
          <w:sz w:val="28"/>
          <w:szCs w:val="28"/>
        </w:rPr>
        <w:t xml:space="preserve"> </w:t>
      </w:r>
      <w:r>
        <w:rPr>
          <w:rFonts w:eastAsia="Times New Roman"/>
          <w:sz w:val="28"/>
          <w:szCs w:val="28"/>
        </w:rPr>
        <w:t xml:space="preserve">СОШ» прошло мероприятие "МЧС – опора и надежда России!», которое подготовили заместитель директора по ВР </w:t>
      </w:r>
      <w:r w:rsidR="00A4570E">
        <w:rPr>
          <w:rFonts w:eastAsia="Times New Roman"/>
          <w:sz w:val="28"/>
          <w:szCs w:val="28"/>
        </w:rPr>
        <w:t xml:space="preserve">Магомедова </w:t>
      </w:r>
      <w:r w:rsidR="00A4570E" w:rsidRPr="00A4570E">
        <w:rPr>
          <w:rFonts w:eastAsia="Times New Roman"/>
          <w:sz w:val="28"/>
          <w:szCs w:val="28"/>
        </w:rPr>
        <w:t>И.Х</w:t>
      </w:r>
      <w:r w:rsidR="0059436C">
        <w:rPr>
          <w:rFonts w:eastAsia="Times New Roman"/>
          <w:sz w:val="28"/>
          <w:szCs w:val="28"/>
        </w:rPr>
        <w:t xml:space="preserve"> </w:t>
      </w:r>
      <w:r>
        <w:rPr>
          <w:rFonts w:eastAsia="Times New Roman"/>
          <w:sz w:val="28"/>
          <w:szCs w:val="28"/>
        </w:rPr>
        <w:t>и учащиеся 9 класса.</w:t>
      </w:r>
    </w:p>
    <w:p w:rsidR="00E15460" w:rsidRDefault="00E15460">
      <w:pPr>
        <w:spacing w:line="15" w:lineRule="exact"/>
        <w:rPr>
          <w:rFonts w:eastAsia="Times New Roman"/>
          <w:sz w:val="28"/>
          <w:szCs w:val="28"/>
        </w:rPr>
      </w:pPr>
    </w:p>
    <w:p w:rsidR="00E15460" w:rsidRDefault="00703C84">
      <w:pPr>
        <w:spacing w:line="234" w:lineRule="auto"/>
        <w:rPr>
          <w:rFonts w:eastAsia="Times New Roman"/>
          <w:sz w:val="28"/>
          <w:szCs w:val="28"/>
        </w:rPr>
      </w:pPr>
      <w:r>
        <w:rPr>
          <w:rFonts w:eastAsia="Times New Roman"/>
          <w:sz w:val="28"/>
          <w:szCs w:val="28"/>
        </w:rPr>
        <w:t>В нем приняли участие– начальник ГО ЧС, Магомедов</w:t>
      </w:r>
      <w:r w:rsidR="0059436C">
        <w:rPr>
          <w:rFonts w:eastAsia="Times New Roman"/>
          <w:sz w:val="28"/>
          <w:szCs w:val="28"/>
        </w:rPr>
        <w:t xml:space="preserve"> Ш.М</w:t>
      </w:r>
      <w:r>
        <w:rPr>
          <w:rFonts w:eastAsia="Times New Roman"/>
          <w:sz w:val="28"/>
          <w:szCs w:val="28"/>
        </w:rPr>
        <w:t>– ведущий специалист ГО ЧС.</w:t>
      </w:r>
    </w:p>
    <w:p w:rsidR="00E15460" w:rsidRDefault="00E15460">
      <w:pPr>
        <w:spacing w:line="15" w:lineRule="exact"/>
        <w:rPr>
          <w:rFonts w:eastAsia="Times New Roman"/>
          <w:sz w:val="28"/>
          <w:szCs w:val="28"/>
        </w:rPr>
      </w:pPr>
    </w:p>
    <w:p w:rsidR="00E15460" w:rsidRDefault="0059436C">
      <w:pPr>
        <w:spacing w:line="238" w:lineRule="auto"/>
        <w:ind w:firstLine="142"/>
        <w:jc w:val="both"/>
        <w:rPr>
          <w:rFonts w:eastAsia="Times New Roman"/>
          <w:sz w:val="28"/>
          <w:szCs w:val="28"/>
        </w:rPr>
      </w:pPr>
      <w:r>
        <w:rPr>
          <w:rFonts w:eastAsia="Times New Roman"/>
          <w:sz w:val="28"/>
          <w:szCs w:val="28"/>
        </w:rPr>
        <w:t xml:space="preserve">Магомедов Ш.М </w:t>
      </w:r>
      <w:r w:rsidR="00703C84">
        <w:rPr>
          <w:rFonts w:eastAsia="Times New Roman"/>
          <w:sz w:val="28"/>
          <w:szCs w:val="28"/>
        </w:rPr>
        <w:t>рассказал ребятам о том, как создавалось МЧС России, что входит в сферу деятельности главного управления МЧС России и его подразделений. Особо заинтересовали ребят истории из повседневной деятельности сотрудников МЧС. Мальчишки и девчонки узнали, что спасатели, проявляя мужество, честь и доблесть, активно участвуют в ликвидации крупных аварий, чрезвычайных ситуаций и пожаров. Спасатель — профессия героическая. Значимость дела, которое каждый день, порой рискуя собой,</w:t>
      </w:r>
    </w:p>
    <w:p w:rsidR="00E15460" w:rsidRDefault="00E15460">
      <w:pPr>
        <w:spacing w:line="6" w:lineRule="exact"/>
        <w:rPr>
          <w:sz w:val="20"/>
          <w:szCs w:val="20"/>
        </w:rPr>
      </w:pPr>
    </w:p>
    <w:p w:rsidR="00E15460" w:rsidRDefault="00703C84">
      <w:pPr>
        <w:spacing w:line="234" w:lineRule="auto"/>
        <w:jc w:val="both"/>
        <w:rPr>
          <w:sz w:val="20"/>
          <w:szCs w:val="20"/>
        </w:rPr>
      </w:pPr>
      <w:r>
        <w:rPr>
          <w:rFonts w:eastAsia="Times New Roman"/>
          <w:sz w:val="28"/>
          <w:szCs w:val="28"/>
        </w:rPr>
        <w:t>выполняют сотрудники МЧС России, трудно переоценить. Итог их работы — спасенные человеческие жизни!</w:t>
      </w:r>
    </w:p>
    <w:p w:rsidR="00E15460" w:rsidRDefault="00E15460">
      <w:pPr>
        <w:spacing w:line="15" w:lineRule="exact"/>
        <w:rPr>
          <w:sz w:val="20"/>
          <w:szCs w:val="20"/>
        </w:rPr>
      </w:pPr>
    </w:p>
    <w:p w:rsidR="00E15460" w:rsidRDefault="00703C84">
      <w:pPr>
        <w:spacing w:line="237" w:lineRule="auto"/>
        <w:ind w:firstLine="214"/>
        <w:jc w:val="both"/>
        <w:rPr>
          <w:sz w:val="20"/>
          <w:szCs w:val="20"/>
        </w:rPr>
      </w:pPr>
      <w:r>
        <w:rPr>
          <w:rFonts w:eastAsia="Times New Roman"/>
          <w:sz w:val="28"/>
          <w:szCs w:val="28"/>
        </w:rPr>
        <w:t>Было показано несколько видео роликов о работе спасателей, о погибших спасателях во время исполнения служебного долга. Все участники почтили память погибших минутой молчания.</w:t>
      </w:r>
    </w:p>
    <w:p w:rsidR="00E15460" w:rsidRDefault="00E15460">
      <w:pPr>
        <w:spacing w:line="13" w:lineRule="exact"/>
        <w:rPr>
          <w:sz w:val="20"/>
          <w:szCs w:val="20"/>
        </w:rPr>
      </w:pPr>
    </w:p>
    <w:p w:rsidR="00E15460" w:rsidRDefault="00703C84" w:rsidP="003F6088">
      <w:pPr>
        <w:numPr>
          <w:ilvl w:val="0"/>
          <w:numId w:val="132"/>
        </w:numPr>
        <w:tabs>
          <w:tab w:val="left" w:pos="166"/>
        </w:tabs>
        <w:spacing w:line="236" w:lineRule="auto"/>
        <w:jc w:val="both"/>
        <w:rPr>
          <w:rFonts w:eastAsia="Times New Roman"/>
          <w:sz w:val="28"/>
          <w:szCs w:val="28"/>
        </w:rPr>
      </w:pPr>
      <w:r>
        <w:rPr>
          <w:rFonts w:eastAsia="Times New Roman"/>
          <w:sz w:val="28"/>
          <w:szCs w:val="28"/>
        </w:rPr>
        <w:t>26 января торжественное мероприятие, посвященное 75-летию снятию блокады Ленинграда «Блокада Ленинграда» - ответственный 3 класс и классный руководитель Ермолаева Л.А.</w:t>
      </w:r>
    </w:p>
    <w:p w:rsidR="00E15460" w:rsidRDefault="00E15460">
      <w:pPr>
        <w:spacing w:line="14" w:lineRule="exact"/>
        <w:rPr>
          <w:rFonts w:eastAsia="Times New Roman"/>
          <w:sz w:val="28"/>
          <w:szCs w:val="28"/>
        </w:rPr>
      </w:pPr>
    </w:p>
    <w:p w:rsidR="00E15460" w:rsidRDefault="00703C84" w:rsidP="003F6088">
      <w:pPr>
        <w:numPr>
          <w:ilvl w:val="0"/>
          <w:numId w:val="132"/>
        </w:numPr>
        <w:tabs>
          <w:tab w:val="left" w:pos="401"/>
        </w:tabs>
        <w:spacing w:line="238" w:lineRule="auto"/>
        <w:jc w:val="both"/>
        <w:rPr>
          <w:rFonts w:eastAsia="Times New Roman"/>
          <w:sz w:val="28"/>
          <w:szCs w:val="28"/>
        </w:rPr>
      </w:pPr>
      <w:r>
        <w:rPr>
          <w:rFonts w:eastAsia="Times New Roman"/>
          <w:sz w:val="28"/>
          <w:szCs w:val="28"/>
        </w:rPr>
        <w:lastRenderedPageBreak/>
        <w:t>26 января в рамках Недели русского языка и литературы был проведен конкурс «Поэзия мужества». В нем приняли участие учащиеся 5 – 11 классов. Ребята подготовили и прочитали стихотворения о мужестве. Мероприятие имело большое воспитательное значение. Ответственные учителя русского языка и литературы.</w:t>
      </w:r>
    </w:p>
    <w:p w:rsidR="00E15460" w:rsidRDefault="00E15460">
      <w:pPr>
        <w:spacing w:line="14" w:lineRule="exact"/>
        <w:rPr>
          <w:rFonts w:eastAsia="Times New Roman"/>
          <w:sz w:val="28"/>
          <w:szCs w:val="28"/>
        </w:rPr>
      </w:pPr>
    </w:p>
    <w:p w:rsidR="00E15460" w:rsidRDefault="00703C84" w:rsidP="003F6088">
      <w:pPr>
        <w:numPr>
          <w:ilvl w:val="0"/>
          <w:numId w:val="132"/>
        </w:numPr>
        <w:tabs>
          <w:tab w:val="left" w:pos="195"/>
        </w:tabs>
        <w:spacing w:line="234" w:lineRule="auto"/>
        <w:rPr>
          <w:rFonts w:eastAsia="Times New Roman"/>
          <w:sz w:val="28"/>
          <w:szCs w:val="28"/>
        </w:rPr>
      </w:pPr>
      <w:r>
        <w:rPr>
          <w:rFonts w:eastAsia="Times New Roman"/>
          <w:sz w:val="28"/>
          <w:szCs w:val="28"/>
        </w:rPr>
        <w:t>Общешкольное мероприятие «Детство опаленное войной», посвященное Дню юного героя антифашиста.</w:t>
      </w:r>
    </w:p>
    <w:p w:rsidR="00E15460" w:rsidRDefault="00E15460">
      <w:pPr>
        <w:spacing w:line="15" w:lineRule="exact"/>
        <w:rPr>
          <w:rFonts w:eastAsia="Times New Roman"/>
          <w:sz w:val="28"/>
          <w:szCs w:val="28"/>
        </w:rPr>
      </w:pPr>
    </w:p>
    <w:p w:rsidR="00E15460" w:rsidRDefault="00703C84" w:rsidP="003F6088">
      <w:pPr>
        <w:numPr>
          <w:ilvl w:val="0"/>
          <w:numId w:val="132"/>
        </w:numPr>
        <w:tabs>
          <w:tab w:val="left" w:pos="166"/>
        </w:tabs>
        <w:spacing w:line="234" w:lineRule="auto"/>
        <w:rPr>
          <w:rFonts w:eastAsia="Times New Roman"/>
          <w:sz w:val="28"/>
          <w:szCs w:val="28"/>
        </w:rPr>
      </w:pPr>
      <w:r>
        <w:rPr>
          <w:rFonts w:eastAsia="Times New Roman"/>
          <w:sz w:val="28"/>
          <w:szCs w:val="28"/>
        </w:rPr>
        <w:t>«Афганистан – наша боль и память» общешкольное мероприятие, посвященное 25-летию вывода войск из Афганистана.</w:t>
      </w:r>
    </w:p>
    <w:p w:rsidR="00E15460" w:rsidRDefault="00E15460">
      <w:pPr>
        <w:spacing w:line="17" w:lineRule="exact"/>
        <w:rPr>
          <w:rFonts w:eastAsia="Times New Roman"/>
          <w:sz w:val="28"/>
          <w:szCs w:val="28"/>
        </w:rPr>
      </w:pPr>
    </w:p>
    <w:p w:rsidR="00E15460" w:rsidRDefault="00703C84">
      <w:pPr>
        <w:spacing w:line="234" w:lineRule="auto"/>
        <w:rPr>
          <w:rFonts w:eastAsia="Times New Roman"/>
          <w:sz w:val="28"/>
          <w:szCs w:val="28"/>
        </w:rPr>
      </w:pPr>
      <w:r>
        <w:rPr>
          <w:rFonts w:eastAsia="Times New Roman"/>
          <w:sz w:val="28"/>
          <w:szCs w:val="28"/>
        </w:rPr>
        <w:t>6. Военно-патриотическая игра «Годен к строевой», посвященное 25-летию вывода войск из Афганистана.</w:t>
      </w:r>
    </w:p>
    <w:p w:rsidR="00E15460" w:rsidRDefault="00E15460">
      <w:pPr>
        <w:spacing w:line="15" w:lineRule="exact"/>
        <w:rPr>
          <w:rFonts w:eastAsia="Times New Roman"/>
          <w:sz w:val="28"/>
          <w:szCs w:val="28"/>
        </w:rPr>
      </w:pPr>
    </w:p>
    <w:p w:rsidR="00E15460" w:rsidRDefault="00703C84" w:rsidP="003F6088">
      <w:pPr>
        <w:numPr>
          <w:ilvl w:val="0"/>
          <w:numId w:val="132"/>
        </w:numPr>
        <w:tabs>
          <w:tab w:val="left" w:pos="195"/>
        </w:tabs>
        <w:spacing w:line="236" w:lineRule="auto"/>
        <w:jc w:val="both"/>
        <w:rPr>
          <w:rFonts w:eastAsia="Times New Roman"/>
          <w:sz w:val="28"/>
          <w:szCs w:val="28"/>
        </w:rPr>
      </w:pPr>
      <w:r>
        <w:rPr>
          <w:rFonts w:eastAsia="Times New Roman"/>
          <w:sz w:val="28"/>
          <w:szCs w:val="28"/>
        </w:rPr>
        <w:t>С 1 по 6 прошел конкурс по следующим номинациям «Лучший скворечник», «Лучшая поделка», «Лучший рисунок» учащиеся 1-4 классов активно приняли участие. Учащиеся, чьи работы заняли первые места, были отмечены грамотами.</w:t>
      </w:r>
    </w:p>
    <w:p w:rsidR="00E15460" w:rsidRDefault="00E15460">
      <w:pPr>
        <w:spacing w:line="15" w:lineRule="exact"/>
        <w:rPr>
          <w:rFonts w:eastAsia="Times New Roman"/>
          <w:sz w:val="28"/>
          <w:szCs w:val="28"/>
        </w:rPr>
      </w:pPr>
    </w:p>
    <w:p w:rsidR="00E15460" w:rsidRDefault="00703C84" w:rsidP="003F6088">
      <w:pPr>
        <w:numPr>
          <w:ilvl w:val="0"/>
          <w:numId w:val="132"/>
        </w:numPr>
        <w:tabs>
          <w:tab w:val="left" w:pos="192"/>
        </w:tabs>
        <w:spacing w:line="238" w:lineRule="auto"/>
        <w:jc w:val="both"/>
        <w:rPr>
          <w:rFonts w:eastAsia="Times New Roman"/>
          <w:sz w:val="28"/>
          <w:szCs w:val="28"/>
        </w:rPr>
      </w:pPr>
      <w:r>
        <w:rPr>
          <w:rFonts w:eastAsia="Times New Roman"/>
          <w:sz w:val="28"/>
          <w:szCs w:val="28"/>
        </w:rPr>
        <w:t xml:space="preserve">4 </w:t>
      </w:r>
      <w:r w:rsidR="00A4570E">
        <w:rPr>
          <w:rFonts w:eastAsia="Times New Roman"/>
          <w:sz w:val="28"/>
          <w:szCs w:val="28"/>
        </w:rPr>
        <w:t xml:space="preserve">марта </w:t>
      </w:r>
      <w:r>
        <w:rPr>
          <w:rFonts w:eastAsia="Times New Roman"/>
          <w:sz w:val="28"/>
          <w:szCs w:val="28"/>
        </w:rPr>
        <w:t>д о птицах, организована выставка книг. Общее количество участвовавших в мероприятии детей составило 70 человек. Это были обучающиеся 1-3 классов. На мероприятии с детьми проводили беседы о птицах, отгадывали загадки, разгадывали кроссворд, слушали птичьи голос. Ребята узнали о том, что пение птиц успокаивает человека, улучшает настроение и сон, положительно влияет на общее состояние организма человека. Учились называть птиц, повторять движения птиц.</w:t>
      </w:r>
    </w:p>
    <w:p w:rsidR="00E15460" w:rsidRDefault="00E15460">
      <w:pPr>
        <w:spacing w:line="23" w:lineRule="exact"/>
        <w:rPr>
          <w:rFonts w:eastAsia="Times New Roman"/>
          <w:sz w:val="28"/>
          <w:szCs w:val="28"/>
        </w:rPr>
      </w:pPr>
    </w:p>
    <w:p w:rsidR="00E15460" w:rsidRDefault="00703C84">
      <w:pPr>
        <w:spacing w:line="236" w:lineRule="auto"/>
        <w:jc w:val="both"/>
        <w:rPr>
          <w:rFonts w:eastAsia="Times New Roman"/>
          <w:sz w:val="28"/>
          <w:szCs w:val="28"/>
        </w:rPr>
      </w:pPr>
      <w:r>
        <w:rPr>
          <w:rFonts w:eastAsia="Times New Roman"/>
          <w:sz w:val="28"/>
          <w:szCs w:val="28"/>
        </w:rPr>
        <w:t>Чтобы поддержать интерес детей к теме «Птицы» и закрепить их знания, были проведены дидактические игры «Назови птичку, которой не стало», «Угадай по описанию».</w:t>
      </w:r>
    </w:p>
    <w:p w:rsidR="00E15460" w:rsidRDefault="00E15460">
      <w:pPr>
        <w:spacing w:line="15" w:lineRule="exact"/>
        <w:rPr>
          <w:rFonts w:eastAsia="Times New Roman"/>
          <w:sz w:val="28"/>
          <w:szCs w:val="28"/>
        </w:rPr>
      </w:pPr>
    </w:p>
    <w:p w:rsidR="00E15460" w:rsidRDefault="00A4570E" w:rsidP="003F6088">
      <w:pPr>
        <w:numPr>
          <w:ilvl w:val="0"/>
          <w:numId w:val="132"/>
        </w:numPr>
        <w:tabs>
          <w:tab w:val="left" w:pos="174"/>
        </w:tabs>
        <w:spacing w:line="234" w:lineRule="auto"/>
        <w:ind w:left="80" w:hanging="80"/>
        <w:jc w:val="center"/>
        <w:rPr>
          <w:rFonts w:eastAsia="Times New Roman"/>
          <w:sz w:val="28"/>
          <w:szCs w:val="28"/>
        </w:rPr>
      </w:pPr>
      <w:r>
        <w:rPr>
          <w:rFonts w:eastAsia="Times New Roman"/>
          <w:sz w:val="28"/>
          <w:szCs w:val="28"/>
        </w:rPr>
        <w:t xml:space="preserve">19 марта </w:t>
      </w:r>
      <w:r w:rsidR="00703C84">
        <w:rPr>
          <w:rFonts w:eastAsia="Times New Roman"/>
          <w:sz w:val="28"/>
          <w:szCs w:val="28"/>
        </w:rPr>
        <w:t>в МКОУ «</w:t>
      </w:r>
      <w:proofErr w:type="spellStart"/>
      <w:r w:rsidR="0059436C">
        <w:rPr>
          <w:rFonts w:eastAsia="Times New Roman"/>
          <w:sz w:val="28"/>
          <w:szCs w:val="28"/>
        </w:rPr>
        <w:t>Аранинская</w:t>
      </w:r>
      <w:proofErr w:type="spellEnd"/>
      <w:r w:rsidR="0059436C">
        <w:rPr>
          <w:rFonts w:eastAsia="Times New Roman"/>
          <w:sz w:val="28"/>
          <w:szCs w:val="28"/>
        </w:rPr>
        <w:t xml:space="preserve"> </w:t>
      </w:r>
      <w:r w:rsidR="00703C84">
        <w:rPr>
          <w:rFonts w:eastAsia="Times New Roman"/>
          <w:sz w:val="28"/>
          <w:szCs w:val="28"/>
        </w:rPr>
        <w:t>СОШ» прошла акция «Весенняя неделя добра». Учащиеся  2,  7-х,  9-х,10,11  классов  совместно  с  классными  руководителями</w:t>
      </w:r>
    </w:p>
    <w:p w:rsidR="00E15460" w:rsidRDefault="00E15460">
      <w:pPr>
        <w:spacing w:line="2" w:lineRule="exact"/>
        <w:rPr>
          <w:sz w:val="20"/>
          <w:szCs w:val="20"/>
        </w:rPr>
      </w:pPr>
    </w:p>
    <w:p w:rsidR="00E15460" w:rsidRDefault="00703C84">
      <w:pPr>
        <w:rPr>
          <w:sz w:val="20"/>
          <w:szCs w:val="20"/>
        </w:rPr>
      </w:pPr>
      <w:r>
        <w:rPr>
          <w:rFonts w:eastAsia="Times New Roman"/>
          <w:sz w:val="28"/>
          <w:szCs w:val="28"/>
        </w:rPr>
        <w:t>приняли активное участие.</w:t>
      </w:r>
    </w:p>
    <w:p w:rsidR="00E15460" w:rsidRDefault="00E15460">
      <w:pPr>
        <w:spacing w:line="2" w:lineRule="exact"/>
        <w:rPr>
          <w:sz w:val="20"/>
          <w:szCs w:val="20"/>
        </w:rPr>
      </w:pPr>
    </w:p>
    <w:p w:rsidR="00E15460" w:rsidRDefault="00703C84">
      <w:pPr>
        <w:rPr>
          <w:sz w:val="20"/>
          <w:szCs w:val="20"/>
        </w:rPr>
      </w:pPr>
      <w:r>
        <w:rPr>
          <w:rFonts w:eastAsia="Times New Roman"/>
          <w:sz w:val="28"/>
          <w:szCs w:val="28"/>
        </w:rPr>
        <w:t>2 класс сажали цветы в школьном дворе;</w:t>
      </w:r>
    </w:p>
    <w:p w:rsidR="00E15460" w:rsidRDefault="00703C84">
      <w:pPr>
        <w:rPr>
          <w:sz w:val="20"/>
          <w:szCs w:val="20"/>
        </w:rPr>
      </w:pPr>
      <w:r>
        <w:rPr>
          <w:rFonts w:eastAsia="Times New Roman"/>
          <w:sz w:val="28"/>
          <w:szCs w:val="28"/>
        </w:rPr>
        <w:t>7-е,11 классы белили деревья в школьном саду;</w:t>
      </w:r>
    </w:p>
    <w:p w:rsidR="00E15460" w:rsidRDefault="00E15460">
      <w:pPr>
        <w:spacing w:line="13" w:lineRule="exact"/>
        <w:rPr>
          <w:sz w:val="20"/>
          <w:szCs w:val="20"/>
        </w:rPr>
      </w:pPr>
    </w:p>
    <w:p w:rsidR="00E15460" w:rsidRDefault="00703C84">
      <w:pPr>
        <w:spacing w:line="234" w:lineRule="auto"/>
        <w:ind w:right="700"/>
        <w:rPr>
          <w:sz w:val="20"/>
          <w:szCs w:val="20"/>
        </w:rPr>
      </w:pPr>
      <w:r>
        <w:rPr>
          <w:rFonts w:eastAsia="Times New Roman"/>
          <w:sz w:val="28"/>
          <w:szCs w:val="28"/>
        </w:rPr>
        <w:t>9-е, 10 класс убирали школьный двор, окапывали деревья, поливали цветы; Отряд волонтеров облагораживали памятник погибшим односельчанам.</w:t>
      </w:r>
    </w:p>
    <w:p w:rsidR="00E15460" w:rsidRDefault="00E15460">
      <w:pPr>
        <w:spacing w:line="15" w:lineRule="exact"/>
        <w:rPr>
          <w:sz w:val="20"/>
          <w:szCs w:val="20"/>
        </w:rPr>
      </w:pPr>
    </w:p>
    <w:p w:rsidR="00E15460" w:rsidRDefault="00703C84" w:rsidP="003F6088">
      <w:pPr>
        <w:numPr>
          <w:ilvl w:val="0"/>
          <w:numId w:val="133"/>
        </w:numPr>
        <w:tabs>
          <w:tab w:val="left" w:pos="276"/>
        </w:tabs>
        <w:spacing w:line="234" w:lineRule="auto"/>
        <w:jc w:val="both"/>
        <w:rPr>
          <w:rFonts w:eastAsia="Times New Roman"/>
          <w:sz w:val="28"/>
          <w:szCs w:val="28"/>
        </w:rPr>
      </w:pPr>
      <w:r>
        <w:rPr>
          <w:rFonts w:eastAsia="Times New Roman"/>
          <w:sz w:val="28"/>
          <w:szCs w:val="28"/>
        </w:rPr>
        <w:t>26 апреля в первых классах</w:t>
      </w:r>
      <w:r w:rsidR="00A4570E">
        <w:rPr>
          <w:rFonts w:eastAsia="Times New Roman"/>
          <w:sz w:val="28"/>
          <w:szCs w:val="28"/>
        </w:rPr>
        <w:t xml:space="preserve"> дистанционно </w:t>
      </w:r>
      <w:r>
        <w:rPr>
          <w:rFonts w:eastAsia="Times New Roman"/>
          <w:sz w:val="28"/>
          <w:szCs w:val="28"/>
        </w:rPr>
        <w:t xml:space="preserve"> прошло мероприятие «Прощание с Азбукой». На мероприятие были приглашены родители и учителя школы. Учащиеся пели</w:t>
      </w:r>
    </w:p>
    <w:p w:rsidR="00E15460" w:rsidRDefault="00E15460">
      <w:pPr>
        <w:spacing w:line="6" w:lineRule="exact"/>
        <w:rPr>
          <w:sz w:val="20"/>
          <w:szCs w:val="20"/>
        </w:rPr>
      </w:pPr>
    </w:p>
    <w:p w:rsidR="00E15460" w:rsidRDefault="00703C84">
      <w:pPr>
        <w:spacing w:line="234" w:lineRule="auto"/>
        <w:ind w:left="700"/>
        <w:rPr>
          <w:sz w:val="20"/>
          <w:szCs w:val="20"/>
        </w:rPr>
      </w:pPr>
      <w:r>
        <w:rPr>
          <w:rFonts w:eastAsia="Times New Roman"/>
          <w:sz w:val="28"/>
          <w:szCs w:val="28"/>
        </w:rPr>
        <w:t>песни, частушки, читали стихи. Целью мероприятия было воспитать любовь к чтению, развивать речь, формировать творческие способности.</w:t>
      </w:r>
    </w:p>
    <w:p w:rsidR="00E15460" w:rsidRDefault="00E15460">
      <w:pPr>
        <w:spacing w:line="15" w:lineRule="exact"/>
        <w:rPr>
          <w:sz w:val="20"/>
          <w:szCs w:val="20"/>
        </w:rPr>
      </w:pPr>
    </w:p>
    <w:p w:rsidR="00E15460" w:rsidRDefault="00703C84">
      <w:pPr>
        <w:spacing w:line="267" w:lineRule="auto"/>
        <w:ind w:firstLine="425"/>
        <w:rPr>
          <w:sz w:val="20"/>
          <w:szCs w:val="20"/>
        </w:rPr>
      </w:pPr>
      <w:r>
        <w:rPr>
          <w:rFonts w:eastAsia="Times New Roman"/>
          <w:sz w:val="28"/>
          <w:szCs w:val="28"/>
        </w:rPr>
        <w:t>- Целым рядом мероприятий отметили присоединения Крыма к России (политинформации, викторины, беседы, проекты-презентации) 18 марта.</w:t>
      </w:r>
    </w:p>
    <w:p w:rsidR="00E15460" w:rsidRDefault="00E15460">
      <w:pPr>
        <w:spacing w:line="25" w:lineRule="exact"/>
        <w:rPr>
          <w:sz w:val="20"/>
          <w:szCs w:val="20"/>
        </w:rPr>
      </w:pPr>
    </w:p>
    <w:p w:rsidR="00E15460" w:rsidRDefault="00703C84" w:rsidP="003F6088">
      <w:pPr>
        <w:numPr>
          <w:ilvl w:val="0"/>
          <w:numId w:val="134"/>
        </w:numPr>
        <w:tabs>
          <w:tab w:val="left" w:pos="646"/>
        </w:tabs>
        <w:spacing w:line="273" w:lineRule="auto"/>
        <w:ind w:firstLine="417"/>
        <w:jc w:val="both"/>
        <w:rPr>
          <w:rFonts w:eastAsia="Times New Roman"/>
          <w:sz w:val="28"/>
          <w:szCs w:val="28"/>
        </w:rPr>
      </w:pPr>
      <w:r>
        <w:rPr>
          <w:rFonts w:eastAsia="Times New Roman"/>
          <w:sz w:val="28"/>
          <w:szCs w:val="28"/>
        </w:rPr>
        <w:lastRenderedPageBreak/>
        <w:t>Акция «Дети войны», вахта памяти, посвященная Дню Победы, поздравление ветеранов, оказание им адресной помощи, фестиваль инсценированной песни «Нас песня вела к победе», конкурс чтецов, посвященный дню Победы в Великой Отечественной войне, смотр песни и строя, конкурсная программа для старшеклассников «Я б в военные пошел», «Вот и стали мы на год взрослей».</w:t>
      </w:r>
    </w:p>
    <w:p w:rsidR="00E15460" w:rsidRDefault="00E15460">
      <w:pPr>
        <w:spacing w:line="19" w:lineRule="exact"/>
        <w:rPr>
          <w:rFonts w:eastAsia="Times New Roman"/>
          <w:sz w:val="28"/>
          <w:szCs w:val="28"/>
        </w:rPr>
      </w:pPr>
    </w:p>
    <w:p w:rsidR="00E15460" w:rsidRDefault="00703C84" w:rsidP="003F6088">
      <w:pPr>
        <w:numPr>
          <w:ilvl w:val="0"/>
          <w:numId w:val="134"/>
        </w:numPr>
        <w:tabs>
          <w:tab w:val="left" w:pos="610"/>
        </w:tabs>
        <w:spacing w:line="274" w:lineRule="auto"/>
        <w:ind w:firstLine="417"/>
        <w:jc w:val="both"/>
        <w:rPr>
          <w:rFonts w:eastAsia="Times New Roman"/>
          <w:sz w:val="28"/>
          <w:szCs w:val="28"/>
        </w:rPr>
      </w:pPr>
      <w:r>
        <w:rPr>
          <w:rFonts w:eastAsia="Times New Roman"/>
          <w:sz w:val="28"/>
          <w:szCs w:val="28"/>
        </w:rPr>
        <w:t xml:space="preserve">Концерт для </w:t>
      </w:r>
      <w:r w:rsidR="00210FAE">
        <w:rPr>
          <w:rFonts w:eastAsia="Times New Roman"/>
          <w:sz w:val="28"/>
          <w:szCs w:val="28"/>
        </w:rPr>
        <w:t xml:space="preserve">родителей </w:t>
      </w:r>
      <w:r>
        <w:rPr>
          <w:rFonts w:eastAsia="Times New Roman"/>
          <w:sz w:val="28"/>
          <w:szCs w:val="28"/>
        </w:rPr>
        <w:t xml:space="preserve"> «Нам есть чем гордиться и есть что беречь». Были оформлены фотоэкспозиции «Этих дней не смолкнет слава», «Нет в России семьи такой, где б не памятен был свой герой …», «К штыку приравнялось перо»; выставка декоративно-прикладного творчества учащихся «Историю пишет время»; выставка художественной и документальной литературы, посвященной ВОВ. Шествие «Бессмертный полк»</w:t>
      </w:r>
      <w:r w:rsidR="00A4570E">
        <w:rPr>
          <w:rFonts w:eastAsia="Times New Roman"/>
          <w:sz w:val="28"/>
          <w:szCs w:val="28"/>
        </w:rPr>
        <w:t xml:space="preserve"> в онлайн режиме.</w:t>
      </w:r>
    </w:p>
    <w:p w:rsidR="00E15460" w:rsidRDefault="00E15460">
      <w:pPr>
        <w:spacing w:line="17" w:lineRule="exact"/>
        <w:rPr>
          <w:rFonts w:eastAsia="Times New Roman"/>
          <w:sz w:val="28"/>
          <w:szCs w:val="28"/>
        </w:rPr>
      </w:pPr>
    </w:p>
    <w:p w:rsidR="00E15460" w:rsidRDefault="00E15460">
      <w:pPr>
        <w:spacing w:line="224" w:lineRule="exact"/>
        <w:rPr>
          <w:sz w:val="20"/>
          <w:szCs w:val="20"/>
        </w:rPr>
      </w:pPr>
    </w:p>
    <w:p w:rsidR="00E15460" w:rsidRDefault="00703C84">
      <w:pPr>
        <w:spacing w:line="272" w:lineRule="auto"/>
        <w:ind w:firstLine="425"/>
        <w:jc w:val="both"/>
        <w:rPr>
          <w:sz w:val="20"/>
          <w:szCs w:val="20"/>
        </w:rPr>
      </w:pPr>
      <w:r>
        <w:rPr>
          <w:rFonts w:eastAsia="Times New Roman"/>
          <w:b/>
          <w:bCs/>
          <w:i/>
          <w:iCs/>
          <w:sz w:val="28"/>
          <w:szCs w:val="28"/>
        </w:rPr>
        <w:t xml:space="preserve">Анкетирование </w:t>
      </w:r>
      <w:r>
        <w:rPr>
          <w:rFonts w:eastAsia="Times New Roman"/>
          <w:sz w:val="28"/>
          <w:szCs w:val="28"/>
        </w:rPr>
        <w:t>«Что такое Родина», «Мы</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граждане России»,</w:t>
      </w:r>
      <w:r>
        <w:rPr>
          <w:rFonts w:eastAsia="Times New Roman"/>
          <w:b/>
          <w:bCs/>
          <w:i/>
          <w:iCs/>
          <w:sz w:val="28"/>
          <w:szCs w:val="28"/>
        </w:rPr>
        <w:t xml:space="preserve"> </w:t>
      </w:r>
      <w:r>
        <w:rPr>
          <w:rFonts w:eastAsia="Times New Roman"/>
          <w:sz w:val="28"/>
          <w:szCs w:val="28"/>
        </w:rPr>
        <w:t>«Достопримечательн</w:t>
      </w:r>
      <w:r w:rsidR="00210FAE">
        <w:rPr>
          <w:rFonts w:eastAsia="Times New Roman"/>
          <w:sz w:val="28"/>
          <w:szCs w:val="28"/>
        </w:rPr>
        <w:t>ости нашей Родины» прошло в 4</w:t>
      </w:r>
      <w:r>
        <w:rPr>
          <w:rFonts w:eastAsia="Times New Roman"/>
          <w:sz w:val="28"/>
          <w:szCs w:val="28"/>
        </w:rPr>
        <w:t xml:space="preserve"> классе, «Патриотизм. Как я его понимаю», «Ты гражданином быть обязан» - в 6, </w:t>
      </w:r>
      <w:r>
        <w:rPr>
          <w:rFonts w:eastAsia="Times New Roman"/>
          <w:b/>
          <w:bCs/>
          <w:i/>
          <w:iCs/>
          <w:sz w:val="28"/>
          <w:szCs w:val="28"/>
        </w:rPr>
        <w:t>тестирование</w:t>
      </w:r>
      <w:r>
        <w:rPr>
          <w:rFonts w:eastAsia="Times New Roman"/>
          <w:sz w:val="28"/>
          <w:szCs w:val="28"/>
        </w:rPr>
        <w:t xml:space="preserve"> Патриотизм – это…» - в 10</w:t>
      </w:r>
      <w:r w:rsidR="00301F40">
        <w:rPr>
          <w:rFonts w:eastAsia="Times New Roman"/>
          <w:sz w:val="28"/>
          <w:szCs w:val="28"/>
        </w:rPr>
        <w:t>классе</w:t>
      </w:r>
      <w:r>
        <w:rPr>
          <w:rFonts w:eastAsia="Times New Roman"/>
          <w:sz w:val="28"/>
          <w:szCs w:val="28"/>
        </w:rPr>
        <w:t xml:space="preserve"> (</w:t>
      </w:r>
      <w:proofErr w:type="spellStart"/>
      <w:r w:rsidR="0059436C">
        <w:rPr>
          <w:rFonts w:eastAsia="Times New Roman"/>
          <w:sz w:val="28"/>
          <w:szCs w:val="28"/>
        </w:rPr>
        <w:t>Абдулгапуров</w:t>
      </w:r>
      <w:proofErr w:type="spellEnd"/>
      <w:r w:rsidR="0059436C">
        <w:rPr>
          <w:rFonts w:eastAsia="Times New Roman"/>
          <w:sz w:val="28"/>
          <w:szCs w:val="28"/>
        </w:rPr>
        <w:t xml:space="preserve"> М.А)</w:t>
      </w:r>
    </w:p>
    <w:p w:rsidR="00E15460" w:rsidRDefault="00E15460">
      <w:pPr>
        <w:spacing w:line="210" w:lineRule="exact"/>
        <w:rPr>
          <w:sz w:val="20"/>
          <w:szCs w:val="20"/>
        </w:rPr>
      </w:pPr>
    </w:p>
    <w:p w:rsidR="00E15460" w:rsidRDefault="00703C84" w:rsidP="003F6088">
      <w:pPr>
        <w:numPr>
          <w:ilvl w:val="0"/>
          <w:numId w:val="135"/>
        </w:numPr>
        <w:tabs>
          <w:tab w:val="left" w:pos="680"/>
        </w:tabs>
        <w:ind w:left="680" w:hanging="263"/>
        <w:rPr>
          <w:rFonts w:eastAsia="Times New Roman"/>
          <w:sz w:val="28"/>
          <w:szCs w:val="28"/>
        </w:rPr>
      </w:pPr>
      <w:r>
        <w:rPr>
          <w:rFonts w:eastAsia="Times New Roman"/>
          <w:sz w:val="28"/>
          <w:szCs w:val="28"/>
        </w:rPr>
        <w:t xml:space="preserve">10-11 классах прошли </w:t>
      </w:r>
      <w:r>
        <w:rPr>
          <w:rFonts w:eastAsia="Times New Roman"/>
          <w:b/>
          <w:bCs/>
          <w:i/>
          <w:iCs/>
          <w:sz w:val="28"/>
          <w:szCs w:val="28"/>
        </w:rPr>
        <w:t>дебаты</w:t>
      </w:r>
      <w:r>
        <w:rPr>
          <w:rFonts w:eastAsia="Times New Roman"/>
          <w:sz w:val="28"/>
          <w:szCs w:val="28"/>
        </w:rPr>
        <w:t xml:space="preserve"> «Патриотом быть модно», в 3 (</w:t>
      </w:r>
      <w:r w:rsidR="0059436C">
        <w:rPr>
          <w:rFonts w:eastAsia="Times New Roman"/>
          <w:sz w:val="28"/>
          <w:szCs w:val="28"/>
        </w:rPr>
        <w:t>Магомедова П.М</w:t>
      </w:r>
      <w:r>
        <w:rPr>
          <w:rFonts w:eastAsia="Times New Roman"/>
          <w:sz w:val="28"/>
          <w:szCs w:val="28"/>
        </w:rPr>
        <w:t>.) –</w:t>
      </w:r>
    </w:p>
    <w:p w:rsidR="00E15460" w:rsidRDefault="00E15460">
      <w:pPr>
        <w:spacing w:line="47" w:lineRule="exact"/>
        <w:rPr>
          <w:rFonts w:eastAsia="Times New Roman"/>
          <w:sz w:val="28"/>
          <w:szCs w:val="28"/>
        </w:rPr>
      </w:pPr>
    </w:p>
    <w:p w:rsidR="00E15460" w:rsidRDefault="00703C84">
      <w:pPr>
        <w:rPr>
          <w:rFonts w:eastAsia="Times New Roman"/>
          <w:sz w:val="28"/>
          <w:szCs w:val="28"/>
        </w:rPr>
      </w:pPr>
      <w:r>
        <w:rPr>
          <w:rFonts w:eastAsia="Times New Roman"/>
          <w:b/>
          <w:bCs/>
          <w:i/>
          <w:iCs/>
          <w:sz w:val="28"/>
          <w:szCs w:val="28"/>
        </w:rPr>
        <w:t xml:space="preserve">патриотическая игра </w:t>
      </w:r>
      <w:r>
        <w:rPr>
          <w:rFonts w:eastAsia="Times New Roman"/>
          <w:sz w:val="28"/>
          <w:szCs w:val="28"/>
        </w:rPr>
        <w:t>«Я бы в армию пошёл».</w:t>
      </w:r>
    </w:p>
    <w:p w:rsidR="00E15460" w:rsidRDefault="00E15460">
      <w:pPr>
        <w:spacing w:line="260" w:lineRule="exact"/>
        <w:rPr>
          <w:sz w:val="20"/>
          <w:szCs w:val="20"/>
        </w:rPr>
      </w:pPr>
    </w:p>
    <w:p w:rsidR="00E15460" w:rsidRDefault="00703C84" w:rsidP="003F6088">
      <w:pPr>
        <w:numPr>
          <w:ilvl w:val="0"/>
          <w:numId w:val="136"/>
        </w:numPr>
        <w:tabs>
          <w:tab w:val="left" w:pos="984"/>
        </w:tabs>
        <w:spacing w:line="267" w:lineRule="auto"/>
        <w:ind w:firstLine="417"/>
        <w:rPr>
          <w:rFonts w:eastAsia="Times New Roman"/>
          <w:sz w:val="28"/>
          <w:szCs w:val="28"/>
        </w:rPr>
      </w:pPr>
      <w:r>
        <w:rPr>
          <w:rFonts w:eastAsia="Times New Roman"/>
          <w:sz w:val="28"/>
          <w:szCs w:val="28"/>
        </w:rPr>
        <w:t xml:space="preserve">День безопасности в школе с приглашением работников ГО ЧС по </w:t>
      </w:r>
      <w:proofErr w:type="spellStart"/>
      <w:r w:rsidR="0059436C">
        <w:rPr>
          <w:rFonts w:eastAsia="Times New Roman"/>
          <w:sz w:val="28"/>
          <w:szCs w:val="28"/>
        </w:rPr>
        <w:t>Хунзахскому</w:t>
      </w:r>
      <w:proofErr w:type="spellEnd"/>
      <w:r w:rsidR="0059436C">
        <w:rPr>
          <w:rFonts w:eastAsia="Times New Roman"/>
          <w:sz w:val="28"/>
          <w:szCs w:val="28"/>
        </w:rPr>
        <w:t xml:space="preserve"> </w:t>
      </w:r>
      <w:r>
        <w:rPr>
          <w:rFonts w:eastAsia="Times New Roman"/>
          <w:sz w:val="28"/>
          <w:szCs w:val="28"/>
        </w:rPr>
        <w:t>району.</w:t>
      </w:r>
    </w:p>
    <w:p w:rsidR="00E15460" w:rsidRDefault="00E15460">
      <w:pPr>
        <w:spacing w:line="211" w:lineRule="exact"/>
        <w:rPr>
          <w:rFonts w:eastAsia="Times New Roman"/>
          <w:sz w:val="28"/>
          <w:szCs w:val="28"/>
        </w:rPr>
      </w:pPr>
    </w:p>
    <w:p w:rsidR="00E15460" w:rsidRDefault="00703C84" w:rsidP="003F6088">
      <w:pPr>
        <w:numPr>
          <w:ilvl w:val="0"/>
          <w:numId w:val="136"/>
        </w:numPr>
        <w:tabs>
          <w:tab w:val="left" w:pos="640"/>
        </w:tabs>
        <w:ind w:left="640" w:hanging="223"/>
        <w:rPr>
          <w:rFonts w:eastAsia="Times New Roman"/>
          <w:sz w:val="28"/>
          <w:szCs w:val="28"/>
        </w:rPr>
      </w:pPr>
      <w:r>
        <w:rPr>
          <w:rFonts w:eastAsia="Times New Roman"/>
          <w:sz w:val="28"/>
          <w:szCs w:val="28"/>
        </w:rPr>
        <w:t>В рамках Весенней Недели Добра проведен День Земли с мероприятиями.</w:t>
      </w:r>
    </w:p>
    <w:p w:rsidR="00E15460" w:rsidRDefault="00E15460">
      <w:pPr>
        <w:spacing w:line="249" w:lineRule="exact"/>
        <w:rPr>
          <w:sz w:val="20"/>
          <w:szCs w:val="20"/>
        </w:rPr>
      </w:pPr>
    </w:p>
    <w:p w:rsidR="00E15460" w:rsidRDefault="00703C84">
      <w:pPr>
        <w:ind w:left="420"/>
        <w:rPr>
          <w:sz w:val="20"/>
          <w:szCs w:val="20"/>
        </w:rPr>
      </w:pPr>
      <w:r>
        <w:rPr>
          <w:rFonts w:eastAsia="Times New Roman"/>
          <w:sz w:val="28"/>
          <w:szCs w:val="28"/>
        </w:rPr>
        <w:t>Все мероприятия выложены на школьный сайт в разделы «Новости».</w:t>
      </w:r>
    </w:p>
    <w:p w:rsidR="00E15460" w:rsidRDefault="00E15460">
      <w:pPr>
        <w:spacing w:line="263" w:lineRule="exact"/>
        <w:rPr>
          <w:sz w:val="20"/>
          <w:szCs w:val="20"/>
        </w:rPr>
      </w:pPr>
    </w:p>
    <w:p w:rsidR="00E15460" w:rsidRDefault="00703C84">
      <w:pPr>
        <w:spacing w:line="270" w:lineRule="auto"/>
        <w:ind w:left="700"/>
        <w:jc w:val="both"/>
        <w:rPr>
          <w:sz w:val="20"/>
          <w:szCs w:val="20"/>
        </w:rPr>
      </w:pPr>
      <w:r>
        <w:rPr>
          <w:rFonts w:eastAsia="Times New Roman"/>
          <w:sz w:val="28"/>
          <w:szCs w:val="28"/>
        </w:rPr>
        <w:t>Подводя итог, следует отметить, что не все учащиеся учебно-воспитательного процесса были вовлечены в мероприятия, не у всех имеются поручения, не все еще привлечены к работе кружков и секций.</w:t>
      </w:r>
    </w:p>
    <w:p w:rsidR="00E15460" w:rsidRDefault="00E15460">
      <w:pPr>
        <w:spacing w:line="224" w:lineRule="exact"/>
        <w:rPr>
          <w:sz w:val="20"/>
          <w:szCs w:val="20"/>
        </w:rPr>
      </w:pPr>
    </w:p>
    <w:p w:rsidR="00E15460" w:rsidRDefault="00703C84">
      <w:pPr>
        <w:spacing w:line="265" w:lineRule="auto"/>
        <w:ind w:left="700"/>
        <w:jc w:val="both"/>
        <w:rPr>
          <w:sz w:val="20"/>
          <w:szCs w:val="20"/>
        </w:rPr>
      </w:pPr>
      <w:r>
        <w:rPr>
          <w:rFonts w:eastAsia="Times New Roman"/>
          <w:sz w:val="28"/>
          <w:szCs w:val="28"/>
        </w:rPr>
        <w:t>Среди лучших классных руководителей можно отметить следующих классных руководителей:</w:t>
      </w:r>
    </w:p>
    <w:p w:rsidR="00E15460" w:rsidRDefault="0059436C" w:rsidP="003F6088">
      <w:pPr>
        <w:numPr>
          <w:ilvl w:val="0"/>
          <w:numId w:val="137"/>
        </w:numPr>
        <w:tabs>
          <w:tab w:val="left" w:pos="720"/>
        </w:tabs>
        <w:ind w:left="720" w:hanging="360"/>
        <w:rPr>
          <w:rFonts w:eastAsia="Times New Roman"/>
          <w:sz w:val="28"/>
          <w:szCs w:val="28"/>
        </w:rPr>
      </w:pPr>
      <w:r>
        <w:rPr>
          <w:rFonts w:eastAsia="Times New Roman"/>
          <w:sz w:val="28"/>
          <w:szCs w:val="28"/>
        </w:rPr>
        <w:t>Рашидова Н.Б</w:t>
      </w:r>
    </w:p>
    <w:p w:rsidR="0059436C" w:rsidRDefault="0059436C" w:rsidP="003F6088">
      <w:pPr>
        <w:numPr>
          <w:ilvl w:val="0"/>
          <w:numId w:val="137"/>
        </w:numPr>
        <w:tabs>
          <w:tab w:val="left" w:pos="720"/>
        </w:tabs>
        <w:ind w:left="720" w:hanging="360"/>
        <w:rPr>
          <w:rFonts w:eastAsia="Times New Roman"/>
          <w:sz w:val="28"/>
          <w:szCs w:val="28"/>
        </w:rPr>
      </w:pPr>
      <w:proofErr w:type="spellStart"/>
      <w:r>
        <w:rPr>
          <w:rFonts w:eastAsia="Times New Roman"/>
          <w:sz w:val="28"/>
          <w:szCs w:val="28"/>
        </w:rPr>
        <w:t>Ниматулаева</w:t>
      </w:r>
      <w:proofErr w:type="spellEnd"/>
      <w:r>
        <w:rPr>
          <w:rFonts w:eastAsia="Times New Roman"/>
          <w:sz w:val="28"/>
          <w:szCs w:val="28"/>
        </w:rPr>
        <w:t xml:space="preserve"> П.Г</w:t>
      </w:r>
    </w:p>
    <w:p w:rsidR="0059436C" w:rsidRDefault="0059436C" w:rsidP="003F6088">
      <w:pPr>
        <w:numPr>
          <w:ilvl w:val="0"/>
          <w:numId w:val="137"/>
        </w:numPr>
        <w:tabs>
          <w:tab w:val="left" w:pos="720"/>
        </w:tabs>
        <w:ind w:left="720" w:hanging="360"/>
        <w:rPr>
          <w:rFonts w:eastAsia="Times New Roman"/>
          <w:sz w:val="28"/>
          <w:szCs w:val="28"/>
        </w:rPr>
      </w:pPr>
      <w:proofErr w:type="spellStart"/>
      <w:r>
        <w:rPr>
          <w:rFonts w:eastAsia="Times New Roman"/>
          <w:sz w:val="28"/>
          <w:szCs w:val="28"/>
        </w:rPr>
        <w:t>Гитинова</w:t>
      </w:r>
      <w:proofErr w:type="spellEnd"/>
      <w:r>
        <w:rPr>
          <w:rFonts w:eastAsia="Times New Roman"/>
          <w:sz w:val="28"/>
          <w:szCs w:val="28"/>
        </w:rPr>
        <w:t xml:space="preserve"> А.М</w:t>
      </w:r>
    </w:p>
    <w:p w:rsidR="0059436C" w:rsidRDefault="0059436C" w:rsidP="003F6088">
      <w:pPr>
        <w:numPr>
          <w:ilvl w:val="0"/>
          <w:numId w:val="137"/>
        </w:numPr>
        <w:tabs>
          <w:tab w:val="left" w:pos="720"/>
        </w:tabs>
        <w:ind w:left="720" w:hanging="360"/>
        <w:rPr>
          <w:rFonts w:eastAsia="Times New Roman"/>
          <w:sz w:val="28"/>
          <w:szCs w:val="28"/>
        </w:rPr>
      </w:pPr>
      <w:r>
        <w:rPr>
          <w:rFonts w:eastAsia="Times New Roman"/>
          <w:sz w:val="28"/>
          <w:szCs w:val="28"/>
        </w:rPr>
        <w:lastRenderedPageBreak/>
        <w:t>Гаджиева П.М</w:t>
      </w:r>
    </w:p>
    <w:p w:rsidR="00E15460" w:rsidRDefault="00E15460">
      <w:pPr>
        <w:spacing w:line="1" w:lineRule="exact"/>
        <w:rPr>
          <w:rFonts w:eastAsia="Times New Roman"/>
          <w:sz w:val="28"/>
          <w:szCs w:val="28"/>
        </w:rPr>
      </w:pPr>
    </w:p>
    <w:p w:rsidR="00E15460" w:rsidRDefault="00E15460">
      <w:pPr>
        <w:spacing w:line="13" w:lineRule="exact"/>
        <w:rPr>
          <w:sz w:val="20"/>
          <w:szCs w:val="20"/>
        </w:rPr>
      </w:pPr>
    </w:p>
    <w:p w:rsidR="00E15460" w:rsidRDefault="00703C84">
      <w:pPr>
        <w:spacing w:line="271" w:lineRule="auto"/>
        <w:jc w:val="both"/>
        <w:rPr>
          <w:sz w:val="20"/>
          <w:szCs w:val="20"/>
        </w:rPr>
      </w:pPr>
      <w:r>
        <w:rPr>
          <w:rFonts w:eastAsia="Times New Roman"/>
          <w:sz w:val="28"/>
          <w:szCs w:val="28"/>
        </w:rPr>
        <w:t>Есть классы и классные руководители, которые регулярно не принимают участие в общешкольных конкурсах, и как следствие всегда находится в рейтинге на последнем месте.</w:t>
      </w:r>
    </w:p>
    <w:p w:rsidR="00E15460" w:rsidRDefault="00E15460">
      <w:pPr>
        <w:spacing w:line="220" w:lineRule="exact"/>
        <w:rPr>
          <w:sz w:val="20"/>
          <w:szCs w:val="20"/>
        </w:rPr>
      </w:pPr>
    </w:p>
    <w:p w:rsidR="00E15460" w:rsidRDefault="00703C84">
      <w:pPr>
        <w:spacing w:line="274" w:lineRule="auto"/>
        <w:ind w:firstLine="209"/>
        <w:jc w:val="both"/>
        <w:rPr>
          <w:sz w:val="20"/>
          <w:szCs w:val="20"/>
        </w:rPr>
      </w:pPr>
      <w:r>
        <w:rPr>
          <w:rFonts w:eastAsia="Times New Roman"/>
          <w:sz w:val="28"/>
          <w:szCs w:val="28"/>
        </w:rPr>
        <w:t xml:space="preserve">На </w:t>
      </w:r>
      <w:proofErr w:type="spellStart"/>
      <w:r>
        <w:rPr>
          <w:rFonts w:eastAsia="Times New Roman"/>
          <w:sz w:val="28"/>
          <w:szCs w:val="28"/>
        </w:rPr>
        <w:t>внутришкольном</w:t>
      </w:r>
      <w:proofErr w:type="spellEnd"/>
      <w:r>
        <w:rPr>
          <w:rFonts w:eastAsia="Times New Roman"/>
          <w:sz w:val="28"/>
          <w:szCs w:val="28"/>
        </w:rPr>
        <w:t xml:space="preserve"> учете состоят 2 учащихся ,</w:t>
      </w:r>
      <w:r w:rsidR="00210FAE">
        <w:rPr>
          <w:rFonts w:eastAsia="Times New Roman"/>
          <w:sz w:val="28"/>
          <w:szCs w:val="28"/>
        </w:rPr>
        <w:t>3</w:t>
      </w:r>
      <w:r>
        <w:rPr>
          <w:rFonts w:eastAsia="Times New Roman"/>
          <w:sz w:val="28"/>
          <w:szCs w:val="28"/>
        </w:rPr>
        <w:t xml:space="preserve"> учащихся группы риска. Проведено 4 заседания совета профилактики с приглашением родителей учащихся, состоящих на учете и представителями социальной службы. А также была приглашена инспектор ПДН С учащимися, состоящими на ВШУ, а также их родителями постоянно проводится профилактическая работа заместителем директора по ВР </w:t>
      </w:r>
      <w:r w:rsidR="00A4570E" w:rsidRPr="00A4570E">
        <w:rPr>
          <w:rFonts w:eastAsia="Times New Roman"/>
          <w:sz w:val="28"/>
          <w:szCs w:val="28"/>
        </w:rPr>
        <w:t>Магомедовой И.Х</w:t>
      </w:r>
      <w:r>
        <w:rPr>
          <w:rFonts w:eastAsia="Times New Roman"/>
          <w:sz w:val="28"/>
          <w:szCs w:val="28"/>
        </w:rPr>
        <w:t>., психологом школы</w:t>
      </w:r>
      <w:r w:rsidR="00DE7BE9">
        <w:rPr>
          <w:rFonts w:eastAsia="Times New Roman"/>
          <w:sz w:val="28"/>
          <w:szCs w:val="28"/>
        </w:rPr>
        <w:t xml:space="preserve"> и</w:t>
      </w:r>
      <w:r>
        <w:rPr>
          <w:rFonts w:eastAsia="Times New Roman"/>
          <w:sz w:val="28"/>
          <w:szCs w:val="28"/>
        </w:rPr>
        <w:t xml:space="preserve"> </w:t>
      </w:r>
      <w:r w:rsidR="00DE7BE9">
        <w:rPr>
          <w:rFonts w:eastAsia="Times New Roman"/>
          <w:sz w:val="28"/>
          <w:szCs w:val="28"/>
        </w:rPr>
        <w:t xml:space="preserve">социальным педагогом </w:t>
      </w:r>
      <w:r>
        <w:rPr>
          <w:rFonts w:eastAsia="Times New Roman"/>
          <w:sz w:val="28"/>
          <w:szCs w:val="28"/>
        </w:rPr>
        <w:t xml:space="preserve">– </w:t>
      </w:r>
      <w:proofErr w:type="spellStart"/>
      <w:r w:rsidR="00DE7BE9">
        <w:rPr>
          <w:rFonts w:eastAsia="Times New Roman"/>
          <w:sz w:val="28"/>
          <w:szCs w:val="28"/>
        </w:rPr>
        <w:t>Абдулаевой</w:t>
      </w:r>
      <w:proofErr w:type="spellEnd"/>
      <w:r w:rsidR="00DE7BE9">
        <w:rPr>
          <w:rFonts w:eastAsia="Times New Roman"/>
          <w:sz w:val="28"/>
          <w:szCs w:val="28"/>
        </w:rPr>
        <w:t xml:space="preserve"> П.М.</w:t>
      </w:r>
    </w:p>
    <w:p w:rsidR="00E15460" w:rsidRDefault="00E15460">
      <w:pPr>
        <w:spacing w:line="221" w:lineRule="exact"/>
        <w:rPr>
          <w:sz w:val="20"/>
          <w:szCs w:val="20"/>
        </w:rPr>
      </w:pPr>
    </w:p>
    <w:p w:rsidR="00E15460" w:rsidRDefault="00703C84">
      <w:pPr>
        <w:spacing w:line="274" w:lineRule="auto"/>
        <w:jc w:val="both"/>
        <w:rPr>
          <w:sz w:val="20"/>
          <w:szCs w:val="20"/>
        </w:rPr>
      </w:pPr>
      <w:r>
        <w:rPr>
          <w:rFonts w:eastAsia="Times New Roman"/>
          <w:sz w:val="28"/>
          <w:szCs w:val="28"/>
        </w:rPr>
        <w:t>Всеми классными руководителями ведутся дневники индивидуальной работы с учащимися, планы воспитательной работы, папки классных руководителей в соответствии с требованиями. Также все классные руководители проводят Дни профилактики, ведут систематическую работу с учащимися и их родителями. В соответствии с требованиями оформлены классные уголки, в кабинетах начальной школы размещены схемы «Дом – школа - дом», «Правила дорожного движения».</w:t>
      </w:r>
    </w:p>
    <w:p w:rsidR="00E15460" w:rsidRDefault="00E15460">
      <w:pPr>
        <w:spacing w:line="205" w:lineRule="exact"/>
        <w:rPr>
          <w:sz w:val="20"/>
          <w:szCs w:val="20"/>
        </w:rPr>
      </w:pPr>
    </w:p>
    <w:p w:rsidR="00E15460" w:rsidRDefault="00703C84">
      <w:pPr>
        <w:ind w:left="140"/>
        <w:rPr>
          <w:sz w:val="20"/>
          <w:szCs w:val="20"/>
        </w:rPr>
      </w:pPr>
      <w:r>
        <w:rPr>
          <w:rFonts w:eastAsia="Times New Roman"/>
          <w:sz w:val="28"/>
          <w:szCs w:val="28"/>
        </w:rPr>
        <w:t>Все мероприятия отражены на сайте школы.</w:t>
      </w:r>
    </w:p>
    <w:p w:rsidR="00E15460" w:rsidRDefault="00E15460">
      <w:pPr>
        <w:spacing w:line="263" w:lineRule="exact"/>
        <w:rPr>
          <w:sz w:val="20"/>
          <w:szCs w:val="20"/>
        </w:rPr>
      </w:pPr>
    </w:p>
    <w:p w:rsidR="00E15460" w:rsidRDefault="00703C84">
      <w:pPr>
        <w:spacing w:line="270" w:lineRule="auto"/>
        <w:jc w:val="both"/>
        <w:rPr>
          <w:sz w:val="20"/>
          <w:szCs w:val="20"/>
        </w:rPr>
      </w:pPr>
      <w:r>
        <w:rPr>
          <w:rFonts w:eastAsia="Times New Roman"/>
          <w:sz w:val="28"/>
          <w:szCs w:val="28"/>
        </w:rPr>
        <w:t>Подводя итог, следует отметить, что не все учащиеся учебно-воспитательного процесса были вовлечены в мероприятия, не у всех имеются поручения, не все еще привлечены к работе кружков и секций.</w:t>
      </w:r>
    </w:p>
    <w:p w:rsidR="00E15460" w:rsidRDefault="00E15460">
      <w:pPr>
        <w:spacing w:line="224" w:lineRule="exact"/>
        <w:rPr>
          <w:sz w:val="20"/>
          <w:szCs w:val="20"/>
        </w:rPr>
      </w:pPr>
    </w:p>
    <w:p w:rsidR="00E15460" w:rsidRDefault="00703C84">
      <w:pPr>
        <w:spacing w:line="270" w:lineRule="auto"/>
        <w:jc w:val="both"/>
        <w:rPr>
          <w:sz w:val="20"/>
          <w:szCs w:val="20"/>
        </w:rPr>
      </w:pPr>
      <w:r>
        <w:rPr>
          <w:rFonts w:eastAsia="Times New Roman"/>
          <w:sz w:val="28"/>
          <w:szCs w:val="28"/>
        </w:rPr>
        <w:t>Есть классы и классные руководители, которые регулярно не принимают участие в общешкольных конкурсах, и как следствие всегда находится в рейтинге на последнем месте.</w:t>
      </w:r>
    </w:p>
    <w:p w:rsidR="00E15460" w:rsidRDefault="00E15460">
      <w:pPr>
        <w:spacing w:line="215" w:lineRule="exact"/>
        <w:rPr>
          <w:sz w:val="20"/>
          <w:szCs w:val="20"/>
        </w:rPr>
      </w:pPr>
    </w:p>
    <w:p w:rsidR="00E15460" w:rsidRDefault="00703C84">
      <w:pPr>
        <w:rPr>
          <w:sz w:val="20"/>
          <w:szCs w:val="20"/>
        </w:rPr>
      </w:pPr>
      <w:r>
        <w:rPr>
          <w:rFonts w:eastAsia="Times New Roman"/>
          <w:b/>
          <w:bCs/>
          <w:sz w:val="28"/>
          <w:szCs w:val="28"/>
          <w:u w:val="single"/>
        </w:rPr>
        <w:t>Выводы:</w:t>
      </w:r>
    </w:p>
    <w:p w:rsidR="00E15460" w:rsidRDefault="00E15460">
      <w:pPr>
        <w:spacing w:line="258" w:lineRule="exact"/>
        <w:rPr>
          <w:sz w:val="20"/>
          <w:szCs w:val="20"/>
        </w:rPr>
      </w:pPr>
    </w:p>
    <w:p w:rsidR="00E15460" w:rsidRDefault="00703C84">
      <w:pPr>
        <w:spacing w:line="265" w:lineRule="auto"/>
        <w:jc w:val="both"/>
        <w:rPr>
          <w:sz w:val="20"/>
          <w:szCs w:val="20"/>
        </w:rPr>
      </w:pPr>
      <w:r>
        <w:rPr>
          <w:rFonts w:eastAsia="Times New Roman"/>
          <w:sz w:val="28"/>
          <w:szCs w:val="28"/>
        </w:rPr>
        <w:t>1.Итоги воспитательной работы за 201</w:t>
      </w:r>
      <w:r w:rsidR="00A4570E">
        <w:rPr>
          <w:rFonts w:eastAsia="Times New Roman"/>
          <w:sz w:val="28"/>
          <w:szCs w:val="28"/>
        </w:rPr>
        <w:t>9/2020</w:t>
      </w:r>
      <w:r>
        <w:rPr>
          <w:rFonts w:eastAsia="Times New Roman"/>
          <w:sz w:val="28"/>
          <w:szCs w:val="28"/>
        </w:rPr>
        <w:t xml:space="preserve"> учебного года считать удовлетворительными.</w:t>
      </w:r>
    </w:p>
    <w:p w:rsidR="00E15460" w:rsidRDefault="00703C84">
      <w:pPr>
        <w:ind w:left="80"/>
        <w:rPr>
          <w:sz w:val="20"/>
          <w:szCs w:val="20"/>
        </w:rPr>
      </w:pPr>
      <w:r>
        <w:rPr>
          <w:rFonts w:eastAsia="Times New Roman"/>
          <w:b/>
          <w:bCs/>
          <w:sz w:val="28"/>
          <w:szCs w:val="28"/>
        </w:rPr>
        <w:t xml:space="preserve">Классным руководителям </w:t>
      </w:r>
      <w:r>
        <w:rPr>
          <w:rFonts w:eastAsia="Times New Roman"/>
          <w:sz w:val="28"/>
          <w:szCs w:val="28"/>
        </w:rPr>
        <w:t>1 -11</w:t>
      </w:r>
      <w:r>
        <w:rPr>
          <w:rFonts w:eastAsia="Times New Roman"/>
          <w:b/>
          <w:bCs/>
          <w:sz w:val="28"/>
          <w:szCs w:val="28"/>
        </w:rPr>
        <w:t xml:space="preserve"> </w:t>
      </w:r>
      <w:r>
        <w:rPr>
          <w:rFonts w:eastAsia="Times New Roman"/>
          <w:sz w:val="28"/>
          <w:szCs w:val="28"/>
        </w:rPr>
        <w:t>классов.</w:t>
      </w:r>
    </w:p>
    <w:p w:rsidR="00E15460" w:rsidRDefault="00E15460">
      <w:pPr>
        <w:spacing w:line="263" w:lineRule="exact"/>
        <w:rPr>
          <w:sz w:val="20"/>
          <w:szCs w:val="20"/>
        </w:rPr>
      </w:pPr>
    </w:p>
    <w:p w:rsidR="00E15460" w:rsidRDefault="00703C84">
      <w:pPr>
        <w:spacing w:line="270" w:lineRule="auto"/>
        <w:ind w:right="20" w:firstLine="70"/>
        <w:jc w:val="both"/>
        <w:rPr>
          <w:sz w:val="20"/>
          <w:szCs w:val="20"/>
        </w:rPr>
      </w:pPr>
      <w:r>
        <w:rPr>
          <w:rFonts w:eastAsia="Times New Roman"/>
          <w:sz w:val="28"/>
          <w:szCs w:val="28"/>
        </w:rPr>
        <w:t>Совместно с социальным педагогом и психологом школы акцентировать внимание на индивидуальную профилактическую работу с учащимися и семьями по профилактике правонарушений и преступлений.</w:t>
      </w:r>
    </w:p>
    <w:p w:rsidR="00E15460" w:rsidRDefault="00E15460">
      <w:pPr>
        <w:spacing w:line="224" w:lineRule="exact"/>
        <w:rPr>
          <w:sz w:val="20"/>
          <w:szCs w:val="20"/>
        </w:rPr>
      </w:pPr>
    </w:p>
    <w:p w:rsidR="00E15460" w:rsidRDefault="00703C84">
      <w:pPr>
        <w:spacing w:line="270" w:lineRule="auto"/>
        <w:ind w:right="20" w:firstLine="70"/>
        <w:jc w:val="both"/>
        <w:rPr>
          <w:sz w:val="20"/>
          <w:szCs w:val="20"/>
        </w:rPr>
      </w:pPr>
      <w:r>
        <w:rPr>
          <w:rFonts w:eastAsia="Times New Roman"/>
          <w:sz w:val="28"/>
          <w:szCs w:val="28"/>
        </w:rPr>
        <w:lastRenderedPageBreak/>
        <w:t>Плотно взаимодействовать с семьями воспитанников по налаживанию детско-родительских отношений, оказывать педагогическую и психологическую помощь в воспитании подростков.</w:t>
      </w:r>
    </w:p>
    <w:p w:rsidR="00E15460" w:rsidRDefault="00E15460">
      <w:pPr>
        <w:spacing w:line="210" w:lineRule="exact"/>
        <w:rPr>
          <w:sz w:val="20"/>
          <w:szCs w:val="20"/>
        </w:rPr>
      </w:pPr>
    </w:p>
    <w:p w:rsidR="00E15460" w:rsidRDefault="00703C84">
      <w:pPr>
        <w:rPr>
          <w:sz w:val="20"/>
          <w:szCs w:val="20"/>
        </w:rPr>
      </w:pPr>
      <w:r>
        <w:rPr>
          <w:rFonts w:eastAsia="Times New Roman"/>
          <w:sz w:val="28"/>
          <w:szCs w:val="28"/>
        </w:rPr>
        <w:t>Целенаправленно ведется работа по освоению учителями современных методик</w:t>
      </w:r>
    </w:p>
    <w:p w:rsidR="00E15460" w:rsidRDefault="00E15460">
      <w:pPr>
        <w:spacing w:line="14" w:lineRule="exact"/>
        <w:rPr>
          <w:sz w:val="20"/>
          <w:szCs w:val="20"/>
        </w:rPr>
      </w:pPr>
    </w:p>
    <w:p w:rsidR="00E15460" w:rsidRDefault="00703C84" w:rsidP="003F6088">
      <w:pPr>
        <w:numPr>
          <w:ilvl w:val="0"/>
          <w:numId w:val="138"/>
        </w:numPr>
        <w:tabs>
          <w:tab w:val="left" w:pos="304"/>
        </w:tabs>
        <w:spacing w:line="234" w:lineRule="auto"/>
        <w:ind w:right="20"/>
        <w:rPr>
          <w:rFonts w:eastAsia="Times New Roman"/>
          <w:sz w:val="28"/>
          <w:szCs w:val="28"/>
        </w:rPr>
      </w:pPr>
      <w:r>
        <w:rPr>
          <w:rFonts w:eastAsia="Times New Roman"/>
          <w:sz w:val="28"/>
          <w:szCs w:val="28"/>
        </w:rPr>
        <w:t>технологий обучения. В методических объединениях успешно проводится стартовый, рубежный и итоговый контроль по всем предметам.</w:t>
      </w:r>
    </w:p>
    <w:p w:rsidR="00E15460" w:rsidRDefault="00E15460">
      <w:pPr>
        <w:spacing w:line="15" w:lineRule="exact"/>
        <w:rPr>
          <w:rFonts w:eastAsia="Times New Roman"/>
          <w:sz w:val="28"/>
          <w:szCs w:val="28"/>
        </w:rPr>
      </w:pPr>
    </w:p>
    <w:p w:rsidR="00E15460" w:rsidRDefault="00703C84">
      <w:pPr>
        <w:spacing w:line="235" w:lineRule="auto"/>
        <w:ind w:right="20"/>
        <w:rPr>
          <w:rFonts w:eastAsia="Times New Roman"/>
          <w:sz w:val="28"/>
          <w:szCs w:val="28"/>
        </w:rPr>
      </w:pPr>
      <w:r>
        <w:rPr>
          <w:rFonts w:eastAsia="Times New Roman"/>
          <w:sz w:val="28"/>
          <w:szCs w:val="28"/>
        </w:rPr>
        <w:t>Из недостатков следует отметить, что в работе методических объединений недостаточное внимание уделялось навыкам самоанализа у учителей.</w:t>
      </w:r>
    </w:p>
    <w:p w:rsidR="00E15460" w:rsidRDefault="00E15460">
      <w:pPr>
        <w:spacing w:line="6" w:lineRule="exact"/>
        <w:rPr>
          <w:rFonts w:eastAsia="Times New Roman"/>
          <w:sz w:val="28"/>
          <w:szCs w:val="28"/>
        </w:rPr>
      </w:pPr>
    </w:p>
    <w:p w:rsidR="00E15460" w:rsidRDefault="00703C84">
      <w:pPr>
        <w:rPr>
          <w:rFonts w:eastAsia="Times New Roman"/>
          <w:sz w:val="28"/>
          <w:szCs w:val="28"/>
        </w:rPr>
      </w:pPr>
      <w:r>
        <w:rPr>
          <w:rFonts w:eastAsia="Times New Roman"/>
          <w:b/>
          <w:bCs/>
          <w:sz w:val="28"/>
          <w:szCs w:val="28"/>
        </w:rPr>
        <w:t>Рекомендации:</w:t>
      </w:r>
    </w:p>
    <w:p w:rsidR="00E15460" w:rsidRDefault="00E15460">
      <w:pPr>
        <w:spacing w:line="8" w:lineRule="exact"/>
        <w:rPr>
          <w:rFonts w:eastAsia="Times New Roman"/>
          <w:sz w:val="28"/>
          <w:szCs w:val="28"/>
        </w:rPr>
      </w:pPr>
    </w:p>
    <w:p w:rsidR="00E15460" w:rsidRDefault="00703C84">
      <w:pPr>
        <w:spacing w:line="234" w:lineRule="auto"/>
        <w:ind w:right="20"/>
        <w:rPr>
          <w:rFonts w:eastAsia="Times New Roman"/>
          <w:sz w:val="28"/>
          <w:szCs w:val="28"/>
        </w:rPr>
      </w:pPr>
      <w:r>
        <w:rPr>
          <w:rFonts w:eastAsia="Times New Roman"/>
          <w:sz w:val="28"/>
          <w:szCs w:val="28"/>
        </w:rPr>
        <w:t>Совершенствовать педагогическое мастерство учителей по овладению новыми образовательными технологиями.</w:t>
      </w:r>
    </w:p>
    <w:p w:rsidR="00E15460" w:rsidRDefault="00E15460">
      <w:pPr>
        <w:spacing w:line="15" w:lineRule="exact"/>
        <w:rPr>
          <w:rFonts w:eastAsia="Times New Roman"/>
          <w:sz w:val="28"/>
          <w:szCs w:val="28"/>
        </w:rPr>
      </w:pPr>
    </w:p>
    <w:p w:rsidR="00E15460" w:rsidRDefault="00703C84">
      <w:pPr>
        <w:spacing w:line="234" w:lineRule="auto"/>
        <w:ind w:right="20"/>
        <w:rPr>
          <w:rFonts w:eastAsia="Times New Roman"/>
          <w:sz w:val="28"/>
          <w:szCs w:val="28"/>
        </w:rPr>
      </w:pPr>
      <w:r>
        <w:rPr>
          <w:rFonts w:eastAsia="Times New Roman"/>
          <w:sz w:val="28"/>
          <w:szCs w:val="28"/>
        </w:rPr>
        <w:t>Продолжать выявлять, обобщать и распространять опыт творчески работающих учителей.</w:t>
      </w:r>
    </w:p>
    <w:p w:rsidR="00E15460" w:rsidRDefault="00E15460">
      <w:pPr>
        <w:spacing w:line="4"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Работать над самоанализом уроков.</w:t>
      </w:r>
    </w:p>
    <w:p w:rsidR="00E15460" w:rsidRDefault="00E15460">
      <w:pPr>
        <w:spacing w:line="13" w:lineRule="exact"/>
        <w:rPr>
          <w:rFonts w:eastAsia="Times New Roman"/>
          <w:sz w:val="28"/>
          <w:szCs w:val="28"/>
        </w:rPr>
      </w:pPr>
    </w:p>
    <w:p w:rsidR="00E15460" w:rsidRDefault="00703C84">
      <w:pPr>
        <w:spacing w:line="234" w:lineRule="auto"/>
        <w:ind w:right="20"/>
        <w:rPr>
          <w:rFonts w:eastAsia="Times New Roman"/>
          <w:sz w:val="28"/>
          <w:szCs w:val="28"/>
        </w:rPr>
      </w:pPr>
      <w:r>
        <w:rPr>
          <w:rFonts w:eastAsia="Times New Roman"/>
          <w:sz w:val="28"/>
          <w:szCs w:val="28"/>
        </w:rPr>
        <w:t>Руководителям ШМО усилить контроль за взаимопосещением учителями уроков коллег.</w:t>
      </w:r>
    </w:p>
    <w:p w:rsidR="00E15460" w:rsidRDefault="00E15460">
      <w:pPr>
        <w:spacing w:line="15" w:lineRule="exact"/>
        <w:rPr>
          <w:rFonts w:eastAsia="Times New Roman"/>
          <w:sz w:val="28"/>
          <w:szCs w:val="28"/>
        </w:rPr>
      </w:pPr>
    </w:p>
    <w:p w:rsidR="00E15460" w:rsidRDefault="00703C84">
      <w:pPr>
        <w:spacing w:line="237" w:lineRule="auto"/>
        <w:ind w:right="20"/>
        <w:rPr>
          <w:rFonts w:eastAsia="Times New Roman"/>
          <w:sz w:val="28"/>
          <w:szCs w:val="28"/>
        </w:rPr>
      </w:pPr>
      <w:r>
        <w:rPr>
          <w:rFonts w:eastAsia="Times New Roman"/>
          <w:sz w:val="28"/>
          <w:szCs w:val="28"/>
        </w:rPr>
        <w:t>При составлении планов работы ШМО спланировать мероприятия по контролю, диагностике, мониторингу качества выполнения проведенных мероприятий. Своевременно обсуждать проблемные вопросы подготовки учащихся к сдаче ЕГЭ, результаты пробных тестирований.</w:t>
      </w:r>
    </w:p>
    <w:p w:rsidR="00E15460" w:rsidRDefault="00E15460">
      <w:pPr>
        <w:spacing w:line="330" w:lineRule="exact"/>
        <w:rPr>
          <w:sz w:val="20"/>
          <w:szCs w:val="20"/>
        </w:rPr>
      </w:pPr>
    </w:p>
    <w:p w:rsidR="00E15460" w:rsidRDefault="00703C84">
      <w:pPr>
        <w:tabs>
          <w:tab w:val="left" w:pos="1060"/>
          <w:tab w:val="left" w:pos="1580"/>
          <w:tab w:val="left" w:pos="3360"/>
          <w:tab w:val="left" w:pos="6080"/>
          <w:tab w:val="left" w:pos="7740"/>
        </w:tabs>
        <w:rPr>
          <w:sz w:val="20"/>
          <w:szCs w:val="20"/>
        </w:rPr>
      </w:pPr>
      <w:r>
        <w:rPr>
          <w:rFonts w:eastAsia="Times New Roman"/>
          <w:b/>
          <w:bCs/>
          <w:sz w:val="28"/>
          <w:szCs w:val="28"/>
          <w:u w:val="single"/>
        </w:rPr>
        <w:t>Работа</w:t>
      </w:r>
      <w:r>
        <w:rPr>
          <w:rFonts w:eastAsia="Times New Roman"/>
          <w:b/>
          <w:bCs/>
          <w:sz w:val="28"/>
          <w:szCs w:val="28"/>
          <w:u w:val="single"/>
        </w:rPr>
        <w:tab/>
        <w:t>по</w:t>
      </w:r>
      <w:r>
        <w:rPr>
          <w:rFonts w:eastAsia="Times New Roman"/>
          <w:b/>
          <w:bCs/>
          <w:sz w:val="28"/>
          <w:szCs w:val="28"/>
          <w:u w:val="single"/>
        </w:rPr>
        <w:tab/>
        <w:t>повышению</w:t>
      </w:r>
      <w:r>
        <w:rPr>
          <w:rFonts w:eastAsia="Times New Roman"/>
          <w:b/>
          <w:bCs/>
          <w:sz w:val="28"/>
          <w:szCs w:val="28"/>
          <w:u w:val="single"/>
        </w:rPr>
        <w:tab/>
        <w:t>профессионального</w:t>
      </w:r>
      <w:r>
        <w:rPr>
          <w:rFonts w:eastAsia="Times New Roman"/>
          <w:b/>
          <w:bCs/>
          <w:sz w:val="28"/>
          <w:szCs w:val="28"/>
          <w:u w:val="single"/>
        </w:rPr>
        <w:tab/>
        <w:t>мастерства</w:t>
      </w:r>
      <w:r>
        <w:rPr>
          <w:sz w:val="20"/>
          <w:szCs w:val="20"/>
        </w:rPr>
        <w:tab/>
      </w:r>
      <w:r>
        <w:rPr>
          <w:rFonts w:eastAsia="Times New Roman"/>
          <w:b/>
          <w:bCs/>
          <w:sz w:val="27"/>
          <w:szCs w:val="27"/>
          <w:u w:val="single"/>
        </w:rPr>
        <w:t>педагогических</w:t>
      </w:r>
    </w:p>
    <w:p w:rsidR="00E15460" w:rsidRDefault="00703C84">
      <w:pPr>
        <w:rPr>
          <w:sz w:val="20"/>
          <w:szCs w:val="20"/>
        </w:rPr>
      </w:pPr>
      <w:r>
        <w:rPr>
          <w:rFonts w:eastAsia="Times New Roman"/>
          <w:b/>
          <w:bCs/>
          <w:sz w:val="28"/>
          <w:szCs w:val="28"/>
          <w:u w:val="single"/>
        </w:rPr>
        <w:t>работников</w:t>
      </w:r>
    </w:p>
    <w:p w:rsidR="00E15460" w:rsidRDefault="00E15460">
      <w:pPr>
        <w:spacing w:line="8" w:lineRule="exact"/>
        <w:rPr>
          <w:sz w:val="20"/>
          <w:szCs w:val="20"/>
        </w:rPr>
      </w:pPr>
    </w:p>
    <w:p w:rsidR="00E15460" w:rsidRDefault="00703C84">
      <w:pPr>
        <w:spacing w:line="237" w:lineRule="auto"/>
        <w:jc w:val="both"/>
        <w:rPr>
          <w:sz w:val="20"/>
          <w:szCs w:val="20"/>
        </w:rPr>
      </w:pPr>
      <w:r>
        <w:rPr>
          <w:rFonts w:eastAsia="Times New Roman"/>
          <w:sz w:val="28"/>
          <w:szCs w:val="28"/>
        </w:rPr>
        <w:t>Одной из задач, поставленных перед методической службой школы в прошедшем учебном году, была задача – продолжить работу по совершенствованию педагогического мастерства учителей, систематической профессиональной подготовке кадров.</w:t>
      </w:r>
    </w:p>
    <w:p w:rsidR="00E15460" w:rsidRDefault="00E15460">
      <w:pPr>
        <w:spacing w:line="18" w:lineRule="exact"/>
        <w:rPr>
          <w:sz w:val="20"/>
          <w:szCs w:val="20"/>
        </w:rPr>
      </w:pPr>
    </w:p>
    <w:p w:rsidR="00E15460" w:rsidRDefault="00703C84">
      <w:pPr>
        <w:spacing w:line="237" w:lineRule="auto"/>
        <w:ind w:right="20"/>
        <w:jc w:val="both"/>
        <w:rPr>
          <w:sz w:val="20"/>
          <w:szCs w:val="20"/>
        </w:rPr>
      </w:pPr>
      <w:r>
        <w:rPr>
          <w:rFonts w:eastAsia="Times New Roman"/>
          <w:sz w:val="28"/>
          <w:szCs w:val="28"/>
        </w:rPr>
        <w:t>Мастерство учителя формируется через постоянную, систематическую профессиональную учебу, как на местах, так и вне образовательного учреждения. Основными формами работы по повышению квалификации педагогических работников школы можно назвать такие формы как:</w:t>
      </w:r>
    </w:p>
    <w:p w:rsidR="00E15460" w:rsidRDefault="00E15460">
      <w:pPr>
        <w:spacing w:line="1" w:lineRule="exact"/>
        <w:rPr>
          <w:sz w:val="20"/>
          <w:szCs w:val="20"/>
        </w:rPr>
      </w:pPr>
    </w:p>
    <w:p w:rsidR="00E15460" w:rsidRDefault="00703C84" w:rsidP="003F6088">
      <w:pPr>
        <w:numPr>
          <w:ilvl w:val="0"/>
          <w:numId w:val="139"/>
        </w:numPr>
        <w:tabs>
          <w:tab w:val="left" w:pos="160"/>
        </w:tabs>
        <w:ind w:left="160" w:hanging="160"/>
        <w:rPr>
          <w:rFonts w:eastAsia="Times New Roman"/>
          <w:sz w:val="28"/>
          <w:szCs w:val="28"/>
        </w:rPr>
      </w:pPr>
      <w:r>
        <w:rPr>
          <w:rFonts w:eastAsia="Times New Roman"/>
          <w:sz w:val="28"/>
          <w:szCs w:val="28"/>
        </w:rPr>
        <w:t>курсовая и профессиональная переподготовка;</w:t>
      </w:r>
    </w:p>
    <w:p w:rsidR="00E15460" w:rsidRDefault="00703C84" w:rsidP="003F6088">
      <w:pPr>
        <w:numPr>
          <w:ilvl w:val="0"/>
          <w:numId w:val="139"/>
        </w:numPr>
        <w:tabs>
          <w:tab w:val="left" w:pos="160"/>
        </w:tabs>
        <w:ind w:left="160" w:hanging="160"/>
        <w:rPr>
          <w:rFonts w:eastAsia="Times New Roman"/>
          <w:sz w:val="28"/>
          <w:szCs w:val="28"/>
        </w:rPr>
      </w:pPr>
      <w:r>
        <w:rPr>
          <w:rFonts w:eastAsia="Times New Roman"/>
          <w:sz w:val="28"/>
          <w:szCs w:val="28"/>
        </w:rPr>
        <w:t>аттестация учителей;</w:t>
      </w:r>
    </w:p>
    <w:p w:rsidR="00E15460" w:rsidRDefault="00E15460">
      <w:pPr>
        <w:spacing w:line="1" w:lineRule="exact"/>
        <w:rPr>
          <w:rFonts w:eastAsia="Times New Roman"/>
          <w:sz w:val="28"/>
          <w:szCs w:val="28"/>
        </w:rPr>
      </w:pPr>
    </w:p>
    <w:p w:rsidR="00E15460" w:rsidRDefault="00703C84" w:rsidP="003F6088">
      <w:pPr>
        <w:numPr>
          <w:ilvl w:val="0"/>
          <w:numId w:val="139"/>
        </w:numPr>
        <w:tabs>
          <w:tab w:val="left" w:pos="160"/>
        </w:tabs>
        <w:ind w:left="160" w:hanging="160"/>
        <w:rPr>
          <w:rFonts w:eastAsia="Times New Roman"/>
          <w:sz w:val="28"/>
          <w:szCs w:val="28"/>
        </w:rPr>
      </w:pPr>
      <w:r>
        <w:rPr>
          <w:rFonts w:eastAsia="Times New Roman"/>
          <w:sz w:val="28"/>
          <w:szCs w:val="28"/>
        </w:rPr>
        <w:t>самообразование учителей;</w:t>
      </w:r>
    </w:p>
    <w:p w:rsidR="00E15460" w:rsidRDefault="00703C84" w:rsidP="003F6088">
      <w:pPr>
        <w:numPr>
          <w:ilvl w:val="0"/>
          <w:numId w:val="139"/>
        </w:numPr>
        <w:tabs>
          <w:tab w:val="left" w:pos="160"/>
        </w:tabs>
        <w:ind w:left="160" w:hanging="160"/>
        <w:rPr>
          <w:rFonts w:eastAsia="Times New Roman"/>
          <w:sz w:val="28"/>
          <w:szCs w:val="28"/>
        </w:rPr>
      </w:pPr>
      <w:r>
        <w:rPr>
          <w:rFonts w:eastAsia="Times New Roman"/>
          <w:sz w:val="28"/>
          <w:szCs w:val="28"/>
        </w:rPr>
        <w:t>участие в работе школьных МО;</w:t>
      </w:r>
    </w:p>
    <w:p w:rsidR="00E15460" w:rsidRDefault="00703C84" w:rsidP="003F6088">
      <w:pPr>
        <w:numPr>
          <w:ilvl w:val="0"/>
          <w:numId w:val="139"/>
        </w:numPr>
        <w:tabs>
          <w:tab w:val="left" w:pos="160"/>
        </w:tabs>
        <w:ind w:left="160" w:hanging="160"/>
        <w:rPr>
          <w:rFonts w:eastAsia="Times New Roman"/>
          <w:sz w:val="28"/>
          <w:szCs w:val="28"/>
        </w:rPr>
      </w:pPr>
      <w:r>
        <w:rPr>
          <w:rFonts w:eastAsia="Times New Roman"/>
          <w:sz w:val="28"/>
          <w:szCs w:val="28"/>
        </w:rPr>
        <w:t>семинары-практикумы;</w:t>
      </w:r>
    </w:p>
    <w:p w:rsidR="00E15460" w:rsidRDefault="00703C84" w:rsidP="003F6088">
      <w:pPr>
        <w:numPr>
          <w:ilvl w:val="0"/>
          <w:numId w:val="140"/>
        </w:numPr>
        <w:tabs>
          <w:tab w:val="left" w:pos="600"/>
        </w:tabs>
        <w:ind w:left="600" w:hanging="160"/>
        <w:rPr>
          <w:rFonts w:eastAsia="Times New Roman"/>
          <w:sz w:val="28"/>
          <w:szCs w:val="28"/>
        </w:rPr>
      </w:pPr>
      <w:r>
        <w:rPr>
          <w:rFonts w:eastAsia="Times New Roman"/>
          <w:sz w:val="28"/>
          <w:szCs w:val="28"/>
        </w:rPr>
        <w:t>участие в конкурсах профессионального мастерства;</w:t>
      </w:r>
    </w:p>
    <w:p w:rsidR="00E15460" w:rsidRDefault="00703C84" w:rsidP="003F6088">
      <w:pPr>
        <w:numPr>
          <w:ilvl w:val="0"/>
          <w:numId w:val="140"/>
        </w:numPr>
        <w:tabs>
          <w:tab w:val="left" w:pos="600"/>
        </w:tabs>
        <w:ind w:left="600" w:hanging="160"/>
        <w:rPr>
          <w:rFonts w:eastAsia="Times New Roman"/>
          <w:sz w:val="28"/>
          <w:szCs w:val="28"/>
        </w:rPr>
      </w:pPr>
      <w:r>
        <w:rPr>
          <w:rFonts w:eastAsia="Times New Roman"/>
          <w:sz w:val="28"/>
          <w:szCs w:val="28"/>
        </w:rPr>
        <w:t>диагностирование;</w:t>
      </w:r>
    </w:p>
    <w:p w:rsidR="00E15460" w:rsidRDefault="00703C84" w:rsidP="003F6088">
      <w:pPr>
        <w:numPr>
          <w:ilvl w:val="0"/>
          <w:numId w:val="140"/>
        </w:numPr>
        <w:tabs>
          <w:tab w:val="left" w:pos="600"/>
        </w:tabs>
        <w:ind w:left="600" w:hanging="160"/>
        <w:rPr>
          <w:rFonts w:eastAsia="Times New Roman"/>
          <w:sz w:val="28"/>
          <w:szCs w:val="28"/>
        </w:rPr>
      </w:pPr>
      <w:r>
        <w:rPr>
          <w:rFonts w:eastAsia="Times New Roman"/>
          <w:sz w:val="28"/>
          <w:szCs w:val="28"/>
        </w:rPr>
        <w:t>открытый урок;</w:t>
      </w:r>
    </w:p>
    <w:p w:rsidR="00E15460" w:rsidRDefault="00703C84" w:rsidP="003F6088">
      <w:pPr>
        <w:numPr>
          <w:ilvl w:val="0"/>
          <w:numId w:val="140"/>
        </w:numPr>
        <w:tabs>
          <w:tab w:val="left" w:pos="600"/>
        </w:tabs>
        <w:ind w:left="600" w:hanging="160"/>
        <w:rPr>
          <w:rFonts w:eastAsia="Times New Roman"/>
          <w:sz w:val="28"/>
          <w:szCs w:val="28"/>
        </w:rPr>
      </w:pPr>
      <w:r>
        <w:rPr>
          <w:rFonts w:eastAsia="Times New Roman"/>
          <w:sz w:val="28"/>
          <w:szCs w:val="28"/>
        </w:rPr>
        <w:t>педагогический совет;</w:t>
      </w:r>
    </w:p>
    <w:p w:rsidR="00E15460" w:rsidRDefault="00E15460">
      <w:pPr>
        <w:spacing w:line="1" w:lineRule="exact"/>
        <w:rPr>
          <w:rFonts w:eastAsia="Times New Roman"/>
          <w:sz w:val="28"/>
          <w:szCs w:val="28"/>
        </w:rPr>
      </w:pPr>
    </w:p>
    <w:p w:rsidR="00E15460" w:rsidRDefault="00703C84" w:rsidP="003F6088">
      <w:pPr>
        <w:numPr>
          <w:ilvl w:val="0"/>
          <w:numId w:val="140"/>
        </w:numPr>
        <w:tabs>
          <w:tab w:val="left" w:pos="600"/>
        </w:tabs>
        <w:ind w:left="600" w:hanging="160"/>
        <w:rPr>
          <w:rFonts w:eastAsia="Times New Roman"/>
          <w:sz w:val="28"/>
          <w:szCs w:val="28"/>
        </w:rPr>
      </w:pPr>
      <w:r>
        <w:rPr>
          <w:rFonts w:eastAsia="Times New Roman"/>
          <w:sz w:val="28"/>
          <w:szCs w:val="28"/>
        </w:rPr>
        <w:lastRenderedPageBreak/>
        <w:t>обзор научной, педагогической литературы;</w:t>
      </w:r>
    </w:p>
    <w:p w:rsidR="00E15460" w:rsidRDefault="00E15460">
      <w:pPr>
        <w:spacing w:line="13" w:lineRule="exact"/>
        <w:rPr>
          <w:sz w:val="20"/>
          <w:szCs w:val="20"/>
        </w:rPr>
      </w:pPr>
    </w:p>
    <w:p w:rsidR="00CD0603" w:rsidRDefault="00703C84" w:rsidP="003F6088">
      <w:pPr>
        <w:numPr>
          <w:ilvl w:val="0"/>
          <w:numId w:val="141"/>
        </w:numPr>
        <w:tabs>
          <w:tab w:val="left" w:pos="790"/>
        </w:tabs>
        <w:spacing w:line="234" w:lineRule="auto"/>
        <w:ind w:left="440" w:right="120"/>
        <w:rPr>
          <w:rFonts w:eastAsia="Times New Roman"/>
          <w:sz w:val="28"/>
          <w:szCs w:val="28"/>
        </w:rPr>
      </w:pPr>
      <w:r>
        <w:rPr>
          <w:rFonts w:eastAsia="Times New Roman"/>
          <w:sz w:val="28"/>
          <w:szCs w:val="28"/>
        </w:rPr>
        <w:t>этом учебном году прошли курсы повышения квалификации следующие педагоги школы:</w:t>
      </w:r>
    </w:p>
    <w:p w:rsidR="00CD0603" w:rsidRDefault="00CD0603" w:rsidP="00CD0603">
      <w:pPr>
        <w:tabs>
          <w:tab w:val="left" w:pos="790"/>
        </w:tabs>
        <w:spacing w:line="234" w:lineRule="auto"/>
        <w:ind w:right="120"/>
        <w:rPr>
          <w:rFonts w:eastAsia="Times New Roman"/>
          <w:sz w:val="28"/>
          <w:szCs w:val="28"/>
        </w:rPr>
      </w:pPr>
    </w:p>
    <w:p w:rsidR="00CD0603" w:rsidRDefault="00CD0603" w:rsidP="00CD0603">
      <w:pPr>
        <w:tabs>
          <w:tab w:val="left" w:pos="790"/>
        </w:tabs>
        <w:spacing w:line="234" w:lineRule="auto"/>
        <w:ind w:right="120"/>
        <w:rPr>
          <w:rFonts w:eastAsia="Times New Roman"/>
          <w:sz w:val="28"/>
          <w:szCs w:val="28"/>
        </w:rPr>
      </w:pPr>
    </w:p>
    <w:p w:rsidR="00CD0603" w:rsidRDefault="00CD0603" w:rsidP="00CD0603">
      <w:pPr>
        <w:tabs>
          <w:tab w:val="left" w:pos="790"/>
        </w:tabs>
        <w:spacing w:line="234" w:lineRule="auto"/>
        <w:ind w:right="120"/>
        <w:rPr>
          <w:rFonts w:eastAsia="Times New Roman"/>
          <w:sz w:val="28"/>
          <w:szCs w:val="28"/>
        </w:rPr>
      </w:pPr>
    </w:p>
    <w:tbl>
      <w:tblPr>
        <w:tblW w:w="10065" w:type="dxa"/>
        <w:tblInd w:w="10" w:type="dxa"/>
        <w:tblLayout w:type="fixed"/>
        <w:tblCellMar>
          <w:left w:w="0" w:type="dxa"/>
          <w:right w:w="0" w:type="dxa"/>
        </w:tblCellMar>
        <w:tblLook w:val="04A0"/>
      </w:tblPr>
      <w:tblGrid>
        <w:gridCol w:w="640"/>
        <w:gridCol w:w="2080"/>
        <w:gridCol w:w="2280"/>
        <w:gridCol w:w="2620"/>
        <w:gridCol w:w="2445"/>
      </w:tblGrid>
      <w:tr w:rsidR="00CD0603" w:rsidTr="004926AB">
        <w:trPr>
          <w:trHeight w:val="329"/>
        </w:trPr>
        <w:tc>
          <w:tcPr>
            <w:tcW w:w="640" w:type="dxa"/>
            <w:tcBorders>
              <w:top w:val="single" w:sz="8" w:space="0" w:color="auto"/>
              <w:left w:val="single" w:sz="8" w:space="0" w:color="auto"/>
              <w:right w:val="single" w:sz="8" w:space="0" w:color="auto"/>
            </w:tcBorders>
            <w:vAlign w:val="bottom"/>
          </w:tcPr>
          <w:p w:rsidR="00CD0603" w:rsidRDefault="00CD0603" w:rsidP="00F94EDB">
            <w:pPr>
              <w:jc w:val="center"/>
              <w:rPr>
                <w:sz w:val="20"/>
                <w:szCs w:val="20"/>
              </w:rPr>
            </w:pPr>
            <w:r>
              <w:rPr>
                <w:rFonts w:eastAsia="Times New Roman"/>
                <w:b/>
                <w:bCs/>
                <w:w w:val="99"/>
                <w:sz w:val="28"/>
                <w:szCs w:val="28"/>
              </w:rPr>
              <w:t>№</w:t>
            </w:r>
          </w:p>
        </w:tc>
        <w:tc>
          <w:tcPr>
            <w:tcW w:w="2080" w:type="dxa"/>
            <w:tcBorders>
              <w:top w:val="single" w:sz="8" w:space="0" w:color="auto"/>
              <w:right w:val="single" w:sz="8" w:space="0" w:color="auto"/>
            </w:tcBorders>
            <w:vAlign w:val="bottom"/>
          </w:tcPr>
          <w:p w:rsidR="00CD0603" w:rsidRDefault="00CD0603" w:rsidP="00F94EDB">
            <w:pPr>
              <w:jc w:val="center"/>
              <w:rPr>
                <w:sz w:val="20"/>
                <w:szCs w:val="20"/>
              </w:rPr>
            </w:pPr>
            <w:r>
              <w:rPr>
                <w:rFonts w:eastAsia="Times New Roman"/>
                <w:b/>
                <w:bCs/>
                <w:w w:val="99"/>
                <w:sz w:val="28"/>
                <w:szCs w:val="28"/>
              </w:rPr>
              <w:t>Ф.И.О.</w:t>
            </w:r>
          </w:p>
        </w:tc>
        <w:tc>
          <w:tcPr>
            <w:tcW w:w="2280" w:type="dxa"/>
            <w:tcBorders>
              <w:top w:val="single" w:sz="8" w:space="0" w:color="auto"/>
              <w:right w:val="single" w:sz="8" w:space="0" w:color="auto"/>
            </w:tcBorders>
            <w:vAlign w:val="bottom"/>
          </w:tcPr>
          <w:p w:rsidR="00CD0603" w:rsidRDefault="00CD0603" w:rsidP="00F94EDB">
            <w:pPr>
              <w:jc w:val="center"/>
              <w:rPr>
                <w:sz w:val="20"/>
                <w:szCs w:val="20"/>
              </w:rPr>
            </w:pPr>
            <w:r>
              <w:rPr>
                <w:rFonts w:eastAsia="Times New Roman"/>
                <w:b/>
                <w:bCs/>
                <w:w w:val="98"/>
                <w:sz w:val="28"/>
                <w:szCs w:val="28"/>
              </w:rPr>
              <w:t>Предмет</w:t>
            </w:r>
          </w:p>
        </w:tc>
        <w:tc>
          <w:tcPr>
            <w:tcW w:w="2620" w:type="dxa"/>
            <w:tcBorders>
              <w:top w:val="single" w:sz="8" w:space="0" w:color="auto"/>
              <w:right w:val="single" w:sz="8" w:space="0" w:color="auto"/>
            </w:tcBorders>
            <w:vAlign w:val="bottom"/>
          </w:tcPr>
          <w:p w:rsidR="00CD0603" w:rsidRDefault="00CD0603" w:rsidP="00F94EDB">
            <w:pPr>
              <w:jc w:val="center"/>
              <w:rPr>
                <w:sz w:val="20"/>
                <w:szCs w:val="20"/>
              </w:rPr>
            </w:pPr>
            <w:r>
              <w:rPr>
                <w:rFonts w:eastAsia="Times New Roman"/>
                <w:b/>
                <w:bCs/>
                <w:w w:val="99"/>
                <w:sz w:val="28"/>
                <w:szCs w:val="28"/>
              </w:rPr>
              <w:t>Дата прохождения</w:t>
            </w:r>
          </w:p>
        </w:tc>
        <w:tc>
          <w:tcPr>
            <w:tcW w:w="2445" w:type="dxa"/>
            <w:tcBorders>
              <w:top w:val="single" w:sz="8" w:space="0" w:color="auto"/>
              <w:right w:val="single" w:sz="8" w:space="0" w:color="auto"/>
            </w:tcBorders>
            <w:vAlign w:val="bottom"/>
          </w:tcPr>
          <w:p w:rsidR="00CD0603" w:rsidRDefault="00CD0603" w:rsidP="00F94EDB">
            <w:pPr>
              <w:jc w:val="center"/>
              <w:rPr>
                <w:sz w:val="20"/>
                <w:szCs w:val="20"/>
              </w:rPr>
            </w:pPr>
            <w:r>
              <w:rPr>
                <w:rFonts w:eastAsia="Times New Roman"/>
                <w:b/>
                <w:bCs/>
                <w:w w:val="99"/>
                <w:sz w:val="28"/>
                <w:szCs w:val="28"/>
              </w:rPr>
              <w:t>Форма</w:t>
            </w:r>
          </w:p>
        </w:tc>
      </w:tr>
      <w:tr w:rsidR="00CD0603" w:rsidTr="004926AB">
        <w:trPr>
          <w:trHeight w:val="323"/>
        </w:trPr>
        <w:tc>
          <w:tcPr>
            <w:tcW w:w="640" w:type="dxa"/>
            <w:tcBorders>
              <w:left w:val="single" w:sz="8" w:space="0" w:color="auto"/>
              <w:bottom w:val="single" w:sz="8" w:space="0" w:color="auto"/>
              <w:right w:val="single" w:sz="8" w:space="0" w:color="auto"/>
            </w:tcBorders>
            <w:vAlign w:val="bottom"/>
          </w:tcPr>
          <w:p w:rsidR="00CD0603" w:rsidRDefault="00CD0603" w:rsidP="00F94EDB">
            <w:pPr>
              <w:jc w:val="center"/>
              <w:rPr>
                <w:sz w:val="20"/>
                <w:szCs w:val="20"/>
              </w:rPr>
            </w:pPr>
            <w:r>
              <w:rPr>
                <w:rFonts w:eastAsia="Times New Roman"/>
                <w:b/>
                <w:bCs/>
                <w:w w:val="99"/>
                <w:sz w:val="28"/>
                <w:szCs w:val="28"/>
              </w:rPr>
              <w:t>п/п</w:t>
            </w:r>
          </w:p>
        </w:tc>
        <w:tc>
          <w:tcPr>
            <w:tcW w:w="2080" w:type="dxa"/>
            <w:tcBorders>
              <w:bottom w:val="single" w:sz="8" w:space="0" w:color="auto"/>
              <w:right w:val="single" w:sz="8" w:space="0" w:color="auto"/>
            </w:tcBorders>
            <w:vAlign w:val="bottom"/>
          </w:tcPr>
          <w:p w:rsidR="00CD0603" w:rsidRDefault="00CD0603" w:rsidP="00F94EDB">
            <w:pPr>
              <w:jc w:val="center"/>
              <w:rPr>
                <w:sz w:val="20"/>
                <w:szCs w:val="20"/>
              </w:rPr>
            </w:pPr>
            <w:r>
              <w:rPr>
                <w:rFonts w:eastAsia="Times New Roman"/>
                <w:b/>
                <w:bCs/>
                <w:sz w:val="28"/>
                <w:szCs w:val="28"/>
              </w:rPr>
              <w:t>учителя</w:t>
            </w:r>
          </w:p>
        </w:tc>
        <w:tc>
          <w:tcPr>
            <w:tcW w:w="2280" w:type="dxa"/>
            <w:tcBorders>
              <w:bottom w:val="single" w:sz="8" w:space="0" w:color="auto"/>
              <w:right w:val="single" w:sz="8" w:space="0" w:color="auto"/>
            </w:tcBorders>
            <w:vAlign w:val="bottom"/>
          </w:tcPr>
          <w:p w:rsidR="00CD0603" w:rsidRDefault="00CD0603" w:rsidP="00F94EDB">
            <w:pPr>
              <w:rPr>
                <w:sz w:val="24"/>
                <w:szCs w:val="24"/>
              </w:rPr>
            </w:pPr>
          </w:p>
        </w:tc>
        <w:tc>
          <w:tcPr>
            <w:tcW w:w="2620" w:type="dxa"/>
            <w:tcBorders>
              <w:bottom w:val="single" w:sz="8" w:space="0" w:color="auto"/>
              <w:right w:val="single" w:sz="8" w:space="0" w:color="auto"/>
            </w:tcBorders>
            <w:vAlign w:val="bottom"/>
          </w:tcPr>
          <w:p w:rsidR="00CD0603" w:rsidRDefault="00CD0603" w:rsidP="00F94EDB">
            <w:pPr>
              <w:rPr>
                <w:sz w:val="24"/>
                <w:szCs w:val="24"/>
              </w:rPr>
            </w:pPr>
          </w:p>
        </w:tc>
        <w:tc>
          <w:tcPr>
            <w:tcW w:w="2445" w:type="dxa"/>
            <w:tcBorders>
              <w:bottom w:val="single" w:sz="8" w:space="0" w:color="auto"/>
              <w:right w:val="single" w:sz="8" w:space="0" w:color="auto"/>
            </w:tcBorders>
            <w:vAlign w:val="bottom"/>
          </w:tcPr>
          <w:p w:rsidR="00CD0603" w:rsidRDefault="00CD0603" w:rsidP="00F94EDB">
            <w:pPr>
              <w:jc w:val="center"/>
              <w:rPr>
                <w:sz w:val="20"/>
                <w:szCs w:val="20"/>
              </w:rPr>
            </w:pPr>
            <w:r>
              <w:rPr>
                <w:rFonts w:eastAsia="Times New Roman"/>
                <w:b/>
                <w:bCs/>
                <w:w w:val="99"/>
                <w:sz w:val="28"/>
                <w:szCs w:val="28"/>
              </w:rPr>
              <w:t>Прохождения</w:t>
            </w:r>
          </w:p>
        </w:tc>
      </w:tr>
      <w:tr w:rsidR="00CD0603" w:rsidTr="004926AB">
        <w:trPr>
          <w:trHeight w:val="313"/>
        </w:trPr>
        <w:tc>
          <w:tcPr>
            <w:tcW w:w="640" w:type="dxa"/>
            <w:tcBorders>
              <w:left w:val="single" w:sz="8" w:space="0" w:color="auto"/>
              <w:right w:val="single" w:sz="8" w:space="0" w:color="auto"/>
            </w:tcBorders>
            <w:vAlign w:val="bottom"/>
          </w:tcPr>
          <w:p w:rsidR="00CD0603" w:rsidRPr="00115F06" w:rsidRDefault="00CD0603" w:rsidP="00F94EDB">
            <w:pPr>
              <w:spacing w:line="313" w:lineRule="exact"/>
              <w:jc w:val="center"/>
              <w:rPr>
                <w:sz w:val="28"/>
                <w:szCs w:val="28"/>
              </w:rPr>
            </w:pPr>
            <w:r w:rsidRPr="00115F06">
              <w:rPr>
                <w:rFonts w:eastAsia="Times New Roman"/>
                <w:b/>
                <w:bCs/>
                <w:w w:val="95"/>
                <w:sz w:val="28"/>
                <w:szCs w:val="28"/>
              </w:rPr>
              <w:t>1.</w:t>
            </w:r>
          </w:p>
        </w:tc>
        <w:tc>
          <w:tcPr>
            <w:tcW w:w="20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Гаджиева Р.Г</w:t>
            </w:r>
          </w:p>
        </w:tc>
        <w:tc>
          <w:tcPr>
            <w:tcW w:w="22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9"/>
                <w:sz w:val="28"/>
                <w:szCs w:val="28"/>
              </w:rPr>
              <w:t>География</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10.08.201</w:t>
            </w:r>
            <w:r>
              <w:rPr>
                <w:rFonts w:eastAsia="Times New Roman"/>
                <w:sz w:val="28"/>
                <w:szCs w:val="28"/>
              </w:rPr>
              <w:t>9</w:t>
            </w:r>
            <w:r w:rsidRPr="00115F06">
              <w:rPr>
                <w:rFonts w:eastAsia="Times New Roman"/>
                <w:sz w:val="28"/>
                <w:szCs w:val="28"/>
              </w:rPr>
              <w:t>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0"/>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7" w:lineRule="exact"/>
              <w:jc w:val="center"/>
              <w:rPr>
                <w:sz w:val="28"/>
                <w:szCs w:val="28"/>
              </w:rPr>
            </w:pPr>
            <w:r w:rsidRPr="00115F06">
              <w:rPr>
                <w:rFonts w:eastAsia="Times New Roman"/>
                <w:w w:val="99"/>
                <w:sz w:val="28"/>
                <w:szCs w:val="28"/>
              </w:rPr>
              <w:t>04.09.201</w:t>
            </w:r>
            <w:r>
              <w:rPr>
                <w:rFonts w:eastAsia="Times New Roman"/>
                <w:w w:val="99"/>
                <w:sz w:val="28"/>
                <w:szCs w:val="28"/>
              </w:rPr>
              <w:t>9</w:t>
            </w:r>
            <w:r w:rsidRPr="00115F06">
              <w:rPr>
                <w:rFonts w:eastAsia="Times New Roman"/>
                <w:w w:val="99"/>
                <w:sz w:val="28"/>
                <w:szCs w:val="28"/>
              </w:rPr>
              <w:t>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2"/>
        </w:trPr>
        <w:tc>
          <w:tcPr>
            <w:tcW w:w="640" w:type="dxa"/>
            <w:tcBorders>
              <w:left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w w:val="95"/>
                <w:sz w:val="28"/>
                <w:szCs w:val="28"/>
              </w:rPr>
              <w:t>2.</w:t>
            </w:r>
          </w:p>
        </w:tc>
        <w:tc>
          <w:tcPr>
            <w:tcW w:w="2080" w:type="dxa"/>
            <w:tcBorders>
              <w:right w:val="single" w:sz="8" w:space="0" w:color="auto"/>
            </w:tcBorders>
            <w:vAlign w:val="bottom"/>
          </w:tcPr>
          <w:p w:rsidR="00CD0603" w:rsidRPr="00115F06" w:rsidRDefault="00CD0603" w:rsidP="00F94EDB">
            <w:pPr>
              <w:spacing w:line="308" w:lineRule="exact"/>
              <w:jc w:val="center"/>
              <w:rPr>
                <w:sz w:val="28"/>
                <w:szCs w:val="28"/>
              </w:rPr>
            </w:pPr>
            <w:proofErr w:type="spellStart"/>
            <w:r w:rsidRPr="00115F06">
              <w:rPr>
                <w:rFonts w:eastAsia="Times New Roman"/>
                <w:w w:val="99"/>
                <w:sz w:val="28"/>
                <w:szCs w:val="28"/>
              </w:rPr>
              <w:t>Гайдарова</w:t>
            </w:r>
            <w:proofErr w:type="spellEnd"/>
            <w:r w:rsidRPr="00115F06">
              <w:rPr>
                <w:rFonts w:eastAsia="Times New Roman"/>
                <w:w w:val="99"/>
                <w:sz w:val="28"/>
                <w:szCs w:val="28"/>
              </w:rPr>
              <w:t xml:space="preserve"> М.Р.</w:t>
            </w:r>
          </w:p>
        </w:tc>
        <w:tc>
          <w:tcPr>
            <w:tcW w:w="22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8"/>
                <w:sz w:val="28"/>
                <w:szCs w:val="28"/>
              </w:rPr>
              <w:t>Биология</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19.08.201</w:t>
            </w:r>
            <w:r>
              <w:rPr>
                <w:rFonts w:eastAsia="Times New Roman"/>
                <w:sz w:val="28"/>
                <w:szCs w:val="28"/>
              </w:rPr>
              <w:t>9</w:t>
            </w:r>
            <w:r w:rsidRPr="00115F06">
              <w:rPr>
                <w:rFonts w:eastAsia="Times New Roman"/>
                <w:sz w:val="28"/>
                <w:szCs w:val="28"/>
              </w:rPr>
              <w:t>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0"/>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7" w:lineRule="exact"/>
              <w:jc w:val="center"/>
              <w:rPr>
                <w:sz w:val="28"/>
                <w:szCs w:val="28"/>
              </w:rPr>
            </w:pPr>
            <w:r w:rsidRPr="00115F06">
              <w:rPr>
                <w:rFonts w:eastAsia="Times New Roman"/>
                <w:w w:val="99"/>
                <w:sz w:val="28"/>
                <w:szCs w:val="28"/>
              </w:rPr>
              <w:t>03.09.201</w:t>
            </w:r>
            <w:r>
              <w:rPr>
                <w:rFonts w:eastAsia="Times New Roman"/>
                <w:w w:val="99"/>
                <w:sz w:val="28"/>
                <w:szCs w:val="28"/>
              </w:rPr>
              <w:t>9</w:t>
            </w:r>
            <w:r w:rsidRPr="00115F06">
              <w:rPr>
                <w:rFonts w:eastAsia="Times New Roman"/>
                <w:w w:val="99"/>
                <w:sz w:val="28"/>
                <w:szCs w:val="28"/>
              </w:rPr>
              <w:t>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2"/>
        </w:trPr>
        <w:tc>
          <w:tcPr>
            <w:tcW w:w="640" w:type="dxa"/>
            <w:tcBorders>
              <w:left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w w:val="95"/>
                <w:sz w:val="28"/>
                <w:szCs w:val="28"/>
              </w:rPr>
              <w:t>3.</w:t>
            </w:r>
          </w:p>
        </w:tc>
        <w:tc>
          <w:tcPr>
            <w:tcW w:w="20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9"/>
                <w:sz w:val="28"/>
                <w:szCs w:val="28"/>
              </w:rPr>
              <w:t>Рашидова Н.Б</w:t>
            </w:r>
          </w:p>
        </w:tc>
        <w:tc>
          <w:tcPr>
            <w:tcW w:w="22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sz w:val="28"/>
                <w:szCs w:val="28"/>
              </w:rPr>
              <w:t>Начальные классы</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17.10.2018г.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3"/>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8" w:lineRule="exact"/>
              <w:jc w:val="center"/>
              <w:rPr>
                <w:sz w:val="28"/>
                <w:szCs w:val="28"/>
              </w:rPr>
            </w:pPr>
            <w:r w:rsidRPr="00115F06">
              <w:rPr>
                <w:rFonts w:eastAsia="Times New Roman"/>
                <w:w w:val="99"/>
                <w:sz w:val="28"/>
                <w:szCs w:val="28"/>
              </w:rPr>
              <w:t>09.11.2018г.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2"/>
        </w:trPr>
        <w:tc>
          <w:tcPr>
            <w:tcW w:w="640" w:type="dxa"/>
            <w:tcBorders>
              <w:left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w w:val="95"/>
                <w:sz w:val="28"/>
                <w:szCs w:val="28"/>
              </w:rPr>
              <w:t>4.</w:t>
            </w:r>
          </w:p>
        </w:tc>
        <w:tc>
          <w:tcPr>
            <w:tcW w:w="20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9"/>
                <w:sz w:val="28"/>
                <w:szCs w:val="28"/>
              </w:rPr>
              <w:t>Мусаев М.М.</w:t>
            </w:r>
          </w:p>
        </w:tc>
        <w:tc>
          <w:tcPr>
            <w:tcW w:w="2280" w:type="dxa"/>
            <w:tcBorders>
              <w:right w:val="single" w:sz="8" w:space="0" w:color="auto"/>
            </w:tcBorders>
            <w:vAlign w:val="bottom"/>
          </w:tcPr>
          <w:p w:rsidR="00CD0603" w:rsidRPr="00115F06" w:rsidRDefault="00CD0603" w:rsidP="00F94EDB">
            <w:pPr>
              <w:spacing w:line="308" w:lineRule="exact"/>
              <w:rPr>
                <w:sz w:val="28"/>
                <w:szCs w:val="28"/>
              </w:rPr>
            </w:pPr>
            <w:r w:rsidRPr="00115F06">
              <w:rPr>
                <w:rFonts w:eastAsia="Times New Roman"/>
                <w:w w:val="99"/>
                <w:sz w:val="28"/>
                <w:szCs w:val="28"/>
              </w:rPr>
              <w:t>Физкультура</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17.10.2018г.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0"/>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7" w:lineRule="exact"/>
              <w:jc w:val="center"/>
              <w:rPr>
                <w:sz w:val="28"/>
                <w:szCs w:val="28"/>
              </w:rPr>
            </w:pPr>
            <w:r w:rsidRPr="00115F06">
              <w:rPr>
                <w:rFonts w:eastAsia="Times New Roman"/>
                <w:w w:val="99"/>
                <w:sz w:val="28"/>
                <w:szCs w:val="28"/>
              </w:rPr>
              <w:t>09.11.2018г.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2"/>
        </w:trPr>
        <w:tc>
          <w:tcPr>
            <w:tcW w:w="640" w:type="dxa"/>
            <w:tcBorders>
              <w:left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w w:val="95"/>
                <w:sz w:val="28"/>
                <w:szCs w:val="28"/>
              </w:rPr>
              <w:t>5.</w:t>
            </w:r>
          </w:p>
        </w:tc>
        <w:tc>
          <w:tcPr>
            <w:tcW w:w="2080" w:type="dxa"/>
            <w:tcBorders>
              <w:right w:val="single" w:sz="8" w:space="0" w:color="auto"/>
            </w:tcBorders>
            <w:vAlign w:val="bottom"/>
          </w:tcPr>
          <w:p w:rsidR="00CD0603" w:rsidRPr="00115F06" w:rsidRDefault="00CD0603" w:rsidP="00F94EDB">
            <w:pPr>
              <w:spacing w:line="308" w:lineRule="exact"/>
              <w:rPr>
                <w:sz w:val="28"/>
                <w:szCs w:val="28"/>
              </w:rPr>
            </w:pPr>
            <w:proofErr w:type="spellStart"/>
            <w:r w:rsidRPr="00115F06">
              <w:rPr>
                <w:rFonts w:eastAsia="Times New Roman"/>
                <w:sz w:val="28"/>
                <w:szCs w:val="28"/>
              </w:rPr>
              <w:t>Хочоева</w:t>
            </w:r>
            <w:proofErr w:type="spellEnd"/>
            <w:r w:rsidRPr="00115F06">
              <w:rPr>
                <w:rFonts w:eastAsia="Times New Roman"/>
                <w:sz w:val="28"/>
                <w:szCs w:val="28"/>
              </w:rPr>
              <w:t xml:space="preserve"> Б.А</w:t>
            </w:r>
          </w:p>
        </w:tc>
        <w:tc>
          <w:tcPr>
            <w:tcW w:w="2280" w:type="dxa"/>
            <w:tcBorders>
              <w:right w:val="single" w:sz="8" w:space="0" w:color="auto"/>
            </w:tcBorders>
            <w:vAlign w:val="bottom"/>
          </w:tcPr>
          <w:p w:rsidR="00CD0603" w:rsidRPr="00115F06" w:rsidRDefault="00CD0603" w:rsidP="00F94EDB">
            <w:pPr>
              <w:spacing w:line="308" w:lineRule="exact"/>
              <w:rPr>
                <w:sz w:val="28"/>
                <w:szCs w:val="28"/>
              </w:rPr>
            </w:pPr>
            <w:r w:rsidRPr="00115F06">
              <w:rPr>
                <w:rFonts w:eastAsia="Times New Roman"/>
                <w:w w:val="99"/>
                <w:sz w:val="28"/>
                <w:szCs w:val="28"/>
              </w:rPr>
              <w:t>Технология</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17.10.2018г.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3"/>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spacing w:line="318" w:lineRule="exact"/>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spacing w:line="318" w:lineRule="exact"/>
              <w:jc w:val="center"/>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8" w:lineRule="exact"/>
              <w:jc w:val="center"/>
              <w:rPr>
                <w:sz w:val="28"/>
                <w:szCs w:val="28"/>
              </w:rPr>
            </w:pPr>
            <w:r w:rsidRPr="00115F06">
              <w:rPr>
                <w:rFonts w:eastAsia="Times New Roman"/>
                <w:w w:val="99"/>
                <w:sz w:val="28"/>
                <w:szCs w:val="28"/>
              </w:rPr>
              <w:t>09.11.2018г.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3"/>
        </w:trPr>
        <w:tc>
          <w:tcPr>
            <w:tcW w:w="640" w:type="dxa"/>
            <w:tcBorders>
              <w:left w:val="single" w:sz="8" w:space="0" w:color="auto"/>
              <w:right w:val="single" w:sz="8" w:space="0" w:color="auto"/>
            </w:tcBorders>
            <w:vAlign w:val="bottom"/>
          </w:tcPr>
          <w:p w:rsidR="00CD0603" w:rsidRPr="00115F06" w:rsidRDefault="00CD0603" w:rsidP="00F94EDB">
            <w:pPr>
              <w:spacing w:line="313" w:lineRule="exact"/>
              <w:jc w:val="center"/>
              <w:rPr>
                <w:sz w:val="28"/>
                <w:szCs w:val="28"/>
              </w:rPr>
            </w:pPr>
            <w:r w:rsidRPr="00115F06">
              <w:rPr>
                <w:rFonts w:eastAsia="Times New Roman"/>
                <w:b/>
                <w:bCs/>
                <w:w w:val="95"/>
                <w:sz w:val="28"/>
                <w:szCs w:val="28"/>
              </w:rPr>
              <w:t>6.</w:t>
            </w:r>
          </w:p>
        </w:tc>
        <w:tc>
          <w:tcPr>
            <w:tcW w:w="2080" w:type="dxa"/>
            <w:tcBorders>
              <w:right w:val="single" w:sz="8" w:space="0" w:color="auto"/>
            </w:tcBorders>
            <w:vAlign w:val="bottom"/>
          </w:tcPr>
          <w:p w:rsidR="00CD0603" w:rsidRPr="00115F06" w:rsidRDefault="00CD0603" w:rsidP="00F94EDB">
            <w:pPr>
              <w:spacing w:line="308" w:lineRule="exact"/>
              <w:rPr>
                <w:sz w:val="28"/>
                <w:szCs w:val="28"/>
              </w:rPr>
            </w:pPr>
            <w:proofErr w:type="spellStart"/>
            <w:r w:rsidRPr="00115F06">
              <w:rPr>
                <w:rFonts w:eastAsia="Times New Roman"/>
                <w:sz w:val="28"/>
                <w:szCs w:val="28"/>
              </w:rPr>
              <w:t>Омарова</w:t>
            </w:r>
            <w:proofErr w:type="spellEnd"/>
            <w:r w:rsidRPr="00115F06">
              <w:rPr>
                <w:rFonts w:eastAsia="Times New Roman"/>
                <w:sz w:val="28"/>
                <w:szCs w:val="28"/>
              </w:rPr>
              <w:t xml:space="preserve"> П.О</w:t>
            </w:r>
          </w:p>
        </w:tc>
        <w:tc>
          <w:tcPr>
            <w:tcW w:w="22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9"/>
                <w:sz w:val="28"/>
                <w:szCs w:val="28"/>
              </w:rPr>
              <w:t>Математика</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05.01.2019г.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0"/>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spacing w:line="317" w:lineRule="exact"/>
              <w:jc w:val="center"/>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spacing w:line="317" w:lineRule="exact"/>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7" w:lineRule="exact"/>
              <w:jc w:val="center"/>
              <w:rPr>
                <w:sz w:val="28"/>
                <w:szCs w:val="28"/>
              </w:rPr>
            </w:pPr>
            <w:r w:rsidRPr="00115F06">
              <w:rPr>
                <w:rFonts w:eastAsia="Times New Roman"/>
                <w:w w:val="99"/>
                <w:sz w:val="28"/>
                <w:szCs w:val="28"/>
              </w:rPr>
              <w:t>28.01.2019г.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2"/>
        </w:trPr>
        <w:tc>
          <w:tcPr>
            <w:tcW w:w="640" w:type="dxa"/>
            <w:tcBorders>
              <w:left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w w:val="95"/>
                <w:sz w:val="28"/>
                <w:szCs w:val="28"/>
              </w:rPr>
              <w:t>7.</w:t>
            </w:r>
          </w:p>
        </w:tc>
        <w:tc>
          <w:tcPr>
            <w:tcW w:w="2080" w:type="dxa"/>
            <w:tcBorders>
              <w:right w:val="single" w:sz="8" w:space="0" w:color="auto"/>
            </w:tcBorders>
            <w:vAlign w:val="bottom"/>
          </w:tcPr>
          <w:p w:rsidR="00CD0603" w:rsidRPr="00115F06" w:rsidRDefault="00CD0603" w:rsidP="00F94EDB">
            <w:pPr>
              <w:spacing w:line="308" w:lineRule="exact"/>
              <w:rPr>
                <w:sz w:val="28"/>
                <w:szCs w:val="28"/>
              </w:rPr>
            </w:pPr>
            <w:proofErr w:type="spellStart"/>
            <w:r w:rsidRPr="00115F06">
              <w:rPr>
                <w:rFonts w:eastAsia="Times New Roman"/>
                <w:sz w:val="28"/>
                <w:szCs w:val="28"/>
              </w:rPr>
              <w:t>Ниматулаева</w:t>
            </w:r>
            <w:proofErr w:type="spellEnd"/>
            <w:r w:rsidRPr="00115F06">
              <w:rPr>
                <w:rFonts w:eastAsia="Times New Roman"/>
                <w:sz w:val="28"/>
                <w:szCs w:val="28"/>
              </w:rPr>
              <w:t xml:space="preserve"> П.М</w:t>
            </w:r>
          </w:p>
        </w:tc>
        <w:tc>
          <w:tcPr>
            <w:tcW w:w="22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9"/>
                <w:sz w:val="28"/>
                <w:szCs w:val="28"/>
              </w:rPr>
              <w:t>Начальные</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05.01.2019г.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3"/>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spacing w:line="318" w:lineRule="exact"/>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spacing w:line="318" w:lineRule="exact"/>
              <w:jc w:val="center"/>
              <w:rPr>
                <w:sz w:val="28"/>
                <w:szCs w:val="28"/>
              </w:rPr>
            </w:pPr>
            <w:r w:rsidRPr="00115F06">
              <w:rPr>
                <w:rFonts w:eastAsia="Times New Roman"/>
                <w:sz w:val="28"/>
                <w:szCs w:val="28"/>
              </w:rPr>
              <w:t>классы</w:t>
            </w:r>
          </w:p>
        </w:tc>
        <w:tc>
          <w:tcPr>
            <w:tcW w:w="2620" w:type="dxa"/>
            <w:tcBorders>
              <w:bottom w:val="single" w:sz="8" w:space="0" w:color="auto"/>
              <w:right w:val="single" w:sz="8" w:space="0" w:color="auto"/>
            </w:tcBorders>
            <w:vAlign w:val="bottom"/>
          </w:tcPr>
          <w:p w:rsidR="00CD0603" w:rsidRPr="00115F06" w:rsidRDefault="00CD0603" w:rsidP="00F94EDB">
            <w:pPr>
              <w:spacing w:line="318" w:lineRule="exact"/>
              <w:jc w:val="center"/>
              <w:rPr>
                <w:sz w:val="28"/>
                <w:szCs w:val="28"/>
              </w:rPr>
            </w:pPr>
            <w:r w:rsidRPr="00115F06">
              <w:rPr>
                <w:rFonts w:eastAsia="Times New Roman"/>
                <w:w w:val="99"/>
                <w:sz w:val="28"/>
                <w:szCs w:val="28"/>
              </w:rPr>
              <w:t>28.01.2019г.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2"/>
        </w:trPr>
        <w:tc>
          <w:tcPr>
            <w:tcW w:w="640" w:type="dxa"/>
            <w:tcBorders>
              <w:left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w w:val="95"/>
                <w:sz w:val="28"/>
                <w:szCs w:val="28"/>
              </w:rPr>
              <w:t>8.</w:t>
            </w:r>
          </w:p>
        </w:tc>
        <w:tc>
          <w:tcPr>
            <w:tcW w:w="2080" w:type="dxa"/>
            <w:tcBorders>
              <w:right w:val="single" w:sz="8" w:space="0" w:color="auto"/>
            </w:tcBorders>
            <w:vAlign w:val="bottom"/>
          </w:tcPr>
          <w:p w:rsidR="00CD0603" w:rsidRPr="00115F06" w:rsidRDefault="00CD0603" w:rsidP="00F94EDB">
            <w:pPr>
              <w:spacing w:line="308" w:lineRule="exact"/>
              <w:rPr>
                <w:sz w:val="28"/>
                <w:szCs w:val="28"/>
              </w:rPr>
            </w:pPr>
            <w:proofErr w:type="spellStart"/>
            <w:r w:rsidRPr="00115F06">
              <w:rPr>
                <w:sz w:val="28"/>
                <w:szCs w:val="28"/>
              </w:rPr>
              <w:t>Муртазалиева</w:t>
            </w:r>
            <w:proofErr w:type="spellEnd"/>
            <w:r w:rsidRPr="00115F06">
              <w:rPr>
                <w:sz w:val="28"/>
                <w:szCs w:val="28"/>
              </w:rPr>
              <w:t xml:space="preserve"> К.Г</w:t>
            </w:r>
          </w:p>
        </w:tc>
        <w:tc>
          <w:tcPr>
            <w:tcW w:w="2280" w:type="dxa"/>
            <w:tcBorders>
              <w:right w:val="single" w:sz="8" w:space="0" w:color="auto"/>
            </w:tcBorders>
            <w:vAlign w:val="bottom"/>
          </w:tcPr>
          <w:p w:rsidR="00CD0603" w:rsidRPr="00115F06" w:rsidRDefault="00CD0603" w:rsidP="00F94EDB">
            <w:pPr>
              <w:spacing w:line="308" w:lineRule="exact"/>
              <w:rPr>
                <w:sz w:val="28"/>
                <w:szCs w:val="28"/>
              </w:rPr>
            </w:pPr>
            <w:r w:rsidRPr="00115F06">
              <w:rPr>
                <w:rFonts w:eastAsia="Times New Roman"/>
                <w:w w:val="99"/>
                <w:sz w:val="28"/>
                <w:szCs w:val="28"/>
              </w:rPr>
              <w:t>Английский  язык</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05.01.2019г.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0"/>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7" w:lineRule="exact"/>
              <w:jc w:val="center"/>
              <w:rPr>
                <w:sz w:val="28"/>
                <w:szCs w:val="28"/>
              </w:rPr>
            </w:pPr>
            <w:r w:rsidRPr="00115F06">
              <w:rPr>
                <w:rFonts w:eastAsia="Times New Roman"/>
                <w:w w:val="99"/>
                <w:sz w:val="28"/>
                <w:szCs w:val="28"/>
              </w:rPr>
              <w:t>28.01.2019г.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2"/>
        </w:trPr>
        <w:tc>
          <w:tcPr>
            <w:tcW w:w="640" w:type="dxa"/>
            <w:tcBorders>
              <w:left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w w:val="95"/>
                <w:sz w:val="28"/>
                <w:szCs w:val="28"/>
              </w:rPr>
              <w:t>9.</w:t>
            </w:r>
          </w:p>
        </w:tc>
        <w:tc>
          <w:tcPr>
            <w:tcW w:w="2080" w:type="dxa"/>
            <w:tcBorders>
              <w:right w:val="single" w:sz="8" w:space="0" w:color="auto"/>
            </w:tcBorders>
            <w:vAlign w:val="bottom"/>
          </w:tcPr>
          <w:p w:rsidR="00CD0603" w:rsidRPr="00115F06" w:rsidRDefault="00CD0603" w:rsidP="00F94EDB">
            <w:pPr>
              <w:spacing w:line="308" w:lineRule="exact"/>
              <w:rPr>
                <w:sz w:val="28"/>
                <w:szCs w:val="28"/>
              </w:rPr>
            </w:pPr>
            <w:proofErr w:type="spellStart"/>
            <w:r w:rsidRPr="00115F06">
              <w:rPr>
                <w:sz w:val="28"/>
                <w:szCs w:val="28"/>
              </w:rPr>
              <w:t>Абдулаева</w:t>
            </w:r>
            <w:proofErr w:type="spellEnd"/>
            <w:r w:rsidRPr="00115F06">
              <w:rPr>
                <w:sz w:val="28"/>
                <w:szCs w:val="28"/>
              </w:rPr>
              <w:t xml:space="preserve"> П.М</w:t>
            </w:r>
          </w:p>
        </w:tc>
        <w:tc>
          <w:tcPr>
            <w:tcW w:w="22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9"/>
                <w:sz w:val="28"/>
                <w:szCs w:val="28"/>
              </w:rPr>
              <w:t>Русский язык</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05.01.2019г.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3"/>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8" w:lineRule="exact"/>
              <w:jc w:val="center"/>
              <w:rPr>
                <w:sz w:val="28"/>
                <w:szCs w:val="28"/>
              </w:rPr>
            </w:pPr>
            <w:r w:rsidRPr="00115F06">
              <w:rPr>
                <w:rFonts w:eastAsia="Times New Roman"/>
                <w:w w:val="99"/>
                <w:sz w:val="28"/>
                <w:szCs w:val="28"/>
              </w:rPr>
              <w:t>28.01.2019г.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2"/>
        </w:trPr>
        <w:tc>
          <w:tcPr>
            <w:tcW w:w="640" w:type="dxa"/>
            <w:tcBorders>
              <w:left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sz w:val="28"/>
                <w:szCs w:val="28"/>
              </w:rPr>
              <w:t>10.</w:t>
            </w:r>
          </w:p>
        </w:tc>
        <w:tc>
          <w:tcPr>
            <w:tcW w:w="2080" w:type="dxa"/>
            <w:tcBorders>
              <w:right w:val="single" w:sz="8" w:space="0" w:color="auto"/>
            </w:tcBorders>
            <w:vAlign w:val="bottom"/>
          </w:tcPr>
          <w:p w:rsidR="00CD0603" w:rsidRPr="00115F06" w:rsidRDefault="00CD0603" w:rsidP="00F94EDB">
            <w:pPr>
              <w:spacing w:line="308" w:lineRule="exact"/>
              <w:rPr>
                <w:sz w:val="28"/>
                <w:szCs w:val="28"/>
              </w:rPr>
            </w:pPr>
            <w:r w:rsidRPr="00115F06">
              <w:rPr>
                <w:sz w:val="28"/>
                <w:szCs w:val="28"/>
              </w:rPr>
              <w:t>Гаджиева М.Х</w:t>
            </w:r>
          </w:p>
        </w:tc>
        <w:tc>
          <w:tcPr>
            <w:tcW w:w="228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9"/>
                <w:sz w:val="28"/>
                <w:szCs w:val="28"/>
              </w:rPr>
              <w:t>Воспитатель</w:t>
            </w:r>
          </w:p>
        </w:tc>
        <w:tc>
          <w:tcPr>
            <w:tcW w:w="2620"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05.01.2019г. по</w:t>
            </w:r>
          </w:p>
        </w:tc>
        <w:tc>
          <w:tcPr>
            <w:tcW w:w="2445" w:type="dxa"/>
            <w:tcBorders>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20"/>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rPr>
                <w:sz w:val="28"/>
                <w:szCs w:val="28"/>
              </w:rPr>
            </w:pPr>
          </w:p>
        </w:tc>
        <w:tc>
          <w:tcPr>
            <w:tcW w:w="2080" w:type="dxa"/>
            <w:tcBorders>
              <w:bottom w:val="single" w:sz="8" w:space="0" w:color="auto"/>
              <w:right w:val="single" w:sz="8" w:space="0" w:color="auto"/>
            </w:tcBorders>
            <w:vAlign w:val="bottom"/>
          </w:tcPr>
          <w:p w:rsidR="00CD0603" w:rsidRPr="00115F06" w:rsidRDefault="00CD0603" w:rsidP="00F94EDB">
            <w:pPr>
              <w:spacing w:line="317" w:lineRule="exact"/>
              <w:rPr>
                <w:sz w:val="28"/>
                <w:szCs w:val="28"/>
              </w:rPr>
            </w:pPr>
          </w:p>
        </w:tc>
        <w:tc>
          <w:tcPr>
            <w:tcW w:w="2280" w:type="dxa"/>
            <w:tcBorders>
              <w:bottom w:val="single" w:sz="8" w:space="0" w:color="auto"/>
              <w:right w:val="single" w:sz="8" w:space="0" w:color="auto"/>
            </w:tcBorders>
            <w:vAlign w:val="bottom"/>
          </w:tcPr>
          <w:p w:rsidR="00CD0603" w:rsidRPr="00115F06" w:rsidRDefault="00CD0603" w:rsidP="00F94EDB">
            <w:pPr>
              <w:rPr>
                <w:sz w:val="28"/>
                <w:szCs w:val="28"/>
              </w:rPr>
            </w:pPr>
          </w:p>
        </w:tc>
        <w:tc>
          <w:tcPr>
            <w:tcW w:w="2620" w:type="dxa"/>
            <w:tcBorders>
              <w:bottom w:val="single" w:sz="8" w:space="0" w:color="auto"/>
              <w:right w:val="single" w:sz="8" w:space="0" w:color="auto"/>
            </w:tcBorders>
            <w:vAlign w:val="bottom"/>
          </w:tcPr>
          <w:p w:rsidR="00CD0603" w:rsidRPr="00115F06" w:rsidRDefault="00CD0603" w:rsidP="00F94EDB">
            <w:pPr>
              <w:spacing w:line="317" w:lineRule="exact"/>
              <w:jc w:val="center"/>
              <w:rPr>
                <w:sz w:val="28"/>
                <w:szCs w:val="28"/>
              </w:rPr>
            </w:pPr>
            <w:r w:rsidRPr="00115F06">
              <w:rPr>
                <w:rFonts w:eastAsia="Times New Roman"/>
                <w:w w:val="99"/>
                <w:sz w:val="28"/>
                <w:szCs w:val="28"/>
              </w:rPr>
              <w:t>28.01.2019г.</w:t>
            </w:r>
          </w:p>
        </w:tc>
        <w:tc>
          <w:tcPr>
            <w:tcW w:w="2445" w:type="dxa"/>
            <w:tcBorders>
              <w:bottom w:val="single" w:sz="8" w:space="0" w:color="auto"/>
              <w:right w:val="single" w:sz="8" w:space="0" w:color="auto"/>
            </w:tcBorders>
            <w:vAlign w:val="bottom"/>
          </w:tcPr>
          <w:p w:rsidR="00CD0603" w:rsidRPr="00115F06" w:rsidRDefault="00CD0603" w:rsidP="00F94EDB">
            <w:pPr>
              <w:rPr>
                <w:sz w:val="28"/>
                <w:szCs w:val="28"/>
              </w:rPr>
            </w:pPr>
          </w:p>
        </w:tc>
      </w:tr>
      <w:tr w:rsidR="00CD0603" w:rsidTr="004926AB">
        <w:trPr>
          <w:trHeight w:val="315"/>
        </w:trPr>
        <w:tc>
          <w:tcPr>
            <w:tcW w:w="640" w:type="dxa"/>
            <w:tcBorders>
              <w:left w:val="single" w:sz="8" w:space="0" w:color="auto"/>
              <w:bottom w:val="single" w:sz="8" w:space="0" w:color="auto"/>
              <w:right w:val="single" w:sz="8" w:space="0" w:color="auto"/>
            </w:tcBorders>
            <w:vAlign w:val="bottom"/>
          </w:tcPr>
          <w:p w:rsidR="00CD0603" w:rsidRPr="00115F06" w:rsidRDefault="00CD0603" w:rsidP="00F94EDB">
            <w:pPr>
              <w:spacing w:line="312" w:lineRule="exact"/>
              <w:jc w:val="center"/>
              <w:rPr>
                <w:sz w:val="28"/>
                <w:szCs w:val="28"/>
              </w:rPr>
            </w:pPr>
            <w:r w:rsidRPr="00115F06">
              <w:rPr>
                <w:rFonts w:eastAsia="Times New Roman"/>
                <w:b/>
                <w:bCs/>
                <w:sz w:val="28"/>
                <w:szCs w:val="28"/>
              </w:rPr>
              <w:t>11.</w:t>
            </w:r>
          </w:p>
        </w:tc>
        <w:tc>
          <w:tcPr>
            <w:tcW w:w="2080" w:type="dxa"/>
            <w:tcBorders>
              <w:bottom w:val="single" w:sz="8" w:space="0" w:color="auto"/>
              <w:right w:val="single" w:sz="8" w:space="0" w:color="auto"/>
            </w:tcBorders>
            <w:vAlign w:val="bottom"/>
          </w:tcPr>
          <w:p w:rsidR="00CD0603" w:rsidRPr="00115F06" w:rsidRDefault="00CD0603" w:rsidP="00F94EDB">
            <w:pPr>
              <w:spacing w:line="308" w:lineRule="exact"/>
              <w:rPr>
                <w:sz w:val="28"/>
                <w:szCs w:val="28"/>
              </w:rPr>
            </w:pPr>
            <w:r w:rsidRPr="00115F06">
              <w:rPr>
                <w:sz w:val="28"/>
                <w:szCs w:val="28"/>
              </w:rPr>
              <w:t xml:space="preserve">Абдурахманова </w:t>
            </w:r>
          </w:p>
        </w:tc>
        <w:tc>
          <w:tcPr>
            <w:tcW w:w="2280" w:type="dxa"/>
            <w:tcBorders>
              <w:bottom w:val="single" w:sz="8" w:space="0" w:color="auto"/>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w w:val="99"/>
                <w:sz w:val="28"/>
                <w:szCs w:val="28"/>
              </w:rPr>
              <w:t>Воспитатель</w:t>
            </w:r>
          </w:p>
        </w:tc>
        <w:tc>
          <w:tcPr>
            <w:tcW w:w="2620" w:type="dxa"/>
            <w:tcBorders>
              <w:bottom w:val="single" w:sz="8" w:space="0" w:color="auto"/>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с 29.01.2019г. по</w:t>
            </w:r>
          </w:p>
        </w:tc>
        <w:tc>
          <w:tcPr>
            <w:tcW w:w="2445" w:type="dxa"/>
            <w:tcBorders>
              <w:bottom w:val="single" w:sz="8" w:space="0" w:color="auto"/>
              <w:right w:val="single" w:sz="8" w:space="0" w:color="auto"/>
            </w:tcBorders>
            <w:vAlign w:val="bottom"/>
          </w:tcPr>
          <w:p w:rsidR="00CD0603" w:rsidRPr="00115F06" w:rsidRDefault="00CD0603" w:rsidP="00F94EDB">
            <w:pPr>
              <w:spacing w:line="308" w:lineRule="exact"/>
              <w:jc w:val="center"/>
              <w:rPr>
                <w:sz w:val="28"/>
                <w:szCs w:val="28"/>
              </w:rPr>
            </w:pPr>
            <w:r w:rsidRPr="00115F06">
              <w:rPr>
                <w:rFonts w:eastAsia="Times New Roman"/>
                <w:sz w:val="28"/>
                <w:szCs w:val="28"/>
              </w:rPr>
              <w:t>Дистанционная</w:t>
            </w:r>
          </w:p>
        </w:tc>
      </w:tr>
      <w:tr w:rsidR="00CD0603" w:rsidTr="004926AB">
        <w:trPr>
          <w:trHeight w:val="312"/>
        </w:trPr>
        <w:tc>
          <w:tcPr>
            <w:tcW w:w="640" w:type="dxa"/>
            <w:tcBorders>
              <w:left w:val="single" w:sz="8" w:space="0" w:color="auto"/>
              <w:bottom w:val="single" w:sz="4" w:space="0" w:color="auto"/>
              <w:right w:val="single" w:sz="8" w:space="0" w:color="auto"/>
            </w:tcBorders>
            <w:vAlign w:val="bottom"/>
          </w:tcPr>
          <w:p w:rsidR="00CD0603" w:rsidRDefault="00CD0603" w:rsidP="00F94EDB">
            <w:pPr>
              <w:spacing w:line="312" w:lineRule="exact"/>
              <w:jc w:val="right"/>
              <w:rPr>
                <w:sz w:val="20"/>
                <w:szCs w:val="20"/>
              </w:rPr>
            </w:pPr>
            <w:r>
              <w:rPr>
                <w:rFonts w:eastAsia="Times New Roman"/>
                <w:b/>
                <w:bCs/>
                <w:sz w:val="28"/>
                <w:szCs w:val="28"/>
              </w:rPr>
              <w:t>12.</w:t>
            </w:r>
          </w:p>
        </w:tc>
        <w:tc>
          <w:tcPr>
            <w:tcW w:w="2080" w:type="dxa"/>
            <w:tcBorders>
              <w:bottom w:val="single" w:sz="4" w:space="0" w:color="auto"/>
              <w:right w:val="single" w:sz="8" w:space="0" w:color="auto"/>
            </w:tcBorders>
            <w:vAlign w:val="bottom"/>
          </w:tcPr>
          <w:p w:rsidR="00CD0603" w:rsidRPr="00CD0603" w:rsidRDefault="00CD0603" w:rsidP="00F94EDB">
            <w:pPr>
              <w:spacing w:line="308" w:lineRule="exact"/>
              <w:jc w:val="center"/>
              <w:rPr>
                <w:sz w:val="28"/>
                <w:szCs w:val="28"/>
              </w:rPr>
            </w:pPr>
            <w:proofErr w:type="spellStart"/>
            <w:r w:rsidRPr="00CD0603">
              <w:rPr>
                <w:sz w:val="28"/>
                <w:szCs w:val="28"/>
              </w:rPr>
              <w:t>Нурмагомедов</w:t>
            </w:r>
            <w:proofErr w:type="spellEnd"/>
            <w:r w:rsidRPr="00CD0603">
              <w:rPr>
                <w:sz w:val="28"/>
                <w:szCs w:val="28"/>
              </w:rPr>
              <w:t xml:space="preserve"> Н.М</w:t>
            </w:r>
          </w:p>
        </w:tc>
        <w:tc>
          <w:tcPr>
            <w:tcW w:w="2280" w:type="dxa"/>
            <w:tcBorders>
              <w:bottom w:val="single" w:sz="4" w:space="0" w:color="auto"/>
              <w:right w:val="single" w:sz="8" w:space="0" w:color="auto"/>
            </w:tcBorders>
            <w:vAlign w:val="bottom"/>
          </w:tcPr>
          <w:p w:rsidR="00CD0603" w:rsidRDefault="00CD0603" w:rsidP="00F94EDB">
            <w:pPr>
              <w:spacing w:line="308" w:lineRule="exact"/>
              <w:rPr>
                <w:sz w:val="20"/>
                <w:szCs w:val="20"/>
              </w:rPr>
            </w:pPr>
            <w:r>
              <w:rPr>
                <w:rFonts w:eastAsia="Times New Roman"/>
                <w:w w:val="99"/>
                <w:sz w:val="28"/>
                <w:szCs w:val="28"/>
              </w:rPr>
              <w:t>Воспитатель</w:t>
            </w:r>
          </w:p>
        </w:tc>
        <w:tc>
          <w:tcPr>
            <w:tcW w:w="2620" w:type="dxa"/>
            <w:tcBorders>
              <w:bottom w:val="single" w:sz="4" w:space="0" w:color="auto"/>
              <w:right w:val="single" w:sz="8" w:space="0" w:color="auto"/>
            </w:tcBorders>
            <w:vAlign w:val="bottom"/>
          </w:tcPr>
          <w:p w:rsidR="00CD0603" w:rsidRDefault="00CD0603" w:rsidP="00F94EDB">
            <w:pPr>
              <w:spacing w:line="308" w:lineRule="exact"/>
              <w:jc w:val="center"/>
              <w:rPr>
                <w:sz w:val="20"/>
                <w:szCs w:val="20"/>
              </w:rPr>
            </w:pPr>
            <w:r>
              <w:rPr>
                <w:rFonts w:eastAsia="Times New Roman"/>
                <w:sz w:val="28"/>
                <w:szCs w:val="28"/>
              </w:rPr>
              <w:t>с 24.02.2019г. по</w:t>
            </w:r>
          </w:p>
        </w:tc>
        <w:tc>
          <w:tcPr>
            <w:tcW w:w="2445" w:type="dxa"/>
            <w:tcBorders>
              <w:bottom w:val="single" w:sz="4" w:space="0" w:color="auto"/>
              <w:right w:val="single" w:sz="4" w:space="0" w:color="auto"/>
            </w:tcBorders>
            <w:vAlign w:val="bottom"/>
          </w:tcPr>
          <w:p w:rsidR="00CD0603" w:rsidRDefault="00CD0603" w:rsidP="00F94EDB">
            <w:pPr>
              <w:spacing w:line="308" w:lineRule="exact"/>
              <w:ind w:left="240"/>
              <w:rPr>
                <w:sz w:val="20"/>
                <w:szCs w:val="20"/>
              </w:rPr>
            </w:pPr>
            <w:r>
              <w:rPr>
                <w:rFonts w:eastAsia="Times New Roman"/>
                <w:sz w:val="28"/>
                <w:szCs w:val="28"/>
              </w:rPr>
              <w:t>Дистанционная</w:t>
            </w:r>
          </w:p>
        </w:tc>
      </w:tr>
    </w:tbl>
    <w:p w:rsidR="00CD0603" w:rsidRDefault="00CD0603" w:rsidP="00CD0603">
      <w:pPr>
        <w:tabs>
          <w:tab w:val="left" w:pos="790"/>
        </w:tabs>
        <w:spacing w:line="234" w:lineRule="auto"/>
        <w:ind w:left="440" w:right="120"/>
        <w:rPr>
          <w:rFonts w:eastAsia="Times New Roman"/>
          <w:sz w:val="28"/>
          <w:szCs w:val="28"/>
        </w:rPr>
      </w:pPr>
    </w:p>
    <w:p w:rsidR="00CD0603" w:rsidRDefault="00CD0603"/>
    <w:p w:rsidR="00E15460" w:rsidRDefault="00E15460">
      <w:pPr>
        <w:spacing w:line="15" w:lineRule="exact"/>
        <w:rPr>
          <w:sz w:val="20"/>
          <w:szCs w:val="20"/>
        </w:rPr>
      </w:pPr>
    </w:p>
    <w:p w:rsidR="00E15460" w:rsidRDefault="00703C84">
      <w:pPr>
        <w:spacing w:line="238" w:lineRule="auto"/>
        <w:jc w:val="both"/>
        <w:rPr>
          <w:sz w:val="20"/>
          <w:szCs w:val="20"/>
        </w:rPr>
      </w:pPr>
      <w:r>
        <w:rPr>
          <w:rFonts w:eastAsia="Times New Roman"/>
          <w:sz w:val="28"/>
          <w:szCs w:val="28"/>
        </w:rPr>
        <w:t>Самообразование остается в современных условиях одним из основных способов повышения квалификации. Все педагоги школы в начале 2018–2019 учебного года определились с темами самообразования. Источниками самообразования являлись методическая литература, учебные пособия, информационные ресурсы.</w:t>
      </w:r>
    </w:p>
    <w:p w:rsidR="00E15460" w:rsidRDefault="00E15460">
      <w:pPr>
        <w:spacing w:line="14" w:lineRule="exact"/>
        <w:rPr>
          <w:sz w:val="20"/>
          <w:szCs w:val="20"/>
        </w:rPr>
      </w:pPr>
    </w:p>
    <w:p w:rsidR="00E15460" w:rsidRDefault="00703C84">
      <w:pPr>
        <w:spacing w:line="237" w:lineRule="auto"/>
        <w:rPr>
          <w:sz w:val="20"/>
          <w:szCs w:val="20"/>
        </w:rPr>
      </w:pPr>
      <w:r>
        <w:rPr>
          <w:rFonts w:eastAsia="Times New Roman"/>
          <w:sz w:val="28"/>
          <w:szCs w:val="28"/>
        </w:rPr>
        <w:t>Традиционно в школе проводились предметные недели:</w:t>
      </w:r>
    </w:p>
    <w:p w:rsidR="00E15460" w:rsidRDefault="00E15460">
      <w:pPr>
        <w:spacing w:line="4" w:lineRule="exact"/>
        <w:rPr>
          <w:sz w:val="20"/>
          <w:szCs w:val="20"/>
        </w:rPr>
      </w:pPr>
    </w:p>
    <w:p w:rsidR="00E15460" w:rsidRDefault="00703C84">
      <w:pPr>
        <w:rPr>
          <w:sz w:val="20"/>
          <w:szCs w:val="20"/>
        </w:rPr>
      </w:pPr>
      <w:r>
        <w:rPr>
          <w:rFonts w:eastAsia="Times New Roman"/>
          <w:sz w:val="28"/>
          <w:szCs w:val="28"/>
        </w:rPr>
        <w:t>ноябрь – биологии и химии;</w:t>
      </w:r>
    </w:p>
    <w:p w:rsidR="00E15460" w:rsidRDefault="00703C84">
      <w:pPr>
        <w:rPr>
          <w:sz w:val="20"/>
          <w:szCs w:val="20"/>
        </w:rPr>
      </w:pPr>
      <w:r>
        <w:rPr>
          <w:rFonts w:eastAsia="Times New Roman"/>
          <w:sz w:val="28"/>
          <w:szCs w:val="28"/>
        </w:rPr>
        <w:t>ноябрь – иностранных языков</w:t>
      </w:r>
    </w:p>
    <w:p w:rsidR="00E15460" w:rsidRDefault="00703C84">
      <w:pPr>
        <w:rPr>
          <w:sz w:val="20"/>
          <w:szCs w:val="20"/>
        </w:rPr>
      </w:pPr>
      <w:r>
        <w:rPr>
          <w:rFonts w:eastAsia="Times New Roman"/>
          <w:sz w:val="28"/>
          <w:szCs w:val="28"/>
        </w:rPr>
        <w:lastRenderedPageBreak/>
        <w:t>ноябрь – истории, КТНД, обществознания</w:t>
      </w:r>
    </w:p>
    <w:p w:rsidR="00E15460" w:rsidRDefault="00703C84">
      <w:pPr>
        <w:spacing w:line="239" w:lineRule="auto"/>
        <w:rPr>
          <w:sz w:val="20"/>
          <w:szCs w:val="20"/>
        </w:rPr>
      </w:pPr>
      <w:r>
        <w:rPr>
          <w:rFonts w:eastAsia="Times New Roman"/>
          <w:sz w:val="28"/>
          <w:szCs w:val="28"/>
        </w:rPr>
        <w:t>декабрь – географии</w:t>
      </w:r>
    </w:p>
    <w:p w:rsidR="00E15460" w:rsidRDefault="00703C84">
      <w:pPr>
        <w:rPr>
          <w:sz w:val="20"/>
          <w:szCs w:val="20"/>
        </w:rPr>
      </w:pPr>
      <w:r>
        <w:rPr>
          <w:rFonts w:eastAsia="Times New Roman"/>
          <w:sz w:val="28"/>
          <w:szCs w:val="28"/>
        </w:rPr>
        <w:t>январь – родных языков и литературы</w:t>
      </w:r>
    </w:p>
    <w:p w:rsidR="00E15460" w:rsidRDefault="00E15460">
      <w:pPr>
        <w:spacing w:line="2" w:lineRule="exact"/>
        <w:rPr>
          <w:sz w:val="20"/>
          <w:szCs w:val="20"/>
        </w:rPr>
      </w:pPr>
    </w:p>
    <w:p w:rsidR="00E15460" w:rsidRDefault="00703C84">
      <w:pPr>
        <w:rPr>
          <w:sz w:val="20"/>
          <w:szCs w:val="20"/>
        </w:rPr>
      </w:pPr>
      <w:r>
        <w:rPr>
          <w:rFonts w:eastAsia="Times New Roman"/>
          <w:sz w:val="28"/>
          <w:szCs w:val="28"/>
        </w:rPr>
        <w:t>январь – русского языка и литературы</w:t>
      </w:r>
    </w:p>
    <w:p w:rsidR="00E15460" w:rsidRDefault="00703C84">
      <w:pPr>
        <w:rPr>
          <w:sz w:val="20"/>
          <w:szCs w:val="20"/>
        </w:rPr>
      </w:pPr>
      <w:r>
        <w:rPr>
          <w:rFonts w:eastAsia="Times New Roman"/>
          <w:sz w:val="28"/>
          <w:szCs w:val="28"/>
        </w:rPr>
        <w:t>февраль – технологии, ИЗО, музыки</w:t>
      </w:r>
    </w:p>
    <w:p w:rsidR="00E15460" w:rsidRDefault="00703C84">
      <w:pPr>
        <w:rPr>
          <w:sz w:val="20"/>
          <w:szCs w:val="20"/>
        </w:rPr>
      </w:pPr>
      <w:r>
        <w:rPr>
          <w:rFonts w:eastAsia="Times New Roman"/>
          <w:sz w:val="28"/>
          <w:szCs w:val="28"/>
        </w:rPr>
        <w:t>март – начальных классов</w:t>
      </w:r>
    </w:p>
    <w:p w:rsidR="00E15460" w:rsidRDefault="00703C84">
      <w:pPr>
        <w:spacing w:line="239" w:lineRule="auto"/>
        <w:rPr>
          <w:sz w:val="20"/>
          <w:szCs w:val="20"/>
        </w:rPr>
      </w:pPr>
      <w:r>
        <w:rPr>
          <w:rFonts w:eastAsia="Times New Roman"/>
          <w:sz w:val="28"/>
          <w:szCs w:val="28"/>
        </w:rPr>
        <w:t>март – алгебры, физики, информатики</w:t>
      </w:r>
    </w:p>
    <w:p w:rsidR="00E15460" w:rsidRDefault="00703C84">
      <w:pPr>
        <w:rPr>
          <w:sz w:val="20"/>
          <w:szCs w:val="20"/>
        </w:rPr>
      </w:pPr>
      <w:r>
        <w:rPr>
          <w:rFonts w:eastAsia="Times New Roman"/>
          <w:sz w:val="28"/>
          <w:szCs w:val="28"/>
        </w:rPr>
        <w:t>март – физической культуры, ОБЖ,</w:t>
      </w:r>
    </w:p>
    <w:p w:rsidR="00E15460" w:rsidRDefault="00E15460">
      <w:pPr>
        <w:spacing w:line="13" w:lineRule="exact"/>
        <w:rPr>
          <w:sz w:val="20"/>
          <w:szCs w:val="20"/>
        </w:rPr>
      </w:pPr>
    </w:p>
    <w:p w:rsidR="00E15460" w:rsidRDefault="00703C84" w:rsidP="003F6088">
      <w:pPr>
        <w:numPr>
          <w:ilvl w:val="0"/>
          <w:numId w:val="142"/>
        </w:numPr>
        <w:tabs>
          <w:tab w:val="left" w:pos="283"/>
        </w:tabs>
        <w:spacing w:line="237" w:lineRule="auto"/>
        <w:jc w:val="both"/>
        <w:rPr>
          <w:rFonts w:eastAsia="Times New Roman"/>
          <w:sz w:val="28"/>
          <w:szCs w:val="28"/>
        </w:rPr>
      </w:pPr>
      <w:r>
        <w:rPr>
          <w:rFonts w:eastAsia="Times New Roman"/>
          <w:sz w:val="28"/>
          <w:szCs w:val="28"/>
        </w:rPr>
        <w:t>рамках которых большой интерес обучающихся вызвали открытые уроки, занятия внеурочной деятельности, игры, викторины, а также традиционные конкурсы поделок, плакатов, конкурс «Чтецов», смотр строя и песни, спортивные соревнования и эстафеты.</w:t>
      </w:r>
    </w:p>
    <w:p w:rsidR="00E15460" w:rsidRDefault="00E15460">
      <w:pPr>
        <w:spacing w:line="17" w:lineRule="exact"/>
        <w:rPr>
          <w:rFonts w:eastAsia="Times New Roman"/>
          <w:sz w:val="28"/>
          <w:szCs w:val="28"/>
        </w:rPr>
      </w:pPr>
    </w:p>
    <w:p w:rsidR="00E15460" w:rsidRDefault="00703C84">
      <w:pPr>
        <w:spacing w:line="237" w:lineRule="auto"/>
        <w:jc w:val="both"/>
        <w:rPr>
          <w:rFonts w:eastAsia="Times New Roman"/>
          <w:sz w:val="28"/>
          <w:szCs w:val="28"/>
        </w:rPr>
      </w:pPr>
      <w:r>
        <w:rPr>
          <w:rFonts w:eastAsia="Times New Roman"/>
          <w:sz w:val="28"/>
          <w:szCs w:val="28"/>
        </w:rPr>
        <w:t>Большая часть мероприятий прошла на хорошем организационном и методическом уровне, проводилась на уроках или классных часах и вне уроков. Результаты проведения обсуждались на заседаниях ШМО, методического совета.</w:t>
      </w:r>
    </w:p>
    <w:p w:rsidR="00E15460" w:rsidRDefault="00E15460">
      <w:pPr>
        <w:spacing w:line="3" w:lineRule="exact"/>
        <w:rPr>
          <w:sz w:val="20"/>
          <w:szCs w:val="20"/>
        </w:rPr>
      </w:pPr>
    </w:p>
    <w:p w:rsidR="00E15460" w:rsidRDefault="00703C84">
      <w:pPr>
        <w:tabs>
          <w:tab w:val="left" w:pos="2620"/>
          <w:tab w:val="left" w:pos="3720"/>
          <w:tab w:val="left" w:pos="6000"/>
          <w:tab w:val="left" w:pos="7660"/>
          <w:tab w:val="left" w:pos="8240"/>
        </w:tabs>
        <w:ind w:left="560"/>
        <w:rPr>
          <w:sz w:val="20"/>
          <w:szCs w:val="20"/>
        </w:rPr>
      </w:pPr>
      <w:r>
        <w:rPr>
          <w:rFonts w:eastAsia="Times New Roman"/>
          <w:sz w:val="28"/>
          <w:szCs w:val="28"/>
        </w:rPr>
        <w:t>Продолжилась</w:t>
      </w:r>
      <w:r>
        <w:rPr>
          <w:rFonts w:eastAsia="Times New Roman"/>
          <w:sz w:val="28"/>
          <w:szCs w:val="28"/>
        </w:rPr>
        <w:tab/>
        <w:t>работа</w:t>
      </w:r>
      <w:r>
        <w:rPr>
          <w:rFonts w:eastAsia="Times New Roman"/>
          <w:sz w:val="28"/>
          <w:szCs w:val="28"/>
        </w:rPr>
        <w:tab/>
        <w:t>педагогического</w:t>
      </w:r>
      <w:r>
        <w:rPr>
          <w:rFonts w:eastAsia="Times New Roman"/>
          <w:sz w:val="28"/>
          <w:szCs w:val="28"/>
        </w:rPr>
        <w:tab/>
        <w:t>коллектива</w:t>
      </w:r>
      <w:r>
        <w:rPr>
          <w:rFonts w:eastAsia="Times New Roman"/>
          <w:sz w:val="28"/>
          <w:szCs w:val="28"/>
        </w:rPr>
        <w:tab/>
        <w:t>со</w:t>
      </w:r>
      <w:r>
        <w:rPr>
          <w:sz w:val="20"/>
          <w:szCs w:val="20"/>
        </w:rPr>
        <w:tab/>
      </w:r>
      <w:r>
        <w:rPr>
          <w:rFonts w:eastAsia="Times New Roman"/>
          <w:sz w:val="27"/>
          <w:szCs w:val="27"/>
        </w:rPr>
        <w:t>способными</w:t>
      </w:r>
    </w:p>
    <w:p w:rsidR="00E15460" w:rsidRDefault="00E15460">
      <w:pPr>
        <w:spacing w:line="13" w:lineRule="exact"/>
        <w:rPr>
          <w:sz w:val="20"/>
          <w:szCs w:val="20"/>
        </w:rPr>
      </w:pPr>
    </w:p>
    <w:p w:rsidR="00E15460" w:rsidRDefault="00703C84" w:rsidP="003F6088">
      <w:pPr>
        <w:numPr>
          <w:ilvl w:val="0"/>
          <w:numId w:val="143"/>
        </w:numPr>
        <w:tabs>
          <w:tab w:val="left" w:pos="221"/>
        </w:tabs>
        <w:spacing w:line="237" w:lineRule="auto"/>
        <w:rPr>
          <w:rFonts w:eastAsia="Times New Roman"/>
          <w:sz w:val="28"/>
          <w:szCs w:val="28"/>
        </w:rPr>
      </w:pPr>
      <w:r>
        <w:rPr>
          <w:rFonts w:eastAsia="Times New Roman"/>
          <w:sz w:val="28"/>
          <w:szCs w:val="28"/>
        </w:rPr>
        <w:t>одаренными обучающимися по программе «Одаренные дети» реализация которой началась с сентября 2014 года, рассчитанной на 5 лет (2014-2019 гг.) База данных по одаренным детям обновлялась в течение года на основании результатов проведенных конкурсов, выставок, предметных олимпиад и предметных недель.</w:t>
      </w:r>
    </w:p>
    <w:p w:rsidR="00E15460" w:rsidRDefault="00E15460">
      <w:pPr>
        <w:spacing w:line="21" w:lineRule="exact"/>
        <w:rPr>
          <w:rFonts w:eastAsia="Times New Roman"/>
          <w:sz w:val="28"/>
          <w:szCs w:val="28"/>
        </w:rPr>
      </w:pPr>
    </w:p>
    <w:p w:rsidR="00E15460" w:rsidRDefault="00703C84">
      <w:pPr>
        <w:spacing w:line="238" w:lineRule="auto"/>
        <w:ind w:firstLine="560"/>
        <w:jc w:val="both"/>
        <w:rPr>
          <w:rFonts w:eastAsia="Times New Roman"/>
          <w:sz w:val="28"/>
          <w:szCs w:val="28"/>
        </w:rPr>
      </w:pPr>
      <w:r>
        <w:rPr>
          <w:rFonts w:eastAsia="Times New Roman"/>
          <w:sz w:val="28"/>
          <w:szCs w:val="28"/>
        </w:rPr>
        <w:t>Прошли школьные предметные олимпиады, победители приняли участие в районных олимпиадах. В период подготовки к олимпиадам в школе выпускались газеты с занимательным материалом, проводились викторины, конкурсы. Для подготовки к районным и региональным турам олимпиад проводилась индивидуальная работа учителя с учеником, основанная на личностном подходе, сотрудничестве и сотворчестве. Именно в этом случае</w:t>
      </w:r>
    </w:p>
    <w:p w:rsidR="00E15460" w:rsidRDefault="00E15460">
      <w:pPr>
        <w:spacing w:line="6" w:lineRule="exact"/>
        <w:rPr>
          <w:sz w:val="20"/>
          <w:szCs w:val="20"/>
        </w:rPr>
      </w:pPr>
    </w:p>
    <w:p w:rsidR="00E15460" w:rsidRDefault="00703C84">
      <w:pPr>
        <w:spacing w:line="234" w:lineRule="auto"/>
        <w:ind w:left="40" w:right="280"/>
        <w:jc w:val="both"/>
        <w:rPr>
          <w:sz w:val="20"/>
          <w:szCs w:val="20"/>
        </w:rPr>
      </w:pPr>
      <w:r>
        <w:rPr>
          <w:rFonts w:eastAsia="Times New Roman"/>
          <w:sz w:val="28"/>
          <w:szCs w:val="28"/>
        </w:rPr>
        <w:t>происходит передача не только глубоких знаний, но и взгляда на учебный предмет, на способы самосовершенствования и самопознания.</w:t>
      </w:r>
    </w:p>
    <w:p w:rsidR="00E15460" w:rsidRDefault="00E15460">
      <w:pPr>
        <w:spacing w:line="15" w:lineRule="exact"/>
        <w:rPr>
          <w:sz w:val="20"/>
          <w:szCs w:val="20"/>
        </w:rPr>
      </w:pPr>
    </w:p>
    <w:p w:rsidR="00E15460" w:rsidRDefault="00703C84">
      <w:pPr>
        <w:spacing w:line="239" w:lineRule="auto"/>
        <w:ind w:left="40" w:right="260"/>
        <w:jc w:val="both"/>
        <w:rPr>
          <w:sz w:val="20"/>
          <w:szCs w:val="20"/>
        </w:rPr>
      </w:pPr>
      <w:r>
        <w:rPr>
          <w:rFonts w:eastAsia="Times New Roman"/>
          <w:sz w:val="28"/>
          <w:szCs w:val="28"/>
        </w:rPr>
        <w:t xml:space="preserve">Анализ результатов муниципальной олимпиады школьников показал, что учащиеся заняли </w:t>
      </w:r>
      <w:r w:rsidR="008B4088">
        <w:rPr>
          <w:rFonts w:eastAsia="Times New Roman"/>
          <w:sz w:val="28"/>
          <w:szCs w:val="28"/>
        </w:rPr>
        <w:t>5</w:t>
      </w:r>
      <w:r w:rsidR="000C2A32">
        <w:rPr>
          <w:rFonts w:eastAsia="Times New Roman"/>
          <w:sz w:val="28"/>
          <w:szCs w:val="28"/>
        </w:rPr>
        <w:t xml:space="preserve"> первых мест </w:t>
      </w:r>
      <w:r>
        <w:rPr>
          <w:rFonts w:eastAsia="Times New Roman"/>
          <w:sz w:val="28"/>
          <w:szCs w:val="28"/>
        </w:rPr>
        <w:t xml:space="preserve">, </w:t>
      </w:r>
      <w:r w:rsidR="000C2A32">
        <w:rPr>
          <w:rFonts w:eastAsia="Times New Roman"/>
          <w:sz w:val="28"/>
          <w:szCs w:val="28"/>
        </w:rPr>
        <w:t xml:space="preserve">11 </w:t>
      </w:r>
      <w:r>
        <w:rPr>
          <w:rFonts w:eastAsia="Times New Roman"/>
          <w:sz w:val="28"/>
          <w:szCs w:val="28"/>
        </w:rPr>
        <w:t>призовых мест</w:t>
      </w:r>
    </w:p>
    <w:p w:rsidR="00E15460" w:rsidRDefault="00E15460">
      <w:pPr>
        <w:spacing w:line="40" w:lineRule="exact"/>
        <w:rPr>
          <w:sz w:val="20"/>
          <w:szCs w:val="20"/>
        </w:rPr>
      </w:pPr>
    </w:p>
    <w:p w:rsidR="00E15460" w:rsidRDefault="00703C84" w:rsidP="003F6088">
      <w:pPr>
        <w:numPr>
          <w:ilvl w:val="0"/>
          <w:numId w:val="144"/>
        </w:numPr>
        <w:tabs>
          <w:tab w:val="left" w:pos="756"/>
        </w:tabs>
        <w:spacing w:line="238" w:lineRule="auto"/>
        <w:ind w:firstLine="418"/>
        <w:jc w:val="both"/>
        <w:rPr>
          <w:rFonts w:eastAsia="Times New Roman"/>
          <w:sz w:val="28"/>
          <w:szCs w:val="28"/>
        </w:rPr>
      </w:pPr>
      <w:r>
        <w:rPr>
          <w:rFonts w:eastAsia="Times New Roman"/>
          <w:sz w:val="28"/>
          <w:szCs w:val="28"/>
        </w:rPr>
        <w:t>сожалению, учащиеся школы не заняли победных и призовых мест в муниципальном этапе олимпиады по математике, физике, русскому языку, литературе, информатике. Этот факт говорит о недостаточной работе по подготовке участников олимпиад по предметам, в связи с нехваткой времени у «одаренных» учащихся, большой их загруженностью на старшей ступени обучения.</w:t>
      </w:r>
    </w:p>
    <w:p w:rsidR="00E15460" w:rsidRDefault="00E15460">
      <w:pPr>
        <w:spacing w:line="343" w:lineRule="exact"/>
        <w:rPr>
          <w:sz w:val="20"/>
          <w:szCs w:val="20"/>
        </w:rPr>
      </w:pPr>
    </w:p>
    <w:p w:rsidR="00E15460" w:rsidRDefault="00703C84">
      <w:pPr>
        <w:spacing w:line="234" w:lineRule="auto"/>
        <w:rPr>
          <w:sz w:val="20"/>
          <w:szCs w:val="20"/>
        </w:rPr>
      </w:pPr>
      <w:r>
        <w:rPr>
          <w:rFonts w:eastAsia="Times New Roman"/>
          <w:b/>
          <w:bCs/>
          <w:sz w:val="28"/>
          <w:szCs w:val="28"/>
        </w:rPr>
        <w:t>По ит</w:t>
      </w:r>
      <w:r w:rsidR="00A4570E">
        <w:rPr>
          <w:rFonts w:eastAsia="Times New Roman"/>
          <w:b/>
          <w:bCs/>
          <w:sz w:val="28"/>
          <w:szCs w:val="28"/>
        </w:rPr>
        <w:t>огам методической работы за 2019 —2020</w:t>
      </w:r>
      <w:r>
        <w:rPr>
          <w:rFonts w:eastAsia="Times New Roman"/>
          <w:b/>
          <w:bCs/>
          <w:sz w:val="28"/>
          <w:szCs w:val="28"/>
        </w:rPr>
        <w:t xml:space="preserve"> учебный год можно сделать выводы:</w:t>
      </w:r>
    </w:p>
    <w:p w:rsidR="00E15460" w:rsidRDefault="00E15460">
      <w:pPr>
        <w:spacing w:line="11" w:lineRule="exact"/>
        <w:rPr>
          <w:sz w:val="20"/>
          <w:szCs w:val="20"/>
        </w:rPr>
      </w:pPr>
    </w:p>
    <w:p w:rsidR="00E15460" w:rsidRDefault="00703C84" w:rsidP="003F6088">
      <w:pPr>
        <w:numPr>
          <w:ilvl w:val="0"/>
          <w:numId w:val="145"/>
        </w:numPr>
        <w:tabs>
          <w:tab w:val="left" w:pos="282"/>
        </w:tabs>
        <w:spacing w:line="237" w:lineRule="auto"/>
        <w:jc w:val="both"/>
        <w:rPr>
          <w:rFonts w:eastAsia="Times New Roman"/>
          <w:sz w:val="28"/>
          <w:szCs w:val="28"/>
        </w:rPr>
      </w:pPr>
      <w:r>
        <w:rPr>
          <w:rFonts w:eastAsia="Times New Roman"/>
          <w:sz w:val="28"/>
          <w:szCs w:val="28"/>
        </w:rPr>
        <w:lastRenderedPageBreak/>
        <w:t>В нашей школе за этот учебный год поставленные задачи в основном успешно реализованы. Методическая работа представляет собой непрерывный, постоянный, повседневный процесс, сочетаясь с курсовой переподготовкой, муниципальными и региональными семинарами и конференциями.</w:t>
      </w:r>
    </w:p>
    <w:p w:rsidR="00E15460" w:rsidRDefault="00E15460">
      <w:pPr>
        <w:spacing w:line="17" w:lineRule="exact"/>
        <w:rPr>
          <w:rFonts w:eastAsia="Times New Roman"/>
          <w:sz w:val="28"/>
          <w:szCs w:val="28"/>
        </w:rPr>
      </w:pPr>
    </w:p>
    <w:p w:rsidR="00E15460" w:rsidRDefault="00703C84" w:rsidP="003F6088">
      <w:pPr>
        <w:numPr>
          <w:ilvl w:val="0"/>
          <w:numId w:val="145"/>
        </w:numPr>
        <w:tabs>
          <w:tab w:val="left" w:pos="462"/>
        </w:tabs>
        <w:spacing w:line="237" w:lineRule="auto"/>
        <w:jc w:val="both"/>
        <w:rPr>
          <w:rFonts w:eastAsia="Times New Roman"/>
          <w:sz w:val="28"/>
          <w:szCs w:val="28"/>
        </w:rPr>
      </w:pPr>
      <w:r>
        <w:rPr>
          <w:rFonts w:eastAsia="Times New Roman"/>
          <w:sz w:val="28"/>
          <w:szCs w:val="28"/>
        </w:rPr>
        <w:t>Повышение квалификации и мастерства учителей позволяет связать содержание и характер методической работы с ходом и результатами реального учебно-воспитательного процесса, изменениями в качестве обученности учащихся, в уровне их развития и воспитанности.</w:t>
      </w:r>
    </w:p>
    <w:p w:rsidR="00E15460" w:rsidRDefault="00E15460">
      <w:pPr>
        <w:spacing w:line="17" w:lineRule="exact"/>
        <w:rPr>
          <w:rFonts w:eastAsia="Times New Roman"/>
          <w:sz w:val="28"/>
          <w:szCs w:val="28"/>
        </w:rPr>
      </w:pPr>
    </w:p>
    <w:p w:rsidR="00E15460" w:rsidRDefault="00703C84" w:rsidP="003F6088">
      <w:pPr>
        <w:numPr>
          <w:ilvl w:val="0"/>
          <w:numId w:val="145"/>
        </w:numPr>
        <w:tabs>
          <w:tab w:val="left" w:pos="355"/>
        </w:tabs>
        <w:spacing w:line="237" w:lineRule="auto"/>
        <w:jc w:val="both"/>
        <w:rPr>
          <w:rFonts w:eastAsia="Times New Roman"/>
          <w:sz w:val="28"/>
          <w:szCs w:val="28"/>
        </w:rPr>
      </w:pPr>
      <w:r>
        <w:rPr>
          <w:rFonts w:eastAsia="Times New Roman"/>
          <w:sz w:val="28"/>
          <w:szCs w:val="28"/>
        </w:rPr>
        <w:t>В школе созданы условия к непрерывному образованию, удовлетворению всех образовательных потребностей, повышению уровня обучения учащихся: общеобразовательные классы, предпрофильная подготовка учащихся (элективные курсы).</w:t>
      </w:r>
    </w:p>
    <w:p w:rsidR="00E15460" w:rsidRDefault="00E15460">
      <w:pPr>
        <w:spacing w:line="14" w:lineRule="exact"/>
        <w:rPr>
          <w:rFonts w:eastAsia="Times New Roman"/>
          <w:sz w:val="28"/>
          <w:szCs w:val="28"/>
        </w:rPr>
      </w:pPr>
    </w:p>
    <w:p w:rsidR="00E15460" w:rsidRDefault="00703C84" w:rsidP="003F6088">
      <w:pPr>
        <w:numPr>
          <w:ilvl w:val="0"/>
          <w:numId w:val="145"/>
        </w:numPr>
        <w:tabs>
          <w:tab w:val="left" w:pos="307"/>
        </w:tabs>
        <w:spacing w:line="234" w:lineRule="auto"/>
        <w:rPr>
          <w:rFonts w:eastAsia="Times New Roman"/>
          <w:sz w:val="28"/>
          <w:szCs w:val="28"/>
        </w:rPr>
      </w:pPr>
      <w:r>
        <w:rPr>
          <w:rFonts w:eastAsia="Times New Roman"/>
          <w:sz w:val="28"/>
          <w:szCs w:val="28"/>
        </w:rPr>
        <w:t>Большое внимание уделялось проблемам сохранения и укрепления здоровья, мониторингу качества образования.</w:t>
      </w:r>
    </w:p>
    <w:p w:rsidR="00E15460" w:rsidRDefault="00E15460">
      <w:pPr>
        <w:spacing w:line="18" w:lineRule="exact"/>
        <w:rPr>
          <w:rFonts w:eastAsia="Times New Roman"/>
          <w:sz w:val="28"/>
          <w:szCs w:val="28"/>
        </w:rPr>
      </w:pPr>
    </w:p>
    <w:p w:rsidR="00E15460" w:rsidRDefault="00703C84" w:rsidP="003F6088">
      <w:pPr>
        <w:numPr>
          <w:ilvl w:val="0"/>
          <w:numId w:val="145"/>
        </w:numPr>
        <w:tabs>
          <w:tab w:val="left" w:pos="321"/>
        </w:tabs>
        <w:spacing w:line="236" w:lineRule="auto"/>
        <w:jc w:val="both"/>
        <w:rPr>
          <w:rFonts w:eastAsia="Times New Roman"/>
          <w:sz w:val="28"/>
          <w:szCs w:val="28"/>
        </w:rPr>
      </w:pPr>
      <w:r>
        <w:rPr>
          <w:rFonts w:eastAsia="Times New Roman"/>
          <w:sz w:val="28"/>
          <w:szCs w:val="28"/>
        </w:rPr>
        <w:t>Исходя из результатов мониторинга, необходимо направить работу в новом учебном году на создание системы диагностических работ различного уровня сложности.</w:t>
      </w:r>
    </w:p>
    <w:p w:rsidR="00E15460" w:rsidRDefault="00E15460">
      <w:pPr>
        <w:spacing w:line="341" w:lineRule="exact"/>
        <w:rPr>
          <w:sz w:val="20"/>
          <w:szCs w:val="20"/>
        </w:rPr>
      </w:pPr>
    </w:p>
    <w:p w:rsidR="00E15460" w:rsidRDefault="00703C84">
      <w:pPr>
        <w:spacing w:line="234" w:lineRule="auto"/>
        <w:jc w:val="both"/>
        <w:rPr>
          <w:sz w:val="20"/>
          <w:szCs w:val="20"/>
        </w:rPr>
      </w:pPr>
      <w:r>
        <w:rPr>
          <w:rFonts w:eastAsia="Times New Roman"/>
          <w:b/>
          <w:bCs/>
          <w:sz w:val="28"/>
          <w:szCs w:val="28"/>
        </w:rPr>
        <w:t>Приоритетные направл</w:t>
      </w:r>
      <w:r w:rsidR="00A4570E">
        <w:rPr>
          <w:rFonts w:eastAsia="Times New Roman"/>
          <w:b/>
          <w:bCs/>
          <w:sz w:val="28"/>
          <w:szCs w:val="28"/>
        </w:rPr>
        <w:t>ения методической работы на 2020</w:t>
      </w:r>
      <w:r>
        <w:rPr>
          <w:rFonts w:eastAsia="Times New Roman"/>
          <w:b/>
          <w:bCs/>
          <w:sz w:val="28"/>
          <w:szCs w:val="28"/>
        </w:rPr>
        <w:t xml:space="preserve"> — 2020</w:t>
      </w:r>
      <w:r w:rsidR="00A4570E">
        <w:rPr>
          <w:rFonts w:eastAsia="Times New Roman"/>
          <w:b/>
          <w:bCs/>
          <w:sz w:val="28"/>
          <w:szCs w:val="28"/>
        </w:rPr>
        <w:t>1</w:t>
      </w:r>
      <w:r>
        <w:rPr>
          <w:rFonts w:eastAsia="Times New Roman"/>
          <w:b/>
          <w:bCs/>
          <w:sz w:val="28"/>
          <w:szCs w:val="28"/>
        </w:rPr>
        <w:t>учебный год:</w:t>
      </w:r>
    </w:p>
    <w:p w:rsidR="00E15460" w:rsidRDefault="00E15460">
      <w:pPr>
        <w:spacing w:line="13" w:lineRule="exact"/>
        <w:rPr>
          <w:sz w:val="20"/>
          <w:szCs w:val="20"/>
        </w:rPr>
      </w:pPr>
    </w:p>
    <w:p w:rsidR="00E15460" w:rsidRDefault="00703C84">
      <w:pPr>
        <w:spacing w:line="236" w:lineRule="auto"/>
        <w:jc w:val="both"/>
        <w:rPr>
          <w:sz w:val="20"/>
          <w:szCs w:val="20"/>
        </w:rPr>
      </w:pPr>
      <w:r>
        <w:rPr>
          <w:rFonts w:eastAsia="Times New Roman"/>
          <w:sz w:val="28"/>
          <w:szCs w:val="28"/>
        </w:rPr>
        <w:t>1.Непрерывное повышение квалификации, педагогического мастерства кадров, обеспечивающих высокий уровень усвоения базового и программного материала учащимися школы на всех ступенях обучения.</w:t>
      </w:r>
    </w:p>
    <w:p w:rsidR="00E15460" w:rsidRDefault="00E15460">
      <w:pPr>
        <w:spacing w:line="16" w:lineRule="exact"/>
        <w:rPr>
          <w:sz w:val="20"/>
          <w:szCs w:val="20"/>
        </w:rPr>
      </w:pPr>
    </w:p>
    <w:p w:rsidR="00E15460" w:rsidRDefault="00703C84">
      <w:pPr>
        <w:spacing w:line="236" w:lineRule="auto"/>
        <w:jc w:val="both"/>
        <w:rPr>
          <w:sz w:val="20"/>
          <w:szCs w:val="20"/>
        </w:rPr>
      </w:pPr>
      <w:r>
        <w:rPr>
          <w:rFonts w:eastAsia="Times New Roman"/>
          <w:sz w:val="28"/>
          <w:szCs w:val="28"/>
        </w:rPr>
        <w:t>2.Обеспечить научно-методическое обеспечение образовательных стандартов, создать необходимые условия для внедрения инноваций в УВП, реализации образовательной программы, программы развития школы.</w:t>
      </w:r>
    </w:p>
    <w:p w:rsidR="00E15460" w:rsidRDefault="00E15460">
      <w:pPr>
        <w:spacing w:line="15" w:lineRule="exact"/>
        <w:rPr>
          <w:sz w:val="20"/>
          <w:szCs w:val="20"/>
        </w:rPr>
      </w:pPr>
    </w:p>
    <w:p w:rsidR="00E15460" w:rsidRDefault="00703C84">
      <w:pPr>
        <w:spacing w:line="235" w:lineRule="auto"/>
        <w:jc w:val="both"/>
        <w:rPr>
          <w:sz w:val="20"/>
          <w:szCs w:val="20"/>
        </w:rPr>
      </w:pPr>
      <w:r>
        <w:rPr>
          <w:rFonts w:eastAsia="Times New Roman"/>
          <w:sz w:val="28"/>
          <w:szCs w:val="28"/>
        </w:rPr>
        <w:t>3.Развитие и совершенствование системы работы и поддержки одаренных учащихся</w:t>
      </w:r>
    </w:p>
    <w:p w:rsidR="00E15460" w:rsidRDefault="00E15460">
      <w:pPr>
        <w:spacing w:line="15" w:lineRule="exact"/>
        <w:rPr>
          <w:sz w:val="20"/>
          <w:szCs w:val="20"/>
        </w:rPr>
      </w:pPr>
    </w:p>
    <w:p w:rsidR="00E15460" w:rsidRDefault="00703C84">
      <w:pPr>
        <w:spacing w:line="236" w:lineRule="auto"/>
        <w:jc w:val="both"/>
        <w:rPr>
          <w:sz w:val="20"/>
          <w:szCs w:val="20"/>
        </w:rPr>
      </w:pPr>
      <w:r>
        <w:rPr>
          <w:rFonts w:eastAsia="Times New Roman"/>
          <w:sz w:val="28"/>
          <w:szCs w:val="28"/>
        </w:rPr>
        <w:t>4.Активизировать работу по выявлению и обобщению, распространению передового педагогического опыта творчески работающих педагогов, мотивировать педагогов школы на участие в профессиональных конкурсах</w:t>
      </w:r>
    </w:p>
    <w:p w:rsidR="00E15460" w:rsidRDefault="00E15460">
      <w:pPr>
        <w:spacing w:line="15" w:lineRule="exact"/>
        <w:rPr>
          <w:sz w:val="20"/>
          <w:szCs w:val="20"/>
        </w:rPr>
      </w:pPr>
    </w:p>
    <w:p w:rsidR="00E15460" w:rsidRDefault="00A4570E" w:rsidP="003F6088">
      <w:pPr>
        <w:numPr>
          <w:ilvl w:val="0"/>
          <w:numId w:val="146"/>
        </w:numPr>
        <w:tabs>
          <w:tab w:val="left" w:pos="1282"/>
        </w:tabs>
        <w:spacing w:line="236" w:lineRule="auto"/>
        <w:ind w:firstLine="908"/>
        <w:rPr>
          <w:rFonts w:eastAsia="Times New Roman"/>
          <w:sz w:val="28"/>
          <w:szCs w:val="28"/>
        </w:rPr>
      </w:pPr>
      <w:r>
        <w:rPr>
          <w:rFonts w:eastAsia="Times New Roman"/>
          <w:sz w:val="28"/>
          <w:szCs w:val="28"/>
        </w:rPr>
        <w:t>2019-2020</w:t>
      </w:r>
      <w:r w:rsidR="00703C84">
        <w:rPr>
          <w:rFonts w:eastAsia="Times New Roman"/>
          <w:sz w:val="28"/>
          <w:szCs w:val="28"/>
        </w:rPr>
        <w:t xml:space="preserve"> уч. </w:t>
      </w:r>
      <w:r w:rsidR="00703C84">
        <w:rPr>
          <w:rFonts w:eastAsia="Times New Roman"/>
          <w:b/>
          <w:bCs/>
          <w:sz w:val="28"/>
          <w:szCs w:val="28"/>
        </w:rPr>
        <w:t>году перед педагогическим коллективом школы</w:t>
      </w:r>
      <w:r w:rsidR="00703C84">
        <w:rPr>
          <w:rFonts w:eastAsia="Times New Roman"/>
          <w:sz w:val="28"/>
          <w:szCs w:val="28"/>
        </w:rPr>
        <w:t xml:space="preserve"> </w:t>
      </w:r>
      <w:r w:rsidR="00703C84">
        <w:rPr>
          <w:rFonts w:eastAsia="Times New Roman"/>
          <w:b/>
          <w:bCs/>
          <w:sz w:val="28"/>
          <w:szCs w:val="28"/>
        </w:rPr>
        <w:t>были поставлены цели:</w:t>
      </w:r>
    </w:p>
    <w:p w:rsidR="00E15460" w:rsidRDefault="00E15460">
      <w:pPr>
        <w:spacing w:line="6" w:lineRule="exact"/>
        <w:rPr>
          <w:sz w:val="20"/>
          <w:szCs w:val="20"/>
        </w:rPr>
      </w:pPr>
    </w:p>
    <w:p w:rsidR="00E15460" w:rsidRDefault="00703C84" w:rsidP="003F6088">
      <w:pPr>
        <w:numPr>
          <w:ilvl w:val="0"/>
          <w:numId w:val="147"/>
        </w:numPr>
        <w:tabs>
          <w:tab w:val="left" w:pos="360"/>
        </w:tabs>
        <w:spacing w:line="237" w:lineRule="auto"/>
        <w:ind w:left="360" w:hanging="360"/>
        <w:jc w:val="both"/>
        <w:rPr>
          <w:rFonts w:ascii="Symbol" w:eastAsia="Symbol" w:hAnsi="Symbol" w:cs="Symbol"/>
          <w:sz w:val="20"/>
          <w:szCs w:val="20"/>
        </w:rPr>
      </w:pPr>
      <w:r>
        <w:rPr>
          <w:rFonts w:eastAsia="Times New Roman"/>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 основного общего, среднего (полного) общего образования, их адаптация к жизни в обществе;</w:t>
      </w:r>
    </w:p>
    <w:p w:rsidR="00E15460" w:rsidRDefault="00E15460">
      <w:pPr>
        <w:spacing w:line="17" w:lineRule="exact"/>
        <w:rPr>
          <w:rFonts w:ascii="Symbol" w:eastAsia="Symbol" w:hAnsi="Symbol" w:cs="Symbol"/>
          <w:sz w:val="20"/>
          <w:szCs w:val="20"/>
        </w:rPr>
      </w:pPr>
    </w:p>
    <w:p w:rsidR="00E15460" w:rsidRDefault="00703C84" w:rsidP="003F6088">
      <w:pPr>
        <w:numPr>
          <w:ilvl w:val="0"/>
          <w:numId w:val="147"/>
        </w:numPr>
        <w:tabs>
          <w:tab w:val="left" w:pos="360"/>
        </w:tabs>
        <w:spacing w:line="234" w:lineRule="auto"/>
        <w:ind w:left="360" w:hanging="360"/>
        <w:rPr>
          <w:rFonts w:ascii="Symbol" w:eastAsia="Symbol" w:hAnsi="Symbol" w:cs="Symbol"/>
          <w:sz w:val="20"/>
          <w:szCs w:val="20"/>
        </w:rPr>
      </w:pPr>
      <w:r>
        <w:rPr>
          <w:rFonts w:eastAsia="Times New Roman"/>
          <w:sz w:val="28"/>
          <w:szCs w:val="28"/>
        </w:rPr>
        <w:t>создание основы для осознанного выбора и последующего освоения профессиональных образовательных программ;</w:t>
      </w:r>
    </w:p>
    <w:p w:rsidR="00E15460" w:rsidRDefault="00E15460">
      <w:pPr>
        <w:spacing w:line="15" w:lineRule="exact"/>
        <w:rPr>
          <w:rFonts w:ascii="Symbol" w:eastAsia="Symbol" w:hAnsi="Symbol" w:cs="Symbol"/>
          <w:sz w:val="20"/>
          <w:szCs w:val="20"/>
        </w:rPr>
      </w:pPr>
    </w:p>
    <w:p w:rsidR="00E15460" w:rsidRDefault="00703C84" w:rsidP="003F6088">
      <w:pPr>
        <w:numPr>
          <w:ilvl w:val="0"/>
          <w:numId w:val="147"/>
        </w:numPr>
        <w:tabs>
          <w:tab w:val="left" w:pos="360"/>
        </w:tabs>
        <w:spacing w:line="234" w:lineRule="auto"/>
        <w:ind w:left="360" w:hanging="360"/>
        <w:rPr>
          <w:rFonts w:ascii="Symbol" w:eastAsia="Symbol" w:hAnsi="Symbol" w:cs="Symbol"/>
          <w:sz w:val="20"/>
          <w:szCs w:val="20"/>
        </w:rPr>
      </w:pPr>
      <w:r>
        <w:rPr>
          <w:rFonts w:eastAsia="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E15460" w:rsidRDefault="00E15460">
      <w:pPr>
        <w:spacing w:line="2" w:lineRule="exact"/>
        <w:rPr>
          <w:rFonts w:ascii="Symbol" w:eastAsia="Symbol" w:hAnsi="Symbol" w:cs="Symbol"/>
          <w:sz w:val="20"/>
          <w:szCs w:val="20"/>
        </w:rPr>
      </w:pPr>
    </w:p>
    <w:p w:rsidR="00E15460" w:rsidRDefault="00703C84" w:rsidP="003F6088">
      <w:pPr>
        <w:numPr>
          <w:ilvl w:val="0"/>
          <w:numId w:val="147"/>
        </w:numPr>
        <w:tabs>
          <w:tab w:val="left" w:pos="360"/>
        </w:tabs>
        <w:ind w:left="360" w:hanging="360"/>
        <w:rPr>
          <w:rFonts w:ascii="Symbol" w:eastAsia="Symbol" w:hAnsi="Symbol" w:cs="Symbol"/>
          <w:sz w:val="20"/>
          <w:szCs w:val="20"/>
        </w:rPr>
      </w:pPr>
      <w:r>
        <w:rPr>
          <w:rFonts w:eastAsia="Times New Roman"/>
          <w:sz w:val="28"/>
          <w:szCs w:val="28"/>
        </w:rPr>
        <w:t>формирование здорового образа жизни.</w:t>
      </w:r>
    </w:p>
    <w:p w:rsidR="00E15460" w:rsidRDefault="00E15460">
      <w:pPr>
        <w:spacing w:line="12" w:lineRule="exact"/>
        <w:rPr>
          <w:rFonts w:ascii="Symbol" w:eastAsia="Symbol" w:hAnsi="Symbol" w:cs="Symbol"/>
          <w:sz w:val="20"/>
          <w:szCs w:val="20"/>
        </w:rPr>
      </w:pPr>
    </w:p>
    <w:p w:rsidR="00E15460" w:rsidRDefault="00703C84">
      <w:pPr>
        <w:spacing w:line="235" w:lineRule="auto"/>
        <w:ind w:left="360" w:right="640"/>
        <w:rPr>
          <w:rFonts w:ascii="Symbol" w:eastAsia="Symbol" w:hAnsi="Symbol" w:cs="Symbol"/>
          <w:sz w:val="20"/>
          <w:szCs w:val="20"/>
        </w:rPr>
      </w:pPr>
      <w:r>
        <w:rPr>
          <w:rFonts w:eastAsia="Times New Roman"/>
          <w:sz w:val="28"/>
          <w:szCs w:val="28"/>
        </w:rPr>
        <w:lastRenderedPageBreak/>
        <w:t>Для осуществления этих целей перед педагогами школы стояли следующие задачи воспитательной работы:</w:t>
      </w:r>
    </w:p>
    <w:p w:rsidR="00E15460" w:rsidRDefault="00E15460">
      <w:pPr>
        <w:spacing w:line="15" w:lineRule="exact"/>
        <w:rPr>
          <w:rFonts w:ascii="Symbol" w:eastAsia="Symbol" w:hAnsi="Symbol" w:cs="Symbol"/>
          <w:sz w:val="20"/>
          <w:szCs w:val="20"/>
        </w:rPr>
      </w:pPr>
    </w:p>
    <w:p w:rsidR="00E15460" w:rsidRDefault="00703C84" w:rsidP="003F6088">
      <w:pPr>
        <w:numPr>
          <w:ilvl w:val="1"/>
          <w:numId w:val="147"/>
        </w:numPr>
        <w:tabs>
          <w:tab w:val="left" w:pos="641"/>
        </w:tabs>
        <w:spacing w:line="237" w:lineRule="auto"/>
        <w:ind w:left="360"/>
        <w:jc w:val="both"/>
        <w:rPr>
          <w:rFonts w:eastAsia="Times New Roman"/>
          <w:sz w:val="28"/>
          <w:szCs w:val="28"/>
        </w:rPr>
      </w:pPr>
      <w:r>
        <w:rPr>
          <w:rFonts w:eastAsia="Times New Roman"/>
          <w:sz w:val="28"/>
          <w:szCs w:val="28"/>
        </w:rPr>
        <w:t>Развитие интеллекта: развитие мыслительных способностей учащихся, формирование политической и правовой культуры, развитие творческих задатков и способностей детей, выработка жизненных ценностей и понимания смысла жизни.</w:t>
      </w:r>
    </w:p>
    <w:p w:rsidR="00E15460" w:rsidRDefault="00E15460">
      <w:pPr>
        <w:spacing w:line="14" w:lineRule="exact"/>
        <w:rPr>
          <w:rFonts w:eastAsia="Times New Roman"/>
          <w:sz w:val="28"/>
          <w:szCs w:val="28"/>
        </w:rPr>
      </w:pPr>
    </w:p>
    <w:p w:rsidR="00E15460" w:rsidRDefault="00703C84" w:rsidP="003F6088">
      <w:pPr>
        <w:numPr>
          <w:ilvl w:val="1"/>
          <w:numId w:val="147"/>
        </w:numPr>
        <w:tabs>
          <w:tab w:val="left" w:pos="711"/>
        </w:tabs>
        <w:spacing w:line="237" w:lineRule="auto"/>
        <w:ind w:left="360"/>
        <w:jc w:val="both"/>
        <w:rPr>
          <w:rFonts w:eastAsia="Times New Roman"/>
          <w:sz w:val="28"/>
          <w:szCs w:val="28"/>
        </w:rPr>
      </w:pPr>
      <w:r>
        <w:rPr>
          <w:rFonts w:eastAsia="Times New Roman"/>
          <w:sz w:val="28"/>
          <w:szCs w:val="28"/>
        </w:rPr>
        <w:t>Формирование нравственных отношений: приобщение к духовным, национальным и общечеловеческим ценностям, воспитание личности с богатым духовным, социально-нравственным потенциалом, воспитание гражданина.</w:t>
      </w:r>
    </w:p>
    <w:p w:rsidR="00E15460" w:rsidRDefault="00E15460">
      <w:pPr>
        <w:spacing w:line="13" w:lineRule="exact"/>
        <w:rPr>
          <w:rFonts w:eastAsia="Times New Roman"/>
          <w:sz w:val="28"/>
          <w:szCs w:val="28"/>
        </w:rPr>
      </w:pPr>
    </w:p>
    <w:p w:rsidR="00E15460" w:rsidRDefault="00703C84" w:rsidP="003F6088">
      <w:pPr>
        <w:numPr>
          <w:ilvl w:val="1"/>
          <w:numId w:val="147"/>
        </w:numPr>
        <w:tabs>
          <w:tab w:val="left" w:pos="975"/>
        </w:tabs>
        <w:spacing w:line="236" w:lineRule="auto"/>
        <w:ind w:left="360"/>
        <w:jc w:val="both"/>
        <w:rPr>
          <w:rFonts w:eastAsia="Times New Roman"/>
          <w:sz w:val="28"/>
          <w:szCs w:val="28"/>
        </w:rPr>
      </w:pPr>
      <w:r>
        <w:rPr>
          <w:rFonts w:eastAsia="Times New Roman"/>
          <w:sz w:val="28"/>
          <w:szCs w:val="28"/>
        </w:rPr>
        <w:t>Развитие физических возможностей личности: формирование основ нравственного и здорового образа жизни, систематические занятия физкультурой и спортом</w:t>
      </w:r>
    </w:p>
    <w:p w:rsidR="00E15460" w:rsidRDefault="00E15460">
      <w:pPr>
        <w:spacing w:line="1" w:lineRule="exact"/>
        <w:rPr>
          <w:rFonts w:eastAsia="Times New Roman"/>
          <w:sz w:val="28"/>
          <w:szCs w:val="28"/>
        </w:rPr>
      </w:pPr>
    </w:p>
    <w:p w:rsidR="00E15460" w:rsidRDefault="00703C84" w:rsidP="003F6088">
      <w:pPr>
        <w:numPr>
          <w:ilvl w:val="1"/>
          <w:numId w:val="147"/>
        </w:numPr>
        <w:tabs>
          <w:tab w:val="left" w:pos="640"/>
        </w:tabs>
        <w:ind w:left="640" w:hanging="280"/>
        <w:rPr>
          <w:rFonts w:eastAsia="Times New Roman"/>
          <w:sz w:val="28"/>
          <w:szCs w:val="28"/>
        </w:rPr>
      </w:pPr>
      <w:r>
        <w:rPr>
          <w:rFonts w:eastAsia="Times New Roman"/>
          <w:sz w:val="28"/>
          <w:szCs w:val="28"/>
        </w:rPr>
        <w:t>Максимально вовлекать родителей в жизнь школы.</w:t>
      </w:r>
    </w:p>
    <w:p w:rsidR="00E15460" w:rsidRDefault="00E15460">
      <w:pPr>
        <w:spacing w:line="13" w:lineRule="exact"/>
        <w:rPr>
          <w:rFonts w:eastAsia="Times New Roman"/>
          <w:sz w:val="28"/>
          <w:szCs w:val="28"/>
        </w:rPr>
      </w:pPr>
    </w:p>
    <w:p w:rsidR="00E15460" w:rsidRDefault="00703C84" w:rsidP="003F6088">
      <w:pPr>
        <w:numPr>
          <w:ilvl w:val="1"/>
          <w:numId w:val="147"/>
        </w:numPr>
        <w:tabs>
          <w:tab w:val="left" w:pos="686"/>
        </w:tabs>
        <w:spacing w:line="237" w:lineRule="auto"/>
        <w:ind w:left="360"/>
        <w:jc w:val="both"/>
        <w:rPr>
          <w:rFonts w:eastAsia="Times New Roman"/>
          <w:sz w:val="28"/>
          <w:szCs w:val="28"/>
        </w:rPr>
      </w:pPr>
      <w:r>
        <w:rPr>
          <w:rFonts w:eastAsia="Times New Roman"/>
          <w:sz w:val="28"/>
          <w:szCs w:val="28"/>
        </w:rPr>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E15460" w:rsidRDefault="00E15460">
      <w:pPr>
        <w:spacing w:line="3" w:lineRule="exact"/>
        <w:rPr>
          <w:rFonts w:eastAsia="Times New Roman"/>
          <w:sz w:val="28"/>
          <w:szCs w:val="28"/>
        </w:rPr>
      </w:pPr>
    </w:p>
    <w:p w:rsidR="00E15460" w:rsidRDefault="00703C84" w:rsidP="003F6088">
      <w:pPr>
        <w:numPr>
          <w:ilvl w:val="1"/>
          <w:numId w:val="147"/>
        </w:numPr>
        <w:tabs>
          <w:tab w:val="left" w:pos="640"/>
        </w:tabs>
        <w:ind w:left="640" w:hanging="280"/>
        <w:rPr>
          <w:rFonts w:eastAsia="Times New Roman"/>
          <w:sz w:val="28"/>
          <w:szCs w:val="28"/>
        </w:rPr>
      </w:pPr>
      <w:r>
        <w:rPr>
          <w:rFonts w:eastAsia="Times New Roman"/>
          <w:sz w:val="28"/>
          <w:szCs w:val="28"/>
        </w:rPr>
        <w:t>Регулярно проводить методическую работу с классными руководителями.</w:t>
      </w:r>
    </w:p>
    <w:p w:rsidR="00E15460" w:rsidRDefault="00E15460">
      <w:pPr>
        <w:spacing w:line="12" w:lineRule="exact"/>
        <w:rPr>
          <w:rFonts w:eastAsia="Times New Roman"/>
          <w:sz w:val="28"/>
          <w:szCs w:val="28"/>
        </w:rPr>
      </w:pPr>
    </w:p>
    <w:p w:rsidR="00E15460" w:rsidRDefault="00703C84">
      <w:pPr>
        <w:spacing w:line="238" w:lineRule="auto"/>
        <w:ind w:left="360"/>
        <w:jc w:val="both"/>
        <w:rPr>
          <w:rFonts w:eastAsia="Times New Roman"/>
          <w:sz w:val="28"/>
          <w:szCs w:val="28"/>
        </w:rPr>
      </w:pPr>
      <w:r>
        <w:rPr>
          <w:rFonts w:eastAsia="Times New Roman"/>
          <w:b/>
          <w:bCs/>
          <w:sz w:val="28"/>
          <w:szCs w:val="28"/>
        </w:rPr>
        <w:t xml:space="preserve">Цель воспитательной программы школы </w:t>
      </w:r>
      <w:r>
        <w:rPr>
          <w:rFonts w:eastAsia="Times New Roman"/>
          <w:sz w:val="28"/>
          <w:szCs w:val="28"/>
        </w:rPr>
        <w:t>–</w:t>
      </w:r>
      <w:r>
        <w:rPr>
          <w:rFonts w:eastAsia="Times New Roman"/>
          <w:b/>
          <w:bCs/>
          <w:sz w:val="28"/>
          <w:szCs w:val="28"/>
        </w:rPr>
        <w:t xml:space="preserve"> </w:t>
      </w:r>
      <w:r>
        <w:rPr>
          <w:rFonts w:eastAsia="Times New Roman"/>
          <w:sz w:val="28"/>
          <w:szCs w:val="28"/>
        </w:rPr>
        <w:t>на основе овладения</w:t>
      </w:r>
      <w:r>
        <w:rPr>
          <w:rFonts w:eastAsia="Times New Roman"/>
          <w:b/>
          <w:bCs/>
          <w:sz w:val="28"/>
          <w:szCs w:val="28"/>
        </w:rPr>
        <w:t xml:space="preserve"> </w:t>
      </w:r>
      <w:r>
        <w:rPr>
          <w:rFonts w:eastAsia="Times New Roman"/>
          <w:sz w:val="28"/>
          <w:szCs w:val="28"/>
        </w:rPr>
        <w:t>общечеловеческими ценностями, формирование свободной, духовной, творческой личности с качествами гражданина, патриота, семьянина, труженика. Становление положительных качеств у учащихся происходит в ходе реализации основных воспитательных программ:</w:t>
      </w:r>
    </w:p>
    <w:p w:rsidR="00E15460" w:rsidRDefault="00E15460">
      <w:pPr>
        <w:spacing w:line="14" w:lineRule="exact"/>
        <w:rPr>
          <w:rFonts w:eastAsia="Times New Roman"/>
          <w:sz w:val="28"/>
          <w:szCs w:val="28"/>
        </w:rPr>
      </w:pPr>
    </w:p>
    <w:p w:rsidR="00E15460" w:rsidRDefault="00703C84" w:rsidP="003445E8">
      <w:pPr>
        <w:spacing w:line="236" w:lineRule="auto"/>
        <w:ind w:left="360" w:right="6459"/>
        <w:rPr>
          <w:rFonts w:eastAsia="Times New Roman"/>
          <w:sz w:val="28"/>
          <w:szCs w:val="28"/>
        </w:rPr>
      </w:pPr>
      <w:r>
        <w:rPr>
          <w:rFonts w:eastAsia="Times New Roman"/>
          <w:sz w:val="28"/>
          <w:szCs w:val="28"/>
        </w:rPr>
        <w:t>_ «</w:t>
      </w:r>
      <w:proofErr w:type="spellStart"/>
      <w:r>
        <w:rPr>
          <w:rFonts w:eastAsia="Times New Roman"/>
          <w:sz w:val="28"/>
          <w:szCs w:val="28"/>
        </w:rPr>
        <w:t>Учен</w:t>
      </w:r>
      <w:r w:rsidR="003445E8">
        <w:rPr>
          <w:rFonts w:eastAsia="Times New Roman"/>
          <w:sz w:val="28"/>
          <w:szCs w:val="28"/>
        </w:rPr>
        <w:t>и</w:t>
      </w:r>
      <w:r>
        <w:rPr>
          <w:rFonts w:eastAsia="Times New Roman"/>
          <w:sz w:val="28"/>
          <w:szCs w:val="28"/>
        </w:rPr>
        <w:t>ие</w:t>
      </w:r>
      <w:proofErr w:type="spellEnd"/>
      <w:r>
        <w:rPr>
          <w:rFonts w:eastAsia="Times New Roman"/>
          <w:sz w:val="28"/>
          <w:szCs w:val="28"/>
        </w:rPr>
        <w:t>» _ «Общение» _ «Досуг»</w:t>
      </w:r>
    </w:p>
    <w:p w:rsidR="00E15460" w:rsidRDefault="00E15460" w:rsidP="003445E8">
      <w:pPr>
        <w:spacing w:line="14" w:lineRule="exact"/>
        <w:ind w:right="6459"/>
        <w:rPr>
          <w:rFonts w:eastAsia="Times New Roman"/>
          <w:sz w:val="28"/>
          <w:szCs w:val="28"/>
        </w:rPr>
      </w:pPr>
    </w:p>
    <w:p w:rsidR="00E15460" w:rsidRDefault="00703C84" w:rsidP="003445E8">
      <w:pPr>
        <w:spacing w:line="235" w:lineRule="auto"/>
        <w:ind w:left="360" w:right="6459"/>
        <w:rPr>
          <w:rFonts w:eastAsia="Times New Roman"/>
          <w:sz w:val="28"/>
          <w:szCs w:val="28"/>
        </w:rPr>
      </w:pPr>
      <w:r>
        <w:rPr>
          <w:rFonts w:eastAsia="Times New Roman"/>
          <w:sz w:val="28"/>
          <w:szCs w:val="28"/>
        </w:rPr>
        <w:t xml:space="preserve">_ «Образ жизни и быта» </w:t>
      </w:r>
      <w:r w:rsidR="003445E8">
        <w:rPr>
          <w:rFonts w:eastAsia="Times New Roman"/>
          <w:sz w:val="28"/>
          <w:szCs w:val="28"/>
        </w:rPr>
        <w:t xml:space="preserve">                                   </w:t>
      </w:r>
      <w:r>
        <w:rPr>
          <w:rFonts w:eastAsia="Times New Roman"/>
          <w:sz w:val="28"/>
          <w:szCs w:val="28"/>
        </w:rPr>
        <w:t>_ «Здоровье»</w:t>
      </w:r>
    </w:p>
    <w:p w:rsidR="00E15460" w:rsidRDefault="00E15460">
      <w:pPr>
        <w:spacing w:line="1" w:lineRule="exact"/>
        <w:rPr>
          <w:rFonts w:eastAsia="Times New Roman"/>
          <w:sz w:val="28"/>
          <w:szCs w:val="28"/>
        </w:rPr>
      </w:pPr>
    </w:p>
    <w:p w:rsidR="00E15460" w:rsidRDefault="00703C84">
      <w:pPr>
        <w:ind w:left="360"/>
        <w:rPr>
          <w:rFonts w:eastAsia="Times New Roman"/>
          <w:sz w:val="28"/>
          <w:szCs w:val="28"/>
        </w:rPr>
      </w:pPr>
      <w:r>
        <w:rPr>
          <w:rFonts w:eastAsia="Times New Roman"/>
          <w:sz w:val="28"/>
          <w:szCs w:val="28"/>
        </w:rPr>
        <w:t>Программа воспитательной деятельности МКОУ «</w:t>
      </w:r>
      <w:proofErr w:type="spellStart"/>
      <w:r w:rsidR="00E1609F">
        <w:rPr>
          <w:rFonts w:eastAsia="Times New Roman"/>
          <w:sz w:val="28"/>
          <w:szCs w:val="28"/>
        </w:rPr>
        <w:t>Аранинская</w:t>
      </w:r>
      <w:proofErr w:type="spellEnd"/>
      <w:r>
        <w:rPr>
          <w:rFonts w:eastAsia="Times New Roman"/>
          <w:sz w:val="28"/>
          <w:szCs w:val="28"/>
        </w:rPr>
        <w:t xml:space="preserve"> СОШ», определяет</w:t>
      </w:r>
    </w:p>
    <w:p w:rsidR="00E15460" w:rsidRDefault="00E15460">
      <w:pPr>
        <w:spacing w:line="6" w:lineRule="exact"/>
        <w:rPr>
          <w:rFonts w:eastAsia="Times New Roman"/>
          <w:sz w:val="28"/>
          <w:szCs w:val="28"/>
        </w:rPr>
      </w:pPr>
    </w:p>
    <w:p w:rsidR="00E15460" w:rsidRDefault="00703C84">
      <w:pPr>
        <w:ind w:left="360"/>
        <w:rPr>
          <w:rFonts w:eastAsia="Times New Roman"/>
          <w:sz w:val="28"/>
          <w:szCs w:val="28"/>
        </w:rPr>
      </w:pPr>
      <w:r>
        <w:rPr>
          <w:rFonts w:eastAsia="Times New Roman"/>
          <w:b/>
          <w:bCs/>
          <w:i/>
          <w:iCs/>
          <w:sz w:val="28"/>
          <w:szCs w:val="28"/>
          <w:u w:val="single"/>
        </w:rPr>
        <w:t>Основные направления воспитания и социализации:</w:t>
      </w:r>
    </w:p>
    <w:p w:rsidR="00E15460" w:rsidRDefault="00703C84" w:rsidP="003F6088">
      <w:pPr>
        <w:numPr>
          <w:ilvl w:val="1"/>
          <w:numId w:val="148"/>
        </w:numPr>
        <w:tabs>
          <w:tab w:val="left" w:pos="640"/>
        </w:tabs>
        <w:spacing w:line="234" w:lineRule="auto"/>
        <w:ind w:left="640" w:hanging="280"/>
        <w:rPr>
          <w:rFonts w:eastAsia="Times New Roman"/>
          <w:sz w:val="28"/>
          <w:szCs w:val="28"/>
        </w:rPr>
      </w:pPr>
      <w:r>
        <w:rPr>
          <w:rFonts w:eastAsia="Times New Roman"/>
          <w:sz w:val="28"/>
          <w:szCs w:val="28"/>
        </w:rPr>
        <w:t>Патриотическое;</w:t>
      </w:r>
    </w:p>
    <w:p w:rsidR="00E15460" w:rsidRDefault="00703C84" w:rsidP="003F6088">
      <w:pPr>
        <w:numPr>
          <w:ilvl w:val="1"/>
          <w:numId w:val="148"/>
        </w:numPr>
        <w:tabs>
          <w:tab w:val="left" w:pos="640"/>
        </w:tabs>
        <w:ind w:left="640" w:hanging="280"/>
        <w:rPr>
          <w:rFonts w:eastAsia="Times New Roman"/>
          <w:sz w:val="28"/>
          <w:szCs w:val="28"/>
        </w:rPr>
      </w:pPr>
      <w:r>
        <w:rPr>
          <w:rFonts w:eastAsia="Times New Roman"/>
          <w:sz w:val="28"/>
          <w:szCs w:val="28"/>
        </w:rPr>
        <w:t>Профилактика наркомании;</w:t>
      </w:r>
    </w:p>
    <w:p w:rsidR="00E15460" w:rsidRDefault="00703C84" w:rsidP="003F6088">
      <w:pPr>
        <w:numPr>
          <w:ilvl w:val="1"/>
          <w:numId w:val="148"/>
        </w:numPr>
        <w:tabs>
          <w:tab w:val="left" w:pos="640"/>
        </w:tabs>
        <w:ind w:left="640" w:hanging="280"/>
        <w:rPr>
          <w:rFonts w:eastAsia="Times New Roman"/>
          <w:sz w:val="28"/>
          <w:szCs w:val="28"/>
        </w:rPr>
      </w:pPr>
      <w:r>
        <w:rPr>
          <w:rFonts w:eastAsia="Times New Roman"/>
          <w:sz w:val="28"/>
          <w:szCs w:val="28"/>
        </w:rPr>
        <w:t>Профилактика беспризорности и безнадзорности;</w:t>
      </w:r>
    </w:p>
    <w:p w:rsidR="00E15460" w:rsidRDefault="00E15460">
      <w:pPr>
        <w:spacing w:line="1" w:lineRule="exact"/>
        <w:rPr>
          <w:rFonts w:eastAsia="Times New Roman"/>
          <w:sz w:val="28"/>
          <w:szCs w:val="28"/>
        </w:rPr>
      </w:pPr>
    </w:p>
    <w:p w:rsidR="00E15460" w:rsidRDefault="00703C84" w:rsidP="003F6088">
      <w:pPr>
        <w:numPr>
          <w:ilvl w:val="1"/>
          <w:numId w:val="148"/>
        </w:numPr>
        <w:tabs>
          <w:tab w:val="left" w:pos="640"/>
        </w:tabs>
        <w:ind w:left="640" w:hanging="280"/>
        <w:rPr>
          <w:rFonts w:eastAsia="Times New Roman"/>
          <w:sz w:val="28"/>
          <w:szCs w:val="28"/>
        </w:rPr>
      </w:pPr>
      <w:r>
        <w:rPr>
          <w:rFonts w:eastAsia="Times New Roman"/>
          <w:sz w:val="28"/>
          <w:szCs w:val="28"/>
        </w:rPr>
        <w:t>Безопасность дорожного движения;</w:t>
      </w:r>
    </w:p>
    <w:p w:rsidR="00E15460" w:rsidRDefault="00703C84" w:rsidP="003F6088">
      <w:pPr>
        <w:numPr>
          <w:ilvl w:val="0"/>
          <w:numId w:val="149"/>
        </w:numPr>
        <w:tabs>
          <w:tab w:val="left" w:pos="988"/>
        </w:tabs>
        <w:ind w:left="988" w:hanging="280"/>
        <w:rPr>
          <w:rFonts w:eastAsia="Times New Roman"/>
          <w:sz w:val="28"/>
          <w:szCs w:val="28"/>
        </w:rPr>
      </w:pPr>
      <w:r>
        <w:rPr>
          <w:rFonts w:eastAsia="Times New Roman"/>
          <w:sz w:val="28"/>
          <w:szCs w:val="28"/>
        </w:rPr>
        <w:t>Противодействие терроризму, экстремизму;</w:t>
      </w:r>
    </w:p>
    <w:p w:rsidR="00E15460" w:rsidRDefault="00703C84" w:rsidP="003F6088">
      <w:pPr>
        <w:numPr>
          <w:ilvl w:val="0"/>
          <w:numId w:val="149"/>
        </w:numPr>
        <w:tabs>
          <w:tab w:val="left" w:pos="988"/>
        </w:tabs>
        <w:ind w:left="988" w:hanging="280"/>
        <w:rPr>
          <w:rFonts w:eastAsia="Times New Roman"/>
          <w:sz w:val="28"/>
          <w:szCs w:val="28"/>
        </w:rPr>
      </w:pPr>
      <w:r>
        <w:rPr>
          <w:rFonts w:eastAsia="Times New Roman"/>
          <w:sz w:val="28"/>
          <w:szCs w:val="28"/>
        </w:rPr>
        <w:t>Развитие национальных отношений;</w:t>
      </w:r>
    </w:p>
    <w:p w:rsidR="00E15460" w:rsidRDefault="00703C84" w:rsidP="003F6088">
      <w:pPr>
        <w:numPr>
          <w:ilvl w:val="0"/>
          <w:numId w:val="149"/>
        </w:numPr>
        <w:tabs>
          <w:tab w:val="left" w:pos="988"/>
        </w:tabs>
        <w:ind w:left="988" w:hanging="280"/>
        <w:rPr>
          <w:rFonts w:eastAsia="Times New Roman"/>
          <w:sz w:val="28"/>
          <w:szCs w:val="28"/>
        </w:rPr>
      </w:pPr>
      <w:r>
        <w:rPr>
          <w:rFonts w:eastAsia="Times New Roman"/>
          <w:sz w:val="28"/>
          <w:szCs w:val="28"/>
        </w:rPr>
        <w:t>Правовое воспитание.</w:t>
      </w:r>
    </w:p>
    <w:p w:rsidR="00E15460" w:rsidRDefault="00E15460">
      <w:pPr>
        <w:spacing w:line="4" w:lineRule="exact"/>
        <w:rPr>
          <w:sz w:val="20"/>
          <w:szCs w:val="20"/>
        </w:rPr>
      </w:pPr>
    </w:p>
    <w:p w:rsidR="00E15460" w:rsidRDefault="00703C84" w:rsidP="003F6088">
      <w:pPr>
        <w:numPr>
          <w:ilvl w:val="0"/>
          <w:numId w:val="150"/>
        </w:numPr>
        <w:tabs>
          <w:tab w:val="left" w:pos="948"/>
        </w:tabs>
        <w:ind w:left="948" w:hanging="240"/>
        <w:rPr>
          <w:rFonts w:eastAsia="Times New Roman"/>
          <w:b/>
          <w:bCs/>
          <w:sz w:val="28"/>
          <w:szCs w:val="28"/>
        </w:rPr>
      </w:pPr>
      <w:r>
        <w:rPr>
          <w:rFonts w:eastAsia="Times New Roman"/>
          <w:b/>
          <w:bCs/>
          <w:sz w:val="28"/>
          <w:szCs w:val="28"/>
        </w:rPr>
        <w:t>Воспитательная работа.</w:t>
      </w:r>
    </w:p>
    <w:p w:rsidR="00E15460" w:rsidRDefault="00703C84">
      <w:pPr>
        <w:spacing w:line="237" w:lineRule="auto"/>
        <w:ind w:left="708"/>
        <w:rPr>
          <w:sz w:val="20"/>
          <w:szCs w:val="20"/>
        </w:rPr>
      </w:pPr>
      <w:r>
        <w:rPr>
          <w:rFonts w:eastAsia="Times New Roman"/>
          <w:i/>
          <w:iCs/>
          <w:sz w:val="28"/>
          <w:szCs w:val="28"/>
        </w:rPr>
        <w:t>1.Патриотическое направление</w:t>
      </w:r>
    </w:p>
    <w:p w:rsidR="00E15460" w:rsidRDefault="00E15460">
      <w:pPr>
        <w:spacing w:line="14" w:lineRule="exact"/>
        <w:rPr>
          <w:sz w:val="20"/>
          <w:szCs w:val="20"/>
        </w:rPr>
      </w:pPr>
    </w:p>
    <w:p w:rsidR="00E15460" w:rsidRDefault="00703C84">
      <w:pPr>
        <w:spacing w:line="270" w:lineRule="auto"/>
        <w:ind w:left="8" w:firstLine="708"/>
        <w:jc w:val="both"/>
        <w:rPr>
          <w:sz w:val="20"/>
          <w:szCs w:val="20"/>
        </w:rPr>
      </w:pPr>
      <w:r>
        <w:rPr>
          <w:rFonts w:eastAsia="Times New Roman"/>
          <w:sz w:val="28"/>
          <w:szCs w:val="28"/>
        </w:rPr>
        <w:lastRenderedPageBreak/>
        <w:t xml:space="preserve">Патриотическое воспитание - одно из важных направлений Программы развития. В школе принята и реализуется </w:t>
      </w:r>
      <w:r>
        <w:rPr>
          <w:rFonts w:eastAsia="Times New Roman"/>
          <w:b/>
          <w:bCs/>
          <w:i/>
          <w:iCs/>
          <w:sz w:val="28"/>
          <w:szCs w:val="28"/>
        </w:rPr>
        <w:t>программа</w:t>
      </w:r>
      <w:r>
        <w:rPr>
          <w:rFonts w:eastAsia="Times New Roman"/>
          <w:sz w:val="28"/>
          <w:szCs w:val="28"/>
        </w:rPr>
        <w:t xml:space="preserve"> </w:t>
      </w:r>
      <w:r>
        <w:rPr>
          <w:rFonts w:eastAsia="Times New Roman"/>
          <w:b/>
          <w:bCs/>
          <w:i/>
          <w:iCs/>
          <w:sz w:val="28"/>
          <w:szCs w:val="28"/>
        </w:rPr>
        <w:t>«Наследники Победы</w:t>
      </w:r>
      <w:r>
        <w:rPr>
          <w:rFonts w:eastAsia="Times New Roman"/>
          <w:sz w:val="28"/>
          <w:szCs w:val="28"/>
        </w:rPr>
        <w:t>», рассчитанная на 2018-2020 годы. Основные задачи:</w:t>
      </w:r>
    </w:p>
    <w:p w:rsidR="00E15460" w:rsidRDefault="00E15460">
      <w:pPr>
        <w:spacing w:line="224" w:lineRule="exact"/>
        <w:rPr>
          <w:sz w:val="20"/>
          <w:szCs w:val="20"/>
        </w:rPr>
      </w:pPr>
    </w:p>
    <w:p w:rsidR="00E15460" w:rsidRDefault="00703C84" w:rsidP="003F6088">
      <w:pPr>
        <w:numPr>
          <w:ilvl w:val="1"/>
          <w:numId w:val="151"/>
        </w:numPr>
        <w:tabs>
          <w:tab w:val="left" w:pos="913"/>
        </w:tabs>
        <w:spacing w:line="265" w:lineRule="auto"/>
        <w:ind w:left="8" w:right="2220" w:firstLine="700"/>
        <w:rPr>
          <w:rFonts w:eastAsia="Times New Roman"/>
          <w:sz w:val="28"/>
          <w:szCs w:val="28"/>
        </w:rPr>
      </w:pPr>
      <w:r>
        <w:rPr>
          <w:rFonts w:eastAsia="Times New Roman"/>
          <w:sz w:val="28"/>
          <w:szCs w:val="28"/>
        </w:rPr>
        <w:t>Воспитание у школьников любви и уважения к родному краю, к семье и семейным традициям.</w:t>
      </w:r>
    </w:p>
    <w:p w:rsidR="00E15460" w:rsidRDefault="00E15460">
      <w:pPr>
        <w:spacing w:line="17" w:lineRule="exact"/>
        <w:rPr>
          <w:rFonts w:eastAsia="Times New Roman"/>
          <w:sz w:val="28"/>
          <w:szCs w:val="28"/>
        </w:rPr>
      </w:pPr>
    </w:p>
    <w:p w:rsidR="00E15460" w:rsidRDefault="00703C84" w:rsidP="003F6088">
      <w:pPr>
        <w:numPr>
          <w:ilvl w:val="1"/>
          <w:numId w:val="151"/>
        </w:numPr>
        <w:tabs>
          <w:tab w:val="left" w:pos="908"/>
        </w:tabs>
        <w:ind w:left="908" w:hanging="200"/>
        <w:rPr>
          <w:rFonts w:eastAsia="Times New Roman"/>
          <w:sz w:val="28"/>
          <w:szCs w:val="28"/>
        </w:rPr>
      </w:pPr>
      <w:r>
        <w:rPr>
          <w:rFonts w:eastAsia="Times New Roman"/>
          <w:sz w:val="28"/>
          <w:szCs w:val="28"/>
        </w:rPr>
        <w:t>Подъём духовной и нравственной культуры подрастающего поколения.</w:t>
      </w:r>
    </w:p>
    <w:p w:rsidR="00E15460" w:rsidRDefault="00E15460">
      <w:pPr>
        <w:spacing w:line="66" w:lineRule="exact"/>
        <w:rPr>
          <w:rFonts w:eastAsia="Times New Roman"/>
          <w:sz w:val="28"/>
          <w:szCs w:val="28"/>
        </w:rPr>
      </w:pPr>
    </w:p>
    <w:p w:rsidR="00E15460" w:rsidRDefault="00703C84" w:rsidP="003F6088">
      <w:pPr>
        <w:numPr>
          <w:ilvl w:val="1"/>
          <w:numId w:val="151"/>
        </w:numPr>
        <w:tabs>
          <w:tab w:val="left" w:pos="913"/>
        </w:tabs>
        <w:spacing w:line="265" w:lineRule="auto"/>
        <w:ind w:left="8" w:right="1340" w:firstLine="700"/>
        <w:rPr>
          <w:rFonts w:eastAsia="Times New Roman"/>
          <w:sz w:val="28"/>
          <w:szCs w:val="28"/>
        </w:rPr>
      </w:pPr>
      <w:r>
        <w:rPr>
          <w:rFonts w:eastAsia="Times New Roman"/>
          <w:sz w:val="28"/>
          <w:szCs w:val="28"/>
        </w:rPr>
        <w:t>Создание условий для творчества детей, их гражданского становления</w:t>
      </w:r>
    </w:p>
    <w:p w:rsidR="00E15460" w:rsidRDefault="00E15460">
      <w:pPr>
        <w:spacing w:line="14" w:lineRule="exact"/>
        <w:rPr>
          <w:rFonts w:eastAsia="Times New Roman"/>
          <w:sz w:val="28"/>
          <w:szCs w:val="28"/>
        </w:rPr>
      </w:pPr>
    </w:p>
    <w:p w:rsidR="00E15460" w:rsidRDefault="00703C84" w:rsidP="003F6088">
      <w:pPr>
        <w:numPr>
          <w:ilvl w:val="0"/>
          <w:numId w:val="151"/>
        </w:numPr>
        <w:tabs>
          <w:tab w:val="left" w:pos="228"/>
        </w:tabs>
        <w:ind w:left="228" w:hanging="228"/>
        <w:rPr>
          <w:rFonts w:eastAsia="Times New Roman"/>
          <w:sz w:val="28"/>
          <w:szCs w:val="28"/>
        </w:rPr>
      </w:pPr>
      <w:r>
        <w:rPr>
          <w:rFonts w:eastAsia="Times New Roman"/>
          <w:sz w:val="28"/>
          <w:szCs w:val="28"/>
        </w:rPr>
        <w:t>формирование активной жизненной позиции школьников.</w:t>
      </w:r>
    </w:p>
    <w:p w:rsidR="00E15460" w:rsidRDefault="00E15460">
      <w:pPr>
        <w:spacing w:line="50" w:lineRule="exact"/>
        <w:rPr>
          <w:rFonts w:eastAsia="Times New Roman"/>
          <w:sz w:val="28"/>
          <w:szCs w:val="28"/>
        </w:rPr>
      </w:pPr>
    </w:p>
    <w:p w:rsidR="00E15460" w:rsidRDefault="00703C84" w:rsidP="003F6088">
      <w:pPr>
        <w:numPr>
          <w:ilvl w:val="1"/>
          <w:numId w:val="151"/>
        </w:numPr>
        <w:tabs>
          <w:tab w:val="left" w:pos="908"/>
        </w:tabs>
        <w:ind w:left="908" w:hanging="200"/>
        <w:rPr>
          <w:rFonts w:eastAsia="Times New Roman"/>
          <w:sz w:val="28"/>
          <w:szCs w:val="28"/>
        </w:rPr>
      </w:pPr>
      <w:r>
        <w:rPr>
          <w:rFonts w:eastAsia="Times New Roman"/>
          <w:sz w:val="28"/>
          <w:szCs w:val="28"/>
        </w:rPr>
        <w:t>Приобщение учащихся к изучению истории Отечества.</w:t>
      </w:r>
    </w:p>
    <w:p w:rsidR="00E15460" w:rsidRDefault="00E15460">
      <w:pPr>
        <w:spacing w:line="47" w:lineRule="exact"/>
        <w:rPr>
          <w:rFonts w:eastAsia="Times New Roman"/>
          <w:sz w:val="28"/>
          <w:szCs w:val="28"/>
        </w:rPr>
      </w:pPr>
    </w:p>
    <w:p w:rsidR="00E15460" w:rsidRDefault="00703C84" w:rsidP="003F6088">
      <w:pPr>
        <w:numPr>
          <w:ilvl w:val="1"/>
          <w:numId w:val="151"/>
        </w:numPr>
        <w:tabs>
          <w:tab w:val="left" w:pos="908"/>
        </w:tabs>
        <w:ind w:left="908" w:hanging="200"/>
        <w:rPr>
          <w:rFonts w:eastAsia="Times New Roman"/>
          <w:sz w:val="28"/>
          <w:szCs w:val="28"/>
        </w:rPr>
      </w:pPr>
      <w:r>
        <w:rPr>
          <w:rFonts w:eastAsia="Times New Roman"/>
          <w:sz w:val="28"/>
          <w:szCs w:val="28"/>
        </w:rPr>
        <w:t>Изучение и пропаганда национальных традиций, культуры.</w:t>
      </w:r>
    </w:p>
    <w:p w:rsidR="00E15460" w:rsidRDefault="00E15460">
      <w:pPr>
        <w:spacing w:line="335" w:lineRule="exact"/>
        <w:rPr>
          <w:sz w:val="20"/>
          <w:szCs w:val="20"/>
        </w:rPr>
      </w:pPr>
    </w:p>
    <w:p w:rsidR="00E15460" w:rsidRDefault="00703C84">
      <w:pPr>
        <w:spacing w:line="267" w:lineRule="auto"/>
        <w:ind w:left="8" w:right="200" w:firstLine="708"/>
        <w:rPr>
          <w:sz w:val="20"/>
          <w:szCs w:val="20"/>
        </w:rPr>
      </w:pPr>
      <w:r>
        <w:rPr>
          <w:rFonts w:eastAsia="Times New Roman"/>
          <w:sz w:val="28"/>
          <w:szCs w:val="28"/>
        </w:rPr>
        <w:t>С сентября по ма</w:t>
      </w:r>
      <w:r w:rsidR="00730E2A">
        <w:rPr>
          <w:rFonts w:eastAsia="Times New Roman"/>
          <w:sz w:val="28"/>
          <w:szCs w:val="28"/>
        </w:rPr>
        <w:t>й</w:t>
      </w:r>
      <w:r>
        <w:rPr>
          <w:rFonts w:eastAsia="Times New Roman"/>
          <w:sz w:val="28"/>
          <w:szCs w:val="28"/>
        </w:rPr>
        <w:t xml:space="preserve"> по данному направлению было проведена следующая работа:</w:t>
      </w:r>
    </w:p>
    <w:p w:rsidR="00E15460" w:rsidRDefault="00E15460">
      <w:pPr>
        <w:spacing w:line="224" w:lineRule="exact"/>
        <w:rPr>
          <w:sz w:val="20"/>
          <w:szCs w:val="20"/>
        </w:rPr>
      </w:pPr>
    </w:p>
    <w:p w:rsidR="00E15460" w:rsidRDefault="00703C84" w:rsidP="003F6088">
      <w:pPr>
        <w:numPr>
          <w:ilvl w:val="1"/>
          <w:numId w:val="152"/>
        </w:numPr>
        <w:tabs>
          <w:tab w:val="left" w:pos="716"/>
        </w:tabs>
        <w:spacing w:line="272" w:lineRule="auto"/>
        <w:ind w:left="8" w:right="180" w:firstLine="417"/>
        <w:jc w:val="both"/>
        <w:rPr>
          <w:rFonts w:eastAsia="Times New Roman"/>
          <w:sz w:val="28"/>
          <w:szCs w:val="28"/>
        </w:rPr>
      </w:pPr>
      <w:r>
        <w:rPr>
          <w:rFonts w:eastAsia="Times New Roman"/>
          <w:sz w:val="28"/>
          <w:szCs w:val="28"/>
        </w:rPr>
        <w:t>В сентябре работа велась по осознанию учащимися себя как граждан, людей, имеющих свои права и обязанности не только в стенах школы, но и в государстве. ( Беседы: «Наши права и обязанности», «Главный закон страны», «Государственная символика», «Важные события в истории страны», «Я – гражданин», «Устав школы</w:t>
      </w:r>
    </w:p>
    <w:p w:rsidR="00E15460" w:rsidRDefault="00E15460">
      <w:pPr>
        <w:spacing w:line="21" w:lineRule="exact"/>
        <w:rPr>
          <w:rFonts w:eastAsia="Times New Roman"/>
          <w:sz w:val="28"/>
          <w:szCs w:val="28"/>
        </w:rPr>
      </w:pPr>
    </w:p>
    <w:p w:rsidR="00E15460" w:rsidRDefault="00703C84" w:rsidP="003F6088">
      <w:pPr>
        <w:numPr>
          <w:ilvl w:val="0"/>
          <w:numId w:val="152"/>
        </w:numPr>
        <w:tabs>
          <w:tab w:val="left" w:pos="318"/>
        </w:tabs>
        <w:spacing w:line="276" w:lineRule="auto"/>
        <w:ind w:left="8" w:right="180" w:hanging="8"/>
        <w:jc w:val="both"/>
        <w:rPr>
          <w:rFonts w:eastAsia="Times New Roman"/>
          <w:sz w:val="28"/>
          <w:szCs w:val="28"/>
        </w:rPr>
      </w:pPr>
      <w:r>
        <w:rPr>
          <w:rFonts w:eastAsia="Times New Roman"/>
          <w:sz w:val="28"/>
          <w:szCs w:val="28"/>
        </w:rPr>
        <w:t>основной закон школьной жизни», «Конвенция прав ребенка», посещение выставки в школьной библиотеке «О правах и свободах человека и гражданина»). Беседы о правах и обязанностях учащихся проходили в продолжение всего 1 полугодия. В начальной школе изучали символику нашего государства, гимн России.</w:t>
      </w:r>
    </w:p>
    <w:p w:rsidR="00E15460" w:rsidRDefault="00E15460">
      <w:pPr>
        <w:spacing w:line="363" w:lineRule="exact"/>
        <w:rPr>
          <w:rFonts w:eastAsia="Times New Roman"/>
          <w:sz w:val="28"/>
          <w:szCs w:val="28"/>
        </w:rPr>
      </w:pPr>
    </w:p>
    <w:p w:rsidR="00E15460" w:rsidRDefault="00703C84" w:rsidP="003F6088">
      <w:pPr>
        <w:numPr>
          <w:ilvl w:val="1"/>
          <w:numId w:val="153"/>
        </w:numPr>
        <w:tabs>
          <w:tab w:val="left" w:pos="708"/>
        </w:tabs>
        <w:ind w:left="708" w:hanging="283"/>
        <w:rPr>
          <w:rFonts w:eastAsia="Times New Roman"/>
          <w:sz w:val="28"/>
          <w:szCs w:val="28"/>
        </w:rPr>
      </w:pPr>
      <w:r>
        <w:rPr>
          <w:rFonts w:eastAsia="Times New Roman"/>
          <w:sz w:val="28"/>
          <w:szCs w:val="28"/>
        </w:rPr>
        <w:t>Всероссийский урок мира – 1 сентября.</w:t>
      </w:r>
    </w:p>
    <w:p w:rsidR="00E15460" w:rsidRDefault="00E15460">
      <w:pPr>
        <w:spacing w:line="52" w:lineRule="exact"/>
        <w:rPr>
          <w:rFonts w:eastAsia="Times New Roman"/>
          <w:sz w:val="28"/>
          <w:szCs w:val="28"/>
        </w:rPr>
      </w:pPr>
    </w:p>
    <w:p w:rsidR="00E15460" w:rsidRDefault="00703C84" w:rsidP="003F6088">
      <w:pPr>
        <w:numPr>
          <w:ilvl w:val="1"/>
          <w:numId w:val="153"/>
        </w:numPr>
        <w:tabs>
          <w:tab w:val="left" w:pos="708"/>
        </w:tabs>
        <w:ind w:left="708" w:hanging="283"/>
        <w:rPr>
          <w:rFonts w:eastAsia="Times New Roman"/>
          <w:sz w:val="28"/>
          <w:szCs w:val="28"/>
        </w:rPr>
      </w:pPr>
      <w:r>
        <w:rPr>
          <w:rFonts w:eastAsia="Times New Roman"/>
          <w:sz w:val="28"/>
          <w:szCs w:val="28"/>
        </w:rPr>
        <w:t>Уроки Памяти, посвящённые детям Беслана.</w:t>
      </w:r>
    </w:p>
    <w:p w:rsidR="00E15460" w:rsidRDefault="00E15460">
      <w:pPr>
        <w:spacing w:line="54" w:lineRule="exact"/>
        <w:rPr>
          <w:rFonts w:eastAsia="Times New Roman"/>
          <w:sz w:val="28"/>
          <w:szCs w:val="28"/>
        </w:rPr>
      </w:pPr>
    </w:p>
    <w:p w:rsidR="00E15460" w:rsidRDefault="00703C84" w:rsidP="003F6088">
      <w:pPr>
        <w:numPr>
          <w:ilvl w:val="1"/>
          <w:numId w:val="153"/>
        </w:numPr>
        <w:tabs>
          <w:tab w:val="left" w:pos="708"/>
        </w:tabs>
        <w:ind w:left="708" w:hanging="283"/>
        <w:rPr>
          <w:rFonts w:eastAsia="Times New Roman"/>
          <w:sz w:val="28"/>
          <w:szCs w:val="28"/>
        </w:rPr>
      </w:pPr>
      <w:r>
        <w:rPr>
          <w:rFonts w:eastAsia="Times New Roman"/>
          <w:sz w:val="28"/>
          <w:szCs w:val="28"/>
        </w:rPr>
        <w:t>Торжественная линейка, посвященная Дню единства народов Дагестана.</w:t>
      </w:r>
    </w:p>
    <w:p w:rsidR="00E15460" w:rsidRDefault="00E15460">
      <w:pPr>
        <w:spacing w:line="48" w:lineRule="exact"/>
        <w:rPr>
          <w:sz w:val="20"/>
          <w:szCs w:val="20"/>
        </w:rPr>
      </w:pPr>
    </w:p>
    <w:p w:rsidR="00E15460" w:rsidRDefault="00703C84">
      <w:pPr>
        <w:tabs>
          <w:tab w:val="left" w:pos="2188"/>
        </w:tabs>
        <w:ind w:left="428"/>
        <w:rPr>
          <w:sz w:val="20"/>
          <w:szCs w:val="20"/>
        </w:rPr>
      </w:pPr>
      <w:r>
        <w:rPr>
          <w:rFonts w:eastAsia="Times New Roman"/>
          <w:sz w:val="28"/>
          <w:szCs w:val="28"/>
        </w:rPr>
        <w:t>5.Проведены</w:t>
      </w:r>
      <w:r>
        <w:rPr>
          <w:sz w:val="20"/>
          <w:szCs w:val="20"/>
        </w:rPr>
        <w:tab/>
      </w:r>
      <w:r>
        <w:rPr>
          <w:rFonts w:eastAsia="Times New Roman"/>
          <w:sz w:val="28"/>
          <w:szCs w:val="28"/>
        </w:rPr>
        <w:t>тематические классные часы, посвящённые Дню матери (1-11 кл.).</w:t>
      </w:r>
    </w:p>
    <w:p w:rsidR="00E15460" w:rsidRDefault="00E15460">
      <w:pPr>
        <w:spacing w:line="48" w:lineRule="exact"/>
        <w:rPr>
          <w:sz w:val="20"/>
          <w:szCs w:val="20"/>
        </w:rPr>
      </w:pPr>
    </w:p>
    <w:p w:rsidR="00E15460" w:rsidRDefault="00703C84">
      <w:pPr>
        <w:ind w:left="428"/>
        <w:rPr>
          <w:sz w:val="20"/>
          <w:szCs w:val="20"/>
        </w:rPr>
      </w:pPr>
      <w:r>
        <w:rPr>
          <w:rFonts w:eastAsia="Times New Roman"/>
          <w:sz w:val="28"/>
          <w:szCs w:val="28"/>
        </w:rPr>
        <w:t>6.В  рамках Года  культуры  безопасности и  праздника  «Дня спасателя» прошло</w:t>
      </w:r>
    </w:p>
    <w:p w:rsidR="00E15460" w:rsidRDefault="00E15460">
      <w:pPr>
        <w:spacing w:line="48" w:lineRule="exact"/>
        <w:rPr>
          <w:sz w:val="20"/>
          <w:szCs w:val="20"/>
        </w:rPr>
      </w:pPr>
    </w:p>
    <w:p w:rsidR="00E15460" w:rsidRDefault="00703C84">
      <w:pPr>
        <w:ind w:left="8"/>
        <w:rPr>
          <w:sz w:val="20"/>
          <w:szCs w:val="20"/>
        </w:rPr>
      </w:pPr>
      <w:r>
        <w:rPr>
          <w:rFonts w:eastAsia="Times New Roman"/>
          <w:sz w:val="28"/>
          <w:szCs w:val="28"/>
        </w:rPr>
        <w:t>мероприятие "МЧС – опора и надежда России!»</w:t>
      </w:r>
    </w:p>
    <w:p w:rsidR="00E15460" w:rsidRDefault="00E15460">
      <w:pPr>
        <w:spacing w:line="263" w:lineRule="exact"/>
        <w:rPr>
          <w:sz w:val="20"/>
          <w:szCs w:val="20"/>
        </w:rPr>
      </w:pPr>
    </w:p>
    <w:p w:rsidR="00E15460" w:rsidRDefault="00703C84" w:rsidP="003F6088">
      <w:pPr>
        <w:numPr>
          <w:ilvl w:val="0"/>
          <w:numId w:val="154"/>
        </w:numPr>
        <w:tabs>
          <w:tab w:val="left" w:pos="1003"/>
        </w:tabs>
        <w:spacing w:line="236" w:lineRule="auto"/>
        <w:ind w:left="708" w:right="20"/>
        <w:jc w:val="both"/>
        <w:rPr>
          <w:rFonts w:eastAsia="Times New Roman"/>
          <w:sz w:val="28"/>
          <w:szCs w:val="28"/>
        </w:rPr>
      </w:pPr>
      <w:r>
        <w:rPr>
          <w:rFonts w:eastAsia="Times New Roman"/>
          <w:sz w:val="28"/>
          <w:szCs w:val="28"/>
        </w:rPr>
        <w:t xml:space="preserve">Ко Дню Конституции проведен открытый урок по истории «Государственные символы», открытый классный час «Конституция – </w:t>
      </w:r>
      <w:r>
        <w:rPr>
          <w:rFonts w:eastAsia="Times New Roman"/>
          <w:sz w:val="28"/>
          <w:szCs w:val="28"/>
        </w:rPr>
        <w:lastRenderedPageBreak/>
        <w:t>основной Закон государства», внеклассное мероприятие «Мы дети твои Россия!»</w:t>
      </w:r>
    </w:p>
    <w:p w:rsidR="00E15460" w:rsidRDefault="00E15460">
      <w:pPr>
        <w:spacing w:line="6" w:lineRule="exact"/>
        <w:rPr>
          <w:sz w:val="20"/>
          <w:szCs w:val="20"/>
        </w:rPr>
      </w:pPr>
    </w:p>
    <w:p w:rsidR="00E15460" w:rsidRDefault="00703C84">
      <w:pPr>
        <w:spacing w:line="234" w:lineRule="auto"/>
        <w:ind w:left="700" w:right="20"/>
        <w:rPr>
          <w:sz w:val="20"/>
          <w:szCs w:val="20"/>
        </w:rPr>
      </w:pPr>
      <w:r>
        <w:rPr>
          <w:rFonts w:eastAsia="Times New Roman"/>
          <w:sz w:val="28"/>
          <w:szCs w:val="28"/>
        </w:rPr>
        <w:t>8. Торжественное мероприятие, посвященное 75-летию снятию блокады Ленинграда «Блокада Ленинграда».</w:t>
      </w:r>
    </w:p>
    <w:p w:rsidR="00E15460" w:rsidRDefault="00E15460">
      <w:pPr>
        <w:spacing w:line="15" w:lineRule="exact"/>
        <w:rPr>
          <w:sz w:val="20"/>
          <w:szCs w:val="20"/>
        </w:rPr>
      </w:pPr>
    </w:p>
    <w:p w:rsidR="00E15460" w:rsidRDefault="00703C84" w:rsidP="003F6088">
      <w:pPr>
        <w:numPr>
          <w:ilvl w:val="1"/>
          <w:numId w:val="155"/>
        </w:numPr>
        <w:tabs>
          <w:tab w:val="left" w:pos="995"/>
        </w:tabs>
        <w:spacing w:line="234" w:lineRule="auto"/>
        <w:ind w:left="700" w:right="20"/>
        <w:rPr>
          <w:rFonts w:eastAsia="Times New Roman"/>
          <w:sz w:val="28"/>
          <w:szCs w:val="28"/>
        </w:rPr>
      </w:pPr>
      <w:r>
        <w:rPr>
          <w:rFonts w:eastAsia="Times New Roman"/>
          <w:sz w:val="28"/>
          <w:szCs w:val="28"/>
        </w:rPr>
        <w:t>Общешкольное мероприятие «Детство опаленное войной», посвященное Дню юного героя антифашиста.</w:t>
      </w:r>
    </w:p>
    <w:p w:rsidR="00E15460" w:rsidRDefault="00E15460">
      <w:pPr>
        <w:spacing w:line="17" w:lineRule="exact"/>
        <w:rPr>
          <w:rFonts w:eastAsia="Times New Roman"/>
          <w:sz w:val="28"/>
          <w:szCs w:val="28"/>
        </w:rPr>
      </w:pPr>
    </w:p>
    <w:p w:rsidR="00E15460" w:rsidRDefault="00703C84" w:rsidP="003F6088">
      <w:pPr>
        <w:numPr>
          <w:ilvl w:val="1"/>
          <w:numId w:val="155"/>
        </w:numPr>
        <w:tabs>
          <w:tab w:val="left" w:pos="1299"/>
        </w:tabs>
        <w:spacing w:line="234" w:lineRule="auto"/>
        <w:ind w:left="700" w:right="20"/>
        <w:rPr>
          <w:rFonts w:eastAsia="Times New Roman"/>
          <w:sz w:val="28"/>
          <w:szCs w:val="28"/>
        </w:rPr>
      </w:pPr>
      <w:r>
        <w:rPr>
          <w:rFonts w:eastAsia="Times New Roman"/>
          <w:sz w:val="28"/>
          <w:szCs w:val="28"/>
        </w:rPr>
        <w:t>«Афганистан – наша боль и память» общешкольное мероприятие, посвященное 25-летию вывода войск из Афганистана.</w:t>
      </w:r>
    </w:p>
    <w:p w:rsidR="00E15460" w:rsidRDefault="00E15460">
      <w:pPr>
        <w:spacing w:line="2" w:lineRule="exact"/>
        <w:rPr>
          <w:rFonts w:eastAsia="Times New Roman"/>
          <w:sz w:val="28"/>
          <w:szCs w:val="28"/>
        </w:rPr>
      </w:pPr>
    </w:p>
    <w:p w:rsidR="00E15460" w:rsidRDefault="00703C84" w:rsidP="003F6088">
      <w:pPr>
        <w:numPr>
          <w:ilvl w:val="0"/>
          <w:numId w:val="156"/>
        </w:numPr>
        <w:tabs>
          <w:tab w:val="left" w:pos="980"/>
        </w:tabs>
        <w:ind w:left="980" w:hanging="563"/>
        <w:rPr>
          <w:rFonts w:eastAsia="Times New Roman"/>
          <w:sz w:val="28"/>
          <w:szCs w:val="28"/>
        </w:rPr>
      </w:pPr>
      <w:r>
        <w:rPr>
          <w:rFonts w:eastAsia="Times New Roman"/>
          <w:sz w:val="28"/>
          <w:szCs w:val="28"/>
        </w:rPr>
        <w:t>Военно-патриотическая  игра  «Годен  к  строевой»,  посвященное  25 -</w:t>
      </w:r>
    </w:p>
    <w:p w:rsidR="00E15460" w:rsidRDefault="00E15460">
      <w:pPr>
        <w:spacing w:line="47" w:lineRule="exact"/>
        <w:rPr>
          <w:sz w:val="20"/>
          <w:szCs w:val="20"/>
        </w:rPr>
      </w:pPr>
    </w:p>
    <w:p w:rsidR="00E15460" w:rsidRDefault="00703C84">
      <w:pPr>
        <w:rPr>
          <w:sz w:val="20"/>
          <w:szCs w:val="20"/>
        </w:rPr>
      </w:pPr>
      <w:r>
        <w:rPr>
          <w:rFonts w:eastAsia="Times New Roman"/>
          <w:sz w:val="28"/>
          <w:szCs w:val="28"/>
        </w:rPr>
        <w:t>летию вывода войск из Афганистана.</w:t>
      </w:r>
    </w:p>
    <w:p w:rsidR="00E15460" w:rsidRDefault="00E15460">
      <w:pPr>
        <w:spacing w:line="263" w:lineRule="exact"/>
        <w:rPr>
          <w:sz w:val="20"/>
          <w:szCs w:val="20"/>
        </w:rPr>
      </w:pPr>
    </w:p>
    <w:p w:rsidR="00E15460" w:rsidRDefault="00703C84">
      <w:pPr>
        <w:spacing w:line="265" w:lineRule="auto"/>
        <w:ind w:right="180" w:firstLine="425"/>
        <w:rPr>
          <w:sz w:val="20"/>
          <w:szCs w:val="20"/>
        </w:rPr>
      </w:pPr>
      <w:r>
        <w:rPr>
          <w:rFonts w:eastAsia="Times New Roman"/>
          <w:sz w:val="28"/>
          <w:szCs w:val="28"/>
        </w:rPr>
        <w:t>12.Республикансикй конкурс «Мы дружбой народов сильны»» - 2 место на муниципальном этапе.</w:t>
      </w:r>
    </w:p>
    <w:p w:rsidR="00E15460" w:rsidRDefault="00E15460">
      <w:pPr>
        <w:spacing w:line="217" w:lineRule="exact"/>
        <w:rPr>
          <w:sz w:val="20"/>
          <w:szCs w:val="20"/>
        </w:rPr>
      </w:pPr>
    </w:p>
    <w:p w:rsidR="00E15460" w:rsidRDefault="00703C84" w:rsidP="003F6088">
      <w:pPr>
        <w:numPr>
          <w:ilvl w:val="0"/>
          <w:numId w:val="157"/>
        </w:numPr>
        <w:tabs>
          <w:tab w:val="left" w:pos="860"/>
        </w:tabs>
        <w:ind w:left="860" w:hanging="443"/>
        <w:rPr>
          <w:rFonts w:eastAsia="Times New Roman"/>
          <w:sz w:val="28"/>
          <w:szCs w:val="28"/>
        </w:rPr>
      </w:pPr>
      <w:r>
        <w:rPr>
          <w:rFonts w:eastAsia="Times New Roman"/>
          <w:sz w:val="28"/>
          <w:szCs w:val="28"/>
        </w:rPr>
        <w:t>Школьная квест-игра по избирательному праву (9-11 классы).</w:t>
      </w:r>
    </w:p>
    <w:p w:rsidR="00E15460" w:rsidRDefault="00E15460">
      <w:pPr>
        <w:spacing w:line="260" w:lineRule="exact"/>
        <w:rPr>
          <w:sz w:val="20"/>
          <w:szCs w:val="20"/>
        </w:rPr>
      </w:pPr>
    </w:p>
    <w:p w:rsidR="00E15460" w:rsidRDefault="00703C84">
      <w:pPr>
        <w:spacing w:line="271" w:lineRule="auto"/>
        <w:ind w:right="20" w:firstLine="425"/>
        <w:jc w:val="both"/>
        <w:rPr>
          <w:sz w:val="20"/>
          <w:szCs w:val="20"/>
        </w:rPr>
      </w:pPr>
      <w:r>
        <w:rPr>
          <w:rFonts w:eastAsia="Times New Roman"/>
          <w:sz w:val="28"/>
          <w:szCs w:val="28"/>
        </w:rPr>
        <w:t>14.Общешкольный праздник - презентация детских организаций и объединений «Круг друзей». Получена Благодарность за волонтёрскую работу в акции «Поклон павшим».</w:t>
      </w:r>
    </w:p>
    <w:p w:rsidR="00E15460" w:rsidRDefault="00E15460">
      <w:pPr>
        <w:spacing w:line="206" w:lineRule="exact"/>
        <w:rPr>
          <w:sz w:val="20"/>
          <w:szCs w:val="20"/>
        </w:rPr>
      </w:pPr>
    </w:p>
    <w:p w:rsidR="00E15460" w:rsidRDefault="00703C84">
      <w:pPr>
        <w:ind w:left="420"/>
        <w:rPr>
          <w:sz w:val="20"/>
          <w:szCs w:val="20"/>
        </w:rPr>
      </w:pPr>
      <w:r>
        <w:rPr>
          <w:rFonts w:eastAsia="Times New Roman"/>
          <w:sz w:val="28"/>
          <w:szCs w:val="28"/>
        </w:rPr>
        <w:t>16.С 18 по 22 октября прошли Дни российской культуры».</w:t>
      </w:r>
    </w:p>
    <w:p w:rsidR="00E15460" w:rsidRDefault="00E15460">
      <w:pPr>
        <w:spacing w:line="263" w:lineRule="exact"/>
        <w:rPr>
          <w:sz w:val="20"/>
          <w:szCs w:val="20"/>
        </w:rPr>
      </w:pPr>
    </w:p>
    <w:p w:rsidR="00E15460" w:rsidRDefault="00703C84">
      <w:pPr>
        <w:spacing w:line="265" w:lineRule="auto"/>
        <w:ind w:right="20" w:firstLine="425"/>
        <w:jc w:val="both"/>
        <w:rPr>
          <w:sz w:val="20"/>
          <w:szCs w:val="20"/>
        </w:rPr>
      </w:pPr>
      <w:r>
        <w:rPr>
          <w:rFonts w:eastAsia="Times New Roman"/>
          <w:sz w:val="28"/>
          <w:szCs w:val="28"/>
        </w:rPr>
        <w:t>17.Приняли участие в районной краеведческой олимпиаде (занял 1 место с работой «Наш земляк Афганец», работа была отправлена в республику).</w:t>
      </w:r>
    </w:p>
    <w:p w:rsidR="00E15460" w:rsidRDefault="00E15460">
      <w:pPr>
        <w:spacing w:line="230" w:lineRule="exact"/>
        <w:rPr>
          <w:sz w:val="20"/>
          <w:szCs w:val="20"/>
        </w:rPr>
      </w:pPr>
    </w:p>
    <w:p w:rsidR="00E15460" w:rsidRDefault="00703C84">
      <w:pPr>
        <w:spacing w:line="271" w:lineRule="auto"/>
        <w:ind w:right="20" w:firstLine="425"/>
        <w:jc w:val="both"/>
        <w:rPr>
          <w:sz w:val="20"/>
          <w:szCs w:val="20"/>
        </w:rPr>
      </w:pPr>
      <w:r>
        <w:rPr>
          <w:rFonts w:eastAsia="Times New Roman"/>
          <w:sz w:val="28"/>
          <w:szCs w:val="28"/>
        </w:rPr>
        <w:t>18.День народного единства, День Героев Отечества (празднично-познавательные школьные программы, выступление агитбригады «Герои России моей»), День памяти Героев Советского Союза.</w:t>
      </w:r>
    </w:p>
    <w:p w:rsidR="00E15460" w:rsidRDefault="00E15460">
      <w:pPr>
        <w:spacing w:line="206" w:lineRule="exact"/>
        <w:rPr>
          <w:sz w:val="20"/>
          <w:szCs w:val="20"/>
        </w:rPr>
      </w:pPr>
    </w:p>
    <w:p w:rsidR="00E15460" w:rsidRDefault="00703C84">
      <w:pPr>
        <w:ind w:left="420"/>
        <w:rPr>
          <w:sz w:val="20"/>
          <w:szCs w:val="20"/>
        </w:rPr>
      </w:pPr>
      <w:r>
        <w:rPr>
          <w:rFonts w:eastAsia="Times New Roman"/>
          <w:sz w:val="28"/>
          <w:szCs w:val="28"/>
        </w:rPr>
        <w:t>19.Конкурсная программа «Если мы мальчишки, то мы – богатыри!» (5-8 кл.)</w:t>
      </w:r>
    </w:p>
    <w:p w:rsidR="00E15460" w:rsidRDefault="00E15460">
      <w:pPr>
        <w:spacing w:line="263" w:lineRule="exact"/>
        <w:rPr>
          <w:sz w:val="20"/>
          <w:szCs w:val="20"/>
        </w:rPr>
      </w:pPr>
    </w:p>
    <w:p w:rsidR="00E15460" w:rsidRDefault="00703C84" w:rsidP="003F6088">
      <w:pPr>
        <w:numPr>
          <w:ilvl w:val="0"/>
          <w:numId w:val="158"/>
        </w:numPr>
        <w:tabs>
          <w:tab w:val="left" w:pos="855"/>
        </w:tabs>
        <w:spacing w:line="265" w:lineRule="auto"/>
        <w:ind w:firstLine="417"/>
        <w:rPr>
          <w:rFonts w:eastAsia="Times New Roman"/>
          <w:sz w:val="28"/>
          <w:szCs w:val="28"/>
        </w:rPr>
      </w:pPr>
      <w:r>
        <w:rPr>
          <w:rFonts w:eastAsia="Times New Roman"/>
          <w:sz w:val="28"/>
          <w:szCs w:val="28"/>
        </w:rPr>
        <w:t>Приняли участие в республикансом Уроке мужества тематические классные часы в 1-11 классах.</w:t>
      </w:r>
    </w:p>
    <w:p w:rsidR="00E15460" w:rsidRDefault="00E15460">
      <w:pPr>
        <w:spacing w:line="229" w:lineRule="exact"/>
        <w:rPr>
          <w:rFonts w:eastAsia="Times New Roman"/>
          <w:sz w:val="28"/>
          <w:szCs w:val="28"/>
        </w:rPr>
      </w:pPr>
    </w:p>
    <w:p w:rsidR="00E15460" w:rsidRDefault="00703C84" w:rsidP="003F6088">
      <w:pPr>
        <w:numPr>
          <w:ilvl w:val="0"/>
          <w:numId w:val="158"/>
        </w:numPr>
        <w:tabs>
          <w:tab w:val="left" w:pos="819"/>
        </w:tabs>
        <w:spacing w:line="270" w:lineRule="auto"/>
        <w:ind w:right="20" w:firstLine="417"/>
        <w:jc w:val="both"/>
        <w:rPr>
          <w:rFonts w:eastAsia="Times New Roman"/>
          <w:sz w:val="28"/>
          <w:szCs w:val="28"/>
        </w:rPr>
      </w:pPr>
      <w:r>
        <w:rPr>
          <w:rFonts w:eastAsia="Times New Roman"/>
          <w:sz w:val="28"/>
          <w:szCs w:val="28"/>
        </w:rPr>
        <w:t>Традиционно в феврале месяце прошел конкурс патриотических песен. В этом году конкурс прошел под девизом «Россия молодая», в нём принимают участие (как ни в одном другом конкурсе) все классные коллективы.</w:t>
      </w:r>
    </w:p>
    <w:p w:rsidR="00E15460" w:rsidRDefault="00E15460">
      <w:pPr>
        <w:spacing w:line="210" w:lineRule="exact"/>
        <w:rPr>
          <w:rFonts w:eastAsia="Times New Roman"/>
          <w:sz w:val="28"/>
          <w:szCs w:val="28"/>
        </w:rPr>
      </w:pPr>
    </w:p>
    <w:p w:rsidR="00E15460" w:rsidRDefault="00703C84" w:rsidP="003F6088">
      <w:pPr>
        <w:numPr>
          <w:ilvl w:val="0"/>
          <w:numId w:val="158"/>
        </w:numPr>
        <w:tabs>
          <w:tab w:val="left" w:pos="840"/>
        </w:tabs>
        <w:ind w:left="840" w:hanging="423"/>
        <w:rPr>
          <w:rFonts w:eastAsia="Times New Roman"/>
          <w:sz w:val="28"/>
          <w:szCs w:val="28"/>
        </w:rPr>
      </w:pPr>
      <w:r>
        <w:rPr>
          <w:rFonts w:eastAsia="Times New Roman"/>
          <w:sz w:val="28"/>
          <w:szCs w:val="28"/>
        </w:rPr>
        <w:t>Массовые мероприятия – игры на местности «Зарница».</w:t>
      </w:r>
    </w:p>
    <w:p w:rsidR="00E15460" w:rsidRDefault="00E15460">
      <w:pPr>
        <w:spacing w:line="246" w:lineRule="exact"/>
        <w:rPr>
          <w:rFonts w:eastAsia="Times New Roman"/>
          <w:sz w:val="28"/>
          <w:szCs w:val="28"/>
        </w:rPr>
      </w:pPr>
    </w:p>
    <w:p w:rsidR="00E15460" w:rsidRDefault="00703C84" w:rsidP="003F6088">
      <w:pPr>
        <w:numPr>
          <w:ilvl w:val="0"/>
          <w:numId w:val="158"/>
        </w:numPr>
        <w:tabs>
          <w:tab w:val="left" w:pos="840"/>
        </w:tabs>
        <w:ind w:left="840" w:hanging="423"/>
        <w:rPr>
          <w:rFonts w:eastAsia="Times New Roman"/>
          <w:sz w:val="28"/>
          <w:szCs w:val="28"/>
        </w:rPr>
      </w:pPr>
      <w:r>
        <w:rPr>
          <w:rFonts w:eastAsia="Times New Roman"/>
          <w:sz w:val="28"/>
          <w:szCs w:val="28"/>
        </w:rPr>
        <w:t>Районное соревнование «Зарница» ( 3 место).</w:t>
      </w:r>
    </w:p>
    <w:p w:rsidR="00E15460" w:rsidRDefault="00E15460">
      <w:pPr>
        <w:spacing w:line="262" w:lineRule="exact"/>
        <w:rPr>
          <w:rFonts w:eastAsia="Times New Roman"/>
          <w:sz w:val="28"/>
          <w:szCs w:val="28"/>
        </w:rPr>
      </w:pPr>
    </w:p>
    <w:p w:rsidR="00E15460" w:rsidRDefault="00703C84" w:rsidP="003F6088">
      <w:pPr>
        <w:numPr>
          <w:ilvl w:val="0"/>
          <w:numId w:val="158"/>
        </w:numPr>
        <w:tabs>
          <w:tab w:val="left" w:pos="981"/>
        </w:tabs>
        <w:spacing w:line="265" w:lineRule="auto"/>
        <w:ind w:right="20" w:firstLine="417"/>
        <w:rPr>
          <w:rFonts w:eastAsia="Times New Roman"/>
          <w:sz w:val="28"/>
          <w:szCs w:val="28"/>
        </w:rPr>
      </w:pPr>
      <w:r>
        <w:rPr>
          <w:rFonts w:eastAsia="Times New Roman"/>
          <w:sz w:val="28"/>
          <w:szCs w:val="28"/>
        </w:rPr>
        <w:t>Конкурсные программы в школе «Вперёд, мальчишки!», «Слава армии родной», «К защите Родины готов!».</w:t>
      </w:r>
    </w:p>
    <w:p w:rsidR="00E15460" w:rsidRDefault="00E15460">
      <w:pPr>
        <w:spacing w:line="216" w:lineRule="exact"/>
        <w:rPr>
          <w:rFonts w:eastAsia="Times New Roman"/>
          <w:sz w:val="28"/>
          <w:szCs w:val="28"/>
        </w:rPr>
      </w:pPr>
    </w:p>
    <w:p w:rsidR="00E15460" w:rsidRDefault="00703C84" w:rsidP="003F6088">
      <w:pPr>
        <w:numPr>
          <w:ilvl w:val="0"/>
          <w:numId w:val="158"/>
        </w:numPr>
        <w:tabs>
          <w:tab w:val="left" w:pos="840"/>
        </w:tabs>
        <w:ind w:left="840" w:hanging="423"/>
        <w:rPr>
          <w:rFonts w:eastAsia="Times New Roman"/>
          <w:sz w:val="28"/>
          <w:szCs w:val="28"/>
        </w:rPr>
      </w:pPr>
      <w:r>
        <w:rPr>
          <w:rFonts w:eastAsia="Times New Roman"/>
          <w:sz w:val="28"/>
          <w:szCs w:val="28"/>
        </w:rPr>
        <w:t>Спортивная программа «Отдыхаем вместе с папой».</w:t>
      </w:r>
    </w:p>
    <w:p w:rsidR="00E15460" w:rsidRDefault="00E15460">
      <w:pPr>
        <w:spacing w:line="6" w:lineRule="exact"/>
        <w:rPr>
          <w:sz w:val="20"/>
          <w:szCs w:val="20"/>
        </w:rPr>
      </w:pPr>
    </w:p>
    <w:p w:rsidR="00E15460" w:rsidRDefault="00703C84">
      <w:pPr>
        <w:spacing w:line="265" w:lineRule="auto"/>
        <w:ind w:left="8" w:firstLine="425"/>
        <w:jc w:val="both"/>
        <w:rPr>
          <w:sz w:val="20"/>
          <w:szCs w:val="20"/>
        </w:rPr>
      </w:pPr>
      <w:r>
        <w:rPr>
          <w:rFonts w:eastAsia="Times New Roman"/>
          <w:sz w:val="28"/>
          <w:szCs w:val="28"/>
        </w:rPr>
        <w:t>26.Школьная акция волонтёров «Поздравляем юных защитников», волонтёрская акция на территории села «Непросто быть мужчиной в нашем веке».</w:t>
      </w:r>
    </w:p>
    <w:p w:rsidR="00E15460" w:rsidRDefault="00E15460">
      <w:pPr>
        <w:spacing w:line="31" w:lineRule="exact"/>
        <w:rPr>
          <w:sz w:val="20"/>
          <w:szCs w:val="20"/>
        </w:rPr>
      </w:pPr>
    </w:p>
    <w:p w:rsidR="00E15460" w:rsidRDefault="00703C84">
      <w:pPr>
        <w:spacing w:line="265" w:lineRule="auto"/>
        <w:ind w:left="8" w:firstLine="425"/>
        <w:jc w:val="both"/>
        <w:rPr>
          <w:sz w:val="20"/>
          <w:szCs w:val="20"/>
        </w:rPr>
      </w:pPr>
      <w:r>
        <w:rPr>
          <w:rFonts w:eastAsia="Times New Roman"/>
          <w:sz w:val="28"/>
          <w:szCs w:val="28"/>
        </w:rPr>
        <w:t>27.Целым рядом мероприятий отметили присоединения Крыма к России (политинформации, викторины, беседы, проекты-презентации) 18 марта.</w:t>
      </w:r>
    </w:p>
    <w:p w:rsidR="00E15460" w:rsidRDefault="00E15460">
      <w:pPr>
        <w:spacing w:line="28" w:lineRule="exact"/>
        <w:rPr>
          <w:sz w:val="20"/>
          <w:szCs w:val="20"/>
        </w:rPr>
      </w:pPr>
    </w:p>
    <w:p w:rsidR="00E15460" w:rsidRDefault="00703C84">
      <w:pPr>
        <w:spacing w:line="273" w:lineRule="auto"/>
        <w:ind w:left="8" w:firstLine="425"/>
        <w:jc w:val="both"/>
        <w:rPr>
          <w:sz w:val="20"/>
          <w:szCs w:val="20"/>
        </w:rPr>
      </w:pPr>
      <w:r>
        <w:rPr>
          <w:rFonts w:eastAsia="Times New Roman"/>
          <w:sz w:val="28"/>
          <w:szCs w:val="28"/>
        </w:rPr>
        <w:t>28.Акция «Дети войны», вахта памяти, посвященная Дню Победы, поздравление ветеранов, оказание им адресной помощи, фестиваль инсценированной песни «Нас песня вела к победе», конкурс чтецов, посвященный дню Победы в Великой Отечественной войне, смотр песни и строя, конкурсная программа для старшеклассников «Я б в военные пошел», «Вот и стали мы на год взрослей».</w:t>
      </w:r>
    </w:p>
    <w:p w:rsidR="00E15460" w:rsidRDefault="00E15460">
      <w:pPr>
        <w:spacing w:line="22" w:lineRule="exact"/>
        <w:rPr>
          <w:sz w:val="20"/>
          <w:szCs w:val="20"/>
        </w:rPr>
      </w:pPr>
    </w:p>
    <w:p w:rsidR="00E15460" w:rsidRDefault="00703C84" w:rsidP="003F6088">
      <w:pPr>
        <w:numPr>
          <w:ilvl w:val="0"/>
          <w:numId w:val="159"/>
        </w:numPr>
        <w:tabs>
          <w:tab w:val="left" w:pos="857"/>
        </w:tabs>
        <w:spacing w:line="273" w:lineRule="auto"/>
        <w:ind w:left="8" w:firstLine="417"/>
        <w:jc w:val="both"/>
        <w:rPr>
          <w:rFonts w:eastAsia="Times New Roman"/>
          <w:sz w:val="28"/>
          <w:szCs w:val="28"/>
        </w:rPr>
      </w:pPr>
      <w:r>
        <w:rPr>
          <w:rFonts w:eastAsia="Times New Roman"/>
          <w:sz w:val="28"/>
          <w:szCs w:val="28"/>
        </w:rPr>
        <w:t xml:space="preserve">Концерт для </w:t>
      </w:r>
      <w:r w:rsidR="00DE7BE9">
        <w:rPr>
          <w:rFonts w:eastAsia="Times New Roman"/>
          <w:sz w:val="28"/>
          <w:szCs w:val="28"/>
        </w:rPr>
        <w:t>родителей</w:t>
      </w:r>
      <w:proofErr w:type="gramStart"/>
      <w:r>
        <w:rPr>
          <w:rFonts w:eastAsia="Times New Roman"/>
          <w:sz w:val="28"/>
          <w:szCs w:val="28"/>
        </w:rPr>
        <w:t>«Н</w:t>
      </w:r>
      <w:proofErr w:type="gramEnd"/>
      <w:r>
        <w:rPr>
          <w:rFonts w:eastAsia="Times New Roman"/>
          <w:sz w:val="28"/>
          <w:szCs w:val="28"/>
        </w:rPr>
        <w:t>ам есть чем гордиться и есть что беречь». Были оформлены фотоэкспозиции «Этих дней не смолкнет слава», «Нет в России семьи такой, где б не памятен был свой герой …», «К штыку приравнялось перо»; выставка декоративно-прикладного творчества учащихся «Историю пишет время»; выставка художественной и документальной литературы, посвященной ВОВ. Шествие «Бессмертный полк»</w:t>
      </w:r>
    </w:p>
    <w:p w:rsidR="00E15460" w:rsidRDefault="00E15460">
      <w:pPr>
        <w:spacing w:line="23" w:lineRule="exact"/>
        <w:rPr>
          <w:rFonts w:eastAsia="Times New Roman"/>
          <w:sz w:val="28"/>
          <w:szCs w:val="28"/>
        </w:rPr>
      </w:pPr>
    </w:p>
    <w:p w:rsidR="00E15460" w:rsidRDefault="00E15460">
      <w:pPr>
        <w:spacing w:line="220" w:lineRule="exact"/>
        <w:rPr>
          <w:sz w:val="20"/>
          <w:szCs w:val="20"/>
        </w:rPr>
      </w:pPr>
    </w:p>
    <w:p w:rsidR="00E15460" w:rsidRDefault="00703C84">
      <w:pPr>
        <w:spacing w:line="272" w:lineRule="auto"/>
        <w:ind w:left="8" w:firstLine="425"/>
        <w:jc w:val="both"/>
        <w:rPr>
          <w:sz w:val="20"/>
          <w:szCs w:val="20"/>
        </w:rPr>
      </w:pPr>
      <w:r>
        <w:rPr>
          <w:rFonts w:eastAsia="Times New Roman"/>
          <w:b/>
          <w:bCs/>
          <w:i/>
          <w:iCs/>
          <w:sz w:val="28"/>
          <w:szCs w:val="28"/>
        </w:rPr>
        <w:t xml:space="preserve">Анкетирование </w:t>
      </w:r>
      <w:r>
        <w:rPr>
          <w:rFonts w:eastAsia="Times New Roman"/>
          <w:sz w:val="28"/>
          <w:szCs w:val="28"/>
        </w:rPr>
        <w:t>«Что такое Родина», «Мы</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граждане России»,</w:t>
      </w:r>
      <w:r>
        <w:rPr>
          <w:rFonts w:eastAsia="Times New Roman"/>
          <w:b/>
          <w:bCs/>
          <w:i/>
          <w:iCs/>
          <w:sz w:val="28"/>
          <w:szCs w:val="28"/>
        </w:rPr>
        <w:t xml:space="preserve"> </w:t>
      </w:r>
      <w:r>
        <w:rPr>
          <w:rFonts w:eastAsia="Times New Roman"/>
          <w:sz w:val="28"/>
          <w:szCs w:val="28"/>
        </w:rPr>
        <w:t xml:space="preserve">«Достопримечательности нашей Родины» прошло в 4б классе, «Патриотизм. Как я его понимаю», «Ты гражданином быть обязан» - в 6, </w:t>
      </w:r>
      <w:r>
        <w:rPr>
          <w:rFonts w:eastAsia="Times New Roman"/>
          <w:b/>
          <w:bCs/>
          <w:i/>
          <w:iCs/>
          <w:sz w:val="28"/>
          <w:szCs w:val="28"/>
        </w:rPr>
        <w:t>тестирование</w:t>
      </w:r>
      <w:r>
        <w:rPr>
          <w:rFonts w:eastAsia="Times New Roman"/>
          <w:sz w:val="28"/>
          <w:szCs w:val="28"/>
        </w:rPr>
        <w:t xml:space="preserve"> «»Патриотизм – это…» </w:t>
      </w:r>
    </w:p>
    <w:p w:rsidR="00E15460" w:rsidRDefault="00E15460">
      <w:pPr>
        <w:spacing w:line="209" w:lineRule="exact"/>
        <w:rPr>
          <w:sz w:val="20"/>
          <w:szCs w:val="20"/>
        </w:rPr>
      </w:pPr>
    </w:p>
    <w:p w:rsidR="00E15460" w:rsidRDefault="00703C84" w:rsidP="003F6088">
      <w:pPr>
        <w:numPr>
          <w:ilvl w:val="0"/>
          <w:numId w:val="160"/>
        </w:numPr>
        <w:tabs>
          <w:tab w:val="left" w:pos="688"/>
        </w:tabs>
        <w:ind w:left="688" w:hanging="263"/>
        <w:rPr>
          <w:rFonts w:eastAsia="Times New Roman"/>
          <w:sz w:val="28"/>
          <w:szCs w:val="28"/>
        </w:rPr>
      </w:pPr>
      <w:r>
        <w:rPr>
          <w:rFonts w:eastAsia="Times New Roman"/>
          <w:sz w:val="28"/>
          <w:szCs w:val="28"/>
        </w:rPr>
        <w:t xml:space="preserve">10-11 </w:t>
      </w:r>
      <w:proofErr w:type="gramStart"/>
      <w:r>
        <w:rPr>
          <w:rFonts w:eastAsia="Times New Roman"/>
          <w:sz w:val="28"/>
          <w:szCs w:val="28"/>
        </w:rPr>
        <w:t>классах</w:t>
      </w:r>
      <w:proofErr w:type="gramEnd"/>
      <w:r>
        <w:rPr>
          <w:rFonts w:eastAsia="Times New Roman"/>
          <w:sz w:val="28"/>
          <w:szCs w:val="28"/>
        </w:rPr>
        <w:t xml:space="preserve"> прошли </w:t>
      </w:r>
      <w:r>
        <w:rPr>
          <w:rFonts w:eastAsia="Times New Roman"/>
          <w:b/>
          <w:bCs/>
          <w:i/>
          <w:iCs/>
          <w:sz w:val="28"/>
          <w:szCs w:val="28"/>
        </w:rPr>
        <w:t>дебаты</w:t>
      </w:r>
      <w:r>
        <w:rPr>
          <w:rFonts w:eastAsia="Times New Roman"/>
          <w:sz w:val="28"/>
          <w:szCs w:val="28"/>
        </w:rPr>
        <w:t xml:space="preserve"> «Патриотом быть модно»,–</w:t>
      </w:r>
    </w:p>
    <w:p w:rsidR="00E15460" w:rsidRDefault="00E15460">
      <w:pPr>
        <w:spacing w:line="47" w:lineRule="exact"/>
        <w:rPr>
          <w:rFonts w:eastAsia="Times New Roman"/>
          <w:sz w:val="28"/>
          <w:szCs w:val="28"/>
        </w:rPr>
      </w:pPr>
    </w:p>
    <w:p w:rsidR="00E15460" w:rsidRDefault="00703C84">
      <w:pPr>
        <w:ind w:left="8"/>
        <w:rPr>
          <w:rFonts w:eastAsia="Times New Roman"/>
          <w:sz w:val="28"/>
          <w:szCs w:val="28"/>
        </w:rPr>
      </w:pPr>
      <w:r>
        <w:rPr>
          <w:rFonts w:eastAsia="Times New Roman"/>
          <w:b/>
          <w:bCs/>
          <w:i/>
          <w:iCs/>
          <w:sz w:val="28"/>
          <w:szCs w:val="28"/>
        </w:rPr>
        <w:t xml:space="preserve">патриотическая игра </w:t>
      </w:r>
      <w:r>
        <w:rPr>
          <w:rFonts w:eastAsia="Times New Roman"/>
          <w:sz w:val="28"/>
          <w:szCs w:val="28"/>
        </w:rPr>
        <w:t>«Я бы в армию пошёл».</w:t>
      </w:r>
    </w:p>
    <w:p w:rsidR="00E15460" w:rsidRDefault="00E15460">
      <w:pPr>
        <w:spacing w:line="263" w:lineRule="exact"/>
        <w:rPr>
          <w:sz w:val="20"/>
          <w:szCs w:val="20"/>
        </w:rPr>
      </w:pPr>
    </w:p>
    <w:p w:rsidR="00E15460" w:rsidRDefault="00703C84" w:rsidP="003F6088">
      <w:pPr>
        <w:numPr>
          <w:ilvl w:val="0"/>
          <w:numId w:val="161"/>
        </w:numPr>
        <w:tabs>
          <w:tab w:val="left" w:pos="1015"/>
        </w:tabs>
        <w:spacing w:line="265" w:lineRule="auto"/>
        <w:ind w:left="8" w:firstLine="417"/>
        <w:rPr>
          <w:rFonts w:eastAsia="Times New Roman"/>
          <w:sz w:val="28"/>
          <w:szCs w:val="28"/>
        </w:rPr>
      </w:pPr>
      <w:r>
        <w:rPr>
          <w:rFonts w:eastAsia="Times New Roman"/>
          <w:sz w:val="28"/>
          <w:szCs w:val="28"/>
        </w:rPr>
        <w:t xml:space="preserve">День безопасности в школе с приглашением работников ГО ЧС по </w:t>
      </w:r>
      <w:proofErr w:type="spellStart"/>
      <w:r w:rsidR="00DE7BE9">
        <w:rPr>
          <w:rFonts w:eastAsia="Times New Roman"/>
          <w:sz w:val="28"/>
          <w:szCs w:val="28"/>
        </w:rPr>
        <w:t>Хунзахскому</w:t>
      </w:r>
      <w:proofErr w:type="spellEnd"/>
      <w:r w:rsidR="00DE7BE9">
        <w:rPr>
          <w:rFonts w:eastAsia="Times New Roman"/>
          <w:sz w:val="28"/>
          <w:szCs w:val="28"/>
        </w:rPr>
        <w:t xml:space="preserve"> </w:t>
      </w:r>
      <w:r>
        <w:rPr>
          <w:rFonts w:eastAsia="Times New Roman"/>
          <w:sz w:val="28"/>
          <w:szCs w:val="28"/>
        </w:rPr>
        <w:t>району.</w:t>
      </w:r>
    </w:p>
    <w:p w:rsidR="00E15460" w:rsidRDefault="00E15460">
      <w:pPr>
        <w:spacing w:line="216" w:lineRule="exact"/>
        <w:rPr>
          <w:rFonts w:eastAsia="Times New Roman"/>
          <w:sz w:val="28"/>
          <w:szCs w:val="28"/>
        </w:rPr>
      </w:pPr>
    </w:p>
    <w:p w:rsidR="00E15460" w:rsidRDefault="00703C84" w:rsidP="003F6088">
      <w:pPr>
        <w:numPr>
          <w:ilvl w:val="0"/>
          <w:numId w:val="161"/>
        </w:numPr>
        <w:tabs>
          <w:tab w:val="left" w:pos="848"/>
        </w:tabs>
        <w:ind w:left="848" w:hanging="423"/>
        <w:rPr>
          <w:rFonts w:eastAsia="Times New Roman"/>
          <w:sz w:val="28"/>
          <w:szCs w:val="28"/>
        </w:rPr>
      </w:pPr>
      <w:r>
        <w:rPr>
          <w:rFonts w:eastAsia="Times New Roman"/>
          <w:sz w:val="28"/>
          <w:szCs w:val="28"/>
        </w:rPr>
        <w:t>В рамках Весенней Недели Добра проведен День Земли с мероприятиями.</w:t>
      </w:r>
    </w:p>
    <w:p w:rsidR="00E15460" w:rsidRDefault="00E15460">
      <w:pPr>
        <w:spacing w:line="247" w:lineRule="exact"/>
        <w:rPr>
          <w:sz w:val="20"/>
          <w:szCs w:val="20"/>
        </w:rPr>
      </w:pPr>
    </w:p>
    <w:p w:rsidR="00E15460" w:rsidRDefault="00703C84">
      <w:pPr>
        <w:ind w:left="428"/>
        <w:rPr>
          <w:sz w:val="20"/>
          <w:szCs w:val="20"/>
        </w:rPr>
      </w:pPr>
      <w:r>
        <w:rPr>
          <w:rFonts w:eastAsia="Times New Roman"/>
          <w:sz w:val="28"/>
          <w:szCs w:val="28"/>
        </w:rPr>
        <w:t>Все мероприятия выложены на школьный сайт в разделы «Новости».</w:t>
      </w:r>
    </w:p>
    <w:p w:rsidR="00E15460" w:rsidRDefault="00E15460">
      <w:pPr>
        <w:spacing w:line="263" w:lineRule="exact"/>
        <w:rPr>
          <w:sz w:val="20"/>
          <w:szCs w:val="20"/>
        </w:rPr>
      </w:pPr>
    </w:p>
    <w:p w:rsidR="00E15460" w:rsidRDefault="00703C84">
      <w:pPr>
        <w:spacing w:line="265" w:lineRule="auto"/>
        <w:ind w:left="8" w:firstLine="425"/>
        <w:rPr>
          <w:sz w:val="20"/>
          <w:szCs w:val="20"/>
        </w:rPr>
      </w:pPr>
      <w:r>
        <w:rPr>
          <w:rFonts w:eastAsia="Times New Roman"/>
          <w:sz w:val="28"/>
          <w:szCs w:val="28"/>
        </w:rPr>
        <w:lastRenderedPageBreak/>
        <w:t>Система патриотического воспитания способствует активной адаптации к среде обитания, принятию и ответственному выполнению законов существования человека</w:t>
      </w:r>
    </w:p>
    <w:p w:rsidR="00E15460" w:rsidRDefault="00E15460">
      <w:pPr>
        <w:spacing w:line="28" w:lineRule="exact"/>
        <w:rPr>
          <w:sz w:val="20"/>
          <w:szCs w:val="20"/>
        </w:rPr>
      </w:pPr>
    </w:p>
    <w:p w:rsidR="00E15460" w:rsidRDefault="00703C84" w:rsidP="003F6088">
      <w:pPr>
        <w:numPr>
          <w:ilvl w:val="0"/>
          <w:numId w:val="162"/>
        </w:numPr>
        <w:tabs>
          <w:tab w:val="left" w:pos="260"/>
        </w:tabs>
        <w:spacing w:line="267" w:lineRule="auto"/>
        <w:ind w:left="8" w:hanging="8"/>
        <w:rPr>
          <w:rFonts w:eastAsia="Times New Roman"/>
          <w:sz w:val="28"/>
          <w:szCs w:val="28"/>
        </w:rPr>
      </w:pPr>
      <w:r>
        <w:rPr>
          <w:rFonts w:eastAsia="Times New Roman"/>
          <w:sz w:val="28"/>
          <w:szCs w:val="28"/>
        </w:rPr>
        <w:t>природе и обществе, помогает ребёнку осознать себя гражданином страны, мира. Всё это создаёт надёжную опору на его жизненном пути.</w:t>
      </w:r>
    </w:p>
    <w:p w:rsidR="00E15460" w:rsidRDefault="00E15460">
      <w:pPr>
        <w:spacing w:line="229" w:lineRule="exact"/>
        <w:rPr>
          <w:sz w:val="20"/>
          <w:szCs w:val="20"/>
        </w:rPr>
      </w:pPr>
    </w:p>
    <w:p w:rsidR="00E15460" w:rsidRDefault="00703C84" w:rsidP="003F6088">
      <w:pPr>
        <w:numPr>
          <w:ilvl w:val="0"/>
          <w:numId w:val="163"/>
        </w:numPr>
        <w:tabs>
          <w:tab w:val="left" w:pos="988"/>
        </w:tabs>
        <w:ind w:left="988" w:hanging="280"/>
        <w:rPr>
          <w:rFonts w:eastAsia="Times New Roman"/>
          <w:b/>
          <w:bCs/>
          <w:i/>
          <w:iCs/>
          <w:sz w:val="27"/>
          <w:szCs w:val="27"/>
        </w:rPr>
      </w:pPr>
      <w:r>
        <w:rPr>
          <w:rFonts w:eastAsia="Times New Roman"/>
          <w:b/>
          <w:bCs/>
          <w:i/>
          <w:iCs/>
          <w:sz w:val="27"/>
          <w:szCs w:val="27"/>
        </w:rPr>
        <w:t>«Профилактика наркомании»</w:t>
      </w:r>
    </w:p>
    <w:p w:rsidR="00E15460" w:rsidRDefault="00E15460">
      <w:pPr>
        <w:spacing w:line="6" w:lineRule="exact"/>
        <w:rPr>
          <w:sz w:val="20"/>
          <w:szCs w:val="20"/>
        </w:rPr>
      </w:pPr>
    </w:p>
    <w:p w:rsidR="00E15460" w:rsidRDefault="00703C84">
      <w:pPr>
        <w:spacing w:line="236" w:lineRule="auto"/>
        <w:ind w:right="20"/>
        <w:jc w:val="both"/>
        <w:rPr>
          <w:sz w:val="20"/>
          <w:szCs w:val="20"/>
        </w:rPr>
      </w:pPr>
      <w:r>
        <w:rPr>
          <w:rFonts w:eastAsia="Times New Roman"/>
          <w:sz w:val="28"/>
          <w:szCs w:val="28"/>
        </w:rPr>
        <w:t>Работа по профилактике наркомании среди учащихся МКОУ «</w:t>
      </w:r>
      <w:proofErr w:type="spellStart"/>
      <w:r w:rsidR="00DE7BE9">
        <w:rPr>
          <w:rFonts w:eastAsia="Times New Roman"/>
          <w:sz w:val="28"/>
          <w:szCs w:val="28"/>
        </w:rPr>
        <w:t>Аранинская</w:t>
      </w:r>
      <w:proofErr w:type="spellEnd"/>
      <w:r w:rsidR="00DE7BE9">
        <w:rPr>
          <w:rFonts w:eastAsia="Times New Roman"/>
          <w:sz w:val="28"/>
          <w:szCs w:val="28"/>
        </w:rPr>
        <w:t xml:space="preserve"> </w:t>
      </w:r>
      <w:r>
        <w:rPr>
          <w:rFonts w:eastAsia="Times New Roman"/>
          <w:sz w:val="28"/>
          <w:szCs w:val="28"/>
        </w:rPr>
        <w:t>СОШ» носит системный характер и ведётся в соответствии с действующими программами.</w:t>
      </w:r>
    </w:p>
    <w:p w:rsidR="00E15460" w:rsidRDefault="00E15460">
      <w:pPr>
        <w:spacing w:line="15" w:lineRule="exact"/>
        <w:rPr>
          <w:sz w:val="20"/>
          <w:szCs w:val="20"/>
        </w:rPr>
      </w:pPr>
    </w:p>
    <w:p w:rsidR="00E15460" w:rsidRDefault="00703C84" w:rsidP="003F6088">
      <w:pPr>
        <w:numPr>
          <w:ilvl w:val="0"/>
          <w:numId w:val="164"/>
        </w:numPr>
        <w:tabs>
          <w:tab w:val="left" w:pos="374"/>
        </w:tabs>
        <w:spacing w:line="237" w:lineRule="auto"/>
        <w:ind w:right="20"/>
        <w:jc w:val="both"/>
        <w:rPr>
          <w:rFonts w:eastAsia="Times New Roman"/>
          <w:sz w:val="28"/>
          <w:szCs w:val="28"/>
        </w:rPr>
      </w:pPr>
      <w:r>
        <w:rPr>
          <w:rFonts w:eastAsia="Times New Roman"/>
          <w:sz w:val="28"/>
          <w:szCs w:val="28"/>
        </w:rPr>
        <w:t>МКОУ «</w:t>
      </w:r>
      <w:proofErr w:type="spellStart"/>
      <w:r w:rsidR="00DE7BE9">
        <w:rPr>
          <w:rFonts w:eastAsia="Times New Roman"/>
          <w:sz w:val="28"/>
          <w:szCs w:val="28"/>
        </w:rPr>
        <w:t>Аранинская</w:t>
      </w:r>
      <w:proofErr w:type="spellEnd"/>
      <w:r w:rsidR="00DE7BE9">
        <w:rPr>
          <w:rFonts w:eastAsia="Times New Roman"/>
          <w:sz w:val="28"/>
          <w:szCs w:val="28"/>
        </w:rPr>
        <w:t xml:space="preserve"> </w:t>
      </w:r>
      <w:r>
        <w:rPr>
          <w:rFonts w:eastAsia="Times New Roman"/>
          <w:sz w:val="28"/>
          <w:szCs w:val="28"/>
        </w:rPr>
        <w:t>СОШ» с целью активизации профилактической работы с детьми и подростками, формирования ценностной ориентации на здоровый образ жизни, выработки индивидуального стиля здоровьесберегающего и безопасного поведения проведены следующие:</w:t>
      </w:r>
    </w:p>
    <w:p w:rsidR="00E15460" w:rsidRDefault="00E15460">
      <w:pPr>
        <w:spacing w:line="17" w:lineRule="exact"/>
        <w:rPr>
          <w:rFonts w:eastAsia="Times New Roman"/>
          <w:sz w:val="28"/>
          <w:szCs w:val="28"/>
        </w:rPr>
      </w:pPr>
    </w:p>
    <w:p w:rsidR="00E15460" w:rsidRDefault="00703C84">
      <w:pPr>
        <w:spacing w:line="237" w:lineRule="auto"/>
        <w:ind w:right="20"/>
        <w:jc w:val="both"/>
        <w:rPr>
          <w:rFonts w:eastAsia="Times New Roman"/>
          <w:sz w:val="28"/>
          <w:szCs w:val="28"/>
        </w:rPr>
      </w:pPr>
      <w:r>
        <w:rPr>
          <w:rFonts w:eastAsia="Times New Roman"/>
          <w:sz w:val="28"/>
          <w:szCs w:val="28"/>
        </w:rPr>
        <w:t>Регулярная работа по Уставу школы по вопросам, касающимся запрещения хранения, сбыта и потребления на территории и в помещении образовательного учреждения наркотических и психотропных веществ, а также запрета курения табака взрослыми и несовершеннолетними на территории и в помещениях ОУ.</w:t>
      </w:r>
    </w:p>
    <w:p w:rsidR="00E15460" w:rsidRDefault="00E15460">
      <w:pPr>
        <w:spacing w:line="4" w:lineRule="exact"/>
        <w:rPr>
          <w:rFonts w:eastAsia="Times New Roman"/>
          <w:sz w:val="28"/>
          <w:szCs w:val="28"/>
        </w:rPr>
      </w:pPr>
    </w:p>
    <w:p w:rsidR="00E15460" w:rsidRDefault="00703C84">
      <w:pPr>
        <w:rPr>
          <w:rFonts w:eastAsia="Times New Roman"/>
          <w:sz w:val="28"/>
          <w:szCs w:val="28"/>
        </w:rPr>
      </w:pPr>
      <w:r>
        <w:rPr>
          <w:rFonts w:eastAsia="Times New Roman"/>
          <w:b/>
          <w:bCs/>
          <w:sz w:val="28"/>
          <w:szCs w:val="28"/>
        </w:rPr>
        <w:t>1.Классные часы</w:t>
      </w:r>
      <w:r>
        <w:rPr>
          <w:rFonts w:eastAsia="Times New Roman"/>
          <w:sz w:val="28"/>
          <w:szCs w:val="28"/>
        </w:rPr>
        <w:t>:</w:t>
      </w:r>
    </w:p>
    <w:p w:rsidR="00E15460" w:rsidRDefault="00703C84" w:rsidP="003F6088">
      <w:pPr>
        <w:numPr>
          <w:ilvl w:val="1"/>
          <w:numId w:val="164"/>
        </w:numPr>
        <w:tabs>
          <w:tab w:val="left" w:pos="720"/>
        </w:tabs>
        <w:spacing w:line="238" w:lineRule="auto"/>
        <w:ind w:left="720" w:hanging="360"/>
        <w:rPr>
          <w:rFonts w:ascii="Symbol" w:eastAsia="Symbol" w:hAnsi="Symbol" w:cs="Symbol"/>
          <w:sz w:val="28"/>
          <w:szCs w:val="28"/>
        </w:rPr>
      </w:pPr>
      <w:r>
        <w:rPr>
          <w:rFonts w:eastAsia="Times New Roman"/>
          <w:sz w:val="28"/>
          <w:szCs w:val="28"/>
        </w:rPr>
        <w:t xml:space="preserve">11 класс «Быть здоровым модно» </w:t>
      </w:r>
    </w:p>
    <w:p w:rsidR="00E15460" w:rsidRDefault="00703C84" w:rsidP="003F6088">
      <w:pPr>
        <w:numPr>
          <w:ilvl w:val="1"/>
          <w:numId w:val="164"/>
        </w:numPr>
        <w:tabs>
          <w:tab w:val="left" w:pos="720"/>
        </w:tabs>
        <w:spacing w:line="238" w:lineRule="auto"/>
        <w:ind w:left="720" w:hanging="360"/>
        <w:rPr>
          <w:rFonts w:ascii="Symbol" w:eastAsia="Symbol" w:hAnsi="Symbol" w:cs="Symbol"/>
          <w:sz w:val="28"/>
          <w:szCs w:val="28"/>
        </w:rPr>
      </w:pPr>
      <w:r>
        <w:rPr>
          <w:rFonts w:eastAsia="Times New Roman"/>
          <w:sz w:val="28"/>
          <w:szCs w:val="28"/>
        </w:rPr>
        <w:t xml:space="preserve">10 класс «Скажи наркотикам НЕТ! » </w:t>
      </w:r>
    </w:p>
    <w:p w:rsidR="00E15460" w:rsidRDefault="00703C84" w:rsidP="003F6088">
      <w:pPr>
        <w:numPr>
          <w:ilvl w:val="1"/>
          <w:numId w:val="164"/>
        </w:numPr>
        <w:tabs>
          <w:tab w:val="left" w:pos="720"/>
        </w:tabs>
        <w:ind w:left="720" w:hanging="360"/>
        <w:rPr>
          <w:rFonts w:ascii="Symbol" w:eastAsia="Symbol" w:hAnsi="Symbol" w:cs="Symbol"/>
          <w:sz w:val="28"/>
          <w:szCs w:val="28"/>
        </w:rPr>
      </w:pPr>
      <w:r>
        <w:rPr>
          <w:rFonts w:eastAsia="Times New Roman"/>
          <w:sz w:val="28"/>
          <w:szCs w:val="28"/>
        </w:rPr>
        <w:t>9 «б» класс «Подросток и наркотики»</w:t>
      </w:r>
    </w:p>
    <w:p w:rsidR="00E15460" w:rsidRDefault="00E15460">
      <w:pPr>
        <w:spacing w:line="1" w:lineRule="exact"/>
        <w:rPr>
          <w:sz w:val="20"/>
          <w:szCs w:val="20"/>
        </w:rPr>
      </w:pPr>
    </w:p>
    <w:p w:rsidR="00E15460" w:rsidRDefault="00703C84">
      <w:pPr>
        <w:rPr>
          <w:sz w:val="20"/>
          <w:szCs w:val="20"/>
        </w:rPr>
      </w:pPr>
      <w:r>
        <w:rPr>
          <w:rFonts w:eastAsia="Times New Roman"/>
          <w:b/>
          <w:bCs/>
          <w:sz w:val="28"/>
          <w:szCs w:val="28"/>
        </w:rPr>
        <w:t>2.Беседы:О вреде наркотиков</w:t>
      </w:r>
    </w:p>
    <w:p w:rsidR="00E15460" w:rsidRDefault="00703C84" w:rsidP="003F6088">
      <w:pPr>
        <w:numPr>
          <w:ilvl w:val="0"/>
          <w:numId w:val="165"/>
        </w:numPr>
        <w:tabs>
          <w:tab w:val="left" w:pos="720"/>
        </w:tabs>
        <w:ind w:left="720" w:hanging="360"/>
        <w:rPr>
          <w:rFonts w:ascii="Symbol" w:eastAsia="Symbol" w:hAnsi="Symbol" w:cs="Symbol"/>
          <w:sz w:val="28"/>
          <w:szCs w:val="28"/>
        </w:rPr>
      </w:pPr>
      <w:r>
        <w:rPr>
          <w:rFonts w:eastAsia="Times New Roman"/>
          <w:sz w:val="28"/>
          <w:szCs w:val="28"/>
        </w:rPr>
        <w:t>« Наркотики – путь в никуда» (8-9 кл ) – психолог школы</w:t>
      </w:r>
      <w:proofErr w:type="gramStart"/>
      <w:r>
        <w:rPr>
          <w:rFonts w:eastAsia="Times New Roman"/>
          <w:sz w:val="28"/>
          <w:szCs w:val="28"/>
        </w:rPr>
        <w:t xml:space="preserve"> </w:t>
      </w:r>
      <w:r w:rsidR="00DE7BE9">
        <w:rPr>
          <w:rFonts w:eastAsia="Times New Roman"/>
          <w:sz w:val="28"/>
          <w:szCs w:val="28"/>
        </w:rPr>
        <w:t>.</w:t>
      </w:r>
      <w:proofErr w:type="gramEnd"/>
    </w:p>
    <w:p w:rsidR="00E15460" w:rsidRDefault="00E15460">
      <w:pPr>
        <w:spacing w:line="3" w:lineRule="exact"/>
        <w:rPr>
          <w:rFonts w:ascii="Symbol" w:eastAsia="Symbol" w:hAnsi="Symbol" w:cs="Symbol"/>
          <w:sz w:val="28"/>
          <w:szCs w:val="28"/>
        </w:rPr>
      </w:pPr>
    </w:p>
    <w:p w:rsidR="00E15460" w:rsidRDefault="00703C84">
      <w:pPr>
        <w:rPr>
          <w:rFonts w:ascii="Symbol" w:eastAsia="Symbol" w:hAnsi="Symbol" w:cs="Symbol"/>
          <w:sz w:val="28"/>
          <w:szCs w:val="28"/>
        </w:rPr>
      </w:pPr>
      <w:r>
        <w:rPr>
          <w:rFonts w:eastAsia="Times New Roman"/>
          <w:b/>
          <w:bCs/>
          <w:sz w:val="28"/>
          <w:szCs w:val="28"/>
          <w:u w:val="single"/>
        </w:rPr>
        <w:t>Профилактическая работа.</w:t>
      </w:r>
    </w:p>
    <w:p w:rsidR="00E15460" w:rsidRDefault="00703C84">
      <w:pPr>
        <w:spacing w:line="236" w:lineRule="auto"/>
        <w:rPr>
          <w:rFonts w:ascii="Symbol" w:eastAsia="Symbol" w:hAnsi="Symbol" w:cs="Symbol"/>
          <w:sz w:val="28"/>
          <w:szCs w:val="28"/>
        </w:rPr>
      </w:pPr>
      <w:r>
        <w:rPr>
          <w:rFonts w:eastAsia="Times New Roman"/>
          <w:sz w:val="28"/>
          <w:szCs w:val="28"/>
        </w:rPr>
        <w:t>1.Организован просмотр видео – фильма «Наркомания знак беды».</w:t>
      </w:r>
    </w:p>
    <w:p w:rsidR="00E15460" w:rsidRDefault="00703C84">
      <w:pPr>
        <w:rPr>
          <w:rFonts w:ascii="Symbol" w:eastAsia="Symbol" w:hAnsi="Symbol" w:cs="Symbol"/>
          <w:sz w:val="28"/>
          <w:szCs w:val="28"/>
        </w:rPr>
      </w:pPr>
      <w:r>
        <w:rPr>
          <w:rFonts w:eastAsia="Times New Roman"/>
          <w:sz w:val="28"/>
          <w:szCs w:val="28"/>
        </w:rPr>
        <w:t>2.Проведен цикл классных часов, посвященных борьбе с курением по плану.</w:t>
      </w:r>
    </w:p>
    <w:p w:rsidR="00E15460" w:rsidRDefault="00E15460">
      <w:pPr>
        <w:spacing w:line="15" w:lineRule="exact"/>
        <w:rPr>
          <w:rFonts w:ascii="Symbol" w:eastAsia="Symbol" w:hAnsi="Symbol" w:cs="Symbol"/>
          <w:sz w:val="28"/>
          <w:szCs w:val="28"/>
        </w:rPr>
      </w:pPr>
    </w:p>
    <w:p w:rsidR="00E15460" w:rsidRDefault="00703C84">
      <w:pPr>
        <w:spacing w:line="234" w:lineRule="auto"/>
        <w:ind w:right="20"/>
        <w:rPr>
          <w:rFonts w:ascii="Symbol" w:eastAsia="Symbol" w:hAnsi="Symbol" w:cs="Symbol"/>
          <w:sz w:val="28"/>
          <w:szCs w:val="28"/>
        </w:rPr>
      </w:pPr>
      <w:r>
        <w:rPr>
          <w:rFonts w:eastAsia="Times New Roman"/>
          <w:sz w:val="28"/>
          <w:szCs w:val="28"/>
        </w:rPr>
        <w:t>3.Социальным педагогом проведена беседа с учащимися группы риска «Как важно не переступить черту».</w:t>
      </w:r>
    </w:p>
    <w:p w:rsidR="00E15460" w:rsidRDefault="00E15460">
      <w:pPr>
        <w:spacing w:line="6" w:lineRule="exact"/>
        <w:rPr>
          <w:rFonts w:ascii="Symbol" w:eastAsia="Symbol" w:hAnsi="Symbol" w:cs="Symbol"/>
          <w:sz w:val="28"/>
          <w:szCs w:val="28"/>
        </w:rPr>
      </w:pPr>
    </w:p>
    <w:p w:rsidR="00E15460" w:rsidRDefault="00703C84">
      <w:pPr>
        <w:rPr>
          <w:rFonts w:ascii="Symbol" w:eastAsia="Symbol" w:hAnsi="Symbol" w:cs="Symbol"/>
          <w:sz w:val="28"/>
          <w:szCs w:val="28"/>
        </w:rPr>
      </w:pPr>
      <w:r>
        <w:rPr>
          <w:rFonts w:eastAsia="Times New Roman"/>
          <w:b/>
          <w:bCs/>
          <w:sz w:val="28"/>
          <w:szCs w:val="28"/>
          <w:u w:val="single"/>
        </w:rPr>
        <w:t>Общешкольное мероприятие:</w:t>
      </w:r>
    </w:p>
    <w:p w:rsidR="00E15460" w:rsidRDefault="00703C84">
      <w:pPr>
        <w:spacing w:line="236" w:lineRule="auto"/>
        <w:rPr>
          <w:rFonts w:ascii="Symbol" w:eastAsia="Symbol" w:hAnsi="Symbol" w:cs="Symbol"/>
          <w:sz w:val="28"/>
          <w:szCs w:val="28"/>
        </w:rPr>
      </w:pPr>
      <w:r>
        <w:rPr>
          <w:rFonts w:eastAsia="Times New Roman"/>
          <w:sz w:val="28"/>
          <w:szCs w:val="28"/>
        </w:rPr>
        <w:t>«Вместе против наркотиков» 9-11 класс психолог школы</w:t>
      </w:r>
      <w:proofErr w:type="gramStart"/>
      <w:r>
        <w:rPr>
          <w:rFonts w:eastAsia="Times New Roman"/>
          <w:sz w:val="28"/>
          <w:szCs w:val="28"/>
        </w:rPr>
        <w:t xml:space="preserve"> </w:t>
      </w:r>
      <w:r w:rsidR="004E744F">
        <w:rPr>
          <w:rFonts w:eastAsia="Times New Roman"/>
          <w:sz w:val="28"/>
          <w:szCs w:val="28"/>
        </w:rPr>
        <w:t>.</w:t>
      </w:r>
      <w:proofErr w:type="gramEnd"/>
    </w:p>
    <w:p w:rsidR="00E15460" w:rsidRDefault="00E15460">
      <w:pPr>
        <w:spacing w:line="13" w:lineRule="exact"/>
        <w:rPr>
          <w:rFonts w:ascii="Symbol" w:eastAsia="Symbol" w:hAnsi="Symbol" w:cs="Symbol"/>
          <w:sz w:val="28"/>
          <w:szCs w:val="28"/>
        </w:rPr>
      </w:pPr>
    </w:p>
    <w:p w:rsidR="00E15460" w:rsidRDefault="00703C84">
      <w:pPr>
        <w:spacing w:line="238" w:lineRule="auto"/>
        <w:jc w:val="both"/>
        <w:rPr>
          <w:rFonts w:ascii="Symbol" w:eastAsia="Symbol" w:hAnsi="Symbol" w:cs="Symbol"/>
          <w:sz w:val="28"/>
          <w:szCs w:val="28"/>
        </w:rPr>
      </w:pPr>
      <w:r>
        <w:rPr>
          <w:rFonts w:eastAsia="Times New Roman"/>
          <w:sz w:val="28"/>
          <w:szCs w:val="28"/>
        </w:rPr>
        <w:t>Круглый стол с приглашением</w:t>
      </w:r>
      <w:r w:rsidR="004E744F">
        <w:rPr>
          <w:rFonts w:eastAsia="Times New Roman"/>
          <w:sz w:val="28"/>
          <w:szCs w:val="28"/>
        </w:rPr>
        <w:t xml:space="preserve"> зам. </w:t>
      </w:r>
      <w:r>
        <w:rPr>
          <w:rFonts w:eastAsia="Times New Roman"/>
          <w:sz w:val="28"/>
          <w:szCs w:val="28"/>
        </w:rPr>
        <w:t xml:space="preserve"> главы администрации «</w:t>
      </w:r>
      <w:proofErr w:type="spellStart"/>
      <w:r w:rsidR="004E744F">
        <w:rPr>
          <w:rFonts w:eastAsia="Times New Roman"/>
          <w:sz w:val="28"/>
          <w:szCs w:val="28"/>
        </w:rPr>
        <w:t>Ху</w:t>
      </w:r>
      <w:r w:rsidR="007A7E6C">
        <w:rPr>
          <w:rFonts w:eastAsia="Times New Roman"/>
          <w:sz w:val="28"/>
          <w:szCs w:val="28"/>
        </w:rPr>
        <w:t>н</w:t>
      </w:r>
      <w:r w:rsidR="004E744F">
        <w:rPr>
          <w:rFonts w:eastAsia="Times New Roman"/>
          <w:sz w:val="28"/>
          <w:szCs w:val="28"/>
        </w:rPr>
        <w:t>захский</w:t>
      </w:r>
      <w:proofErr w:type="spellEnd"/>
      <w:r w:rsidR="004E744F">
        <w:rPr>
          <w:rFonts w:eastAsia="Times New Roman"/>
          <w:sz w:val="28"/>
          <w:szCs w:val="28"/>
        </w:rPr>
        <w:t xml:space="preserve"> </w:t>
      </w:r>
      <w:r>
        <w:rPr>
          <w:rFonts w:eastAsia="Times New Roman"/>
          <w:sz w:val="28"/>
          <w:szCs w:val="28"/>
        </w:rPr>
        <w:t xml:space="preserve">» </w:t>
      </w:r>
      <w:proofErr w:type="spellStart"/>
      <w:r w:rsidR="004E744F">
        <w:rPr>
          <w:rFonts w:eastAsia="Times New Roman"/>
          <w:sz w:val="28"/>
          <w:szCs w:val="28"/>
        </w:rPr>
        <w:t>Гитинова</w:t>
      </w:r>
      <w:proofErr w:type="spellEnd"/>
      <w:r w:rsidR="004E744F">
        <w:rPr>
          <w:rFonts w:eastAsia="Times New Roman"/>
          <w:sz w:val="28"/>
          <w:szCs w:val="28"/>
        </w:rPr>
        <w:t xml:space="preserve"> Г.М </w:t>
      </w:r>
      <w:r>
        <w:rPr>
          <w:rFonts w:eastAsia="Times New Roman"/>
          <w:sz w:val="28"/>
          <w:szCs w:val="28"/>
        </w:rPr>
        <w:t>на тему «Твоя социальная ответственность перед будущим!» На встрече шла речь о том, как важно иметь цель в жизни, и что любой успех - это результат упорного труда, призвал учеников не быть пассивными наблюдателями, активней включатся в общественную жизнь. Что жизнь в поселении зависит от нас и начинается с нас самих, с наших добрых дел.</w:t>
      </w:r>
    </w:p>
    <w:p w:rsidR="00E15460" w:rsidRDefault="00E15460">
      <w:pPr>
        <w:spacing w:line="16" w:lineRule="exact"/>
        <w:rPr>
          <w:rFonts w:ascii="Symbol" w:eastAsia="Symbol" w:hAnsi="Symbol" w:cs="Symbol"/>
          <w:sz w:val="28"/>
          <w:szCs w:val="28"/>
        </w:rPr>
      </w:pPr>
    </w:p>
    <w:p w:rsidR="00E15460" w:rsidRDefault="00703C84">
      <w:pPr>
        <w:spacing w:line="238" w:lineRule="auto"/>
        <w:ind w:right="20"/>
        <w:jc w:val="both"/>
        <w:rPr>
          <w:rFonts w:ascii="Symbol" w:eastAsia="Symbol" w:hAnsi="Symbol" w:cs="Symbol"/>
          <w:sz w:val="28"/>
          <w:szCs w:val="28"/>
        </w:rPr>
      </w:pPr>
      <w:r>
        <w:rPr>
          <w:rFonts w:eastAsia="Times New Roman"/>
          <w:sz w:val="28"/>
          <w:szCs w:val="28"/>
        </w:rPr>
        <w:t xml:space="preserve">Мы являемся постоянными участниками Всероссийской акции «Сообщи, где торгуют смертью». В школе есть ящик для сбора анонимной информации о распространении наркотиков. Ежегодно педагогом-психологом школы </w:t>
      </w:r>
      <w:r>
        <w:rPr>
          <w:rFonts w:eastAsia="Times New Roman"/>
          <w:sz w:val="28"/>
          <w:szCs w:val="28"/>
        </w:rPr>
        <w:lastRenderedPageBreak/>
        <w:t>проходит анонимное анкетирование и опросы учеников по вопросам пристрастия к пагубным привычкам.</w:t>
      </w:r>
    </w:p>
    <w:p w:rsidR="00E15460" w:rsidRDefault="00E15460">
      <w:pPr>
        <w:spacing w:line="8" w:lineRule="exact"/>
        <w:rPr>
          <w:rFonts w:ascii="Symbol" w:eastAsia="Symbol" w:hAnsi="Symbol" w:cs="Symbol"/>
          <w:sz w:val="28"/>
          <w:szCs w:val="28"/>
        </w:rPr>
      </w:pPr>
    </w:p>
    <w:p w:rsidR="00E15460" w:rsidRDefault="00703C84">
      <w:pPr>
        <w:rPr>
          <w:rFonts w:ascii="Symbol" w:eastAsia="Symbol" w:hAnsi="Symbol" w:cs="Symbol"/>
          <w:sz w:val="28"/>
          <w:szCs w:val="28"/>
        </w:rPr>
      </w:pPr>
      <w:r>
        <w:rPr>
          <w:rFonts w:eastAsia="Times New Roman"/>
          <w:b/>
          <w:bCs/>
          <w:i/>
          <w:iCs/>
          <w:sz w:val="28"/>
          <w:szCs w:val="28"/>
          <w:u w:val="single"/>
        </w:rPr>
        <w:t>Спортивные мероприятия</w:t>
      </w:r>
    </w:p>
    <w:p w:rsidR="00E15460" w:rsidRDefault="00E15460">
      <w:pPr>
        <w:spacing w:line="6" w:lineRule="exact"/>
        <w:rPr>
          <w:rFonts w:ascii="Symbol" w:eastAsia="Symbol" w:hAnsi="Symbol" w:cs="Symbol"/>
          <w:sz w:val="28"/>
          <w:szCs w:val="28"/>
        </w:rPr>
      </w:pPr>
    </w:p>
    <w:p w:rsidR="00E15460" w:rsidRDefault="00703C84">
      <w:pPr>
        <w:spacing w:line="234" w:lineRule="auto"/>
        <w:ind w:right="20"/>
        <w:rPr>
          <w:rFonts w:ascii="Symbol" w:eastAsia="Symbol" w:hAnsi="Symbol" w:cs="Symbol"/>
          <w:sz w:val="28"/>
          <w:szCs w:val="28"/>
        </w:rPr>
      </w:pPr>
      <w:r>
        <w:rPr>
          <w:rFonts w:eastAsia="Times New Roman"/>
          <w:sz w:val="28"/>
          <w:szCs w:val="28"/>
        </w:rPr>
        <w:t xml:space="preserve">Внутришкольные соревнования по волеболу 5-9 класс - учитель физкультуры </w:t>
      </w:r>
      <w:r w:rsidR="004E744F">
        <w:rPr>
          <w:rFonts w:eastAsia="Times New Roman"/>
          <w:sz w:val="28"/>
          <w:szCs w:val="28"/>
        </w:rPr>
        <w:t>Мусаев М.М</w:t>
      </w:r>
    </w:p>
    <w:p w:rsidR="00E15460" w:rsidRDefault="00E15460">
      <w:pPr>
        <w:spacing w:line="15" w:lineRule="exact"/>
        <w:rPr>
          <w:sz w:val="20"/>
          <w:szCs w:val="20"/>
        </w:rPr>
      </w:pPr>
    </w:p>
    <w:p w:rsidR="00E15460" w:rsidRDefault="00703C84">
      <w:pPr>
        <w:spacing w:line="235" w:lineRule="auto"/>
        <w:rPr>
          <w:sz w:val="20"/>
          <w:szCs w:val="20"/>
        </w:rPr>
      </w:pPr>
      <w:r>
        <w:rPr>
          <w:rFonts w:eastAsia="Times New Roman"/>
          <w:sz w:val="28"/>
          <w:szCs w:val="28"/>
        </w:rPr>
        <w:t>6-11 класс внутришкольные соревнования по настольному теннису - учитель физкультуры классные руководители.</w:t>
      </w:r>
    </w:p>
    <w:p w:rsidR="00E15460" w:rsidRDefault="00E15460">
      <w:pPr>
        <w:spacing w:line="2" w:lineRule="exact"/>
        <w:rPr>
          <w:sz w:val="20"/>
          <w:szCs w:val="20"/>
        </w:rPr>
      </w:pPr>
    </w:p>
    <w:p w:rsidR="00E15460" w:rsidRDefault="00703C84">
      <w:pPr>
        <w:rPr>
          <w:sz w:val="20"/>
          <w:szCs w:val="20"/>
        </w:rPr>
      </w:pPr>
      <w:r>
        <w:rPr>
          <w:rFonts w:eastAsia="Times New Roman"/>
          <w:b/>
          <w:bCs/>
          <w:i/>
          <w:iCs/>
          <w:sz w:val="28"/>
          <w:szCs w:val="28"/>
          <w:u w:val="single"/>
        </w:rPr>
        <w:t xml:space="preserve">- Конкурс рисунков </w:t>
      </w:r>
      <w:r>
        <w:rPr>
          <w:rFonts w:eastAsia="Times New Roman"/>
          <w:sz w:val="28"/>
          <w:szCs w:val="28"/>
          <w:u w:val="single"/>
        </w:rPr>
        <w:t>-</w:t>
      </w:r>
    </w:p>
    <w:p w:rsidR="00E15460" w:rsidRDefault="00E15460">
      <w:pPr>
        <w:spacing w:line="31" w:lineRule="exact"/>
        <w:rPr>
          <w:sz w:val="20"/>
          <w:szCs w:val="20"/>
        </w:rPr>
      </w:pPr>
    </w:p>
    <w:p w:rsidR="00E15460" w:rsidRDefault="00703C84">
      <w:pPr>
        <w:rPr>
          <w:sz w:val="20"/>
          <w:szCs w:val="20"/>
        </w:rPr>
      </w:pPr>
      <w:r>
        <w:rPr>
          <w:rFonts w:eastAsia="Times New Roman"/>
          <w:sz w:val="28"/>
          <w:szCs w:val="28"/>
        </w:rPr>
        <w:t>Конкурс рисунков и плакатов «Мы против наркотиков»</w:t>
      </w:r>
    </w:p>
    <w:p w:rsidR="00E15460" w:rsidRDefault="00E15460">
      <w:pPr>
        <w:spacing w:line="6" w:lineRule="exact"/>
        <w:rPr>
          <w:sz w:val="20"/>
          <w:szCs w:val="20"/>
        </w:rPr>
      </w:pPr>
    </w:p>
    <w:p w:rsidR="00E15460" w:rsidRDefault="00703C84">
      <w:pPr>
        <w:spacing w:line="236" w:lineRule="auto"/>
        <w:jc w:val="both"/>
        <w:rPr>
          <w:sz w:val="20"/>
          <w:szCs w:val="20"/>
        </w:rPr>
      </w:pPr>
      <w:proofErr w:type="gramStart"/>
      <w:r>
        <w:rPr>
          <w:rFonts w:eastAsia="Times New Roman"/>
          <w:sz w:val="28"/>
          <w:szCs w:val="28"/>
        </w:rPr>
        <w:t>Учителя биологии, ОБЖ на своих уроках рассказывают обучающимся о вреде для здоровья пристрастия к вредным привычкам.</w:t>
      </w:r>
      <w:proofErr w:type="gramEnd"/>
      <w:r>
        <w:rPr>
          <w:rFonts w:eastAsia="Times New Roman"/>
          <w:sz w:val="28"/>
          <w:szCs w:val="28"/>
        </w:rPr>
        <w:t xml:space="preserve"> Открытый классный час на тему: «Мы за здоровый образ жизни!» показали учащиеся 6 класса.</w:t>
      </w:r>
    </w:p>
    <w:p w:rsidR="00E15460" w:rsidRDefault="00E15460">
      <w:pPr>
        <w:spacing w:line="15" w:lineRule="exact"/>
        <w:rPr>
          <w:sz w:val="20"/>
          <w:szCs w:val="20"/>
        </w:rPr>
      </w:pPr>
    </w:p>
    <w:p w:rsidR="00E15460" w:rsidRDefault="00703C84">
      <w:pPr>
        <w:spacing w:line="235" w:lineRule="auto"/>
        <w:ind w:right="20"/>
        <w:jc w:val="both"/>
        <w:rPr>
          <w:sz w:val="20"/>
          <w:szCs w:val="20"/>
        </w:rPr>
      </w:pPr>
      <w:r>
        <w:rPr>
          <w:rFonts w:eastAsia="Times New Roman"/>
          <w:sz w:val="28"/>
          <w:szCs w:val="28"/>
        </w:rPr>
        <w:t>Ежемесячно в школе и в окрестности проводим экологические субботники, на которых наши дети учатся трудиться, уважать место, где живешь и работаешь.</w:t>
      </w:r>
    </w:p>
    <w:p w:rsidR="00E15460" w:rsidRDefault="00E15460">
      <w:pPr>
        <w:spacing w:line="9" w:lineRule="exact"/>
        <w:rPr>
          <w:sz w:val="20"/>
          <w:szCs w:val="20"/>
        </w:rPr>
      </w:pPr>
    </w:p>
    <w:p w:rsidR="00E15460" w:rsidRDefault="00703C84" w:rsidP="003F6088">
      <w:pPr>
        <w:numPr>
          <w:ilvl w:val="0"/>
          <w:numId w:val="166"/>
        </w:numPr>
        <w:tabs>
          <w:tab w:val="left" w:pos="280"/>
        </w:tabs>
        <w:ind w:left="280" w:hanging="280"/>
        <w:rPr>
          <w:rFonts w:eastAsia="Times New Roman"/>
          <w:b/>
          <w:bCs/>
          <w:i/>
          <w:iCs/>
          <w:sz w:val="28"/>
          <w:szCs w:val="28"/>
        </w:rPr>
      </w:pPr>
      <w:r>
        <w:rPr>
          <w:rFonts w:eastAsia="Times New Roman"/>
          <w:b/>
          <w:bCs/>
          <w:i/>
          <w:iCs/>
          <w:sz w:val="28"/>
          <w:szCs w:val="28"/>
        </w:rPr>
        <w:t>Профилактика беспризорности безнадзорности</w:t>
      </w:r>
    </w:p>
    <w:p w:rsidR="00E15460" w:rsidRDefault="00703C84">
      <w:pPr>
        <w:spacing w:line="234" w:lineRule="auto"/>
        <w:rPr>
          <w:sz w:val="20"/>
          <w:szCs w:val="20"/>
        </w:rPr>
      </w:pPr>
      <w:r>
        <w:rPr>
          <w:rFonts w:eastAsia="Times New Roman"/>
          <w:sz w:val="28"/>
          <w:szCs w:val="28"/>
        </w:rPr>
        <w:t>За год в школе были организованы и проведены следующие мероприятия:</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Конкурс рисунков «Дагестан – наш общий дом»;</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«Осенний бал» и «Сюрпризы осени»;</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Внеклассное мероприятие «Россия – Родина моя»;</w:t>
      </w:r>
    </w:p>
    <w:p w:rsidR="00E15460" w:rsidRDefault="00E15460">
      <w:pPr>
        <w:spacing w:line="1" w:lineRule="exact"/>
        <w:rPr>
          <w:rFonts w:eastAsia="Times New Roman"/>
          <w:sz w:val="28"/>
          <w:szCs w:val="28"/>
        </w:rPr>
      </w:pP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Праздник «Школа пешехода»</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«Новый год шагает по планете»</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Районный фестиваль детского творчества</w:t>
      </w:r>
      <w:r w:rsidR="004E744F">
        <w:rPr>
          <w:rFonts w:eastAsia="Times New Roman"/>
          <w:sz w:val="28"/>
          <w:szCs w:val="28"/>
        </w:rPr>
        <w:t>.</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Конкурсная программа «Бабушка и внуки»</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Конкурс рисунков «Они защищали Родину»</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Историко – краеведческая экспедиция «Мои земляки в тылу и на фронте»</w:t>
      </w:r>
    </w:p>
    <w:p w:rsidR="00E15460" w:rsidRDefault="00E15460">
      <w:pPr>
        <w:spacing w:line="1" w:lineRule="exact"/>
        <w:rPr>
          <w:rFonts w:eastAsia="Times New Roman"/>
          <w:sz w:val="28"/>
          <w:szCs w:val="28"/>
        </w:rPr>
      </w:pP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День смеха</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Конкурс рисунков «Безопасная дорога»</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Неделя младшего школьника</w:t>
      </w:r>
    </w:p>
    <w:p w:rsidR="00E15460" w:rsidRDefault="00703C84" w:rsidP="003F6088">
      <w:pPr>
        <w:numPr>
          <w:ilvl w:val="0"/>
          <w:numId w:val="167"/>
        </w:numPr>
        <w:tabs>
          <w:tab w:val="left" w:pos="160"/>
        </w:tabs>
        <w:ind w:left="160" w:hanging="160"/>
        <w:rPr>
          <w:rFonts w:eastAsia="Times New Roman"/>
          <w:sz w:val="28"/>
          <w:szCs w:val="28"/>
        </w:rPr>
      </w:pPr>
      <w:r>
        <w:rPr>
          <w:rFonts w:eastAsia="Times New Roman"/>
          <w:sz w:val="28"/>
          <w:szCs w:val="28"/>
        </w:rPr>
        <w:t>День Детских общественных организаций</w:t>
      </w:r>
    </w:p>
    <w:p w:rsidR="00E15460" w:rsidRDefault="00E15460">
      <w:pPr>
        <w:spacing w:line="18" w:lineRule="exact"/>
        <w:rPr>
          <w:sz w:val="20"/>
          <w:szCs w:val="20"/>
        </w:rPr>
      </w:pPr>
    </w:p>
    <w:p w:rsidR="00E15460" w:rsidRDefault="00703C84">
      <w:pPr>
        <w:spacing w:line="234" w:lineRule="auto"/>
        <w:ind w:right="20"/>
        <w:jc w:val="both"/>
        <w:rPr>
          <w:sz w:val="20"/>
          <w:szCs w:val="20"/>
        </w:rPr>
      </w:pPr>
      <w:r>
        <w:rPr>
          <w:rFonts w:eastAsia="Times New Roman"/>
          <w:b/>
          <w:bCs/>
          <w:sz w:val="28"/>
          <w:szCs w:val="28"/>
        </w:rPr>
        <w:t>Учащиеся нашей школы активно участвовали в районных и республиканских конкурсах:</w:t>
      </w:r>
    </w:p>
    <w:p w:rsidR="00E15460" w:rsidRDefault="00703C84">
      <w:pPr>
        <w:tabs>
          <w:tab w:val="left" w:pos="9500"/>
        </w:tabs>
        <w:rPr>
          <w:sz w:val="20"/>
          <w:szCs w:val="20"/>
        </w:rPr>
      </w:pPr>
      <w:r>
        <w:rPr>
          <w:rFonts w:eastAsia="Times New Roman"/>
          <w:sz w:val="28"/>
          <w:szCs w:val="28"/>
        </w:rPr>
        <w:t>«Буду Родине служить, буду в армии</w:t>
      </w:r>
      <w:r w:rsidR="007A7E6C">
        <w:rPr>
          <w:rFonts w:eastAsia="Times New Roman"/>
          <w:sz w:val="28"/>
          <w:szCs w:val="28"/>
        </w:rPr>
        <w:t xml:space="preserve"> служить»-2 место в районе (2019</w:t>
      </w:r>
      <w:r>
        <w:rPr>
          <w:rFonts w:eastAsia="Times New Roman"/>
          <w:sz w:val="28"/>
          <w:szCs w:val="28"/>
        </w:rPr>
        <w:t>г.),</w:t>
      </w:r>
      <w:r>
        <w:rPr>
          <w:sz w:val="20"/>
          <w:szCs w:val="20"/>
        </w:rPr>
        <w:tab/>
      </w:r>
      <w:r>
        <w:rPr>
          <w:rFonts w:eastAsia="Times New Roman"/>
          <w:sz w:val="26"/>
          <w:szCs w:val="26"/>
        </w:rPr>
        <w:t>1-</w:t>
      </w:r>
    </w:p>
    <w:p w:rsidR="00E15460" w:rsidRDefault="00E15460">
      <w:pPr>
        <w:spacing w:line="13" w:lineRule="exact"/>
        <w:rPr>
          <w:sz w:val="20"/>
          <w:szCs w:val="20"/>
        </w:rPr>
      </w:pPr>
    </w:p>
    <w:p w:rsidR="00E15460" w:rsidRDefault="00703C84">
      <w:pPr>
        <w:spacing w:line="237" w:lineRule="auto"/>
        <w:ind w:right="20"/>
        <w:jc w:val="both"/>
        <w:rPr>
          <w:sz w:val="20"/>
          <w:szCs w:val="20"/>
        </w:rPr>
      </w:pPr>
      <w:r>
        <w:rPr>
          <w:rFonts w:eastAsia="Times New Roman"/>
          <w:sz w:val="28"/>
          <w:szCs w:val="28"/>
        </w:rPr>
        <w:t>место в муниципальном конкурсе исследовательских работ на тему «Культурное</w:t>
      </w:r>
      <w:r w:rsidR="007A7E6C">
        <w:rPr>
          <w:rFonts w:eastAsia="Times New Roman"/>
          <w:sz w:val="28"/>
          <w:szCs w:val="28"/>
        </w:rPr>
        <w:t xml:space="preserve"> наследие жителей района» («2020</w:t>
      </w:r>
      <w:r>
        <w:rPr>
          <w:rFonts w:eastAsia="Times New Roman"/>
          <w:sz w:val="28"/>
          <w:szCs w:val="28"/>
        </w:rPr>
        <w:t>г.), .); 1 место в районном конкурсе</w:t>
      </w:r>
      <w:r w:rsidR="007A7E6C">
        <w:rPr>
          <w:rFonts w:eastAsia="Times New Roman"/>
          <w:sz w:val="28"/>
          <w:szCs w:val="28"/>
        </w:rPr>
        <w:t xml:space="preserve"> поделок «</w:t>
      </w:r>
      <w:proofErr w:type="gramStart"/>
      <w:r w:rsidR="007A7E6C">
        <w:rPr>
          <w:rFonts w:eastAsia="Times New Roman"/>
          <w:sz w:val="28"/>
          <w:szCs w:val="28"/>
        </w:rPr>
        <w:t>Очумелые</w:t>
      </w:r>
      <w:proofErr w:type="gramEnd"/>
      <w:r w:rsidR="007A7E6C">
        <w:rPr>
          <w:rFonts w:eastAsia="Times New Roman"/>
          <w:sz w:val="28"/>
          <w:szCs w:val="28"/>
        </w:rPr>
        <w:t xml:space="preserve"> ручки»- (2019</w:t>
      </w:r>
      <w:r>
        <w:rPr>
          <w:rFonts w:eastAsia="Times New Roman"/>
          <w:sz w:val="28"/>
          <w:szCs w:val="28"/>
        </w:rPr>
        <w:t xml:space="preserve">г.); </w:t>
      </w:r>
      <w:r w:rsidR="004E744F">
        <w:rPr>
          <w:rFonts w:eastAsia="Times New Roman"/>
          <w:sz w:val="28"/>
          <w:szCs w:val="28"/>
        </w:rPr>
        <w:t>2</w:t>
      </w:r>
      <w:r>
        <w:rPr>
          <w:rFonts w:eastAsia="Times New Roman"/>
          <w:sz w:val="28"/>
          <w:szCs w:val="28"/>
        </w:rPr>
        <w:t>место в муниципальном конкурсе исследовательских раб</w:t>
      </w:r>
      <w:r w:rsidR="007A7E6C">
        <w:rPr>
          <w:rFonts w:eastAsia="Times New Roman"/>
          <w:sz w:val="28"/>
          <w:szCs w:val="28"/>
        </w:rPr>
        <w:t>от «Вода источник жизни» - (2019</w:t>
      </w:r>
      <w:r>
        <w:rPr>
          <w:rFonts w:eastAsia="Times New Roman"/>
          <w:sz w:val="28"/>
          <w:szCs w:val="28"/>
        </w:rPr>
        <w:t>г.).</w:t>
      </w:r>
    </w:p>
    <w:p w:rsidR="00E15460" w:rsidRDefault="00E15460">
      <w:pPr>
        <w:spacing w:line="1" w:lineRule="exact"/>
        <w:rPr>
          <w:sz w:val="20"/>
          <w:szCs w:val="20"/>
        </w:rPr>
      </w:pPr>
    </w:p>
    <w:p w:rsidR="00E15460" w:rsidRDefault="00703C84">
      <w:pPr>
        <w:ind w:left="360"/>
        <w:rPr>
          <w:sz w:val="20"/>
          <w:szCs w:val="20"/>
        </w:rPr>
      </w:pPr>
      <w:r>
        <w:rPr>
          <w:rFonts w:eastAsia="Times New Roman"/>
          <w:i/>
          <w:iCs/>
          <w:sz w:val="28"/>
          <w:szCs w:val="28"/>
        </w:rPr>
        <w:t>3.«Профилактика беспризорности безнадзорности»</w:t>
      </w:r>
    </w:p>
    <w:p w:rsidR="00E15460" w:rsidRDefault="00E15460">
      <w:pPr>
        <w:spacing w:line="16" w:lineRule="exact"/>
        <w:rPr>
          <w:sz w:val="20"/>
          <w:szCs w:val="20"/>
        </w:rPr>
      </w:pPr>
    </w:p>
    <w:p w:rsidR="00E15460" w:rsidRDefault="00703C84">
      <w:pPr>
        <w:spacing w:line="270" w:lineRule="auto"/>
        <w:ind w:right="20"/>
        <w:jc w:val="both"/>
        <w:rPr>
          <w:sz w:val="20"/>
          <w:szCs w:val="20"/>
        </w:rPr>
      </w:pPr>
      <w:r>
        <w:rPr>
          <w:rFonts w:eastAsia="Times New Roman"/>
          <w:sz w:val="28"/>
          <w:szCs w:val="28"/>
        </w:rPr>
        <w:t>Согласно плану воспитательной работы, в целях предупреждения и профилактики правонарушений несовершеннолетних в школе осуществляется многогранная деятельность:</w:t>
      </w:r>
    </w:p>
    <w:p w:rsidR="00E15460" w:rsidRDefault="00E15460">
      <w:pPr>
        <w:spacing w:line="290" w:lineRule="exact"/>
        <w:rPr>
          <w:sz w:val="20"/>
          <w:szCs w:val="20"/>
        </w:rPr>
      </w:pPr>
    </w:p>
    <w:p w:rsidR="00E15460" w:rsidRDefault="00703C84" w:rsidP="003F6088">
      <w:pPr>
        <w:numPr>
          <w:ilvl w:val="0"/>
          <w:numId w:val="168"/>
        </w:numPr>
        <w:tabs>
          <w:tab w:val="left" w:pos="720"/>
        </w:tabs>
        <w:ind w:left="720" w:hanging="360"/>
        <w:rPr>
          <w:rFonts w:ascii="Symbol" w:eastAsia="Symbol" w:hAnsi="Symbol" w:cs="Symbol"/>
          <w:sz w:val="20"/>
          <w:szCs w:val="20"/>
        </w:rPr>
      </w:pPr>
      <w:r>
        <w:rPr>
          <w:rFonts w:eastAsia="Times New Roman"/>
          <w:sz w:val="28"/>
          <w:szCs w:val="28"/>
        </w:rPr>
        <w:lastRenderedPageBreak/>
        <w:t>Дни профилактики правонарушений;</w:t>
      </w:r>
    </w:p>
    <w:p w:rsidR="00E15460" w:rsidRDefault="00703C84" w:rsidP="003F6088">
      <w:pPr>
        <w:numPr>
          <w:ilvl w:val="0"/>
          <w:numId w:val="168"/>
        </w:numPr>
        <w:tabs>
          <w:tab w:val="left" w:pos="720"/>
        </w:tabs>
        <w:ind w:left="720" w:hanging="360"/>
        <w:rPr>
          <w:rFonts w:ascii="Symbol" w:eastAsia="Symbol" w:hAnsi="Symbol" w:cs="Symbol"/>
          <w:sz w:val="20"/>
          <w:szCs w:val="20"/>
        </w:rPr>
      </w:pPr>
      <w:r>
        <w:rPr>
          <w:rFonts w:eastAsia="Times New Roman"/>
          <w:sz w:val="28"/>
          <w:szCs w:val="28"/>
        </w:rPr>
        <w:t>Операции «Всеобуч»;</w:t>
      </w:r>
    </w:p>
    <w:p w:rsidR="00E15460" w:rsidRDefault="00703C84" w:rsidP="003F6088">
      <w:pPr>
        <w:numPr>
          <w:ilvl w:val="0"/>
          <w:numId w:val="168"/>
        </w:numPr>
        <w:tabs>
          <w:tab w:val="left" w:pos="720"/>
        </w:tabs>
        <w:ind w:left="720" w:hanging="360"/>
        <w:rPr>
          <w:rFonts w:ascii="Symbol" w:eastAsia="Symbol" w:hAnsi="Symbol" w:cs="Symbol"/>
          <w:sz w:val="20"/>
          <w:szCs w:val="20"/>
        </w:rPr>
      </w:pPr>
      <w:r>
        <w:rPr>
          <w:rFonts w:eastAsia="Times New Roman"/>
          <w:sz w:val="28"/>
          <w:szCs w:val="28"/>
        </w:rPr>
        <w:t>Рейд «Подросток»;</w:t>
      </w:r>
    </w:p>
    <w:p w:rsidR="00E15460" w:rsidRDefault="00703C84" w:rsidP="003F6088">
      <w:pPr>
        <w:numPr>
          <w:ilvl w:val="0"/>
          <w:numId w:val="168"/>
        </w:numPr>
        <w:tabs>
          <w:tab w:val="left" w:pos="720"/>
        </w:tabs>
        <w:ind w:left="720" w:hanging="360"/>
        <w:rPr>
          <w:rFonts w:ascii="Symbol" w:eastAsia="Symbol" w:hAnsi="Symbol" w:cs="Symbol"/>
          <w:sz w:val="20"/>
          <w:szCs w:val="20"/>
        </w:rPr>
      </w:pPr>
      <w:r>
        <w:rPr>
          <w:rFonts w:eastAsia="Times New Roman"/>
          <w:sz w:val="28"/>
          <w:szCs w:val="28"/>
        </w:rPr>
        <w:t>- мини- педсоветы – форма, которую редко используем;</w:t>
      </w:r>
    </w:p>
    <w:p w:rsidR="00E15460" w:rsidRDefault="00E15460">
      <w:pPr>
        <w:spacing w:line="1" w:lineRule="exact"/>
        <w:rPr>
          <w:rFonts w:ascii="Symbol" w:eastAsia="Symbol" w:hAnsi="Symbol" w:cs="Symbol"/>
          <w:sz w:val="20"/>
          <w:szCs w:val="20"/>
        </w:rPr>
      </w:pPr>
    </w:p>
    <w:p w:rsidR="00E15460" w:rsidRDefault="00703C84" w:rsidP="003F6088">
      <w:pPr>
        <w:numPr>
          <w:ilvl w:val="0"/>
          <w:numId w:val="168"/>
        </w:numPr>
        <w:tabs>
          <w:tab w:val="left" w:pos="720"/>
        </w:tabs>
        <w:ind w:left="720" w:hanging="360"/>
        <w:rPr>
          <w:rFonts w:ascii="Symbol" w:eastAsia="Symbol" w:hAnsi="Symbol" w:cs="Symbol"/>
          <w:sz w:val="20"/>
          <w:szCs w:val="20"/>
        </w:rPr>
      </w:pPr>
      <w:r>
        <w:rPr>
          <w:rFonts w:eastAsia="Times New Roman"/>
          <w:sz w:val="28"/>
          <w:szCs w:val="28"/>
        </w:rPr>
        <w:t>Административный совет;</w:t>
      </w:r>
    </w:p>
    <w:p w:rsidR="00E15460" w:rsidRDefault="00703C84" w:rsidP="003F6088">
      <w:pPr>
        <w:numPr>
          <w:ilvl w:val="0"/>
          <w:numId w:val="168"/>
        </w:numPr>
        <w:tabs>
          <w:tab w:val="left" w:pos="720"/>
        </w:tabs>
        <w:ind w:left="720" w:hanging="360"/>
        <w:rPr>
          <w:rFonts w:ascii="Symbol" w:eastAsia="Symbol" w:hAnsi="Symbol" w:cs="Symbol"/>
          <w:sz w:val="20"/>
          <w:szCs w:val="20"/>
        </w:rPr>
      </w:pPr>
      <w:r>
        <w:rPr>
          <w:rFonts w:eastAsia="Times New Roman"/>
          <w:sz w:val="28"/>
          <w:szCs w:val="28"/>
        </w:rPr>
        <w:t>Совет профилактики;</w:t>
      </w:r>
    </w:p>
    <w:p w:rsidR="00E15460" w:rsidRDefault="00703C84" w:rsidP="003F6088">
      <w:pPr>
        <w:numPr>
          <w:ilvl w:val="0"/>
          <w:numId w:val="168"/>
        </w:numPr>
        <w:tabs>
          <w:tab w:val="left" w:pos="720"/>
        </w:tabs>
        <w:ind w:left="720" w:hanging="360"/>
        <w:rPr>
          <w:rFonts w:ascii="Symbol" w:eastAsia="Symbol" w:hAnsi="Symbol" w:cs="Symbol"/>
          <w:sz w:val="20"/>
          <w:szCs w:val="20"/>
        </w:rPr>
      </w:pPr>
      <w:r>
        <w:rPr>
          <w:rFonts w:eastAsia="Times New Roman"/>
          <w:sz w:val="28"/>
          <w:szCs w:val="28"/>
        </w:rPr>
        <w:t>индивидуальная работа с учащимися, состоящими на ВШУ;</w:t>
      </w:r>
    </w:p>
    <w:p w:rsidR="00E15460" w:rsidRDefault="00703C84" w:rsidP="003F6088">
      <w:pPr>
        <w:numPr>
          <w:ilvl w:val="0"/>
          <w:numId w:val="168"/>
        </w:numPr>
        <w:tabs>
          <w:tab w:val="left" w:pos="720"/>
        </w:tabs>
        <w:ind w:left="720" w:hanging="360"/>
        <w:rPr>
          <w:rFonts w:ascii="Symbol" w:eastAsia="Symbol" w:hAnsi="Symbol" w:cs="Symbol"/>
          <w:sz w:val="20"/>
          <w:szCs w:val="20"/>
        </w:rPr>
      </w:pPr>
      <w:r>
        <w:rPr>
          <w:rFonts w:eastAsia="Times New Roman"/>
          <w:sz w:val="28"/>
          <w:szCs w:val="28"/>
        </w:rPr>
        <w:t>взаимодействие с органами системы профилактики</w:t>
      </w:r>
      <w:proofErr w:type="gramStart"/>
      <w:r>
        <w:rPr>
          <w:rFonts w:eastAsia="Times New Roman"/>
          <w:sz w:val="28"/>
          <w:szCs w:val="28"/>
        </w:rPr>
        <w:t xml:space="preserve"> </w:t>
      </w:r>
      <w:r w:rsidR="004E744F">
        <w:rPr>
          <w:rFonts w:eastAsia="Times New Roman"/>
          <w:sz w:val="28"/>
          <w:szCs w:val="28"/>
        </w:rPr>
        <w:t>.</w:t>
      </w:r>
      <w:proofErr w:type="gramEnd"/>
    </w:p>
    <w:p w:rsidR="00E15460" w:rsidRDefault="00703C84" w:rsidP="003F6088">
      <w:pPr>
        <w:numPr>
          <w:ilvl w:val="0"/>
          <w:numId w:val="168"/>
        </w:numPr>
        <w:tabs>
          <w:tab w:val="left" w:pos="720"/>
        </w:tabs>
        <w:spacing w:line="237" w:lineRule="auto"/>
        <w:ind w:left="720" w:hanging="360"/>
        <w:rPr>
          <w:rFonts w:ascii="Symbol" w:eastAsia="Symbol" w:hAnsi="Symbol" w:cs="Symbol"/>
          <w:sz w:val="20"/>
          <w:szCs w:val="20"/>
        </w:rPr>
      </w:pPr>
      <w:r>
        <w:rPr>
          <w:rFonts w:eastAsia="Times New Roman"/>
          <w:sz w:val="28"/>
          <w:szCs w:val="28"/>
        </w:rPr>
        <w:t>Классные часы.</w:t>
      </w:r>
    </w:p>
    <w:p w:rsidR="00E15460" w:rsidRDefault="00E15460">
      <w:pPr>
        <w:spacing w:line="6" w:lineRule="exact"/>
        <w:rPr>
          <w:sz w:val="20"/>
          <w:szCs w:val="20"/>
        </w:rPr>
      </w:pPr>
    </w:p>
    <w:p w:rsidR="00E15460" w:rsidRDefault="00703C84">
      <w:pPr>
        <w:spacing w:line="238" w:lineRule="auto"/>
        <w:ind w:right="20"/>
        <w:jc w:val="both"/>
        <w:rPr>
          <w:sz w:val="20"/>
          <w:szCs w:val="20"/>
        </w:rPr>
      </w:pPr>
      <w:r>
        <w:rPr>
          <w:rFonts w:eastAsia="Times New Roman"/>
          <w:sz w:val="28"/>
          <w:szCs w:val="28"/>
        </w:rPr>
        <w:t>Работа по профилактике правонарушений среди детей и подростков в МКОУ «</w:t>
      </w:r>
      <w:proofErr w:type="spellStart"/>
      <w:r w:rsidR="004E744F">
        <w:rPr>
          <w:rFonts w:eastAsia="Times New Roman"/>
          <w:sz w:val="28"/>
          <w:szCs w:val="28"/>
        </w:rPr>
        <w:t>Аранинская</w:t>
      </w:r>
      <w:proofErr w:type="spellEnd"/>
      <w:r w:rsidR="004E744F">
        <w:rPr>
          <w:rFonts w:eastAsia="Times New Roman"/>
          <w:sz w:val="28"/>
          <w:szCs w:val="28"/>
        </w:rPr>
        <w:t xml:space="preserve"> </w:t>
      </w:r>
      <w:r>
        <w:rPr>
          <w:rFonts w:eastAsia="Times New Roman"/>
          <w:sz w:val="28"/>
          <w:szCs w:val="28"/>
        </w:rPr>
        <w:t>СОШ» проводится в тесном сотрудничестве со следующими службами: комиссией по делам несовершеннолетних, медицинскими учреждениями, учреждениями культуры, детско-юношеским организацией «Наследники». В школе созданы условия нормального воспитания и развития личности ребенка.</w:t>
      </w:r>
    </w:p>
    <w:p w:rsidR="00E15460" w:rsidRDefault="00E15460">
      <w:pPr>
        <w:spacing w:line="35" w:lineRule="exact"/>
        <w:rPr>
          <w:sz w:val="20"/>
          <w:szCs w:val="20"/>
        </w:rPr>
      </w:pPr>
    </w:p>
    <w:p w:rsidR="00E15460" w:rsidRDefault="00703C84" w:rsidP="003F6088">
      <w:pPr>
        <w:numPr>
          <w:ilvl w:val="0"/>
          <w:numId w:val="169"/>
        </w:numPr>
        <w:tabs>
          <w:tab w:val="left" w:pos="720"/>
        </w:tabs>
        <w:spacing w:line="235" w:lineRule="auto"/>
        <w:ind w:left="720" w:right="20" w:hanging="360"/>
        <w:jc w:val="both"/>
        <w:rPr>
          <w:rFonts w:ascii="Symbol" w:eastAsia="Symbol" w:hAnsi="Symbol" w:cs="Symbol"/>
          <w:sz w:val="28"/>
          <w:szCs w:val="28"/>
        </w:rPr>
      </w:pPr>
      <w:r>
        <w:rPr>
          <w:rFonts w:eastAsia="Times New Roman"/>
          <w:sz w:val="28"/>
          <w:szCs w:val="28"/>
        </w:rPr>
        <w:t>поставленных на учет несовершеннолетних, не посещающих или систематически пропускающих по неуважительным причинам занятия, несовершеннолетних в текущем (прошедшем) учебном году оставивших школу, не получивших общего образования в МКОУ «</w:t>
      </w:r>
      <w:proofErr w:type="spellStart"/>
      <w:r w:rsidR="004E744F">
        <w:rPr>
          <w:rFonts w:eastAsia="Times New Roman"/>
          <w:sz w:val="28"/>
          <w:szCs w:val="28"/>
        </w:rPr>
        <w:t>Аранинская</w:t>
      </w:r>
      <w:proofErr w:type="spellEnd"/>
      <w:r w:rsidR="004E744F">
        <w:rPr>
          <w:rFonts w:eastAsia="Times New Roman"/>
          <w:sz w:val="28"/>
          <w:szCs w:val="28"/>
        </w:rPr>
        <w:t xml:space="preserve"> </w:t>
      </w:r>
      <w:r>
        <w:rPr>
          <w:rFonts w:eastAsia="Times New Roman"/>
          <w:sz w:val="28"/>
          <w:szCs w:val="28"/>
        </w:rPr>
        <w:t>СОШ» - нет;</w:t>
      </w:r>
    </w:p>
    <w:p w:rsidR="00E15460" w:rsidRDefault="00E15460">
      <w:pPr>
        <w:spacing w:line="33" w:lineRule="exact"/>
        <w:rPr>
          <w:rFonts w:ascii="Symbol" w:eastAsia="Symbol" w:hAnsi="Symbol" w:cs="Symbol"/>
          <w:sz w:val="28"/>
          <w:szCs w:val="28"/>
        </w:rPr>
      </w:pPr>
    </w:p>
    <w:p w:rsidR="00E15460" w:rsidRDefault="00703C84" w:rsidP="003F6088">
      <w:pPr>
        <w:numPr>
          <w:ilvl w:val="0"/>
          <w:numId w:val="169"/>
        </w:numPr>
        <w:tabs>
          <w:tab w:val="left" w:pos="720"/>
        </w:tabs>
        <w:spacing w:line="228" w:lineRule="auto"/>
        <w:ind w:left="720" w:right="20" w:hanging="360"/>
        <w:rPr>
          <w:rFonts w:ascii="Symbol" w:eastAsia="Symbol" w:hAnsi="Symbol" w:cs="Symbol"/>
          <w:sz w:val="28"/>
          <w:szCs w:val="28"/>
        </w:rPr>
      </w:pPr>
      <w:r>
        <w:rPr>
          <w:rFonts w:eastAsia="Times New Roman"/>
          <w:sz w:val="28"/>
          <w:szCs w:val="28"/>
        </w:rPr>
        <w:t>фактов пропуска занятий, противоправного поведения учащихся, и сообщений об этом в ОВД в МКОУ «</w:t>
      </w:r>
      <w:proofErr w:type="spellStart"/>
      <w:r w:rsidR="004E744F">
        <w:rPr>
          <w:rFonts w:eastAsia="Times New Roman"/>
          <w:sz w:val="28"/>
          <w:szCs w:val="28"/>
        </w:rPr>
        <w:t>Аранинская</w:t>
      </w:r>
      <w:proofErr w:type="spellEnd"/>
      <w:r>
        <w:rPr>
          <w:rFonts w:eastAsia="Times New Roman"/>
          <w:sz w:val="28"/>
          <w:szCs w:val="28"/>
        </w:rPr>
        <w:t xml:space="preserve"> СОШ» - нет;</w:t>
      </w:r>
    </w:p>
    <w:p w:rsidR="00E15460" w:rsidRDefault="00E15460">
      <w:pPr>
        <w:spacing w:line="33" w:lineRule="exact"/>
        <w:rPr>
          <w:rFonts w:ascii="Symbol" w:eastAsia="Symbol" w:hAnsi="Symbol" w:cs="Symbol"/>
          <w:sz w:val="28"/>
          <w:szCs w:val="28"/>
        </w:rPr>
      </w:pPr>
    </w:p>
    <w:p w:rsidR="00E15460" w:rsidRDefault="00703C84" w:rsidP="003F6088">
      <w:pPr>
        <w:numPr>
          <w:ilvl w:val="0"/>
          <w:numId w:val="169"/>
        </w:numPr>
        <w:tabs>
          <w:tab w:val="left" w:pos="720"/>
        </w:tabs>
        <w:spacing w:line="235" w:lineRule="auto"/>
        <w:ind w:left="720" w:right="20" w:hanging="360"/>
        <w:jc w:val="both"/>
        <w:rPr>
          <w:rFonts w:ascii="Symbol" w:eastAsia="Symbol" w:hAnsi="Symbol" w:cs="Symbol"/>
          <w:sz w:val="28"/>
          <w:szCs w:val="28"/>
        </w:rPr>
      </w:pPr>
      <w:r>
        <w:rPr>
          <w:rFonts w:eastAsia="Times New Roman"/>
          <w:sz w:val="28"/>
          <w:szCs w:val="28"/>
        </w:rPr>
        <w:t>с целью привлечения учащихся к регулярным занятиям физической культурой и спортом, пропаганды здорового образа жизни в МКОУ «</w:t>
      </w:r>
      <w:proofErr w:type="spellStart"/>
      <w:r w:rsidR="006C2B05">
        <w:rPr>
          <w:rFonts w:eastAsia="Times New Roman"/>
          <w:sz w:val="28"/>
          <w:szCs w:val="28"/>
        </w:rPr>
        <w:t>Аранинская</w:t>
      </w:r>
      <w:proofErr w:type="spellEnd"/>
      <w:r>
        <w:rPr>
          <w:rFonts w:eastAsia="Times New Roman"/>
          <w:sz w:val="28"/>
          <w:szCs w:val="28"/>
        </w:rPr>
        <w:t xml:space="preserve"> СОШ» успешно работают спортивные секции по</w:t>
      </w:r>
      <w:r w:rsidR="004E744F">
        <w:rPr>
          <w:rFonts w:eastAsia="Times New Roman"/>
          <w:sz w:val="28"/>
          <w:szCs w:val="28"/>
        </w:rPr>
        <w:t xml:space="preserve"> вольной </w:t>
      </w:r>
      <w:proofErr w:type="spellStart"/>
      <w:r w:rsidR="004E744F">
        <w:rPr>
          <w:rFonts w:eastAsia="Times New Roman"/>
          <w:sz w:val="28"/>
          <w:szCs w:val="28"/>
        </w:rPr>
        <w:t>борьбе</w:t>
      </w:r>
      <w:proofErr w:type="gramStart"/>
      <w:r w:rsidR="004E744F">
        <w:rPr>
          <w:rFonts w:eastAsia="Times New Roman"/>
          <w:sz w:val="28"/>
          <w:szCs w:val="28"/>
        </w:rPr>
        <w:t>,к</w:t>
      </w:r>
      <w:proofErr w:type="gramEnd"/>
      <w:r w:rsidR="004E744F">
        <w:rPr>
          <w:rFonts w:eastAsia="Times New Roman"/>
          <w:sz w:val="28"/>
          <w:szCs w:val="28"/>
        </w:rPr>
        <w:t>арат</w:t>
      </w:r>
      <w:r w:rsidR="00730E2A">
        <w:rPr>
          <w:rFonts w:eastAsia="Times New Roman"/>
          <w:sz w:val="28"/>
          <w:szCs w:val="28"/>
        </w:rPr>
        <w:t>е</w:t>
      </w:r>
      <w:proofErr w:type="spellEnd"/>
      <w:r w:rsidR="004E744F">
        <w:rPr>
          <w:rFonts w:eastAsia="Times New Roman"/>
          <w:sz w:val="28"/>
          <w:szCs w:val="28"/>
        </w:rPr>
        <w:t>, футболу.</w:t>
      </w:r>
      <w:r>
        <w:rPr>
          <w:rFonts w:eastAsia="Times New Roman"/>
          <w:sz w:val="28"/>
          <w:szCs w:val="28"/>
        </w:rPr>
        <w:t>. В них в свободное от уроков время охотно занимаются учащихся. Занятость учащихся МКОУ «</w:t>
      </w:r>
      <w:proofErr w:type="spellStart"/>
      <w:r w:rsidR="004E744F">
        <w:rPr>
          <w:rFonts w:eastAsia="Times New Roman"/>
          <w:sz w:val="28"/>
          <w:szCs w:val="28"/>
        </w:rPr>
        <w:t>Аранинская</w:t>
      </w:r>
      <w:proofErr w:type="spellEnd"/>
      <w:r>
        <w:rPr>
          <w:rFonts w:eastAsia="Times New Roman"/>
          <w:sz w:val="28"/>
          <w:szCs w:val="28"/>
        </w:rPr>
        <w:t xml:space="preserve"> СОШ» во</w:t>
      </w:r>
    </w:p>
    <w:p w:rsidR="00E15460" w:rsidRDefault="00703C84">
      <w:pPr>
        <w:ind w:left="720"/>
        <w:rPr>
          <w:rFonts w:ascii="Symbol" w:eastAsia="Symbol" w:hAnsi="Symbol" w:cs="Symbol"/>
          <w:sz w:val="28"/>
          <w:szCs w:val="28"/>
        </w:rPr>
      </w:pPr>
      <w:r>
        <w:rPr>
          <w:rFonts w:eastAsia="Times New Roman"/>
          <w:sz w:val="28"/>
          <w:szCs w:val="28"/>
        </w:rPr>
        <w:t>внеурочное</w:t>
      </w:r>
      <w:r w:rsidR="004E744F">
        <w:rPr>
          <w:rFonts w:eastAsia="Times New Roman"/>
          <w:sz w:val="28"/>
          <w:szCs w:val="28"/>
        </w:rPr>
        <w:t xml:space="preserve"> </w:t>
      </w:r>
      <w:r>
        <w:rPr>
          <w:rFonts w:eastAsia="Times New Roman"/>
          <w:sz w:val="28"/>
          <w:szCs w:val="28"/>
        </w:rPr>
        <w:t>время</w:t>
      </w:r>
      <w:r w:rsidR="004E744F">
        <w:rPr>
          <w:rFonts w:eastAsia="Times New Roman"/>
          <w:sz w:val="28"/>
          <w:szCs w:val="28"/>
        </w:rPr>
        <w:t xml:space="preserve"> </w:t>
      </w:r>
      <w:r>
        <w:rPr>
          <w:rFonts w:eastAsia="Times New Roman"/>
          <w:sz w:val="28"/>
          <w:szCs w:val="28"/>
        </w:rPr>
        <w:t>помогает</w:t>
      </w:r>
      <w:r w:rsidR="004E744F">
        <w:rPr>
          <w:rFonts w:eastAsia="Times New Roman"/>
          <w:sz w:val="28"/>
          <w:szCs w:val="28"/>
        </w:rPr>
        <w:t xml:space="preserve"> </w:t>
      </w:r>
      <w:r>
        <w:rPr>
          <w:rFonts w:eastAsia="Times New Roman"/>
          <w:sz w:val="28"/>
          <w:szCs w:val="28"/>
        </w:rPr>
        <w:t>решать</w:t>
      </w:r>
      <w:r w:rsidR="004E744F">
        <w:rPr>
          <w:rFonts w:eastAsia="Times New Roman"/>
          <w:sz w:val="28"/>
          <w:szCs w:val="28"/>
        </w:rPr>
        <w:t xml:space="preserve"> </w:t>
      </w:r>
      <w:r w:rsidR="00E1609F">
        <w:rPr>
          <w:rFonts w:eastAsia="Times New Roman"/>
          <w:sz w:val="28"/>
          <w:szCs w:val="28"/>
        </w:rPr>
        <w:t xml:space="preserve">вопросы  </w:t>
      </w:r>
      <w:r>
        <w:rPr>
          <w:rFonts w:eastAsia="Times New Roman"/>
          <w:sz w:val="28"/>
          <w:szCs w:val="28"/>
        </w:rPr>
        <w:t>профилактики</w:t>
      </w:r>
    </w:p>
    <w:p w:rsidR="00E15460" w:rsidRDefault="00E15460">
      <w:pPr>
        <w:spacing w:line="13" w:lineRule="exact"/>
        <w:rPr>
          <w:sz w:val="20"/>
          <w:szCs w:val="20"/>
        </w:rPr>
      </w:pPr>
    </w:p>
    <w:p w:rsidR="00E15460" w:rsidRDefault="00703C84">
      <w:pPr>
        <w:spacing w:line="234" w:lineRule="auto"/>
        <w:ind w:left="720" w:right="20"/>
        <w:rPr>
          <w:sz w:val="20"/>
          <w:szCs w:val="20"/>
        </w:rPr>
      </w:pPr>
      <w:r>
        <w:rPr>
          <w:rFonts w:eastAsia="Times New Roman"/>
          <w:sz w:val="28"/>
          <w:szCs w:val="28"/>
        </w:rPr>
        <w:t>правонарушений среди несовершеннолетних подростков. Для этого мы привлекаем детей в кружки по интересам: «Новый день», «В мире</w:t>
      </w:r>
    </w:p>
    <w:p w:rsidR="00E15460" w:rsidRDefault="00E15460">
      <w:pPr>
        <w:spacing w:line="15" w:lineRule="exact"/>
        <w:rPr>
          <w:sz w:val="20"/>
          <w:szCs w:val="20"/>
        </w:rPr>
      </w:pPr>
    </w:p>
    <w:p w:rsidR="00E15460" w:rsidRDefault="00703C84">
      <w:pPr>
        <w:spacing w:line="235" w:lineRule="auto"/>
        <w:ind w:left="720" w:right="20"/>
        <w:rPr>
          <w:sz w:val="20"/>
          <w:szCs w:val="20"/>
        </w:rPr>
      </w:pPr>
      <w:r>
        <w:rPr>
          <w:rFonts w:eastAsia="Times New Roman"/>
          <w:sz w:val="28"/>
          <w:szCs w:val="28"/>
        </w:rPr>
        <w:t>красок», «Поиск», «Непоседы». Охват детей учётных категорий дополнительным образованием составляет 87%;</w:t>
      </w:r>
    </w:p>
    <w:p w:rsidR="00E15460" w:rsidRDefault="00E15460">
      <w:pPr>
        <w:spacing w:line="35" w:lineRule="exact"/>
        <w:rPr>
          <w:sz w:val="20"/>
          <w:szCs w:val="20"/>
        </w:rPr>
      </w:pPr>
    </w:p>
    <w:p w:rsidR="00E15460" w:rsidRDefault="00703C84" w:rsidP="003F6088">
      <w:pPr>
        <w:numPr>
          <w:ilvl w:val="1"/>
          <w:numId w:val="170"/>
        </w:numPr>
        <w:tabs>
          <w:tab w:val="left" w:pos="720"/>
        </w:tabs>
        <w:spacing w:line="236" w:lineRule="auto"/>
        <w:ind w:left="720" w:right="20" w:hanging="360"/>
        <w:jc w:val="both"/>
        <w:rPr>
          <w:rFonts w:ascii="Symbol" w:eastAsia="Symbol" w:hAnsi="Symbol" w:cs="Symbol"/>
          <w:sz w:val="28"/>
          <w:szCs w:val="28"/>
        </w:rPr>
      </w:pPr>
      <w:r>
        <w:rPr>
          <w:rFonts w:eastAsia="Times New Roman"/>
          <w:sz w:val="28"/>
          <w:szCs w:val="28"/>
        </w:rPr>
        <w:t>классными руководителями ведется большая работа по пропаганде педагогических знаний среди родителей, регулярно проводятся лекции по воспитанию учащихся согласно их возрастных особенностей, родительские собрания, совместные мероприятия с детьми и родителями. Все эти мероприятия направлены на повышение педагогической культуры родителей, на укрепление взаимодействия семьи и школы, на усиление ее воспитательного потенциала, а также на привлечение родителей к воспитанию детей;</w:t>
      </w:r>
    </w:p>
    <w:p w:rsidR="00E15460" w:rsidRDefault="00E15460">
      <w:pPr>
        <w:spacing w:line="40" w:lineRule="exact"/>
        <w:rPr>
          <w:rFonts w:ascii="Symbol" w:eastAsia="Symbol" w:hAnsi="Symbol" w:cs="Symbol"/>
          <w:sz w:val="28"/>
          <w:szCs w:val="28"/>
        </w:rPr>
      </w:pPr>
    </w:p>
    <w:p w:rsidR="00E15460" w:rsidRDefault="00703C84" w:rsidP="003F6088">
      <w:pPr>
        <w:numPr>
          <w:ilvl w:val="1"/>
          <w:numId w:val="170"/>
        </w:numPr>
        <w:tabs>
          <w:tab w:val="left" w:pos="720"/>
        </w:tabs>
        <w:spacing w:line="232" w:lineRule="auto"/>
        <w:ind w:left="720" w:hanging="360"/>
        <w:jc w:val="both"/>
        <w:rPr>
          <w:rFonts w:ascii="Symbol" w:eastAsia="Symbol" w:hAnsi="Symbol" w:cs="Symbol"/>
          <w:sz w:val="28"/>
          <w:szCs w:val="28"/>
        </w:rPr>
      </w:pPr>
      <w:r>
        <w:rPr>
          <w:rFonts w:eastAsia="Times New Roman"/>
          <w:sz w:val="28"/>
          <w:szCs w:val="28"/>
        </w:rPr>
        <w:lastRenderedPageBreak/>
        <w:t>фактов антипедагогических мер воздействия к учащимся школ, получения ими травм и иных телесных повреждений, суицидальные попытки в МКОУ «</w:t>
      </w:r>
      <w:proofErr w:type="spellStart"/>
      <w:r w:rsidR="006C2B05">
        <w:rPr>
          <w:rFonts w:eastAsia="Times New Roman"/>
          <w:sz w:val="28"/>
          <w:szCs w:val="28"/>
        </w:rPr>
        <w:t>Аранинская</w:t>
      </w:r>
      <w:proofErr w:type="spellEnd"/>
      <w:r>
        <w:rPr>
          <w:rFonts w:eastAsia="Times New Roman"/>
          <w:sz w:val="28"/>
          <w:szCs w:val="28"/>
        </w:rPr>
        <w:t xml:space="preserve"> СОШ» - нет;</w:t>
      </w:r>
    </w:p>
    <w:p w:rsidR="00E15460" w:rsidRDefault="00E15460">
      <w:pPr>
        <w:spacing w:line="32" w:lineRule="exact"/>
        <w:rPr>
          <w:rFonts w:ascii="Symbol" w:eastAsia="Symbol" w:hAnsi="Symbol" w:cs="Symbol"/>
          <w:sz w:val="28"/>
          <w:szCs w:val="28"/>
        </w:rPr>
      </w:pPr>
    </w:p>
    <w:p w:rsidR="00E15460" w:rsidRDefault="00703C84" w:rsidP="003F6088">
      <w:pPr>
        <w:numPr>
          <w:ilvl w:val="1"/>
          <w:numId w:val="170"/>
        </w:numPr>
        <w:tabs>
          <w:tab w:val="left" w:pos="720"/>
        </w:tabs>
        <w:spacing w:line="236" w:lineRule="auto"/>
        <w:ind w:left="720" w:right="20" w:hanging="360"/>
        <w:jc w:val="both"/>
        <w:rPr>
          <w:rFonts w:ascii="Symbol" w:eastAsia="Symbol" w:hAnsi="Symbol" w:cs="Symbol"/>
          <w:sz w:val="28"/>
          <w:szCs w:val="28"/>
        </w:rPr>
      </w:pPr>
      <w:r>
        <w:rPr>
          <w:rFonts w:eastAsia="Times New Roman"/>
          <w:sz w:val="28"/>
          <w:szCs w:val="28"/>
        </w:rPr>
        <w:t>в каникулярное время учащиеся школы заняты по интересам, в школе работают кружки, проводятся мероприятия. В летнее время для учащихся 2-5 классов в школе работает летняя оздоровительная площадка. Учащиеся совместно с классными руководителями рисуют, устраивают флэш-мобы, занимаются спортом.</w:t>
      </w:r>
    </w:p>
    <w:p w:rsidR="00E15460" w:rsidRDefault="00E15460">
      <w:pPr>
        <w:spacing w:line="12" w:lineRule="exact"/>
        <w:rPr>
          <w:rFonts w:ascii="Symbol" w:eastAsia="Symbol" w:hAnsi="Symbol" w:cs="Symbol"/>
          <w:sz w:val="28"/>
          <w:szCs w:val="28"/>
        </w:rPr>
      </w:pPr>
    </w:p>
    <w:p w:rsidR="00E15460" w:rsidRDefault="00703C84" w:rsidP="003F6088">
      <w:pPr>
        <w:numPr>
          <w:ilvl w:val="0"/>
          <w:numId w:val="170"/>
        </w:numPr>
        <w:tabs>
          <w:tab w:val="left" w:pos="280"/>
        </w:tabs>
        <w:ind w:left="280" w:hanging="280"/>
        <w:rPr>
          <w:rFonts w:eastAsia="Times New Roman"/>
          <w:b/>
          <w:bCs/>
          <w:i/>
          <w:iCs/>
          <w:sz w:val="28"/>
          <w:szCs w:val="28"/>
        </w:rPr>
      </w:pPr>
      <w:r>
        <w:rPr>
          <w:rFonts w:eastAsia="Times New Roman"/>
          <w:b/>
          <w:bCs/>
          <w:i/>
          <w:iCs/>
          <w:sz w:val="28"/>
          <w:szCs w:val="28"/>
        </w:rPr>
        <w:t>«Безопасность дорожного движения»</w:t>
      </w:r>
    </w:p>
    <w:p w:rsidR="00E15460" w:rsidRDefault="00E15460">
      <w:pPr>
        <w:spacing w:line="4" w:lineRule="exact"/>
        <w:rPr>
          <w:sz w:val="20"/>
          <w:szCs w:val="20"/>
        </w:rPr>
      </w:pPr>
    </w:p>
    <w:p w:rsidR="00E15460" w:rsidRDefault="00703C84">
      <w:pPr>
        <w:spacing w:line="271" w:lineRule="auto"/>
        <w:jc w:val="both"/>
        <w:rPr>
          <w:sz w:val="20"/>
          <w:szCs w:val="20"/>
        </w:rPr>
      </w:pPr>
      <w:r>
        <w:rPr>
          <w:rFonts w:eastAsia="Times New Roman"/>
          <w:b/>
          <w:bCs/>
          <w:sz w:val="28"/>
          <w:szCs w:val="28"/>
        </w:rPr>
        <w:t>Цель работы</w:t>
      </w:r>
      <w:r>
        <w:rPr>
          <w:rFonts w:eastAsia="Times New Roman"/>
          <w:sz w:val="28"/>
          <w:szCs w:val="28"/>
        </w:rPr>
        <w:t>:</w:t>
      </w:r>
      <w:r>
        <w:rPr>
          <w:rFonts w:eastAsia="Times New Roman"/>
          <w:b/>
          <w:bCs/>
          <w:sz w:val="28"/>
          <w:szCs w:val="28"/>
        </w:rPr>
        <w:t xml:space="preserve"> </w:t>
      </w:r>
      <w:r>
        <w:rPr>
          <w:rFonts w:eastAsia="Times New Roman"/>
          <w:sz w:val="28"/>
          <w:szCs w:val="28"/>
        </w:rPr>
        <w:t>создание условий для формирования у школьников устойчивых</w:t>
      </w:r>
      <w:r>
        <w:rPr>
          <w:rFonts w:eastAsia="Times New Roman"/>
          <w:b/>
          <w:bCs/>
          <w:sz w:val="28"/>
          <w:szCs w:val="28"/>
        </w:rPr>
        <w:t xml:space="preserve"> </w:t>
      </w:r>
      <w:r>
        <w:rPr>
          <w:rFonts w:eastAsia="Times New Roman"/>
          <w:sz w:val="28"/>
          <w:szCs w:val="28"/>
        </w:rPr>
        <w:t>навыков безопасного поведения на улицах и дорогах и воспитания грамотных и дисциплинированных участников дорожного движения.</w:t>
      </w:r>
    </w:p>
    <w:p w:rsidR="00E15460" w:rsidRDefault="00E15460">
      <w:pPr>
        <w:spacing w:line="290" w:lineRule="exact"/>
        <w:rPr>
          <w:sz w:val="20"/>
          <w:szCs w:val="20"/>
        </w:rPr>
      </w:pPr>
    </w:p>
    <w:p w:rsidR="00E15460" w:rsidRDefault="007A7E6C" w:rsidP="003F6088">
      <w:pPr>
        <w:numPr>
          <w:ilvl w:val="0"/>
          <w:numId w:val="171"/>
        </w:numPr>
        <w:tabs>
          <w:tab w:val="left" w:pos="320"/>
        </w:tabs>
        <w:ind w:left="320" w:hanging="320"/>
        <w:rPr>
          <w:rFonts w:eastAsia="Times New Roman"/>
          <w:sz w:val="28"/>
          <w:szCs w:val="28"/>
        </w:rPr>
      </w:pPr>
      <w:r>
        <w:rPr>
          <w:rFonts w:eastAsia="Times New Roman"/>
          <w:sz w:val="28"/>
          <w:szCs w:val="28"/>
        </w:rPr>
        <w:t>2020 году</w:t>
      </w:r>
      <w:r w:rsidR="00703C84">
        <w:rPr>
          <w:rFonts w:eastAsia="Times New Roman"/>
          <w:sz w:val="28"/>
          <w:szCs w:val="28"/>
        </w:rPr>
        <w:t xml:space="preserve"> в МКОУ «</w:t>
      </w:r>
      <w:proofErr w:type="spellStart"/>
      <w:r w:rsidR="006C2B05">
        <w:rPr>
          <w:rFonts w:eastAsia="Times New Roman"/>
          <w:sz w:val="28"/>
          <w:szCs w:val="28"/>
        </w:rPr>
        <w:t>Аранинская</w:t>
      </w:r>
      <w:proofErr w:type="spellEnd"/>
      <w:r w:rsidR="00703C84">
        <w:rPr>
          <w:rFonts w:eastAsia="Times New Roman"/>
          <w:sz w:val="28"/>
          <w:szCs w:val="28"/>
        </w:rPr>
        <w:t xml:space="preserve"> СОШ» была проделана следующая работа:</w:t>
      </w:r>
    </w:p>
    <w:p w:rsidR="00E15460" w:rsidRDefault="00E15460">
      <w:pPr>
        <w:spacing w:line="13" w:lineRule="exact"/>
        <w:rPr>
          <w:rFonts w:eastAsia="Times New Roman"/>
          <w:sz w:val="28"/>
          <w:szCs w:val="28"/>
        </w:rPr>
      </w:pPr>
    </w:p>
    <w:p w:rsidR="00E15460" w:rsidRDefault="00703C84" w:rsidP="003F6088">
      <w:pPr>
        <w:numPr>
          <w:ilvl w:val="1"/>
          <w:numId w:val="171"/>
        </w:numPr>
        <w:tabs>
          <w:tab w:val="left" w:pos="720"/>
        </w:tabs>
        <w:spacing w:line="272" w:lineRule="auto"/>
        <w:ind w:left="720" w:hanging="360"/>
        <w:jc w:val="both"/>
        <w:rPr>
          <w:rFonts w:eastAsia="Times New Roman"/>
          <w:sz w:val="28"/>
          <w:szCs w:val="28"/>
        </w:rPr>
      </w:pPr>
      <w:r>
        <w:rPr>
          <w:rFonts w:eastAsia="Times New Roman"/>
          <w:sz w:val="28"/>
          <w:szCs w:val="28"/>
        </w:rPr>
        <w:t>Учащиеся начальной школы участвовали в играх и викторинах на знание правил дорожного движения, сигналов светофора, правил поведения в общественном транспорте и на дороге. Были проведены конкурсы рисунков на тему: «Правила дорожного движения глазами детей».</w:t>
      </w:r>
    </w:p>
    <w:p w:rsidR="00E15460" w:rsidRDefault="00E15460">
      <w:pPr>
        <w:spacing w:line="21" w:lineRule="exact"/>
        <w:rPr>
          <w:rFonts w:eastAsia="Times New Roman"/>
          <w:sz w:val="28"/>
          <w:szCs w:val="28"/>
        </w:rPr>
      </w:pPr>
    </w:p>
    <w:p w:rsidR="00E15460" w:rsidRDefault="00703C84" w:rsidP="003F6088">
      <w:pPr>
        <w:numPr>
          <w:ilvl w:val="1"/>
          <w:numId w:val="171"/>
        </w:numPr>
        <w:tabs>
          <w:tab w:val="left" w:pos="720"/>
        </w:tabs>
        <w:spacing w:line="273" w:lineRule="auto"/>
        <w:ind w:left="720" w:hanging="360"/>
        <w:jc w:val="both"/>
        <w:rPr>
          <w:rFonts w:eastAsia="Times New Roman"/>
          <w:sz w:val="28"/>
          <w:szCs w:val="28"/>
        </w:rPr>
      </w:pPr>
      <w:r>
        <w:rPr>
          <w:rFonts w:eastAsia="Times New Roman"/>
          <w:sz w:val="28"/>
          <w:szCs w:val="28"/>
        </w:rPr>
        <w:t>С учащимися 5- 8 проводились классные часы на темы: «Улица и пешеходы», «Где и как безопасно переходить дорогу», «Дорожные знаки, которые должен знать водитель велосипеда, мопеда», «Знай и выполняй правила дорожного движения», «Чем опасен мопед?», «ПДД. Автомобиль. Дорога. Пешеход». Был обновлен уголок безопасности дорожного движения.</w:t>
      </w:r>
    </w:p>
    <w:p w:rsidR="00E15460" w:rsidRDefault="00E15460">
      <w:pPr>
        <w:spacing w:line="23" w:lineRule="exact"/>
        <w:rPr>
          <w:rFonts w:eastAsia="Times New Roman"/>
          <w:sz w:val="28"/>
          <w:szCs w:val="28"/>
        </w:rPr>
      </w:pPr>
    </w:p>
    <w:p w:rsidR="00E15460" w:rsidRDefault="00703C84" w:rsidP="003F6088">
      <w:pPr>
        <w:numPr>
          <w:ilvl w:val="1"/>
          <w:numId w:val="171"/>
        </w:numPr>
        <w:tabs>
          <w:tab w:val="left" w:pos="720"/>
        </w:tabs>
        <w:spacing w:line="267" w:lineRule="auto"/>
        <w:ind w:left="720" w:hanging="360"/>
        <w:rPr>
          <w:rFonts w:eastAsia="Times New Roman"/>
          <w:sz w:val="28"/>
          <w:szCs w:val="28"/>
        </w:rPr>
      </w:pPr>
      <w:r>
        <w:rPr>
          <w:rFonts w:eastAsia="Times New Roman"/>
          <w:sz w:val="28"/>
          <w:szCs w:val="28"/>
        </w:rPr>
        <w:t>Открытое мероприятие в 2 классе «Страна Светофория</w:t>
      </w:r>
      <w:r w:rsidR="006C2B05">
        <w:rPr>
          <w:rFonts w:eastAsia="Times New Roman"/>
          <w:sz w:val="28"/>
          <w:szCs w:val="28"/>
        </w:rPr>
        <w:t>»</w:t>
      </w:r>
      <w:proofErr w:type="gramStart"/>
      <w:r w:rsidR="006C2B05">
        <w:rPr>
          <w:rFonts w:eastAsia="Times New Roman"/>
          <w:sz w:val="28"/>
          <w:szCs w:val="28"/>
        </w:rPr>
        <w:t xml:space="preserve"> .</w:t>
      </w:r>
      <w:proofErr w:type="gramEnd"/>
    </w:p>
    <w:p w:rsidR="00E15460" w:rsidRDefault="00E15460">
      <w:pPr>
        <w:spacing w:line="25" w:lineRule="exact"/>
        <w:rPr>
          <w:rFonts w:eastAsia="Times New Roman"/>
          <w:sz w:val="28"/>
          <w:szCs w:val="28"/>
        </w:rPr>
      </w:pPr>
    </w:p>
    <w:p w:rsidR="00E15460" w:rsidRDefault="00703C84" w:rsidP="003F6088">
      <w:pPr>
        <w:numPr>
          <w:ilvl w:val="1"/>
          <w:numId w:val="171"/>
        </w:numPr>
        <w:tabs>
          <w:tab w:val="left" w:pos="720"/>
        </w:tabs>
        <w:spacing w:line="273" w:lineRule="auto"/>
        <w:ind w:left="720" w:hanging="360"/>
        <w:jc w:val="both"/>
        <w:rPr>
          <w:rFonts w:eastAsia="Times New Roman"/>
          <w:sz w:val="28"/>
          <w:szCs w:val="28"/>
        </w:rPr>
      </w:pPr>
      <w:r>
        <w:rPr>
          <w:rFonts w:eastAsia="Times New Roman"/>
          <w:sz w:val="28"/>
          <w:szCs w:val="28"/>
        </w:rPr>
        <w:t>Особое внимание уделили актуальности информации размещенной на уголках безопасности дорожного движения установленных как в классах, так и холле школы. С учащимися и их родителями были проведены профилактические занятия по изучению и отработке навыков безопасного поведения на дороге при передвижении по безопасному маршруту «Дом – школа – дом».</w:t>
      </w:r>
    </w:p>
    <w:p w:rsidR="00E15460" w:rsidRDefault="00E15460">
      <w:pPr>
        <w:spacing w:line="25" w:lineRule="exact"/>
        <w:rPr>
          <w:sz w:val="20"/>
          <w:szCs w:val="20"/>
        </w:rPr>
      </w:pPr>
    </w:p>
    <w:p w:rsidR="00E15460" w:rsidRDefault="00703C84">
      <w:pPr>
        <w:spacing w:line="236" w:lineRule="auto"/>
        <w:jc w:val="both"/>
        <w:rPr>
          <w:sz w:val="20"/>
          <w:szCs w:val="20"/>
        </w:rPr>
      </w:pPr>
      <w:r>
        <w:rPr>
          <w:rFonts w:eastAsia="Times New Roman"/>
          <w:sz w:val="28"/>
          <w:szCs w:val="28"/>
        </w:rPr>
        <w:t>Необходимо отметить, что педагоги школы проводят пятиминутки по ПДД. (Напоминают учащимся основные положения детской дорожной безопасности в рамках проведения тематических занятий «Минутка безопасности</w:t>
      </w:r>
    </w:p>
    <w:p w:rsidR="00E15460" w:rsidRDefault="00E15460">
      <w:pPr>
        <w:spacing w:line="1" w:lineRule="exact"/>
        <w:rPr>
          <w:sz w:val="20"/>
          <w:szCs w:val="20"/>
        </w:rPr>
      </w:pPr>
    </w:p>
    <w:p w:rsidR="00E15460" w:rsidRDefault="00703C84" w:rsidP="003F6088">
      <w:pPr>
        <w:numPr>
          <w:ilvl w:val="1"/>
          <w:numId w:val="172"/>
        </w:numPr>
        <w:tabs>
          <w:tab w:val="left" w:pos="1000"/>
        </w:tabs>
        <w:ind w:left="1000" w:hanging="280"/>
        <w:rPr>
          <w:rFonts w:eastAsia="Times New Roman"/>
          <w:sz w:val="28"/>
          <w:szCs w:val="28"/>
        </w:rPr>
      </w:pPr>
      <w:r>
        <w:rPr>
          <w:rFonts w:eastAsia="Times New Roman"/>
          <w:b/>
          <w:bCs/>
          <w:sz w:val="28"/>
          <w:szCs w:val="28"/>
        </w:rPr>
        <w:t>«Профилактика терроризма экстремизма в подростковой среде»</w:t>
      </w:r>
    </w:p>
    <w:p w:rsidR="00E15460" w:rsidRDefault="00E15460">
      <w:pPr>
        <w:spacing w:line="13" w:lineRule="exact"/>
        <w:rPr>
          <w:rFonts w:eastAsia="Times New Roman"/>
          <w:sz w:val="28"/>
          <w:szCs w:val="28"/>
        </w:rPr>
      </w:pPr>
    </w:p>
    <w:p w:rsidR="00E15460" w:rsidRDefault="00703C84" w:rsidP="003F6088">
      <w:pPr>
        <w:numPr>
          <w:ilvl w:val="0"/>
          <w:numId w:val="172"/>
        </w:numPr>
        <w:tabs>
          <w:tab w:val="left" w:pos="360"/>
        </w:tabs>
        <w:spacing w:line="237" w:lineRule="auto"/>
        <w:jc w:val="both"/>
        <w:rPr>
          <w:rFonts w:eastAsia="Times New Roman"/>
          <w:sz w:val="28"/>
          <w:szCs w:val="28"/>
        </w:rPr>
      </w:pPr>
      <w:r>
        <w:rPr>
          <w:rFonts w:eastAsia="Times New Roman"/>
          <w:sz w:val="28"/>
          <w:szCs w:val="28"/>
        </w:rPr>
        <w:lastRenderedPageBreak/>
        <w:t>своей деятельности по обеспечению безопасности, антитеррористической защите и противодействию экстремизму школа руководствуется положениями Федеральных законов, Постановлений Правительства.</w:t>
      </w:r>
    </w:p>
    <w:p w:rsidR="00E15460" w:rsidRDefault="00E15460">
      <w:pPr>
        <w:spacing w:line="213" w:lineRule="exact"/>
        <w:rPr>
          <w:sz w:val="20"/>
          <w:szCs w:val="20"/>
        </w:rPr>
      </w:pPr>
    </w:p>
    <w:p w:rsidR="00E15460" w:rsidRDefault="00703C84">
      <w:pPr>
        <w:spacing w:line="237" w:lineRule="auto"/>
        <w:jc w:val="both"/>
        <w:rPr>
          <w:sz w:val="20"/>
          <w:szCs w:val="20"/>
        </w:rPr>
      </w:pPr>
      <w:r>
        <w:rPr>
          <w:rFonts w:eastAsia="Times New Roman"/>
          <w:sz w:val="28"/>
          <w:szCs w:val="28"/>
        </w:rPr>
        <w:t>Основная задача МКОУ «</w:t>
      </w:r>
      <w:proofErr w:type="spellStart"/>
      <w:r w:rsidR="006C2B05">
        <w:rPr>
          <w:rFonts w:eastAsia="Times New Roman"/>
          <w:sz w:val="28"/>
          <w:szCs w:val="28"/>
        </w:rPr>
        <w:t>Аранинская</w:t>
      </w:r>
      <w:proofErr w:type="spellEnd"/>
      <w:r>
        <w:rPr>
          <w:rFonts w:eastAsia="Times New Roman"/>
          <w:sz w:val="28"/>
          <w:szCs w:val="28"/>
        </w:rPr>
        <w:t xml:space="preserve"> СОШ» – обеспечить профилактику терроризма, экстремизма, чтобы исключить или минимизировать саму возможность возникновения и развития экстремизма и терроризма у учащихся школы.</w:t>
      </w:r>
    </w:p>
    <w:p w:rsidR="00E15460" w:rsidRDefault="00E15460">
      <w:pPr>
        <w:spacing w:line="216" w:lineRule="exact"/>
        <w:rPr>
          <w:sz w:val="20"/>
          <w:szCs w:val="20"/>
        </w:rPr>
      </w:pPr>
    </w:p>
    <w:p w:rsidR="00E15460" w:rsidRDefault="00703C84">
      <w:pPr>
        <w:spacing w:line="234" w:lineRule="auto"/>
        <w:jc w:val="both"/>
        <w:rPr>
          <w:sz w:val="20"/>
          <w:szCs w:val="20"/>
        </w:rPr>
      </w:pPr>
      <w:r>
        <w:rPr>
          <w:rFonts w:eastAsia="Times New Roman"/>
          <w:sz w:val="28"/>
          <w:szCs w:val="28"/>
        </w:rPr>
        <w:t>Для реализации месячника противодействия терроризму и экстремизму в школе была проведена следующая работа:</w:t>
      </w:r>
    </w:p>
    <w:p w:rsidR="00E15460" w:rsidRDefault="00E15460">
      <w:pPr>
        <w:spacing w:line="203" w:lineRule="exact"/>
        <w:rPr>
          <w:sz w:val="20"/>
          <w:szCs w:val="20"/>
        </w:rPr>
      </w:pPr>
    </w:p>
    <w:p w:rsidR="00E15460" w:rsidRDefault="00703C84" w:rsidP="003F6088">
      <w:pPr>
        <w:numPr>
          <w:ilvl w:val="0"/>
          <w:numId w:val="173"/>
        </w:numPr>
        <w:tabs>
          <w:tab w:val="left" w:pos="280"/>
        </w:tabs>
        <w:ind w:left="280" w:hanging="280"/>
        <w:rPr>
          <w:rFonts w:eastAsia="Times New Roman"/>
          <w:sz w:val="28"/>
          <w:szCs w:val="28"/>
        </w:rPr>
      </w:pPr>
      <w:r>
        <w:rPr>
          <w:rFonts w:eastAsia="Times New Roman"/>
          <w:sz w:val="28"/>
          <w:szCs w:val="28"/>
        </w:rPr>
        <w:t>Совещания по вопросам противодействия терроризму и экстремизму.</w:t>
      </w:r>
    </w:p>
    <w:p w:rsidR="00E15460" w:rsidRDefault="00703C84" w:rsidP="003F6088">
      <w:pPr>
        <w:numPr>
          <w:ilvl w:val="0"/>
          <w:numId w:val="174"/>
        </w:numPr>
        <w:tabs>
          <w:tab w:val="left" w:pos="280"/>
        </w:tabs>
        <w:ind w:left="280" w:hanging="280"/>
        <w:rPr>
          <w:rFonts w:eastAsia="Times New Roman"/>
          <w:sz w:val="28"/>
          <w:szCs w:val="28"/>
        </w:rPr>
      </w:pPr>
      <w:r>
        <w:rPr>
          <w:rFonts w:eastAsia="Times New Roman"/>
          <w:sz w:val="28"/>
          <w:szCs w:val="28"/>
        </w:rPr>
        <w:t>Инструктажи с сотрудниками и учащимися школы.</w:t>
      </w:r>
    </w:p>
    <w:p w:rsidR="00E15460" w:rsidRDefault="00E15460">
      <w:pPr>
        <w:spacing w:line="198" w:lineRule="exact"/>
        <w:rPr>
          <w:rFonts w:eastAsia="Times New Roman"/>
          <w:sz w:val="28"/>
          <w:szCs w:val="28"/>
        </w:rPr>
      </w:pPr>
    </w:p>
    <w:p w:rsidR="00E15460" w:rsidRDefault="00703C84" w:rsidP="003F6088">
      <w:pPr>
        <w:numPr>
          <w:ilvl w:val="0"/>
          <w:numId w:val="174"/>
        </w:numPr>
        <w:tabs>
          <w:tab w:val="left" w:pos="280"/>
        </w:tabs>
        <w:ind w:left="280" w:hanging="280"/>
        <w:rPr>
          <w:rFonts w:eastAsia="Times New Roman"/>
          <w:sz w:val="28"/>
          <w:szCs w:val="28"/>
        </w:rPr>
      </w:pPr>
      <w:r>
        <w:rPr>
          <w:rFonts w:eastAsia="Times New Roman"/>
          <w:sz w:val="28"/>
          <w:szCs w:val="28"/>
        </w:rPr>
        <w:t>Тренировки по эвакуации людей из здания школы:</w:t>
      </w:r>
    </w:p>
    <w:p w:rsidR="00E15460" w:rsidRDefault="00E15460">
      <w:pPr>
        <w:spacing w:line="215" w:lineRule="exact"/>
        <w:rPr>
          <w:sz w:val="20"/>
          <w:szCs w:val="20"/>
        </w:rPr>
      </w:pPr>
    </w:p>
    <w:p w:rsidR="00E15460" w:rsidRDefault="00703C84" w:rsidP="003F6088">
      <w:pPr>
        <w:numPr>
          <w:ilvl w:val="0"/>
          <w:numId w:val="175"/>
        </w:numPr>
        <w:tabs>
          <w:tab w:val="left" w:pos="164"/>
        </w:tabs>
        <w:spacing w:line="378" w:lineRule="auto"/>
        <w:ind w:right="3640"/>
        <w:rPr>
          <w:rFonts w:eastAsia="Times New Roman"/>
          <w:sz w:val="28"/>
          <w:szCs w:val="28"/>
        </w:rPr>
      </w:pPr>
      <w:r>
        <w:rPr>
          <w:rFonts w:eastAsia="Times New Roman"/>
          <w:sz w:val="28"/>
          <w:szCs w:val="28"/>
        </w:rPr>
        <w:t>при обнаружении бесхозного предмета – в марте. 4. Классные часы.</w:t>
      </w:r>
    </w:p>
    <w:p w:rsidR="00E15460" w:rsidRDefault="00E15460">
      <w:pPr>
        <w:spacing w:line="35" w:lineRule="exact"/>
        <w:rPr>
          <w:sz w:val="20"/>
          <w:szCs w:val="20"/>
        </w:rPr>
      </w:pPr>
    </w:p>
    <w:p w:rsidR="00E15460" w:rsidRDefault="00703C84">
      <w:pPr>
        <w:spacing w:line="234" w:lineRule="auto"/>
        <w:rPr>
          <w:sz w:val="20"/>
          <w:szCs w:val="20"/>
        </w:rPr>
      </w:pPr>
      <w:r>
        <w:rPr>
          <w:rFonts w:eastAsia="Times New Roman"/>
          <w:b/>
          <w:bCs/>
          <w:sz w:val="28"/>
          <w:szCs w:val="28"/>
        </w:rPr>
        <w:t>Работа по профилактике экстремизма осуществлялась по следующим направлениям:</w:t>
      </w:r>
    </w:p>
    <w:p w:rsidR="00E15460" w:rsidRDefault="00E15460">
      <w:pPr>
        <w:spacing w:line="212" w:lineRule="exact"/>
        <w:rPr>
          <w:sz w:val="20"/>
          <w:szCs w:val="20"/>
        </w:rPr>
      </w:pPr>
    </w:p>
    <w:p w:rsidR="00E15460" w:rsidRDefault="00703C84" w:rsidP="003F6088">
      <w:pPr>
        <w:numPr>
          <w:ilvl w:val="0"/>
          <w:numId w:val="176"/>
        </w:numPr>
        <w:tabs>
          <w:tab w:val="left" w:pos="260"/>
        </w:tabs>
        <w:spacing w:line="234" w:lineRule="auto"/>
        <w:rPr>
          <w:rFonts w:eastAsia="Times New Roman"/>
          <w:sz w:val="28"/>
          <w:szCs w:val="28"/>
        </w:rPr>
      </w:pPr>
      <w:r>
        <w:rPr>
          <w:rFonts w:eastAsia="Times New Roman"/>
          <w:sz w:val="28"/>
          <w:szCs w:val="28"/>
        </w:rPr>
        <w:t>проведение уроков и внеклассных мероприятий по воспитанию культуры толерантности и профилактике экстремизма в молодежной среде;</w:t>
      </w:r>
    </w:p>
    <w:p w:rsidR="00E15460" w:rsidRDefault="00E15460">
      <w:pPr>
        <w:spacing w:line="215" w:lineRule="exact"/>
        <w:rPr>
          <w:rFonts w:eastAsia="Times New Roman"/>
          <w:sz w:val="28"/>
          <w:szCs w:val="28"/>
        </w:rPr>
      </w:pPr>
    </w:p>
    <w:p w:rsidR="00E15460" w:rsidRDefault="00703C84" w:rsidP="003F6088">
      <w:pPr>
        <w:numPr>
          <w:ilvl w:val="0"/>
          <w:numId w:val="176"/>
        </w:numPr>
        <w:tabs>
          <w:tab w:val="left" w:pos="272"/>
        </w:tabs>
        <w:spacing w:line="234" w:lineRule="auto"/>
        <w:rPr>
          <w:rFonts w:eastAsia="Times New Roman"/>
          <w:sz w:val="28"/>
          <w:szCs w:val="28"/>
        </w:rPr>
      </w:pPr>
      <w:r>
        <w:rPr>
          <w:rFonts w:eastAsia="Times New Roman"/>
          <w:sz w:val="28"/>
          <w:szCs w:val="28"/>
        </w:rPr>
        <w:t>проведение уроков и внеклассных мероприятий по изучению истории и культуры, ценностей и традиций народов России и мира;</w:t>
      </w:r>
    </w:p>
    <w:p w:rsidR="00E15460" w:rsidRDefault="00E15460">
      <w:pPr>
        <w:spacing w:line="216" w:lineRule="exact"/>
        <w:rPr>
          <w:rFonts w:eastAsia="Times New Roman"/>
          <w:sz w:val="28"/>
          <w:szCs w:val="28"/>
        </w:rPr>
      </w:pPr>
    </w:p>
    <w:p w:rsidR="00E15460" w:rsidRDefault="00703C84" w:rsidP="003F6088">
      <w:pPr>
        <w:numPr>
          <w:ilvl w:val="0"/>
          <w:numId w:val="176"/>
        </w:numPr>
        <w:tabs>
          <w:tab w:val="left" w:pos="207"/>
        </w:tabs>
        <w:spacing w:line="234" w:lineRule="auto"/>
        <w:rPr>
          <w:rFonts w:eastAsia="Times New Roman"/>
          <w:sz w:val="28"/>
          <w:szCs w:val="28"/>
        </w:rPr>
      </w:pPr>
      <w:r>
        <w:rPr>
          <w:rFonts w:eastAsia="Times New Roman"/>
          <w:sz w:val="28"/>
          <w:szCs w:val="28"/>
        </w:rPr>
        <w:t>проведение этнокультурных и межнациональных мероприятий и культурных акций.</w:t>
      </w:r>
    </w:p>
    <w:p w:rsidR="00E15460" w:rsidRDefault="00E15460">
      <w:pPr>
        <w:spacing w:line="203" w:lineRule="exact"/>
        <w:rPr>
          <w:sz w:val="20"/>
          <w:szCs w:val="20"/>
        </w:rPr>
      </w:pPr>
    </w:p>
    <w:p w:rsidR="00E15460" w:rsidRDefault="00703C84">
      <w:pPr>
        <w:rPr>
          <w:sz w:val="20"/>
          <w:szCs w:val="20"/>
        </w:rPr>
      </w:pPr>
      <w:r>
        <w:rPr>
          <w:rFonts w:eastAsia="Times New Roman"/>
          <w:sz w:val="28"/>
          <w:szCs w:val="28"/>
        </w:rPr>
        <w:t xml:space="preserve">В течение года - классные руководители проводили классные часы </w:t>
      </w:r>
      <w:r>
        <w:rPr>
          <w:rFonts w:eastAsia="Times New Roman"/>
          <w:b/>
          <w:bCs/>
          <w:sz w:val="28"/>
          <w:szCs w:val="28"/>
        </w:rPr>
        <w:t>:</w:t>
      </w:r>
    </w:p>
    <w:p w:rsidR="00E15460" w:rsidRDefault="00E15460">
      <w:pPr>
        <w:spacing w:line="212" w:lineRule="exact"/>
        <w:rPr>
          <w:sz w:val="20"/>
          <w:szCs w:val="20"/>
        </w:rPr>
      </w:pPr>
    </w:p>
    <w:p w:rsidR="00E15460" w:rsidRDefault="00703C84" w:rsidP="003F6088">
      <w:pPr>
        <w:numPr>
          <w:ilvl w:val="0"/>
          <w:numId w:val="177"/>
        </w:numPr>
        <w:tabs>
          <w:tab w:val="left" w:pos="243"/>
        </w:tabs>
        <w:spacing w:line="234" w:lineRule="auto"/>
        <w:rPr>
          <w:rFonts w:eastAsia="Times New Roman"/>
          <w:sz w:val="28"/>
          <w:szCs w:val="28"/>
        </w:rPr>
      </w:pPr>
      <w:r>
        <w:rPr>
          <w:rFonts w:eastAsia="Times New Roman"/>
          <w:sz w:val="28"/>
          <w:szCs w:val="28"/>
        </w:rPr>
        <w:t>Беседа с учащимися среднего звена о последствиях ложных сообщений о готовящихся террористических актах.</w:t>
      </w:r>
    </w:p>
    <w:p w:rsidR="00E15460" w:rsidRDefault="00E15460">
      <w:pPr>
        <w:spacing w:line="217" w:lineRule="exact"/>
        <w:rPr>
          <w:sz w:val="20"/>
          <w:szCs w:val="20"/>
        </w:rPr>
      </w:pPr>
    </w:p>
    <w:p w:rsidR="00E15460" w:rsidRDefault="00703C84">
      <w:pPr>
        <w:spacing w:line="234" w:lineRule="auto"/>
        <w:rPr>
          <w:sz w:val="20"/>
          <w:szCs w:val="20"/>
        </w:rPr>
      </w:pPr>
      <w:r>
        <w:rPr>
          <w:rFonts w:eastAsia="Times New Roman"/>
          <w:sz w:val="28"/>
          <w:szCs w:val="28"/>
        </w:rPr>
        <w:t>Цель: обеспечение безопасности обучающихся во время учебной и внеурочной деятельности путем повышения безопасности их жизнедеятельности.</w:t>
      </w:r>
    </w:p>
    <w:p w:rsidR="00E15460" w:rsidRDefault="00E15460">
      <w:pPr>
        <w:spacing w:line="215" w:lineRule="exact"/>
        <w:rPr>
          <w:sz w:val="20"/>
          <w:szCs w:val="20"/>
        </w:rPr>
      </w:pPr>
    </w:p>
    <w:p w:rsidR="00E15460" w:rsidRDefault="00703C84" w:rsidP="003F6088">
      <w:pPr>
        <w:numPr>
          <w:ilvl w:val="0"/>
          <w:numId w:val="178"/>
        </w:numPr>
        <w:tabs>
          <w:tab w:val="left" w:pos="315"/>
        </w:tabs>
        <w:spacing w:line="234" w:lineRule="auto"/>
        <w:rPr>
          <w:rFonts w:eastAsia="Times New Roman"/>
          <w:sz w:val="28"/>
          <w:szCs w:val="28"/>
        </w:rPr>
      </w:pPr>
      <w:r>
        <w:rPr>
          <w:rFonts w:eastAsia="Times New Roman"/>
          <w:sz w:val="28"/>
          <w:szCs w:val="28"/>
        </w:rPr>
        <w:t>В начальной школе проведены мероприятия «Добро и зло или твой нравственный выбор».</w:t>
      </w:r>
    </w:p>
    <w:p w:rsidR="00E15460" w:rsidRDefault="00E15460">
      <w:pPr>
        <w:spacing w:line="217" w:lineRule="exact"/>
        <w:rPr>
          <w:sz w:val="20"/>
          <w:szCs w:val="20"/>
        </w:rPr>
      </w:pPr>
    </w:p>
    <w:p w:rsidR="00E15460" w:rsidRDefault="00703C84">
      <w:pPr>
        <w:spacing w:line="234" w:lineRule="auto"/>
        <w:rPr>
          <w:sz w:val="20"/>
          <w:szCs w:val="20"/>
        </w:rPr>
      </w:pPr>
      <w:r>
        <w:rPr>
          <w:rFonts w:eastAsia="Times New Roman"/>
          <w:sz w:val="28"/>
          <w:szCs w:val="28"/>
        </w:rPr>
        <w:t>Цели: Воспитание чувства уважения к людям других национальностей, развитие международных отношений;</w:t>
      </w:r>
    </w:p>
    <w:p w:rsidR="00E15460" w:rsidRDefault="00E15460">
      <w:pPr>
        <w:spacing w:line="217" w:lineRule="exact"/>
        <w:rPr>
          <w:sz w:val="20"/>
          <w:szCs w:val="20"/>
        </w:rPr>
      </w:pPr>
    </w:p>
    <w:p w:rsidR="00E15460" w:rsidRDefault="00703C84" w:rsidP="003F6088">
      <w:pPr>
        <w:numPr>
          <w:ilvl w:val="0"/>
          <w:numId w:val="179"/>
        </w:numPr>
        <w:tabs>
          <w:tab w:val="left" w:pos="329"/>
        </w:tabs>
        <w:spacing w:line="234" w:lineRule="auto"/>
        <w:rPr>
          <w:rFonts w:eastAsia="Times New Roman"/>
          <w:sz w:val="28"/>
          <w:szCs w:val="28"/>
        </w:rPr>
      </w:pPr>
      <w:r>
        <w:rPr>
          <w:rFonts w:eastAsia="Times New Roman"/>
          <w:sz w:val="28"/>
          <w:szCs w:val="28"/>
        </w:rPr>
        <w:lastRenderedPageBreak/>
        <w:t>Проведены классными руководителями беседы с учащимися по теме "Терроризм и его сущность"</w:t>
      </w:r>
    </w:p>
    <w:p w:rsidR="00E15460" w:rsidRDefault="00E15460">
      <w:pPr>
        <w:spacing w:line="215" w:lineRule="exact"/>
        <w:rPr>
          <w:sz w:val="20"/>
          <w:szCs w:val="20"/>
        </w:rPr>
      </w:pPr>
    </w:p>
    <w:p w:rsidR="00E15460" w:rsidRDefault="00703C84">
      <w:pPr>
        <w:spacing w:line="237" w:lineRule="auto"/>
        <w:jc w:val="both"/>
        <w:rPr>
          <w:sz w:val="20"/>
          <w:szCs w:val="20"/>
        </w:rPr>
      </w:pPr>
      <w:r>
        <w:rPr>
          <w:rFonts w:eastAsia="Times New Roman"/>
          <w:sz w:val="28"/>
          <w:szCs w:val="28"/>
        </w:rPr>
        <w:t>Его цель - содействие развитию у учащихся духовного, интеллектуального, экологического, общественного потенциала; воспитание чувства неприятия к насилию, терроризму и экстремизму.</w:t>
      </w:r>
    </w:p>
    <w:p w:rsidR="00E15460" w:rsidRDefault="00E15460">
      <w:pPr>
        <w:spacing w:line="213" w:lineRule="exact"/>
        <w:rPr>
          <w:sz w:val="20"/>
          <w:szCs w:val="20"/>
        </w:rPr>
      </w:pPr>
    </w:p>
    <w:p w:rsidR="00E15460" w:rsidRDefault="00703C84" w:rsidP="003F6088">
      <w:pPr>
        <w:numPr>
          <w:ilvl w:val="0"/>
          <w:numId w:val="180"/>
        </w:numPr>
        <w:tabs>
          <w:tab w:val="left" w:pos="284"/>
        </w:tabs>
        <w:spacing w:line="234" w:lineRule="auto"/>
        <w:rPr>
          <w:rFonts w:eastAsia="Times New Roman"/>
          <w:sz w:val="28"/>
          <w:szCs w:val="28"/>
        </w:rPr>
      </w:pPr>
      <w:r>
        <w:rPr>
          <w:rFonts w:eastAsia="Times New Roman"/>
          <w:sz w:val="28"/>
          <w:szCs w:val="28"/>
        </w:rPr>
        <w:t>Классные часы в конце марта "Действия учащихся в экстремальных и чрезвычайных ситуациях, связанных с терроризмом"</w:t>
      </w:r>
    </w:p>
    <w:p w:rsidR="00E15460" w:rsidRDefault="00E15460">
      <w:pPr>
        <w:spacing w:line="217" w:lineRule="exact"/>
        <w:rPr>
          <w:sz w:val="20"/>
          <w:szCs w:val="20"/>
        </w:rPr>
      </w:pPr>
    </w:p>
    <w:p w:rsidR="00E15460" w:rsidRDefault="00703C84">
      <w:pPr>
        <w:spacing w:line="234" w:lineRule="auto"/>
        <w:rPr>
          <w:sz w:val="20"/>
          <w:szCs w:val="20"/>
        </w:rPr>
      </w:pPr>
      <w:r>
        <w:rPr>
          <w:rFonts w:eastAsia="Times New Roman"/>
          <w:sz w:val="28"/>
          <w:szCs w:val="28"/>
        </w:rPr>
        <w:t>Цель: Формирование необходимых навыков при действии по противодействию терроризму и экстремизму.</w:t>
      </w:r>
    </w:p>
    <w:p w:rsidR="00E15460" w:rsidRDefault="00E15460">
      <w:pPr>
        <w:spacing w:line="6" w:lineRule="exact"/>
        <w:rPr>
          <w:sz w:val="20"/>
          <w:szCs w:val="20"/>
        </w:rPr>
      </w:pPr>
    </w:p>
    <w:p w:rsidR="00E15460" w:rsidRDefault="00703C84" w:rsidP="003F6088">
      <w:pPr>
        <w:numPr>
          <w:ilvl w:val="0"/>
          <w:numId w:val="181"/>
        </w:numPr>
        <w:tabs>
          <w:tab w:val="left" w:pos="164"/>
        </w:tabs>
        <w:spacing w:line="236" w:lineRule="auto"/>
        <w:jc w:val="both"/>
        <w:rPr>
          <w:rFonts w:eastAsia="Times New Roman"/>
          <w:sz w:val="28"/>
          <w:szCs w:val="28"/>
        </w:rPr>
      </w:pPr>
      <w:r>
        <w:rPr>
          <w:rFonts w:eastAsia="Times New Roman"/>
          <w:sz w:val="28"/>
          <w:szCs w:val="28"/>
        </w:rPr>
        <w:t>Работа по профилактике антитерроризма проводится также и с родителями на родительских собраниях. Вниманию родителей был представлен доклад на тему: «Терроризм - главная угроза человечеству».</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329" w:lineRule="exact"/>
        <w:rPr>
          <w:sz w:val="20"/>
          <w:szCs w:val="20"/>
        </w:rPr>
      </w:pPr>
    </w:p>
    <w:p w:rsidR="00E15460" w:rsidRDefault="00703C84">
      <w:pPr>
        <w:rPr>
          <w:sz w:val="20"/>
          <w:szCs w:val="20"/>
        </w:rPr>
      </w:pPr>
      <w:r>
        <w:rPr>
          <w:rFonts w:eastAsia="Times New Roman"/>
          <w:b/>
          <w:bCs/>
          <w:sz w:val="28"/>
          <w:szCs w:val="28"/>
        </w:rPr>
        <w:t>День солидарности в борьбе с терроризмом</w:t>
      </w:r>
    </w:p>
    <w:p w:rsidR="00E15460" w:rsidRDefault="00E15460">
      <w:pPr>
        <w:spacing w:line="210" w:lineRule="exact"/>
        <w:rPr>
          <w:sz w:val="20"/>
          <w:szCs w:val="20"/>
        </w:rPr>
      </w:pPr>
    </w:p>
    <w:p w:rsidR="00E15460" w:rsidRDefault="00703C84">
      <w:pPr>
        <w:spacing w:line="234" w:lineRule="auto"/>
        <w:rPr>
          <w:sz w:val="20"/>
          <w:szCs w:val="20"/>
        </w:rPr>
      </w:pPr>
      <w:r>
        <w:rPr>
          <w:rFonts w:eastAsia="Times New Roman"/>
          <w:sz w:val="28"/>
          <w:szCs w:val="28"/>
        </w:rPr>
        <w:t xml:space="preserve">3 сентября в 10.00 обучающиеся 2 -11 классов вышли на традиционную линейку: </w:t>
      </w:r>
      <w:r>
        <w:rPr>
          <w:rFonts w:eastAsia="Times New Roman"/>
          <w:b/>
          <w:bCs/>
          <w:sz w:val="28"/>
          <w:szCs w:val="28"/>
        </w:rPr>
        <w:t>«Память на все времена».</w:t>
      </w:r>
    </w:p>
    <w:p w:rsidR="00E15460" w:rsidRDefault="00E15460">
      <w:pPr>
        <w:spacing w:line="215" w:lineRule="exact"/>
        <w:rPr>
          <w:sz w:val="20"/>
          <w:szCs w:val="20"/>
        </w:rPr>
      </w:pPr>
    </w:p>
    <w:p w:rsidR="00E15460" w:rsidRDefault="00703C84">
      <w:pPr>
        <w:spacing w:line="235" w:lineRule="auto"/>
        <w:rPr>
          <w:sz w:val="20"/>
          <w:szCs w:val="20"/>
        </w:rPr>
      </w:pPr>
      <w:r>
        <w:rPr>
          <w:rFonts w:eastAsia="Times New Roman"/>
          <w:sz w:val="28"/>
          <w:szCs w:val="28"/>
        </w:rPr>
        <w:t>Для учеников 1-4 классов прошли классные часы «Мы все равные, но мы против террора!»</w:t>
      </w:r>
    </w:p>
    <w:p w:rsidR="00E15460" w:rsidRDefault="00E15460">
      <w:pPr>
        <w:spacing w:line="215" w:lineRule="exact"/>
        <w:rPr>
          <w:sz w:val="20"/>
          <w:szCs w:val="20"/>
        </w:rPr>
      </w:pPr>
    </w:p>
    <w:p w:rsidR="00E15460" w:rsidRDefault="00703C84">
      <w:pPr>
        <w:spacing w:line="234" w:lineRule="auto"/>
        <w:rPr>
          <w:sz w:val="20"/>
          <w:szCs w:val="20"/>
        </w:rPr>
      </w:pPr>
      <w:r>
        <w:rPr>
          <w:rFonts w:eastAsia="Times New Roman"/>
          <w:sz w:val="28"/>
          <w:szCs w:val="28"/>
        </w:rPr>
        <w:t>20 мая с учащимися 9-10 классов провели круглый стол «Молодежь за культуру мира, ПРОТИВ терроризма».</w:t>
      </w:r>
    </w:p>
    <w:p w:rsidR="00E15460" w:rsidRDefault="00E15460">
      <w:pPr>
        <w:spacing w:line="217" w:lineRule="exact"/>
        <w:rPr>
          <w:sz w:val="20"/>
          <w:szCs w:val="20"/>
        </w:rPr>
      </w:pPr>
    </w:p>
    <w:p w:rsidR="00E15460" w:rsidRDefault="00703C84">
      <w:pPr>
        <w:spacing w:line="234" w:lineRule="auto"/>
        <w:jc w:val="both"/>
        <w:rPr>
          <w:sz w:val="20"/>
          <w:szCs w:val="20"/>
        </w:rPr>
      </w:pPr>
      <w:r>
        <w:rPr>
          <w:rFonts w:eastAsia="Times New Roman"/>
          <w:sz w:val="28"/>
          <w:szCs w:val="28"/>
        </w:rPr>
        <w:t>Цель: формирование негативного отношения к насилию и агрессии в любой форме, формирование уважения и признания к себе и к людям, к их культуре,</w:t>
      </w:r>
    </w:p>
    <w:p w:rsidR="00E15460" w:rsidRDefault="00E15460">
      <w:pPr>
        <w:spacing w:line="15" w:lineRule="exact"/>
        <w:rPr>
          <w:sz w:val="20"/>
          <w:szCs w:val="20"/>
        </w:rPr>
      </w:pPr>
    </w:p>
    <w:p w:rsidR="00E15460" w:rsidRDefault="00703C84">
      <w:pPr>
        <w:spacing w:line="234" w:lineRule="auto"/>
        <w:jc w:val="both"/>
        <w:rPr>
          <w:sz w:val="20"/>
          <w:szCs w:val="20"/>
        </w:rPr>
      </w:pPr>
      <w:r>
        <w:rPr>
          <w:rFonts w:eastAsia="Times New Roman"/>
          <w:sz w:val="28"/>
          <w:szCs w:val="28"/>
        </w:rPr>
        <w:t>развитие способности к межнациональному и межрелигиозному взаимодействию.</w:t>
      </w:r>
    </w:p>
    <w:p w:rsidR="00E15460" w:rsidRDefault="00E15460">
      <w:pPr>
        <w:spacing w:line="203" w:lineRule="exact"/>
        <w:rPr>
          <w:sz w:val="20"/>
          <w:szCs w:val="20"/>
        </w:rPr>
      </w:pPr>
    </w:p>
    <w:p w:rsidR="00E15460" w:rsidRDefault="00703C84">
      <w:pPr>
        <w:rPr>
          <w:sz w:val="20"/>
          <w:szCs w:val="20"/>
        </w:rPr>
      </w:pPr>
      <w:r>
        <w:rPr>
          <w:rFonts w:eastAsia="Times New Roman"/>
          <w:sz w:val="28"/>
          <w:szCs w:val="28"/>
        </w:rPr>
        <w:t>В 6 классе прошел классный час «Терроризм».</w:t>
      </w:r>
    </w:p>
    <w:p w:rsidR="00E15460" w:rsidRDefault="00E15460">
      <w:pPr>
        <w:spacing w:line="212" w:lineRule="exact"/>
        <w:rPr>
          <w:sz w:val="20"/>
          <w:szCs w:val="20"/>
        </w:rPr>
      </w:pPr>
    </w:p>
    <w:p w:rsidR="00E15460" w:rsidRDefault="00703C84">
      <w:pPr>
        <w:spacing w:line="234" w:lineRule="auto"/>
        <w:jc w:val="both"/>
        <w:rPr>
          <w:sz w:val="20"/>
          <w:szCs w:val="20"/>
        </w:rPr>
      </w:pPr>
      <w:r>
        <w:rPr>
          <w:rFonts w:eastAsia="Times New Roman"/>
          <w:sz w:val="28"/>
          <w:szCs w:val="28"/>
        </w:rPr>
        <w:t>Цель: Формирование необходимых навыков при действии по противодействию терроризму и экстремизму.</w:t>
      </w:r>
    </w:p>
    <w:p w:rsidR="00E15460" w:rsidRDefault="00E15460">
      <w:pPr>
        <w:spacing w:line="217" w:lineRule="exact"/>
        <w:rPr>
          <w:sz w:val="20"/>
          <w:szCs w:val="20"/>
        </w:rPr>
      </w:pPr>
    </w:p>
    <w:p w:rsidR="00E15460" w:rsidRDefault="00703C84" w:rsidP="003F6088">
      <w:pPr>
        <w:numPr>
          <w:ilvl w:val="0"/>
          <w:numId w:val="182"/>
        </w:numPr>
        <w:tabs>
          <w:tab w:val="left" w:pos="257"/>
        </w:tabs>
        <w:spacing w:line="234" w:lineRule="auto"/>
        <w:rPr>
          <w:rFonts w:eastAsia="Times New Roman"/>
          <w:sz w:val="28"/>
          <w:szCs w:val="28"/>
        </w:rPr>
      </w:pPr>
      <w:r>
        <w:rPr>
          <w:rFonts w:eastAsia="Times New Roman"/>
          <w:sz w:val="28"/>
          <w:szCs w:val="28"/>
        </w:rPr>
        <w:t>конце марта в 7 и 8 классах был проведён классный час «Толерантность спасет мир», «На планете толерантность».</w:t>
      </w:r>
    </w:p>
    <w:p w:rsidR="00E15460" w:rsidRDefault="00E15460">
      <w:pPr>
        <w:spacing w:line="215" w:lineRule="exact"/>
        <w:rPr>
          <w:sz w:val="20"/>
          <w:szCs w:val="20"/>
        </w:rPr>
      </w:pPr>
    </w:p>
    <w:p w:rsidR="00E15460" w:rsidRDefault="00703C84">
      <w:pPr>
        <w:spacing w:line="235" w:lineRule="auto"/>
        <w:rPr>
          <w:sz w:val="20"/>
          <w:szCs w:val="20"/>
        </w:rPr>
      </w:pPr>
      <w:r>
        <w:rPr>
          <w:rFonts w:eastAsia="Times New Roman"/>
          <w:sz w:val="28"/>
          <w:szCs w:val="28"/>
        </w:rPr>
        <w:t>Цель: формировать толерантное и уважительное отношение к одноклассникам; учить находить компромисс в решении конфликтных ситуаций.</w:t>
      </w:r>
    </w:p>
    <w:p w:rsidR="00E15460" w:rsidRDefault="00E15460">
      <w:pPr>
        <w:spacing w:line="201" w:lineRule="exact"/>
        <w:rPr>
          <w:sz w:val="20"/>
          <w:szCs w:val="20"/>
        </w:rPr>
      </w:pPr>
    </w:p>
    <w:p w:rsidR="00E15460" w:rsidRDefault="00703C84" w:rsidP="003F6088">
      <w:pPr>
        <w:numPr>
          <w:ilvl w:val="0"/>
          <w:numId w:val="183"/>
        </w:numPr>
        <w:tabs>
          <w:tab w:val="left" w:pos="280"/>
        </w:tabs>
        <w:ind w:left="280" w:hanging="280"/>
        <w:rPr>
          <w:rFonts w:eastAsia="Times New Roman"/>
          <w:sz w:val="28"/>
          <w:szCs w:val="28"/>
        </w:rPr>
      </w:pPr>
      <w:r>
        <w:rPr>
          <w:rFonts w:eastAsia="Times New Roman"/>
          <w:sz w:val="28"/>
          <w:szCs w:val="28"/>
        </w:rPr>
        <w:t>Развитие национальных отношений</w:t>
      </w:r>
    </w:p>
    <w:p w:rsidR="00E15460" w:rsidRDefault="00E15460">
      <w:pPr>
        <w:spacing w:line="215" w:lineRule="exact"/>
        <w:rPr>
          <w:sz w:val="20"/>
          <w:szCs w:val="20"/>
        </w:rPr>
      </w:pPr>
    </w:p>
    <w:p w:rsidR="00E15460" w:rsidRDefault="00703C84">
      <w:pPr>
        <w:spacing w:line="234" w:lineRule="auto"/>
        <w:rPr>
          <w:sz w:val="20"/>
          <w:szCs w:val="20"/>
        </w:rPr>
      </w:pPr>
      <w:r>
        <w:rPr>
          <w:rFonts w:eastAsia="Times New Roman"/>
          <w:sz w:val="28"/>
          <w:szCs w:val="28"/>
        </w:rPr>
        <w:lastRenderedPageBreak/>
        <w:t>Цель: формировать уважительное, толерантное отношение к людям независимо от их этнической, культурной или религиозной принадлежности.</w:t>
      </w:r>
    </w:p>
    <w:p w:rsidR="00E15460" w:rsidRDefault="00E15460">
      <w:pPr>
        <w:spacing w:line="324" w:lineRule="exact"/>
        <w:rPr>
          <w:sz w:val="20"/>
          <w:szCs w:val="20"/>
        </w:rPr>
      </w:pPr>
    </w:p>
    <w:p w:rsidR="00E15460" w:rsidRDefault="007A7E6C">
      <w:pPr>
        <w:rPr>
          <w:sz w:val="20"/>
          <w:szCs w:val="20"/>
        </w:rPr>
      </w:pPr>
      <w:r>
        <w:rPr>
          <w:rFonts w:eastAsia="Times New Roman"/>
          <w:sz w:val="28"/>
          <w:szCs w:val="28"/>
        </w:rPr>
        <w:t>За 2019-2020</w:t>
      </w:r>
      <w:r w:rsidR="00703C84">
        <w:rPr>
          <w:rFonts w:eastAsia="Times New Roman"/>
          <w:sz w:val="28"/>
          <w:szCs w:val="28"/>
        </w:rPr>
        <w:t xml:space="preserve"> уч. год в МКОУ «</w:t>
      </w:r>
      <w:proofErr w:type="spellStart"/>
      <w:r w:rsidR="006C2B05">
        <w:rPr>
          <w:rFonts w:eastAsia="Times New Roman"/>
          <w:sz w:val="28"/>
          <w:szCs w:val="28"/>
        </w:rPr>
        <w:t>Аранинская</w:t>
      </w:r>
      <w:proofErr w:type="spellEnd"/>
      <w:r w:rsidR="00703C84">
        <w:rPr>
          <w:rFonts w:eastAsia="Times New Roman"/>
          <w:sz w:val="28"/>
          <w:szCs w:val="28"/>
        </w:rPr>
        <w:t xml:space="preserve"> СОШ» проделана следующая работа:</w:t>
      </w:r>
    </w:p>
    <w:p w:rsidR="00E15460" w:rsidRDefault="00E15460">
      <w:pPr>
        <w:spacing w:line="13" w:lineRule="exact"/>
        <w:rPr>
          <w:sz w:val="20"/>
          <w:szCs w:val="20"/>
        </w:rPr>
      </w:pPr>
    </w:p>
    <w:p w:rsidR="00E15460" w:rsidRDefault="00703C84" w:rsidP="003F6088">
      <w:pPr>
        <w:numPr>
          <w:ilvl w:val="0"/>
          <w:numId w:val="184"/>
        </w:numPr>
        <w:tabs>
          <w:tab w:val="left" w:pos="388"/>
        </w:tabs>
        <w:spacing w:line="234" w:lineRule="auto"/>
        <w:rPr>
          <w:rFonts w:eastAsia="Times New Roman"/>
          <w:sz w:val="28"/>
          <w:szCs w:val="28"/>
          <w:highlight w:val="white"/>
        </w:rPr>
      </w:pPr>
      <w:r>
        <w:rPr>
          <w:rFonts w:eastAsia="Times New Roman"/>
          <w:sz w:val="28"/>
          <w:szCs w:val="28"/>
          <w:highlight w:val="white"/>
        </w:rPr>
        <w:t>Открытый урок «</w:t>
      </w:r>
      <w:r w:rsidR="007A7E6C">
        <w:rPr>
          <w:rFonts w:eastAsia="Times New Roman"/>
          <w:sz w:val="28"/>
          <w:szCs w:val="28"/>
          <w:highlight w:val="white"/>
        </w:rPr>
        <w:t xml:space="preserve">Праздник урожая </w:t>
      </w:r>
      <w:r>
        <w:rPr>
          <w:rFonts w:eastAsia="Times New Roman"/>
          <w:sz w:val="28"/>
          <w:szCs w:val="28"/>
          <w:highlight w:val="white"/>
        </w:rPr>
        <w:t>» в 5-х классах</w:t>
      </w:r>
      <w:proofErr w:type="gramStart"/>
      <w:r>
        <w:rPr>
          <w:rFonts w:eastAsia="Times New Roman"/>
          <w:sz w:val="28"/>
          <w:szCs w:val="28"/>
          <w:highlight w:val="white"/>
        </w:rPr>
        <w:t xml:space="preserve"> </w:t>
      </w:r>
      <w:r w:rsidR="006C2B05">
        <w:rPr>
          <w:rFonts w:eastAsia="Times New Roman"/>
          <w:sz w:val="28"/>
          <w:szCs w:val="28"/>
          <w:highlight w:val="white"/>
        </w:rPr>
        <w:t>.</w:t>
      </w:r>
      <w:proofErr w:type="gramEnd"/>
    </w:p>
    <w:p w:rsidR="00E15460" w:rsidRDefault="00E15460">
      <w:pPr>
        <w:spacing w:line="17" w:lineRule="exact"/>
        <w:rPr>
          <w:rFonts w:eastAsia="Times New Roman"/>
          <w:sz w:val="28"/>
          <w:szCs w:val="28"/>
          <w:highlight w:val="white"/>
        </w:rPr>
      </w:pPr>
    </w:p>
    <w:p w:rsidR="00E15460" w:rsidRDefault="00703C84" w:rsidP="003F6088">
      <w:pPr>
        <w:numPr>
          <w:ilvl w:val="0"/>
          <w:numId w:val="184"/>
        </w:numPr>
        <w:tabs>
          <w:tab w:val="left" w:pos="287"/>
        </w:tabs>
        <w:spacing w:line="234" w:lineRule="auto"/>
        <w:rPr>
          <w:rFonts w:eastAsia="Times New Roman"/>
          <w:sz w:val="28"/>
          <w:szCs w:val="28"/>
          <w:highlight w:val="white"/>
        </w:rPr>
      </w:pPr>
      <w:r>
        <w:rPr>
          <w:rFonts w:eastAsia="Times New Roman"/>
          <w:sz w:val="28"/>
          <w:szCs w:val="28"/>
          <w:highlight w:val="white"/>
        </w:rPr>
        <w:t>Праздник «Прощай, начальная школа!» для учащихся 4 – а, 4 – б классов и их родителей. – отв. классные руководители.</w:t>
      </w:r>
    </w:p>
    <w:p w:rsidR="00E15460" w:rsidRDefault="00E15460">
      <w:pPr>
        <w:spacing w:line="15" w:lineRule="exact"/>
        <w:rPr>
          <w:rFonts w:eastAsia="Times New Roman"/>
          <w:sz w:val="28"/>
          <w:szCs w:val="28"/>
          <w:highlight w:val="white"/>
        </w:rPr>
      </w:pPr>
    </w:p>
    <w:p w:rsidR="00E15460" w:rsidRDefault="00703C84" w:rsidP="00441D95">
      <w:pPr>
        <w:spacing w:line="236" w:lineRule="auto"/>
        <w:jc w:val="both"/>
        <w:rPr>
          <w:sz w:val="20"/>
          <w:szCs w:val="20"/>
        </w:rPr>
      </w:pPr>
      <w:r>
        <w:rPr>
          <w:rFonts w:eastAsia="Times New Roman"/>
          <w:sz w:val="28"/>
          <w:szCs w:val="28"/>
        </w:rPr>
        <w:t xml:space="preserve">2.10-11 класс круглый стол «Молодежь за культуру мира, ПРОТИВ терроризма» (Профилактика межнациональных конфликтов в школьной среде)» зам. дир. по ВР </w:t>
      </w:r>
      <w:r w:rsidR="007A7E6C">
        <w:rPr>
          <w:rFonts w:eastAsia="Times New Roman"/>
          <w:sz w:val="28"/>
          <w:szCs w:val="28"/>
        </w:rPr>
        <w:t>Магомедова</w:t>
      </w:r>
      <w:r w:rsidR="007A7E6C" w:rsidRPr="007A7E6C">
        <w:rPr>
          <w:rFonts w:eastAsia="Times New Roman"/>
          <w:sz w:val="28"/>
          <w:szCs w:val="28"/>
        </w:rPr>
        <w:t xml:space="preserve"> И.Х</w:t>
      </w:r>
    </w:p>
    <w:p w:rsidR="00E15460" w:rsidRDefault="00703C84">
      <w:pPr>
        <w:spacing w:line="234" w:lineRule="auto"/>
        <w:ind w:right="20"/>
        <w:rPr>
          <w:sz w:val="20"/>
          <w:szCs w:val="20"/>
        </w:rPr>
      </w:pPr>
      <w:r>
        <w:rPr>
          <w:rFonts w:eastAsia="Times New Roman"/>
          <w:sz w:val="28"/>
          <w:szCs w:val="28"/>
        </w:rPr>
        <w:t xml:space="preserve">3.10 класс «Терпимость добрососедство – как основополагающие принципы единства народов Дагестана » </w:t>
      </w:r>
    </w:p>
    <w:p w:rsidR="00E15460" w:rsidRDefault="00E15460">
      <w:pPr>
        <w:spacing w:line="2" w:lineRule="exact"/>
        <w:rPr>
          <w:sz w:val="20"/>
          <w:szCs w:val="20"/>
        </w:rPr>
      </w:pPr>
    </w:p>
    <w:p w:rsidR="00E15460" w:rsidRDefault="00703C84" w:rsidP="003F6088">
      <w:pPr>
        <w:numPr>
          <w:ilvl w:val="0"/>
          <w:numId w:val="185"/>
        </w:numPr>
        <w:tabs>
          <w:tab w:val="left" w:pos="280"/>
        </w:tabs>
        <w:ind w:left="280" w:hanging="280"/>
        <w:rPr>
          <w:rFonts w:eastAsia="Times New Roman"/>
          <w:sz w:val="28"/>
          <w:szCs w:val="28"/>
        </w:rPr>
      </w:pPr>
      <w:r>
        <w:rPr>
          <w:rFonts w:eastAsia="Times New Roman"/>
          <w:sz w:val="28"/>
          <w:szCs w:val="28"/>
        </w:rPr>
        <w:t>8 класс «Страна, в которой мне хотелос</w:t>
      </w:r>
      <w:r w:rsidR="006C2B05">
        <w:rPr>
          <w:rFonts w:eastAsia="Times New Roman"/>
          <w:sz w:val="28"/>
          <w:szCs w:val="28"/>
        </w:rPr>
        <w:t xml:space="preserve">ь бы жить» </w:t>
      </w:r>
    </w:p>
    <w:p w:rsidR="00E15460" w:rsidRDefault="00E15460">
      <w:pPr>
        <w:spacing w:line="13" w:lineRule="exact"/>
        <w:rPr>
          <w:sz w:val="20"/>
          <w:szCs w:val="20"/>
        </w:rPr>
      </w:pPr>
    </w:p>
    <w:p w:rsidR="00E15460" w:rsidRDefault="00703C84">
      <w:pPr>
        <w:spacing w:line="235" w:lineRule="auto"/>
        <w:ind w:right="20"/>
        <w:rPr>
          <w:sz w:val="20"/>
          <w:szCs w:val="20"/>
        </w:rPr>
      </w:pPr>
      <w:r>
        <w:rPr>
          <w:rFonts w:eastAsia="Times New Roman"/>
          <w:sz w:val="28"/>
          <w:szCs w:val="28"/>
        </w:rPr>
        <w:t>5.7 «б» класс «Быть принятым другими не значит б</w:t>
      </w:r>
      <w:r w:rsidR="006C2B05">
        <w:rPr>
          <w:rFonts w:eastAsia="Times New Roman"/>
          <w:sz w:val="28"/>
          <w:szCs w:val="28"/>
        </w:rPr>
        <w:t>ыть как все»</w:t>
      </w:r>
      <w:proofErr w:type="gramStart"/>
      <w:r w:rsidR="006C2B05">
        <w:rPr>
          <w:rFonts w:eastAsia="Times New Roman"/>
          <w:sz w:val="28"/>
          <w:szCs w:val="28"/>
        </w:rPr>
        <w:t xml:space="preserve"> .</w:t>
      </w:r>
      <w:proofErr w:type="gramEnd"/>
    </w:p>
    <w:p w:rsidR="00E15460" w:rsidRDefault="00E15460">
      <w:pPr>
        <w:spacing w:line="2" w:lineRule="exact"/>
        <w:rPr>
          <w:sz w:val="20"/>
          <w:szCs w:val="20"/>
        </w:rPr>
      </w:pPr>
    </w:p>
    <w:p w:rsidR="00E15460" w:rsidRDefault="00703C84">
      <w:pPr>
        <w:rPr>
          <w:sz w:val="20"/>
          <w:szCs w:val="20"/>
        </w:rPr>
      </w:pPr>
      <w:r>
        <w:rPr>
          <w:rFonts w:eastAsia="Times New Roman"/>
          <w:sz w:val="28"/>
          <w:szCs w:val="28"/>
        </w:rPr>
        <w:t xml:space="preserve">6.9 «а» класс «Прививка от нацизма» </w:t>
      </w:r>
    </w:p>
    <w:p w:rsidR="00E15460" w:rsidRDefault="00703C84" w:rsidP="003F6088">
      <w:pPr>
        <w:numPr>
          <w:ilvl w:val="0"/>
          <w:numId w:val="186"/>
        </w:numPr>
        <w:tabs>
          <w:tab w:val="left" w:pos="280"/>
        </w:tabs>
        <w:ind w:left="280" w:hanging="280"/>
        <w:rPr>
          <w:rFonts w:eastAsia="Times New Roman"/>
          <w:sz w:val="28"/>
          <w:szCs w:val="28"/>
        </w:rPr>
      </w:pPr>
      <w:r>
        <w:rPr>
          <w:rFonts w:eastAsia="Times New Roman"/>
          <w:sz w:val="28"/>
          <w:szCs w:val="28"/>
        </w:rPr>
        <w:t>7  класс</w:t>
      </w:r>
      <w:r w:rsidR="006C2B05">
        <w:rPr>
          <w:rFonts w:eastAsia="Times New Roman"/>
          <w:sz w:val="28"/>
          <w:szCs w:val="28"/>
        </w:rPr>
        <w:t xml:space="preserve"> «Мы живем среди людей» </w:t>
      </w:r>
    </w:p>
    <w:p w:rsidR="00E15460" w:rsidRDefault="00E15460">
      <w:pPr>
        <w:spacing w:line="12" w:lineRule="exact"/>
        <w:rPr>
          <w:rFonts w:eastAsia="Times New Roman"/>
          <w:sz w:val="28"/>
          <w:szCs w:val="28"/>
        </w:rPr>
      </w:pPr>
    </w:p>
    <w:p w:rsidR="00E15460" w:rsidRDefault="00703C84" w:rsidP="003F6088">
      <w:pPr>
        <w:numPr>
          <w:ilvl w:val="0"/>
          <w:numId w:val="186"/>
        </w:numPr>
        <w:tabs>
          <w:tab w:val="left" w:pos="410"/>
        </w:tabs>
        <w:spacing w:line="234" w:lineRule="auto"/>
        <w:ind w:right="20"/>
        <w:rPr>
          <w:rFonts w:eastAsia="Times New Roman"/>
          <w:sz w:val="28"/>
          <w:szCs w:val="28"/>
        </w:rPr>
      </w:pPr>
      <w:r>
        <w:rPr>
          <w:rFonts w:eastAsia="Times New Roman"/>
          <w:sz w:val="28"/>
          <w:szCs w:val="28"/>
        </w:rPr>
        <w:t>Праздник, посвященный Дню защиты детей «Счастливое детство</w:t>
      </w:r>
      <w:r w:rsidR="006C2B05">
        <w:rPr>
          <w:rFonts w:eastAsia="Times New Roman"/>
          <w:sz w:val="28"/>
          <w:szCs w:val="28"/>
        </w:rPr>
        <w:t>!»-1-4 классы.</w:t>
      </w:r>
    </w:p>
    <w:p w:rsidR="00E15460" w:rsidRDefault="00E15460">
      <w:pPr>
        <w:spacing w:line="2" w:lineRule="exact"/>
        <w:rPr>
          <w:rFonts w:eastAsia="Times New Roman"/>
          <w:sz w:val="28"/>
          <w:szCs w:val="28"/>
        </w:rPr>
      </w:pPr>
    </w:p>
    <w:p w:rsidR="00E15460" w:rsidRDefault="00703C84" w:rsidP="007A7E6C">
      <w:pPr>
        <w:numPr>
          <w:ilvl w:val="0"/>
          <w:numId w:val="187"/>
        </w:numPr>
        <w:tabs>
          <w:tab w:val="left" w:pos="420"/>
        </w:tabs>
        <w:ind w:left="420" w:hanging="420"/>
        <w:rPr>
          <w:rFonts w:eastAsia="Times New Roman"/>
          <w:sz w:val="28"/>
          <w:szCs w:val="28"/>
        </w:rPr>
      </w:pPr>
      <w:r>
        <w:rPr>
          <w:rFonts w:eastAsia="Times New Roman"/>
          <w:sz w:val="28"/>
          <w:szCs w:val="28"/>
        </w:rPr>
        <w:t xml:space="preserve">«Прощай школа» - праздник последнего звонка – отв. </w:t>
      </w:r>
      <w:r w:rsidR="007A7E6C" w:rsidRPr="007A7E6C">
        <w:rPr>
          <w:rFonts w:eastAsia="Times New Roman"/>
          <w:sz w:val="28"/>
          <w:szCs w:val="28"/>
        </w:rPr>
        <w:t>Магомедо</w:t>
      </w:r>
      <w:r w:rsidR="007A7E6C">
        <w:rPr>
          <w:rFonts w:eastAsia="Times New Roman"/>
          <w:sz w:val="28"/>
          <w:szCs w:val="28"/>
        </w:rPr>
        <w:t>ва</w:t>
      </w:r>
      <w:r w:rsidR="007A7E6C" w:rsidRPr="007A7E6C">
        <w:rPr>
          <w:rFonts w:eastAsia="Times New Roman"/>
          <w:sz w:val="28"/>
          <w:szCs w:val="28"/>
        </w:rPr>
        <w:t xml:space="preserve"> И.Х</w:t>
      </w:r>
    </w:p>
    <w:p w:rsidR="00E15460" w:rsidRDefault="00E15460">
      <w:pPr>
        <w:spacing w:line="1" w:lineRule="exact"/>
        <w:rPr>
          <w:rFonts w:eastAsia="Times New Roman"/>
          <w:sz w:val="28"/>
          <w:szCs w:val="28"/>
        </w:rPr>
      </w:pPr>
    </w:p>
    <w:p w:rsidR="00E15460" w:rsidRDefault="00703C84" w:rsidP="003F6088">
      <w:pPr>
        <w:numPr>
          <w:ilvl w:val="0"/>
          <w:numId w:val="188"/>
        </w:numPr>
        <w:tabs>
          <w:tab w:val="left" w:pos="360"/>
        </w:tabs>
        <w:ind w:left="360" w:hanging="360"/>
        <w:rPr>
          <w:rFonts w:eastAsia="Times New Roman"/>
          <w:sz w:val="28"/>
          <w:szCs w:val="28"/>
        </w:rPr>
      </w:pPr>
      <w:r>
        <w:rPr>
          <w:rFonts w:eastAsia="Times New Roman"/>
          <w:sz w:val="28"/>
          <w:szCs w:val="28"/>
        </w:rPr>
        <w:t>Беседы:</w:t>
      </w:r>
    </w:p>
    <w:p w:rsidR="00E15460" w:rsidRDefault="00703C84" w:rsidP="003F6088">
      <w:pPr>
        <w:numPr>
          <w:ilvl w:val="1"/>
          <w:numId w:val="188"/>
        </w:numPr>
        <w:tabs>
          <w:tab w:val="left" w:pos="760"/>
        </w:tabs>
        <w:spacing w:line="238" w:lineRule="auto"/>
        <w:ind w:left="760" w:hanging="364"/>
        <w:rPr>
          <w:rFonts w:ascii="Symbol" w:eastAsia="Symbol" w:hAnsi="Symbol" w:cs="Symbol"/>
          <w:sz w:val="28"/>
          <w:szCs w:val="28"/>
        </w:rPr>
      </w:pPr>
      <w:r>
        <w:rPr>
          <w:rFonts w:eastAsia="Times New Roman"/>
          <w:sz w:val="28"/>
          <w:szCs w:val="28"/>
        </w:rPr>
        <w:t>«Мы - жители многонационального края»- 5-е классы</w:t>
      </w:r>
    </w:p>
    <w:p w:rsidR="00E15460" w:rsidRDefault="00E15460">
      <w:pPr>
        <w:spacing w:line="1" w:lineRule="exact"/>
        <w:rPr>
          <w:rFonts w:ascii="Symbol" w:eastAsia="Symbol" w:hAnsi="Symbol" w:cs="Symbol"/>
          <w:sz w:val="28"/>
          <w:szCs w:val="28"/>
        </w:rPr>
      </w:pPr>
    </w:p>
    <w:p w:rsidR="00E15460" w:rsidRDefault="00703C84" w:rsidP="003F6088">
      <w:pPr>
        <w:numPr>
          <w:ilvl w:val="1"/>
          <w:numId w:val="188"/>
        </w:numPr>
        <w:tabs>
          <w:tab w:val="left" w:pos="760"/>
        </w:tabs>
        <w:spacing w:line="238" w:lineRule="auto"/>
        <w:ind w:left="760" w:hanging="364"/>
        <w:rPr>
          <w:rFonts w:ascii="Symbol" w:eastAsia="Symbol" w:hAnsi="Symbol" w:cs="Symbol"/>
          <w:sz w:val="28"/>
          <w:szCs w:val="28"/>
        </w:rPr>
      </w:pPr>
      <w:r>
        <w:rPr>
          <w:rFonts w:eastAsia="Times New Roman"/>
          <w:sz w:val="28"/>
          <w:szCs w:val="28"/>
        </w:rPr>
        <w:t>Беседа «Взаимное уважение - залог безопасности»- 6-е классы</w:t>
      </w:r>
    </w:p>
    <w:p w:rsidR="00E15460" w:rsidRDefault="00E15460">
      <w:pPr>
        <w:spacing w:line="35" w:lineRule="exact"/>
        <w:rPr>
          <w:rFonts w:ascii="Symbol" w:eastAsia="Symbol" w:hAnsi="Symbol" w:cs="Symbol"/>
          <w:sz w:val="28"/>
          <w:szCs w:val="28"/>
        </w:rPr>
      </w:pPr>
    </w:p>
    <w:p w:rsidR="00E15460" w:rsidRPr="006C2B05" w:rsidRDefault="00703C84" w:rsidP="003F6088">
      <w:pPr>
        <w:numPr>
          <w:ilvl w:val="1"/>
          <w:numId w:val="188"/>
        </w:numPr>
        <w:tabs>
          <w:tab w:val="left" w:pos="760"/>
        </w:tabs>
        <w:spacing w:line="325" w:lineRule="exact"/>
        <w:ind w:right="20"/>
        <w:rPr>
          <w:sz w:val="20"/>
          <w:szCs w:val="20"/>
        </w:rPr>
      </w:pPr>
      <w:r w:rsidRPr="006C2B05">
        <w:rPr>
          <w:rFonts w:eastAsia="Times New Roman"/>
          <w:sz w:val="28"/>
          <w:szCs w:val="28"/>
        </w:rPr>
        <w:t>Беседа - игра «Спор</w:t>
      </w:r>
      <w:proofErr w:type="gramStart"/>
      <w:r w:rsidRPr="006C2B05">
        <w:rPr>
          <w:rFonts w:eastAsia="Times New Roman"/>
          <w:sz w:val="28"/>
          <w:szCs w:val="28"/>
        </w:rPr>
        <w:t>т-</w:t>
      </w:r>
      <w:proofErr w:type="gramEnd"/>
      <w:r w:rsidRPr="006C2B05">
        <w:rPr>
          <w:rFonts w:eastAsia="Times New Roman"/>
          <w:sz w:val="28"/>
          <w:szCs w:val="28"/>
        </w:rPr>
        <w:t xml:space="preserve"> Здоровье- Дружба»- 2-4 классы </w:t>
      </w:r>
    </w:p>
    <w:p w:rsidR="00E15460" w:rsidRDefault="00703C84" w:rsidP="003F6088">
      <w:pPr>
        <w:numPr>
          <w:ilvl w:val="0"/>
          <w:numId w:val="189"/>
        </w:numPr>
        <w:tabs>
          <w:tab w:val="left" w:pos="280"/>
        </w:tabs>
        <w:ind w:left="280" w:hanging="280"/>
        <w:rPr>
          <w:rFonts w:eastAsia="Times New Roman"/>
          <w:sz w:val="28"/>
          <w:szCs w:val="28"/>
        </w:rPr>
      </w:pPr>
      <w:r>
        <w:rPr>
          <w:rFonts w:eastAsia="Times New Roman"/>
          <w:sz w:val="28"/>
          <w:szCs w:val="28"/>
        </w:rPr>
        <w:t>«Правовое воспитание»</w:t>
      </w:r>
    </w:p>
    <w:p w:rsidR="00E15460" w:rsidRDefault="00E15460">
      <w:pPr>
        <w:spacing w:line="212" w:lineRule="exact"/>
        <w:rPr>
          <w:sz w:val="20"/>
          <w:szCs w:val="20"/>
        </w:rPr>
      </w:pPr>
    </w:p>
    <w:p w:rsidR="00E15460" w:rsidRDefault="00703C84">
      <w:pPr>
        <w:spacing w:line="237" w:lineRule="auto"/>
        <w:ind w:right="20"/>
        <w:jc w:val="both"/>
        <w:rPr>
          <w:sz w:val="20"/>
          <w:szCs w:val="20"/>
        </w:rPr>
      </w:pPr>
      <w:r>
        <w:rPr>
          <w:rFonts w:eastAsia="Times New Roman"/>
          <w:sz w:val="28"/>
          <w:szCs w:val="28"/>
        </w:rPr>
        <w:t>Цель работы: создание оптимальных условий для формирования гармоничной личности с активной жизненной позицией и ее успешной самореализацией в социуме, мотивированной социально - полезной деятельностью, исключая правонарушения и преступления.</w:t>
      </w:r>
    </w:p>
    <w:p w:rsidR="00E15460" w:rsidRDefault="00E15460">
      <w:pPr>
        <w:spacing w:line="17" w:lineRule="exact"/>
        <w:rPr>
          <w:sz w:val="20"/>
          <w:szCs w:val="20"/>
        </w:rPr>
      </w:pPr>
    </w:p>
    <w:p w:rsidR="00E15460" w:rsidRDefault="00703C84">
      <w:pPr>
        <w:spacing w:line="234" w:lineRule="auto"/>
        <w:ind w:right="20"/>
        <w:jc w:val="both"/>
        <w:rPr>
          <w:sz w:val="20"/>
          <w:szCs w:val="20"/>
        </w:rPr>
      </w:pPr>
      <w:r>
        <w:rPr>
          <w:rFonts w:eastAsia="Times New Roman"/>
          <w:sz w:val="28"/>
          <w:szCs w:val="28"/>
        </w:rPr>
        <w:t>За учебный год по правовому воспитанию в МКОУ «</w:t>
      </w:r>
      <w:proofErr w:type="spellStart"/>
      <w:r w:rsidR="006C2B05">
        <w:rPr>
          <w:rFonts w:eastAsia="Times New Roman"/>
          <w:sz w:val="28"/>
          <w:szCs w:val="28"/>
        </w:rPr>
        <w:t>Аранинская</w:t>
      </w:r>
      <w:proofErr w:type="spellEnd"/>
      <w:r>
        <w:rPr>
          <w:rFonts w:eastAsia="Times New Roman"/>
          <w:sz w:val="28"/>
          <w:szCs w:val="28"/>
        </w:rPr>
        <w:t xml:space="preserve"> СОШ» была проделана следующая работа:</w:t>
      </w:r>
    </w:p>
    <w:p w:rsidR="00E15460" w:rsidRDefault="00E15460">
      <w:pPr>
        <w:spacing w:line="15" w:lineRule="exact"/>
        <w:rPr>
          <w:sz w:val="20"/>
          <w:szCs w:val="20"/>
        </w:rPr>
      </w:pPr>
    </w:p>
    <w:p w:rsidR="00E15460" w:rsidRDefault="00703C84" w:rsidP="003F6088">
      <w:pPr>
        <w:numPr>
          <w:ilvl w:val="0"/>
          <w:numId w:val="190"/>
        </w:numPr>
        <w:tabs>
          <w:tab w:val="left" w:pos="309"/>
        </w:tabs>
        <w:ind w:right="20"/>
        <w:rPr>
          <w:rFonts w:eastAsia="Times New Roman"/>
          <w:sz w:val="28"/>
          <w:szCs w:val="28"/>
        </w:rPr>
      </w:pPr>
      <w:r>
        <w:rPr>
          <w:rFonts w:eastAsia="Times New Roman"/>
          <w:sz w:val="28"/>
          <w:szCs w:val="28"/>
        </w:rPr>
        <w:t xml:space="preserve">Ежедневный контроль посещаемости учащихся – кл. рук. 1- 11 классов, соц. педагог </w:t>
      </w:r>
      <w:proofErr w:type="spellStart"/>
      <w:r w:rsidR="006C2B05">
        <w:rPr>
          <w:rFonts w:eastAsia="Times New Roman"/>
          <w:sz w:val="28"/>
          <w:szCs w:val="28"/>
        </w:rPr>
        <w:t>Абдулаева</w:t>
      </w:r>
      <w:proofErr w:type="spellEnd"/>
      <w:r w:rsidR="006C2B05">
        <w:rPr>
          <w:rFonts w:eastAsia="Times New Roman"/>
          <w:sz w:val="28"/>
          <w:szCs w:val="28"/>
        </w:rPr>
        <w:t xml:space="preserve"> П.М </w:t>
      </w:r>
      <w:r>
        <w:rPr>
          <w:rFonts w:eastAsia="Times New Roman"/>
          <w:sz w:val="28"/>
          <w:szCs w:val="28"/>
        </w:rPr>
        <w:t xml:space="preserve"> классные руководители Классные часы:</w:t>
      </w:r>
    </w:p>
    <w:p w:rsidR="00E15460" w:rsidRDefault="00E15460">
      <w:pPr>
        <w:spacing w:line="307" w:lineRule="exact"/>
        <w:rPr>
          <w:rFonts w:eastAsia="Times New Roman"/>
          <w:sz w:val="28"/>
          <w:szCs w:val="28"/>
        </w:rPr>
      </w:pPr>
    </w:p>
    <w:p w:rsidR="00E15460" w:rsidRDefault="00703C84" w:rsidP="003F6088">
      <w:pPr>
        <w:numPr>
          <w:ilvl w:val="1"/>
          <w:numId w:val="190"/>
        </w:numPr>
        <w:tabs>
          <w:tab w:val="left" w:pos="720"/>
        </w:tabs>
        <w:ind w:left="720" w:hanging="360"/>
        <w:rPr>
          <w:rFonts w:eastAsia="Times New Roman"/>
          <w:sz w:val="28"/>
          <w:szCs w:val="28"/>
        </w:rPr>
      </w:pPr>
      <w:r>
        <w:rPr>
          <w:rFonts w:eastAsia="Times New Roman"/>
          <w:sz w:val="28"/>
          <w:szCs w:val="28"/>
        </w:rPr>
        <w:t>8 класс «Основной закон России и права человека»</w:t>
      </w:r>
      <w:proofErr w:type="gramStart"/>
      <w:r>
        <w:rPr>
          <w:rFonts w:eastAsia="Times New Roman"/>
          <w:sz w:val="28"/>
          <w:szCs w:val="28"/>
        </w:rPr>
        <w:t xml:space="preserve">  </w:t>
      </w:r>
      <w:r w:rsidR="006C2B05">
        <w:rPr>
          <w:rFonts w:eastAsia="Times New Roman"/>
          <w:sz w:val="28"/>
          <w:szCs w:val="28"/>
        </w:rPr>
        <w:t>.</w:t>
      </w:r>
      <w:proofErr w:type="gramEnd"/>
    </w:p>
    <w:p w:rsidR="00E15460" w:rsidRDefault="00E15460">
      <w:pPr>
        <w:spacing w:line="262" w:lineRule="exact"/>
        <w:rPr>
          <w:rFonts w:eastAsia="Times New Roman"/>
          <w:sz w:val="28"/>
          <w:szCs w:val="28"/>
        </w:rPr>
      </w:pPr>
    </w:p>
    <w:p w:rsidR="00E15460" w:rsidRDefault="00703C84" w:rsidP="003F6088">
      <w:pPr>
        <w:numPr>
          <w:ilvl w:val="1"/>
          <w:numId w:val="190"/>
        </w:numPr>
        <w:tabs>
          <w:tab w:val="left" w:pos="720"/>
        </w:tabs>
        <w:spacing w:line="234" w:lineRule="auto"/>
        <w:ind w:left="720" w:hanging="360"/>
        <w:rPr>
          <w:rFonts w:eastAsia="Times New Roman"/>
          <w:sz w:val="28"/>
          <w:szCs w:val="28"/>
        </w:rPr>
      </w:pPr>
      <w:r>
        <w:rPr>
          <w:rFonts w:eastAsia="Times New Roman"/>
          <w:sz w:val="28"/>
          <w:szCs w:val="28"/>
        </w:rPr>
        <w:t xml:space="preserve">9-е классы правовой лекторий «Права и обязанности – это важно» - социальный педагог </w:t>
      </w:r>
      <w:proofErr w:type="spellStart"/>
      <w:r w:rsidR="006C2B05">
        <w:rPr>
          <w:rFonts w:eastAsia="Times New Roman"/>
          <w:sz w:val="28"/>
          <w:szCs w:val="28"/>
        </w:rPr>
        <w:t>Абдулаева</w:t>
      </w:r>
      <w:proofErr w:type="spellEnd"/>
      <w:r w:rsidR="006C2B05">
        <w:rPr>
          <w:rFonts w:eastAsia="Times New Roman"/>
          <w:sz w:val="28"/>
          <w:szCs w:val="28"/>
        </w:rPr>
        <w:t xml:space="preserve"> П.М</w:t>
      </w:r>
    </w:p>
    <w:p w:rsidR="00E15460" w:rsidRDefault="00E15460">
      <w:pPr>
        <w:spacing w:line="2" w:lineRule="exact"/>
        <w:rPr>
          <w:sz w:val="20"/>
          <w:szCs w:val="20"/>
        </w:rPr>
      </w:pPr>
    </w:p>
    <w:p w:rsidR="00E15460" w:rsidRDefault="00703C84">
      <w:pPr>
        <w:tabs>
          <w:tab w:val="left" w:pos="4440"/>
        </w:tabs>
        <w:ind w:left="360"/>
        <w:rPr>
          <w:sz w:val="20"/>
          <w:szCs w:val="20"/>
        </w:rPr>
      </w:pPr>
      <w:r>
        <w:rPr>
          <w:rFonts w:eastAsia="Times New Roman"/>
          <w:sz w:val="28"/>
          <w:szCs w:val="28"/>
        </w:rPr>
        <w:t>3.  5 класс «Имею право знать»</w:t>
      </w:r>
      <w:r>
        <w:rPr>
          <w:sz w:val="20"/>
          <w:szCs w:val="20"/>
        </w:rPr>
        <w:tab/>
      </w:r>
      <w:r>
        <w:rPr>
          <w:rFonts w:eastAsia="Times New Roman"/>
          <w:sz w:val="27"/>
          <w:szCs w:val="27"/>
        </w:rPr>
        <w:t>.</w:t>
      </w:r>
    </w:p>
    <w:p w:rsidR="00E15460" w:rsidRDefault="00E15460">
      <w:pPr>
        <w:spacing w:line="2" w:lineRule="exact"/>
        <w:rPr>
          <w:sz w:val="20"/>
          <w:szCs w:val="20"/>
        </w:rPr>
      </w:pPr>
    </w:p>
    <w:p w:rsidR="00E15460" w:rsidRDefault="00703C84" w:rsidP="003F6088">
      <w:pPr>
        <w:numPr>
          <w:ilvl w:val="0"/>
          <w:numId w:val="191"/>
        </w:numPr>
        <w:tabs>
          <w:tab w:val="left" w:pos="720"/>
        </w:tabs>
        <w:ind w:left="720" w:hanging="360"/>
        <w:rPr>
          <w:rFonts w:eastAsia="Times New Roman"/>
          <w:sz w:val="28"/>
          <w:szCs w:val="28"/>
        </w:rPr>
      </w:pPr>
      <w:r>
        <w:rPr>
          <w:rFonts w:eastAsia="Times New Roman"/>
          <w:sz w:val="28"/>
          <w:szCs w:val="28"/>
        </w:rPr>
        <w:t>11 класс «Правила и обязанности школьника».</w:t>
      </w:r>
    </w:p>
    <w:p w:rsidR="00E15460" w:rsidRDefault="00E15460">
      <w:pPr>
        <w:spacing w:line="13" w:lineRule="exact"/>
        <w:rPr>
          <w:rFonts w:eastAsia="Times New Roman"/>
          <w:sz w:val="28"/>
          <w:szCs w:val="28"/>
        </w:rPr>
      </w:pPr>
    </w:p>
    <w:p w:rsidR="00E15460" w:rsidRDefault="00703C84" w:rsidP="003F6088">
      <w:pPr>
        <w:numPr>
          <w:ilvl w:val="0"/>
          <w:numId w:val="191"/>
        </w:numPr>
        <w:tabs>
          <w:tab w:val="left" w:pos="720"/>
        </w:tabs>
        <w:spacing w:line="234" w:lineRule="auto"/>
        <w:ind w:left="720" w:right="20" w:hanging="360"/>
        <w:rPr>
          <w:rFonts w:eastAsia="Times New Roman"/>
          <w:sz w:val="28"/>
          <w:szCs w:val="28"/>
        </w:rPr>
      </w:pPr>
      <w:r>
        <w:rPr>
          <w:rFonts w:eastAsia="Times New Roman"/>
          <w:sz w:val="28"/>
          <w:szCs w:val="28"/>
        </w:rPr>
        <w:t xml:space="preserve">10 класс «Твоя уличная компания. Как попадают в преступную группу?» - </w:t>
      </w:r>
    </w:p>
    <w:p w:rsidR="00E15460" w:rsidRDefault="00E15460">
      <w:pPr>
        <w:spacing w:line="15" w:lineRule="exact"/>
        <w:rPr>
          <w:rFonts w:eastAsia="Times New Roman"/>
          <w:sz w:val="28"/>
          <w:szCs w:val="28"/>
        </w:rPr>
      </w:pPr>
    </w:p>
    <w:p w:rsidR="00E15460" w:rsidRDefault="00703C84" w:rsidP="003F6088">
      <w:pPr>
        <w:numPr>
          <w:ilvl w:val="0"/>
          <w:numId w:val="191"/>
        </w:numPr>
        <w:tabs>
          <w:tab w:val="left" w:pos="720"/>
        </w:tabs>
        <w:spacing w:line="234" w:lineRule="auto"/>
        <w:ind w:left="720" w:right="20" w:hanging="360"/>
        <w:rPr>
          <w:rFonts w:eastAsia="Times New Roman"/>
          <w:sz w:val="28"/>
          <w:szCs w:val="28"/>
        </w:rPr>
      </w:pPr>
      <w:r>
        <w:rPr>
          <w:rFonts w:eastAsia="Times New Roman"/>
          <w:sz w:val="28"/>
          <w:szCs w:val="28"/>
        </w:rPr>
        <w:lastRenderedPageBreak/>
        <w:t>Много нового о правах и обязанностях людей учащиеся узнают на уроках истории и обществознания.</w:t>
      </w:r>
    </w:p>
    <w:p w:rsidR="00E15460" w:rsidRDefault="00E15460">
      <w:pPr>
        <w:spacing w:line="15" w:lineRule="exact"/>
        <w:rPr>
          <w:sz w:val="20"/>
          <w:szCs w:val="20"/>
        </w:rPr>
      </w:pPr>
    </w:p>
    <w:p w:rsidR="00E15460" w:rsidRDefault="00703C84">
      <w:pPr>
        <w:spacing w:line="235" w:lineRule="auto"/>
        <w:ind w:right="20"/>
        <w:rPr>
          <w:sz w:val="20"/>
          <w:szCs w:val="20"/>
        </w:rPr>
      </w:pPr>
      <w:r>
        <w:rPr>
          <w:rFonts w:eastAsia="Times New Roman"/>
          <w:sz w:val="28"/>
          <w:szCs w:val="28"/>
        </w:rPr>
        <w:t>2.Индивидуальные беседы, консультации с «трудными» детьми (администрация, кл. руководители, соц</w:t>
      </w:r>
      <w:proofErr w:type="gramStart"/>
      <w:r>
        <w:rPr>
          <w:rFonts w:eastAsia="Times New Roman"/>
          <w:sz w:val="28"/>
          <w:szCs w:val="28"/>
        </w:rPr>
        <w:t>.п</w:t>
      </w:r>
      <w:proofErr w:type="gramEnd"/>
      <w:r>
        <w:rPr>
          <w:rFonts w:eastAsia="Times New Roman"/>
          <w:sz w:val="28"/>
          <w:szCs w:val="28"/>
        </w:rPr>
        <w:t>едагог</w:t>
      </w:r>
      <w:r w:rsidR="006C2B05">
        <w:rPr>
          <w:rFonts w:eastAsia="Times New Roman"/>
          <w:sz w:val="28"/>
          <w:szCs w:val="28"/>
        </w:rPr>
        <w:t xml:space="preserve"> ,</w:t>
      </w:r>
      <w:r>
        <w:rPr>
          <w:rFonts w:eastAsia="Times New Roman"/>
          <w:sz w:val="28"/>
          <w:szCs w:val="28"/>
        </w:rPr>
        <w:t>психолог</w:t>
      </w:r>
      <w:r w:rsidR="006C2B05">
        <w:rPr>
          <w:rFonts w:eastAsia="Times New Roman"/>
          <w:sz w:val="28"/>
          <w:szCs w:val="28"/>
        </w:rPr>
        <w:t>.)</w:t>
      </w:r>
    </w:p>
    <w:p w:rsidR="00E15460" w:rsidRDefault="00E15460">
      <w:pPr>
        <w:spacing w:line="2" w:lineRule="exact"/>
        <w:rPr>
          <w:sz w:val="20"/>
          <w:szCs w:val="20"/>
        </w:rPr>
      </w:pPr>
    </w:p>
    <w:p w:rsidR="00E15460" w:rsidRDefault="00703C84" w:rsidP="003F6088">
      <w:pPr>
        <w:numPr>
          <w:ilvl w:val="0"/>
          <w:numId w:val="192"/>
        </w:numPr>
        <w:tabs>
          <w:tab w:val="left" w:pos="280"/>
        </w:tabs>
        <w:ind w:left="280" w:hanging="280"/>
        <w:rPr>
          <w:rFonts w:eastAsia="Times New Roman"/>
          <w:sz w:val="28"/>
          <w:szCs w:val="28"/>
        </w:rPr>
      </w:pPr>
      <w:r>
        <w:rPr>
          <w:rFonts w:eastAsia="Times New Roman"/>
          <w:sz w:val="28"/>
          <w:szCs w:val="28"/>
        </w:rPr>
        <w:t>Профилактические беседы с учащимися школы и их родителями на тему:</w:t>
      </w:r>
    </w:p>
    <w:p w:rsidR="00E15460" w:rsidRDefault="00703C84" w:rsidP="003F6088">
      <w:pPr>
        <w:numPr>
          <w:ilvl w:val="1"/>
          <w:numId w:val="192"/>
        </w:numPr>
        <w:tabs>
          <w:tab w:val="left" w:pos="720"/>
        </w:tabs>
        <w:spacing w:line="238" w:lineRule="auto"/>
        <w:ind w:left="720" w:hanging="360"/>
        <w:rPr>
          <w:rFonts w:ascii="Symbol" w:eastAsia="Symbol" w:hAnsi="Symbol" w:cs="Symbol"/>
          <w:sz w:val="28"/>
          <w:szCs w:val="28"/>
        </w:rPr>
      </w:pPr>
      <w:r>
        <w:rPr>
          <w:rFonts w:eastAsia="Times New Roman"/>
          <w:sz w:val="28"/>
          <w:szCs w:val="28"/>
        </w:rPr>
        <w:t>«Мои безопасные каникулы»- 1-11 классы- отв. классные руководители</w:t>
      </w:r>
    </w:p>
    <w:p w:rsidR="00E15460" w:rsidRDefault="00E15460">
      <w:pPr>
        <w:spacing w:line="6" w:lineRule="exact"/>
        <w:rPr>
          <w:sz w:val="20"/>
          <w:szCs w:val="20"/>
        </w:rPr>
      </w:pPr>
    </w:p>
    <w:p w:rsidR="00E15460" w:rsidRDefault="00703C84" w:rsidP="003F6088">
      <w:pPr>
        <w:numPr>
          <w:ilvl w:val="0"/>
          <w:numId w:val="193"/>
        </w:numPr>
        <w:tabs>
          <w:tab w:val="left" w:pos="525"/>
        </w:tabs>
        <w:spacing w:line="236" w:lineRule="auto"/>
        <w:ind w:right="20"/>
        <w:jc w:val="both"/>
        <w:rPr>
          <w:rFonts w:eastAsia="Times New Roman"/>
          <w:sz w:val="28"/>
          <w:szCs w:val="28"/>
        </w:rPr>
      </w:pPr>
      <w:r>
        <w:rPr>
          <w:rFonts w:eastAsia="Times New Roman"/>
          <w:sz w:val="28"/>
          <w:szCs w:val="28"/>
        </w:rPr>
        <w:t>Обновление методической литературы по вопросам профилактики безнадзорности и правонарушений для учителей - зам. директора по ВР, соц</w:t>
      </w:r>
      <w:proofErr w:type="gramStart"/>
      <w:r>
        <w:rPr>
          <w:rFonts w:eastAsia="Times New Roman"/>
          <w:sz w:val="28"/>
          <w:szCs w:val="28"/>
        </w:rPr>
        <w:t>.п</w:t>
      </w:r>
      <w:proofErr w:type="gramEnd"/>
      <w:r>
        <w:rPr>
          <w:rFonts w:eastAsia="Times New Roman"/>
          <w:sz w:val="28"/>
          <w:szCs w:val="28"/>
        </w:rPr>
        <w:t>едагог, психолог.</w:t>
      </w:r>
    </w:p>
    <w:p w:rsidR="00E15460" w:rsidRDefault="00E15460">
      <w:pPr>
        <w:spacing w:line="14" w:lineRule="exact"/>
        <w:rPr>
          <w:rFonts w:eastAsia="Times New Roman"/>
          <w:sz w:val="28"/>
          <w:szCs w:val="28"/>
        </w:rPr>
      </w:pPr>
    </w:p>
    <w:p w:rsidR="00E15460" w:rsidRDefault="00703C84">
      <w:pPr>
        <w:spacing w:line="235" w:lineRule="auto"/>
        <w:ind w:right="20"/>
        <w:rPr>
          <w:rFonts w:eastAsia="Times New Roman"/>
          <w:sz w:val="28"/>
          <w:szCs w:val="28"/>
        </w:rPr>
      </w:pPr>
      <w:r>
        <w:rPr>
          <w:rFonts w:eastAsia="Times New Roman"/>
          <w:sz w:val="28"/>
          <w:szCs w:val="28"/>
        </w:rPr>
        <w:t>5.Оказание методической помощи педагогическому коллективу в работе по предупреждению асоциального поведения дете</w:t>
      </w:r>
      <w:proofErr w:type="gramStart"/>
      <w:r>
        <w:rPr>
          <w:rFonts w:eastAsia="Times New Roman"/>
          <w:sz w:val="28"/>
          <w:szCs w:val="28"/>
        </w:rPr>
        <w:t>й-</w:t>
      </w:r>
      <w:proofErr w:type="gramEnd"/>
      <w:r>
        <w:rPr>
          <w:rFonts w:eastAsia="Times New Roman"/>
          <w:sz w:val="28"/>
          <w:szCs w:val="28"/>
        </w:rPr>
        <w:t xml:space="preserve"> зам.дир.по ВР </w:t>
      </w:r>
      <w:r w:rsidR="006C2B05">
        <w:rPr>
          <w:rFonts w:eastAsia="Times New Roman"/>
          <w:sz w:val="28"/>
          <w:szCs w:val="28"/>
        </w:rPr>
        <w:t>.</w:t>
      </w:r>
    </w:p>
    <w:p w:rsidR="00E15460" w:rsidRDefault="00E15460">
      <w:pPr>
        <w:spacing w:line="337" w:lineRule="exact"/>
        <w:rPr>
          <w:sz w:val="20"/>
          <w:szCs w:val="20"/>
        </w:rPr>
      </w:pPr>
    </w:p>
    <w:p w:rsidR="00E15460" w:rsidRDefault="00703C84">
      <w:pPr>
        <w:spacing w:line="238" w:lineRule="auto"/>
        <w:ind w:right="20"/>
        <w:jc w:val="both"/>
        <w:rPr>
          <w:sz w:val="20"/>
          <w:szCs w:val="20"/>
        </w:rPr>
      </w:pPr>
      <w:r>
        <w:rPr>
          <w:rFonts w:eastAsia="Times New Roman"/>
          <w:sz w:val="28"/>
          <w:szCs w:val="28"/>
        </w:rPr>
        <w:t>8. Спортивно – оздоровительное направление деятельности школы осуществляется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В течение 201</w:t>
      </w:r>
      <w:r w:rsidR="007A7E6C">
        <w:rPr>
          <w:rFonts w:eastAsia="Times New Roman"/>
          <w:sz w:val="28"/>
          <w:szCs w:val="28"/>
        </w:rPr>
        <w:t>9</w:t>
      </w:r>
      <w:r>
        <w:rPr>
          <w:rFonts w:eastAsia="Times New Roman"/>
          <w:sz w:val="28"/>
          <w:szCs w:val="28"/>
        </w:rPr>
        <w:t>-20</w:t>
      </w:r>
      <w:r w:rsidR="007A7E6C">
        <w:rPr>
          <w:rFonts w:eastAsia="Times New Roman"/>
          <w:sz w:val="28"/>
          <w:szCs w:val="28"/>
        </w:rPr>
        <w:t xml:space="preserve">20 </w:t>
      </w:r>
      <w:r>
        <w:rPr>
          <w:rFonts w:eastAsia="Times New Roman"/>
          <w:sz w:val="28"/>
          <w:szCs w:val="28"/>
        </w:rPr>
        <w:t xml:space="preserve">уч. года в школе работают спортивные кружки и секции. Школьники приняли участие во всех районных соревнованиях. Охват спортивными кружками и секциями составил 55 % учащихся. Учителем физической культуры </w:t>
      </w:r>
      <w:proofErr w:type="spellStart"/>
      <w:r w:rsidR="006C2B05">
        <w:rPr>
          <w:rFonts w:eastAsia="Times New Roman"/>
          <w:sz w:val="28"/>
          <w:szCs w:val="28"/>
        </w:rPr>
        <w:t>Омаргаджиевым</w:t>
      </w:r>
      <w:proofErr w:type="spellEnd"/>
      <w:r w:rsidR="006C2B05">
        <w:rPr>
          <w:rFonts w:eastAsia="Times New Roman"/>
          <w:sz w:val="28"/>
          <w:szCs w:val="28"/>
        </w:rPr>
        <w:t xml:space="preserve"> Х.С</w:t>
      </w:r>
      <w:r>
        <w:rPr>
          <w:rFonts w:eastAsia="Times New Roman"/>
          <w:sz w:val="28"/>
          <w:szCs w:val="28"/>
        </w:rPr>
        <w:t xml:space="preserve"> систематически проводятся спортивные соревнования в рамках спартакиады школьников, дни здоровья.</w:t>
      </w:r>
    </w:p>
    <w:p w:rsidR="00E15460" w:rsidRDefault="00E15460">
      <w:pPr>
        <w:spacing w:line="26" w:lineRule="exact"/>
        <w:rPr>
          <w:sz w:val="20"/>
          <w:szCs w:val="20"/>
        </w:rPr>
      </w:pPr>
    </w:p>
    <w:p w:rsidR="00E15460" w:rsidRDefault="00703C84">
      <w:pPr>
        <w:spacing w:line="238" w:lineRule="auto"/>
        <w:jc w:val="both"/>
        <w:rPr>
          <w:sz w:val="20"/>
          <w:szCs w:val="20"/>
        </w:rPr>
      </w:pPr>
      <w:r>
        <w:rPr>
          <w:rFonts w:eastAsia="Times New Roman"/>
          <w:sz w:val="28"/>
          <w:szCs w:val="28"/>
        </w:rPr>
        <w:t>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w:t>
      </w:r>
    </w:p>
    <w:p w:rsidR="00E15460" w:rsidRDefault="00E15460">
      <w:pPr>
        <w:spacing w:line="21" w:lineRule="exact"/>
        <w:rPr>
          <w:sz w:val="20"/>
          <w:szCs w:val="20"/>
        </w:rPr>
      </w:pPr>
    </w:p>
    <w:p w:rsidR="00E15460" w:rsidRDefault="00703C84">
      <w:pPr>
        <w:spacing w:line="234" w:lineRule="auto"/>
        <w:ind w:right="20"/>
        <w:jc w:val="both"/>
        <w:rPr>
          <w:sz w:val="20"/>
          <w:szCs w:val="20"/>
        </w:rPr>
      </w:pPr>
      <w:r>
        <w:rPr>
          <w:rFonts w:eastAsia="Times New Roman"/>
          <w:sz w:val="28"/>
          <w:szCs w:val="28"/>
        </w:rPr>
        <w:t>Сохранение и укрепление здоровья учащихся осуществляется согласно программе по трем направлениям:</w:t>
      </w:r>
    </w:p>
    <w:p w:rsidR="00E15460" w:rsidRDefault="00E15460">
      <w:pPr>
        <w:spacing w:line="15" w:lineRule="exact"/>
        <w:rPr>
          <w:sz w:val="20"/>
          <w:szCs w:val="20"/>
        </w:rPr>
      </w:pPr>
    </w:p>
    <w:p w:rsidR="00E15460" w:rsidRDefault="00703C84" w:rsidP="003F6088">
      <w:pPr>
        <w:numPr>
          <w:ilvl w:val="0"/>
          <w:numId w:val="194"/>
        </w:numPr>
        <w:tabs>
          <w:tab w:val="left" w:pos="212"/>
        </w:tabs>
        <w:spacing w:line="237" w:lineRule="auto"/>
        <w:ind w:right="20"/>
        <w:jc w:val="both"/>
        <w:rPr>
          <w:rFonts w:eastAsia="Times New Roman"/>
          <w:sz w:val="28"/>
          <w:szCs w:val="28"/>
          <w:u w:val="single"/>
        </w:rPr>
      </w:pPr>
      <w:r>
        <w:rPr>
          <w:rFonts w:eastAsia="Times New Roman"/>
          <w:sz w:val="28"/>
          <w:szCs w:val="28"/>
          <w:u w:val="single"/>
        </w:rPr>
        <w:t>профилактика и оздоровление</w:t>
      </w:r>
      <w:r>
        <w:rPr>
          <w:rFonts w:eastAsia="Times New Roman"/>
          <w:sz w:val="28"/>
          <w:szCs w:val="28"/>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E15460" w:rsidRDefault="00E15460">
      <w:pPr>
        <w:spacing w:line="17" w:lineRule="exact"/>
        <w:rPr>
          <w:rFonts w:eastAsia="Times New Roman"/>
          <w:sz w:val="28"/>
          <w:szCs w:val="28"/>
          <w:u w:val="single"/>
        </w:rPr>
      </w:pPr>
    </w:p>
    <w:p w:rsidR="00E15460" w:rsidRDefault="00703C84" w:rsidP="003F6088">
      <w:pPr>
        <w:numPr>
          <w:ilvl w:val="0"/>
          <w:numId w:val="194"/>
        </w:numPr>
        <w:tabs>
          <w:tab w:val="left" w:pos="509"/>
        </w:tabs>
        <w:spacing w:line="234" w:lineRule="auto"/>
        <w:ind w:right="20"/>
        <w:rPr>
          <w:rFonts w:eastAsia="Times New Roman"/>
          <w:sz w:val="28"/>
          <w:szCs w:val="28"/>
        </w:rPr>
      </w:pPr>
      <w:r>
        <w:rPr>
          <w:rFonts w:eastAsia="Times New Roman"/>
          <w:sz w:val="28"/>
          <w:szCs w:val="28"/>
        </w:rPr>
        <w:t>образовательный процесс – использование здоровьесберегающих образовательных технологий, рациональное расписание;</w:t>
      </w:r>
    </w:p>
    <w:p w:rsidR="00E15460" w:rsidRDefault="00E15460">
      <w:pPr>
        <w:spacing w:line="15" w:lineRule="exact"/>
        <w:rPr>
          <w:rFonts w:eastAsia="Times New Roman"/>
          <w:sz w:val="28"/>
          <w:szCs w:val="28"/>
        </w:rPr>
      </w:pPr>
    </w:p>
    <w:p w:rsidR="00E15460" w:rsidRDefault="00703C84" w:rsidP="003F6088">
      <w:pPr>
        <w:numPr>
          <w:ilvl w:val="0"/>
          <w:numId w:val="194"/>
        </w:numPr>
        <w:tabs>
          <w:tab w:val="left" w:pos="252"/>
        </w:tabs>
        <w:spacing w:line="236" w:lineRule="auto"/>
        <w:ind w:right="20"/>
        <w:jc w:val="both"/>
        <w:rPr>
          <w:rFonts w:eastAsia="Times New Roman"/>
          <w:sz w:val="28"/>
          <w:szCs w:val="28"/>
          <w:u w:val="single"/>
        </w:rPr>
      </w:pPr>
      <w:r>
        <w:rPr>
          <w:rFonts w:eastAsia="Times New Roman"/>
          <w:sz w:val="28"/>
          <w:szCs w:val="28"/>
          <w:u w:val="single"/>
        </w:rPr>
        <w:t>информационно—консультативная работа</w:t>
      </w:r>
      <w:r>
        <w:rPr>
          <w:rFonts w:eastAsia="Times New Roman"/>
          <w:sz w:val="28"/>
          <w:szCs w:val="28"/>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w:t>
      </w:r>
    </w:p>
    <w:p w:rsidR="00E15460" w:rsidRDefault="00E15460">
      <w:pPr>
        <w:spacing w:line="2" w:lineRule="exact"/>
        <w:rPr>
          <w:rFonts w:eastAsia="Times New Roman"/>
          <w:sz w:val="28"/>
          <w:szCs w:val="28"/>
          <w:u w:val="single"/>
        </w:rPr>
      </w:pPr>
    </w:p>
    <w:p w:rsidR="00E15460" w:rsidRDefault="00703C84">
      <w:pPr>
        <w:rPr>
          <w:rFonts w:eastAsia="Times New Roman"/>
          <w:sz w:val="28"/>
          <w:szCs w:val="28"/>
          <w:u w:val="single"/>
        </w:rPr>
      </w:pPr>
      <w:r>
        <w:rPr>
          <w:rFonts w:eastAsia="Times New Roman"/>
          <w:sz w:val="28"/>
          <w:szCs w:val="28"/>
        </w:rPr>
        <w:t>В школе прошли крупномасштабные мероприятия в данном направлении:</w:t>
      </w:r>
    </w:p>
    <w:p w:rsidR="00E15460" w:rsidRDefault="00703C84" w:rsidP="003F6088">
      <w:pPr>
        <w:numPr>
          <w:ilvl w:val="0"/>
          <w:numId w:val="194"/>
        </w:numPr>
        <w:tabs>
          <w:tab w:val="left" w:pos="160"/>
        </w:tabs>
        <w:ind w:left="160" w:hanging="160"/>
        <w:rPr>
          <w:rFonts w:eastAsia="Times New Roman"/>
          <w:sz w:val="28"/>
          <w:szCs w:val="28"/>
        </w:rPr>
      </w:pPr>
      <w:r>
        <w:rPr>
          <w:rFonts w:eastAsia="Times New Roman"/>
          <w:sz w:val="28"/>
          <w:szCs w:val="28"/>
        </w:rPr>
        <w:lastRenderedPageBreak/>
        <w:t>«День здоровья»;</w:t>
      </w:r>
    </w:p>
    <w:p w:rsidR="00E15460" w:rsidRDefault="00E15460">
      <w:pPr>
        <w:spacing w:line="1" w:lineRule="exact"/>
        <w:rPr>
          <w:rFonts w:eastAsia="Times New Roman"/>
          <w:sz w:val="28"/>
          <w:szCs w:val="28"/>
        </w:rPr>
      </w:pPr>
    </w:p>
    <w:p w:rsidR="00E15460" w:rsidRDefault="00703C84" w:rsidP="003F6088">
      <w:pPr>
        <w:numPr>
          <w:ilvl w:val="0"/>
          <w:numId w:val="194"/>
        </w:numPr>
        <w:tabs>
          <w:tab w:val="left" w:pos="160"/>
        </w:tabs>
        <w:ind w:left="160" w:hanging="160"/>
        <w:rPr>
          <w:rFonts w:eastAsia="Times New Roman"/>
          <w:sz w:val="28"/>
          <w:szCs w:val="28"/>
        </w:rPr>
      </w:pPr>
      <w:r>
        <w:rPr>
          <w:rFonts w:eastAsia="Times New Roman"/>
          <w:sz w:val="28"/>
          <w:szCs w:val="28"/>
        </w:rPr>
        <w:t>Акция «Спорт – альтернатива пагубным привычкам»;</w:t>
      </w:r>
    </w:p>
    <w:p w:rsidR="00E15460" w:rsidRDefault="00703C84" w:rsidP="003F6088">
      <w:pPr>
        <w:numPr>
          <w:ilvl w:val="0"/>
          <w:numId w:val="194"/>
        </w:numPr>
        <w:tabs>
          <w:tab w:val="left" w:pos="160"/>
        </w:tabs>
        <w:ind w:left="160" w:hanging="160"/>
        <w:rPr>
          <w:rFonts w:eastAsia="Times New Roman"/>
          <w:sz w:val="28"/>
          <w:szCs w:val="28"/>
        </w:rPr>
      </w:pPr>
      <w:r>
        <w:rPr>
          <w:rFonts w:eastAsia="Times New Roman"/>
          <w:sz w:val="28"/>
          <w:szCs w:val="28"/>
        </w:rPr>
        <w:t>Спортивный праздник «Папа, мама, я – спортивная семья ».</w:t>
      </w:r>
    </w:p>
    <w:p w:rsidR="00E15460" w:rsidRDefault="00703C84" w:rsidP="003F6088">
      <w:pPr>
        <w:numPr>
          <w:ilvl w:val="0"/>
          <w:numId w:val="194"/>
        </w:numPr>
        <w:tabs>
          <w:tab w:val="left" w:pos="160"/>
        </w:tabs>
        <w:ind w:left="160" w:hanging="160"/>
        <w:rPr>
          <w:rFonts w:eastAsia="Times New Roman"/>
          <w:sz w:val="28"/>
          <w:szCs w:val="28"/>
        </w:rPr>
      </w:pPr>
      <w:r>
        <w:rPr>
          <w:rFonts w:eastAsia="Times New Roman"/>
          <w:sz w:val="28"/>
          <w:szCs w:val="28"/>
        </w:rPr>
        <w:t>День здоровья</w:t>
      </w:r>
    </w:p>
    <w:p w:rsidR="00E15460" w:rsidRDefault="00703C84" w:rsidP="003F6088">
      <w:pPr>
        <w:numPr>
          <w:ilvl w:val="0"/>
          <w:numId w:val="194"/>
        </w:numPr>
        <w:tabs>
          <w:tab w:val="left" w:pos="160"/>
        </w:tabs>
        <w:ind w:left="160" w:hanging="160"/>
        <w:rPr>
          <w:rFonts w:eastAsia="Times New Roman"/>
          <w:sz w:val="28"/>
          <w:szCs w:val="28"/>
        </w:rPr>
      </w:pPr>
      <w:r>
        <w:rPr>
          <w:rFonts w:eastAsia="Times New Roman"/>
          <w:sz w:val="28"/>
          <w:szCs w:val="28"/>
        </w:rPr>
        <w:t>Соревнования по игре «Лапта»</w:t>
      </w:r>
    </w:p>
    <w:p w:rsidR="00E15460" w:rsidRDefault="00703C84" w:rsidP="003F6088">
      <w:pPr>
        <w:numPr>
          <w:ilvl w:val="0"/>
          <w:numId w:val="194"/>
        </w:numPr>
        <w:tabs>
          <w:tab w:val="left" w:pos="160"/>
        </w:tabs>
        <w:ind w:left="160" w:hanging="160"/>
        <w:rPr>
          <w:rFonts w:eastAsia="Times New Roman"/>
          <w:sz w:val="28"/>
          <w:szCs w:val="28"/>
        </w:rPr>
      </w:pPr>
      <w:r>
        <w:rPr>
          <w:rFonts w:eastAsia="Times New Roman"/>
          <w:sz w:val="28"/>
          <w:szCs w:val="28"/>
        </w:rPr>
        <w:t>Первенство школы по волейболлу</w:t>
      </w:r>
    </w:p>
    <w:p w:rsidR="00E15460" w:rsidRDefault="00703C84" w:rsidP="003F6088">
      <w:pPr>
        <w:numPr>
          <w:ilvl w:val="0"/>
          <w:numId w:val="194"/>
        </w:numPr>
        <w:tabs>
          <w:tab w:val="left" w:pos="160"/>
        </w:tabs>
        <w:ind w:left="160" w:hanging="160"/>
        <w:rPr>
          <w:rFonts w:eastAsia="Times New Roman"/>
          <w:sz w:val="28"/>
          <w:szCs w:val="28"/>
        </w:rPr>
      </w:pPr>
      <w:r>
        <w:rPr>
          <w:rFonts w:eastAsia="Times New Roman"/>
          <w:sz w:val="28"/>
          <w:szCs w:val="28"/>
        </w:rPr>
        <w:t>«Весёлые старты»</w:t>
      </w:r>
    </w:p>
    <w:p w:rsidR="00E15460" w:rsidRDefault="00E15460">
      <w:pPr>
        <w:spacing w:line="1" w:lineRule="exact"/>
        <w:rPr>
          <w:rFonts w:eastAsia="Times New Roman"/>
          <w:sz w:val="28"/>
          <w:szCs w:val="28"/>
        </w:rPr>
      </w:pPr>
    </w:p>
    <w:p w:rsidR="00E15460" w:rsidRDefault="00703C84" w:rsidP="003F6088">
      <w:pPr>
        <w:numPr>
          <w:ilvl w:val="0"/>
          <w:numId w:val="194"/>
        </w:numPr>
        <w:tabs>
          <w:tab w:val="left" w:pos="160"/>
        </w:tabs>
        <w:ind w:left="160" w:hanging="160"/>
        <w:rPr>
          <w:rFonts w:eastAsia="Times New Roman"/>
          <w:sz w:val="28"/>
          <w:szCs w:val="28"/>
        </w:rPr>
      </w:pPr>
      <w:r>
        <w:rPr>
          <w:rFonts w:eastAsia="Times New Roman"/>
          <w:sz w:val="28"/>
          <w:szCs w:val="28"/>
        </w:rPr>
        <w:t>Первенство школы по настольному теннису</w:t>
      </w:r>
    </w:p>
    <w:p w:rsidR="00E15460" w:rsidRDefault="00BF7142">
      <w:pPr>
        <w:spacing w:line="20" w:lineRule="exact"/>
        <w:rPr>
          <w:sz w:val="20"/>
          <w:szCs w:val="20"/>
        </w:rPr>
      </w:pPr>
      <w:r>
        <w:rPr>
          <w:sz w:val="20"/>
          <w:szCs w:val="20"/>
        </w:rPr>
        <w:pict>
          <v:line id="Shape 122" o:spid="_x0000_s1147" style="position:absolute;z-index:251674112;visibility:visible;mso-wrap-distance-left:0;mso-wrap-distance-right:0" from="0,-210.35pt" to="196.7pt,-210.35pt" o:allowincell="f" strokeweight=".25397mm"/>
        </w:pic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Мероприятие «Разговор о главном»</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Мероприятие «Наркомания – знак беды»</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Соревнования по баскетболу</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Мероприятие «Курение – личное дело каждого?»</w:t>
      </w:r>
    </w:p>
    <w:p w:rsidR="00E15460" w:rsidRDefault="00E15460">
      <w:pPr>
        <w:spacing w:line="1" w:lineRule="exact"/>
        <w:rPr>
          <w:rFonts w:eastAsia="Times New Roman"/>
          <w:sz w:val="28"/>
          <w:szCs w:val="28"/>
        </w:rPr>
      </w:pP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«Весёлые старты»</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Акция «Спорт – альтернатива пагубным привычкам»</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Конкурс рисунков «Скажи вредным привычкам НЕТ!!!»</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Ролевая игра «Скажи наркотикам – НЕТ!»</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Первенство школы по волейболу</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Круглый стол «Молодежь за здоровый образ жизни»</w:t>
      </w:r>
    </w:p>
    <w:p w:rsidR="00E15460" w:rsidRDefault="00E15460">
      <w:pPr>
        <w:spacing w:line="1" w:lineRule="exact"/>
        <w:rPr>
          <w:rFonts w:eastAsia="Times New Roman"/>
          <w:sz w:val="28"/>
          <w:szCs w:val="28"/>
        </w:rPr>
      </w:pP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Кросс</w:t>
      </w:r>
    </w:p>
    <w:p w:rsidR="00E15460" w:rsidRDefault="00703C84" w:rsidP="003F6088">
      <w:pPr>
        <w:numPr>
          <w:ilvl w:val="0"/>
          <w:numId w:val="195"/>
        </w:numPr>
        <w:tabs>
          <w:tab w:val="left" w:pos="160"/>
        </w:tabs>
        <w:ind w:left="160" w:hanging="160"/>
        <w:rPr>
          <w:rFonts w:eastAsia="Times New Roman"/>
          <w:sz w:val="28"/>
          <w:szCs w:val="28"/>
        </w:rPr>
      </w:pPr>
      <w:r>
        <w:rPr>
          <w:rFonts w:eastAsia="Times New Roman"/>
          <w:sz w:val="28"/>
          <w:szCs w:val="28"/>
        </w:rPr>
        <w:t>Первенство школы по мини футболу</w:t>
      </w:r>
    </w:p>
    <w:p w:rsidR="00E15460" w:rsidRDefault="00E15460">
      <w:pPr>
        <w:spacing w:line="4" w:lineRule="exact"/>
        <w:rPr>
          <w:sz w:val="20"/>
          <w:szCs w:val="20"/>
        </w:rPr>
      </w:pPr>
    </w:p>
    <w:p w:rsidR="00E15460" w:rsidRDefault="00703C84" w:rsidP="003F6088">
      <w:pPr>
        <w:numPr>
          <w:ilvl w:val="0"/>
          <w:numId w:val="196"/>
        </w:numPr>
        <w:tabs>
          <w:tab w:val="left" w:pos="360"/>
        </w:tabs>
        <w:ind w:left="360" w:hanging="360"/>
        <w:rPr>
          <w:rFonts w:eastAsia="Times New Roman"/>
          <w:b/>
          <w:bCs/>
          <w:sz w:val="28"/>
          <w:szCs w:val="28"/>
        </w:rPr>
      </w:pPr>
      <w:r>
        <w:rPr>
          <w:rFonts w:eastAsia="Times New Roman"/>
          <w:b/>
          <w:bCs/>
          <w:sz w:val="28"/>
          <w:szCs w:val="28"/>
        </w:rPr>
        <w:t>Работа ШМО классных руководителей.</w:t>
      </w:r>
    </w:p>
    <w:p w:rsidR="00E15460" w:rsidRDefault="00E15460">
      <w:pPr>
        <w:spacing w:line="8" w:lineRule="exact"/>
        <w:rPr>
          <w:sz w:val="20"/>
          <w:szCs w:val="20"/>
        </w:rPr>
      </w:pPr>
    </w:p>
    <w:p w:rsidR="00E15460" w:rsidRDefault="00703C84">
      <w:pPr>
        <w:spacing w:line="236" w:lineRule="auto"/>
        <w:ind w:right="20" w:firstLine="708"/>
        <w:jc w:val="both"/>
        <w:rPr>
          <w:sz w:val="20"/>
          <w:szCs w:val="20"/>
        </w:rPr>
      </w:pPr>
      <w:r>
        <w:rPr>
          <w:rFonts w:eastAsia="Times New Roman"/>
          <w:i/>
          <w:iCs/>
          <w:sz w:val="28"/>
          <w:szCs w:val="28"/>
        </w:rPr>
        <w:t xml:space="preserve">Методическое объединение (МО) классных руководителей </w:t>
      </w:r>
      <w:r>
        <w:rPr>
          <w:rFonts w:eastAsia="Times New Roman"/>
          <w:sz w:val="28"/>
          <w:szCs w:val="28"/>
        </w:rPr>
        <w:t>–</w:t>
      </w:r>
      <w:r>
        <w:rPr>
          <w:rFonts w:eastAsia="Times New Roman"/>
          <w:i/>
          <w:iCs/>
          <w:sz w:val="28"/>
          <w:szCs w:val="28"/>
        </w:rPr>
        <w:t xml:space="preserve"> </w:t>
      </w:r>
      <w:r>
        <w:rPr>
          <w:rFonts w:eastAsia="Times New Roman"/>
          <w:sz w:val="28"/>
          <w:szCs w:val="28"/>
        </w:rPr>
        <w:t>одна из форм</w:t>
      </w:r>
      <w:r>
        <w:rPr>
          <w:rFonts w:eastAsia="Times New Roman"/>
          <w:i/>
          <w:iCs/>
          <w:sz w:val="28"/>
          <w:szCs w:val="28"/>
        </w:rPr>
        <w:t xml:space="preserve"> </w:t>
      </w:r>
      <w:r>
        <w:rPr>
          <w:rFonts w:eastAsia="Times New Roman"/>
          <w:sz w:val="28"/>
          <w:szCs w:val="28"/>
        </w:rPr>
        <w:t>методической работы в школе, дающая прекрасные возможности для повышения уровня профессионального мастерства педагогов.</w:t>
      </w:r>
    </w:p>
    <w:p w:rsidR="00E15460" w:rsidRDefault="00E15460">
      <w:pPr>
        <w:spacing w:line="15" w:lineRule="exact"/>
        <w:rPr>
          <w:sz w:val="20"/>
          <w:szCs w:val="20"/>
        </w:rPr>
      </w:pPr>
    </w:p>
    <w:p w:rsidR="00E15460" w:rsidRDefault="00703C84" w:rsidP="003F6088">
      <w:pPr>
        <w:numPr>
          <w:ilvl w:val="1"/>
          <w:numId w:val="197"/>
        </w:numPr>
        <w:tabs>
          <w:tab w:val="left" w:pos="972"/>
        </w:tabs>
        <w:spacing w:line="271" w:lineRule="auto"/>
        <w:ind w:right="20" w:firstLine="708"/>
        <w:jc w:val="both"/>
        <w:rPr>
          <w:rFonts w:eastAsia="Times New Roman"/>
          <w:sz w:val="28"/>
          <w:szCs w:val="28"/>
        </w:rPr>
      </w:pPr>
      <w:r>
        <w:rPr>
          <w:rFonts w:eastAsia="Times New Roman"/>
          <w:sz w:val="28"/>
          <w:szCs w:val="28"/>
        </w:rPr>
        <w:t>состав МО классных руководителей входит 16 педагогов. Большинство классных руководителей успешно решают проблемы классного руководства и могут поделиться опытом.</w:t>
      </w:r>
    </w:p>
    <w:p w:rsidR="00E15460" w:rsidRDefault="00E15460">
      <w:pPr>
        <w:spacing w:line="222" w:lineRule="exact"/>
        <w:rPr>
          <w:rFonts w:eastAsia="Times New Roman"/>
          <w:sz w:val="28"/>
          <w:szCs w:val="28"/>
        </w:rPr>
      </w:pPr>
    </w:p>
    <w:p w:rsidR="00E15460" w:rsidRDefault="00703C84" w:rsidP="003F6088">
      <w:pPr>
        <w:numPr>
          <w:ilvl w:val="0"/>
          <w:numId w:val="197"/>
        </w:numPr>
        <w:tabs>
          <w:tab w:val="left" w:pos="268"/>
        </w:tabs>
        <w:spacing w:line="270" w:lineRule="auto"/>
        <w:jc w:val="both"/>
        <w:rPr>
          <w:rFonts w:eastAsia="Times New Roman"/>
          <w:sz w:val="28"/>
          <w:szCs w:val="28"/>
        </w:rPr>
      </w:pPr>
      <w:r>
        <w:rPr>
          <w:rFonts w:eastAsia="Times New Roman"/>
          <w:sz w:val="28"/>
          <w:szCs w:val="28"/>
        </w:rPr>
        <w:t>течение 201</w:t>
      </w:r>
      <w:r w:rsidR="007A7E6C">
        <w:rPr>
          <w:rFonts w:eastAsia="Times New Roman"/>
          <w:sz w:val="28"/>
          <w:szCs w:val="28"/>
        </w:rPr>
        <w:t>9</w:t>
      </w:r>
      <w:r>
        <w:rPr>
          <w:rFonts w:eastAsia="Times New Roman"/>
          <w:sz w:val="28"/>
          <w:szCs w:val="28"/>
        </w:rPr>
        <w:t>– 20</w:t>
      </w:r>
      <w:r w:rsidR="007A7E6C">
        <w:rPr>
          <w:rFonts w:eastAsia="Times New Roman"/>
          <w:sz w:val="28"/>
          <w:szCs w:val="28"/>
        </w:rPr>
        <w:t>20</w:t>
      </w:r>
      <w:r>
        <w:rPr>
          <w:rFonts w:eastAsia="Times New Roman"/>
          <w:sz w:val="28"/>
          <w:szCs w:val="28"/>
        </w:rPr>
        <w:t xml:space="preserve"> учебного года МО классных руководителей работало над темой: «Совершенствование форм и методов воспитания в школе через повышение мастерства классных руководителей».</w:t>
      </w:r>
    </w:p>
    <w:p w:rsidR="00E15460" w:rsidRDefault="00E15460">
      <w:pPr>
        <w:spacing w:line="215" w:lineRule="exact"/>
        <w:rPr>
          <w:sz w:val="20"/>
          <w:szCs w:val="20"/>
        </w:rPr>
      </w:pPr>
    </w:p>
    <w:p w:rsidR="00E15460" w:rsidRDefault="00703C84">
      <w:pPr>
        <w:rPr>
          <w:sz w:val="20"/>
          <w:szCs w:val="20"/>
        </w:rPr>
      </w:pPr>
      <w:r>
        <w:rPr>
          <w:rFonts w:eastAsia="Times New Roman"/>
          <w:b/>
          <w:bCs/>
          <w:sz w:val="28"/>
          <w:szCs w:val="28"/>
        </w:rPr>
        <w:t>Задачи:</w:t>
      </w:r>
    </w:p>
    <w:p w:rsidR="00E15460" w:rsidRDefault="00E15460">
      <w:pPr>
        <w:spacing w:line="256" w:lineRule="exact"/>
        <w:rPr>
          <w:sz w:val="20"/>
          <w:szCs w:val="20"/>
        </w:rPr>
      </w:pPr>
    </w:p>
    <w:p w:rsidR="00E15460" w:rsidRDefault="00703C84">
      <w:pPr>
        <w:spacing w:line="267" w:lineRule="auto"/>
        <w:ind w:right="20"/>
        <w:jc w:val="both"/>
        <w:rPr>
          <w:sz w:val="20"/>
          <w:szCs w:val="20"/>
        </w:rPr>
      </w:pPr>
      <w:r>
        <w:rPr>
          <w:rFonts w:eastAsia="Times New Roman"/>
          <w:sz w:val="28"/>
          <w:szCs w:val="28"/>
        </w:rPr>
        <w:t>1.Оказание помощи классному руководителю в совершенствовании форм и методов организации воспитательной работы класса.</w:t>
      </w:r>
    </w:p>
    <w:p w:rsidR="00E15460" w:rsidRDefault="00E15460">
      <w:pPr>
        <w:spacing w:line="224" w:lineRule="exact"/>
        <w:rPr>
          <w:sz w:val="20"/>
          <w:szCs w:val="20"/>
        </w:rPr>
      </w:pPr>
    </w:p>
    <w:p w:rsidR="00E15460" w:rsidRDefault="00703C84">
      <w:pPr>
        <w:spacing w:line="267" w:lineRule="auto"/>
        <w:ind w:right="20"/>
        <w:jc w:val="both"/>
        <w:rPr>
          <w:sz w:val="20"/>
          <w:szCs w:val="20"/>
        </w:rPr>
      </w:pPr>
      <w:r>
        <w:rPr>
          <w:rFonts w:eastAsia="Times New Roman"/>
          <w:sz w:val="28"/>
          <w:szCs w:val="28"/>
        </w:rPr>
        <w:t>2.Формирование у классных руководителей теоретической и практической базы для моделирования системы воспитания в классе.</w:t>
      </w:r>
    </w:p>
    <w:p w:rsidR="00E15460" w:rsidRDefault="00E15460">
      <w:pPr>
        <w:spacing w:line="224" w:lineRule="exact"/>
        <w:rPr>
          <w:sz w:val="20"/>
          <w:szCs w:val="20"/>
        </w:rPr>
      </w:pPr>
    </w:p>
    <w:p w:rsidR="00E15460" w:rsidRDefault="00703C84">
      <w:pPr>
        <w:spacing w:line="271" w:lineRule="auto"/>
        <w:ind w:right="20"/>
        <w:jc w:val="both"/>
        <w:rPr>
          <w:sz w:val="20"/>
          <w:szCs w:val="20"/>
        </w:rPr>
      </w:pPr>
      <w:r>
        <w:rPr>
          <w:rFonts w:eastAsia="Times New Roman"/>
          <w:sz w:val="28"/>
          <w:szCs w:val="28"/>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E15460" w:rsidRDefault="00E15460">
      <w:pPr>
        <w:spacing w:line="220" w:lineRule="exact"/>
        <w:rPr>
          <w:sz w:val="20"/>
          <w:szCs w:val="20"/>
        </w:rPr>
      </w:pPr>
    </w:p>
    <w:p w:rsidR="00E15460" w:rsidRDefault="00703C84">
      <w:pPr>
        <w:spacing w:line="267" w:lineRule="auto"/>
        <w:ind w:right="20"/>
        <w:jc w:val="both"/>
        <w:rPr>
          <w:sz w:val="20"/>
          <w:szCs w:val="20"/>
        </w:rPr>
      </w:pPr>
      <w:r>
        <w:rPr>
          <w:rFonts w:eastAsia="Times New Roman"/>
          <w:sz w:val="28"/>
          <w:szCs w:val="28"/>
        </w:rPr>
        <w:t>4.Организация условий здоровьесбережения для успешного обучения и воспитания учащихся.</w:t>
      </w:r>
    </w:p>
    <w:p w:rsidR="00E15460" w:rsidRDefault="00E15460">
      <w:pPr>
        <w:spacing w:line="211" w:lineRule="exact"/>
        <w:rPr>
          <w:sz w:val="20"/>
          <w:szCs w:val="20"/>
        </w:rPr>
      </w:pPr>
    </w:p>
    <w:p w:rsidR="00E15460" w:rsidRDefault="00703C84">
      <w:pPr>
        <w:rPr>
          <w:sz w:val="20"/>
          <w:szCs w:val="20"/>
        </w:rPr>
      </w:pPr>
      <w:r>
        <w:rPr>
          <w:rFonts w:eastAsia="Times New Roman"/>
          <w:sz w:val="28"/>
          <w:szCs w:val="28"/>
        </w:rPr>
        <w:t>5.Изучение и обобщение интересного опыта работы классного руководителя.</w:t>
      </w:r>
    </w:p>
    <w:p w:rsidR="00E15460" w:rsidRDefault="00E15460">
      <w:pPr>
        <w:spacing w:line="6" w:lineRule="exact"/>
        <w:rPr>
          <w:sz w:val="20"/>
          <w:szCs w:val="20"/>
        </w:rPr>
      </w:pPr>
    </w:p>
    <w:p w:rsidR="00E15460" w:rsidRDefault="00703C84" w:rsidP="003F6088">
      <w:pPr>
        <w:numPr>
          <w:ilvl w:val="0"/>
          <w:numId w:val="198"/>
        </w:numPr>
        <w:tabs>
          <w:tab w:val="left" w:pos="314"/>
        </w:tabs>
        <w:spacing w:line="236" w:lineRule="auto"/>
        <w:jc w:val="both"/>
        <w:rPr>
          <w:rFonts w:eastAsia="Times New Roman"/>
          <w:sz w:val="28"/>
          <w:szCs w:val="28"/>
        </w:rPr>
      </w:pPr>
      <w:r>
        <w:rPr>
          <w:rFonts w:eastAsia="Times New Roman"/>
          <w:sz w:val="28"/>
          <w:szCs w:val="28"/>
        </w:rPr>
        <w:t>течение учебного года МО классных руководителей было проведено пять заседаний. Заседания проходили в различных формах: обучающий семинар, се-минар-практикум, круглый стол.</w:t>
      </w:r>
    </w:p>
    <w:p w:rsidR="00E15460" w:rsidRDefault="00E15460">
      <w:pPr>
        <w:spacing w:line="14" w:lineRule="exact"/>
        <w:rPr>
          <w:rFonts w:eastAsia="Times New Roman"/>
          <w:sz w:val="28"/>
          <w:szCs w:val="28"/>
        </w:rPr>
      </w:pPr>
    </w:p>
    <w:p w:rsidR="00E15460" w:rsidRDefault="00703C84">
      <w:pPr>
        <w:spacing w:line="273" w:lineRule="auto"/>
        <w:ind w:right="20"/>
        <w:jc w:val="both"/>
        <w:rPr>
          <w:rFonts w:eastAsia="Times New Roman"/>
          <w:sz w:val="28"/>
          <w:szCs w:val="28"/>
        </w:rPr>
      </w:pPr>
      <w:r>
        <w:rPr>
          <w:rFonts w:eastAsia="Times New Roman"/>
          <w:sz w:val="28"/>
          <w:szCs w:val="28"/>
        </w:rPr>
        <w:t>Доклады и сообщения по актуальным проблемам были хорошо подготовлены педагогами и вызвали интерес у участников МО: «Методы профилактической работы с несовершеннолетними» «Особенности психофизического развития подростков»</w:t>
      </w:r>
      <w:proofErr w:type="gramStart"/>
      <w:r>
        <w:rPr>
          <w:rFonts w:eastAsia="Times New Roman"/>
          <w:sz w:val="28"/>
          <w:szCs w:val="28"/>
        </w:rPr>
        <w:t>.</w:t>
      </w:r>
      <w:proofErr w:type="gramEnd"/>
      <w:r>
        <w:rPr>
          <w:rFonts w:eastAsia="Times New Roman"/>
          <w:sz w:val="28"/>
          <w:szCs w:val="28"/>
        </w:rPr>
        <w:t xml:space="preserve"> (</w:t>
      </w:r>
      <w:proofErr w:type="spellStart"/>
      <w:proofErr w:type="gramStart"/>
      <w:r>
        <w:rPr>
          <w:rFonts w:eastAsia="Times New Roman"/>
          <w:sz w:val="28"/>
          <w:szCs w:val="28"/>
        </w:rPr>
        <w:t>п</w:t>
      </w:r>
      <w:proofErr w:type="gramEnd"/>
      <w:r>
        <w:rPr>
          <w:rFonts w:eastAsia="Times New Roman"/>
          <w:sz w:val="28"/>
          <w:szCs w:val="28"/>
        </w:rPr>
        <w:t>сихолог</w:t>
      </w:r>
      <w:r w:rsidR="00730E2A">
        <w:rPr>
          <w:rFonts w:eastAsia="Times New Roman"/>
          <w:sz w:val="28"/>
          <w:szCs w:val="28"/>
        </w:rPr>
        <w:t>-соцальный</w:t>
      </w:r>
      <w:proofErr w:type="spellEnd"/>
      <w:r w:rsidR="00730E2A">
        <w:rPr>
          <w:rFonts w:eastAsia="Times New Roman"/>
          <w:sz w:val="28"/>
          <w:szCs w:val="28"/>
        </w:rPr>
        <w:t xml:space="preserve"> педагог </w:t>
      </w:r>
      <w:r>
        <w:rPr>
          <w:rFonts w:eastAsia="Times New Roman"/>
          <w:sz w:val="28"/>
          <w:szCs w:val="28"/>
        </w:rPr>
        <w:t xml:space="preserve"> школы </w:t>
      </w:r>
      <w:r w:rsidR="00730E2A">
        <w:rPr>
          <w:rFonts w:eastAsia="Times New Roman"/>
          <w:sz w:val="28"/>
          <w:szCs w:val="28"/>
        </w:rPr>
        <w:t>)</w:t>
      </w:r>
    </w:p>
    <w:p w:rsidR="00E15460" w:rsidRDefault="00E15460">
      <w:pPr>
        <w:spacing w:line="221" w:lineRule="exact"/>
        <w:rPr>
          <w:sz w:val="20"/>
          <w:szCs w:val="20"/>
        </w:rPr>
      </w:pPr>
    </w:p>
    <w:p w:rsidR="00E15460" w:rsidRDefault="00703C84">
      <w:pPr>
        <w:spacing w:line="234" w:lineRule="auto"/>
        <w:ind w:right="20"/>
        <w:jc w:val="both"/>
        <w:rPr>
          <w:sz w:val="20"/>
          <w:szCs w:val="20"/>
        </w:rPr>
      </w:pPr>
      <w:r>
        <w:rPr>
          <w:rFonts w:eastAsia="Times New Roman"/>
          <w:sz w:val="28"/>
          <w:szCs w:val="28"/>
        </w:rPr>
        <w:t xml:space="preserve">«Проектная деятельность классного руководителя в системе воспитательной работы ОУ» - </w:t>
      </w:r>
      <w:r w:rsidR="00730E2A">
        <w:rPr>
          <w:rFonts w:eastAsia="Times New Roman"/>
          <w:sz w:val="28"/>
          <w:szCs w:val="28"/>
        </w:rPr>
        <w:t>Гаджиева П.М.</w:t>
      </w:r>
    </w:p>
    <w:p w:rsidR="00E15460" w:rsidRDefault="00E15460">
      <w:pPr>
        <w:spacing w:line="18" w:lineRule="exact"/>
        <w:rPr>
          <w:sz w:val="20"/>
          <w:szCs w:val="20"/>
        </w:rPr>
      </w:pPr>
    </w:p>
    <w:p w:rsidR="00E15460" w:rsidRDefault="00703C84">
      <w:pPr>
        <w:spacing w:line="234" w:lineRule="auto"/>
        <w:ind w:right="20"/>
        <w:jc w:val="both"/>
        <w:rPr>
          <w:sz w:val="20"/>
          <w:szCs w:val="20"/>
        </w:rPr>
      </w:pPr>
      <w:r>
        <w:rPr>
          <w:rFonts w:eastAsia="Times New Roman"/>
          <w:sz w:val="28"/>
          <w:szCs w:val="28"/>
        </w:rPr>
        <w:t>Следуя рекомендации методического объединения, классные руководители вели дневники классных руководителей,</w:t>
      </w:r>
    </w:p>
    <w:p w:rsidR="00E15460" w:rsidRDefault="00E15460">
      <w:pPr>
        <w:spacing w:line="15" w:lineRule="exact"/>
        <w:rPr>
          <w:sz w:val="20"/>
          <w:szCs w:val="20"/>
        </w:rPr>
      </w:pPr>
    </w:p>
    <w:p w:rsidR="00E15460" w:rsidRDefault="00703C84">
      <w:pPr>
        <w:spacing w:line="237" w:lineRule="auto"/>
        <w:ind w:right="20"/>
        <w:jc w:val="both"/>
        <w:rPr>
          <w:sz w:val="20"/>
          <w:szCs w:val="20"/>
        </w:rPr>
      </w:pPr>
      <w:r>
        <w:rPr>
          <w:rFonts w:eastAsia="Times New Roman"/>
          <w:sz w:val="28"/>
          <w:szCs w:val="28"/>
        </w:rPr>
        <w:t>которые помогали учитывать работу по всем видам деятельности, накапливать сведения об учащихся и их родителях, равномер но распределять общественные поручения среди учащихся, анализировать работу, делать выводы и своевременно устранять недостатки.</w:t>
      </w:r>
    </w:p>
    <w:p w:rsidR="00E15460" w:rsidRDefault="00E15460">
      <w:pPr>
        <w:spacing w:line="15" w:lineRule="exact"/>
        <w:rPr>
          <w:sz w:val="20"/>
          <w:szCs w:val="20"/>
        </w:rPr>
      </w:pPr>
    </w:p>
    <w:p w:rsidR="00E15460" w:rsidRDefault="00703C84">
      <w:pPr>
        <w:spacing w:line="272" w:lineRule="auto"/>
        <w:ind w:right="20" w:firstLine="708"/>
        <w:jc w:val="both"/>
        <w:rPr>
          <w:sz w:val="20"/>
          <w:szCs w:val="20"/>
        </w:rPr>
      </w:pPr>
      <w:r>
        <w:rPr>
          <w:rFonts w:eastAsia="Times New Roman"/>
          <w:sz w:val="28"/>
          <w:szCs w:val="28"/>
        </w:rPr>
        <w:t>Открытые внеклассные мероприятия, на которых педагоги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году.</w:t>
      </w:r>
    </w:p>
    <w:p w:rsidR="00E15460" w:rsidRDefault="00E15460">
      <w:pPr>
        <w:spacing w:line="223" w:lineRule="exact"/>
        <w:rPr>
          <w:sz w:val="20"/>
          <w:szCs w:val="20"/>
        </w:rPr>
      </w:pPr>
    </w:p>
    <w:p w:rsidR="00E15460" w:rsidRPr="00730E2A" w:rsidRDefault="00703C84" w:rsidP="003F6088">
      <w:pPr>
        <w:numPr>
          <w:ilvl w:val="0"/>
          <w:numId w:val="199"/>
        </w:numPr>
        <w:tabs>
          <w:tab w:val="left" w:pos="271"/>
        </w:tabs>
        <w:spacing w:line="265" w:lineRule="auto"/>
        <w:ind w:right="20"/>
        <w:rPr>
          <w:rFonts w:eastAsia="Times New Roman"/>
          <w:b/>
          <w:sz w:val="28"/>
          <w:szCs w:val="28"/>
        </w:rPr>
      </w:pPr>
      <w:r w:rsidRPr="00730E2A">
        <w:rPr>
          <w:rFonts w:eastAsia="Times New Roman"/>
          <w:b/>
          <w:sz w:val="28"/>
          <w:szCs w:val="28"/>
        </w:rPr>
        <w:t>течение 201</w:t>
      </w:r>
      <w:r w:rsidR="007A7E6C">
        <w:rPr>
          <w:rFonts w:eastAsia="Times New Roman"/>
          <w:b/>
          <w:sz w:val="28"/>
          <w:szCs w:val="28"/>
        </w:rPr>
        <w:t>9</w:t>
      </w:r>
      <w:r w:rsidRPr="00730E2A">
        <w:rPr>
          <w:rFonts w:eastAsia="Times New Roman"/>
          <w:b/>
          <w:sz w:val="28"/>
          <w:szCs w:val="28"/>
        </w:rPr>
        <w:t>-20</w:t>
      </w:r>
      <w:r w:rsidR="007A7E6C">
        <w:rPr>
          <w:rFonts w:eastAsia="Times New Roman"/>
          <w:b/>
          <w:sz w:val="28"/>
          <w:szCs w:val="28"/>
        </w:rPr>
        <w:t>20</w:t>
      </w:r>
      <w:r w:rsidR="00D32C79">
        <w:rPr>
          <w:rFonts w:eastAsia="Times New Roman"/>
          <w:b/>
          <w:sz w:val="28"/>
          <w:szCs w:val="28"/>
        </w:rPr>
        <w:t xml:space="preserve">       </w:t>
      </w:r>
      <w:r w:rsidRPr="00730E2A">
        <w:rPr>
          <w:rFonts w:eastAsia="Times New Roman"/>
          <w:b/>
          <w:sz w:val="28"/>
          <w:szCs w:val="28"/>
        </w:rPr>
        <w:t xml:space="preserve"> учебного года были проведены следующие общешкольные и классные мероприятия:</w:t>
      </w:r>
    </w:p>
    <w:p w:rsidR="00E15460" w:rsidRDefault="00E15460">
      <w:pPr>
        <w:spacing w:line="216" w:lineRule="exact"/>
        <w:rPr>
          <w:sz w:val="20"/>
          <w:szCs w:val="20"/>
        </w:rPr>
      </w:pPr>
    </w:p>
    <w:p w:rsidR="00E15460" w:rsidRDefault="00703C84" w:rsidP="003F6088">
      <w:pPr>
        <w:numPr>
          <w:ilvl w:val="0"/>
          <w:numId w:val="200"/>
        </w:numPr>
        <w:tabs>
          <w:tab w:val="left" w:pos="160"/>
        </w:tabs>
        <w:ind w:left="160" w:hanging="160"/>
        <w:rPr>
          <w:rFonts w:eastAsia="Times New Roman"/>
          <w:sz w:val="28"/>
          <w:szCs w:val="28"/>
        </w:rPr>
      </w:pPr>
      <w:r>
        <w:rPr>
          <w:rFonts w:eastAsia="Times New Roman"/>
          <w:sz w:val="28"/>
          <w:szCs w:val="28"/>
        </w:rPr>
        <w:t>«День Знаний» торжественная линейка,  урок Мира (1-11класс)</w:t>
      </w:r>
    </w:p>
    <w:p w:rsidR="00E15460" w:rsidRDefault="00E15460">
      <w:pPr>
        <w:spacing w:line="13" w:lineRule="exact"/>
        <w:rPr>
          <w:sz w:val="20"/>
          <w:szCs w:val="20"/>
        </w:rPr>
      </w:pPr>
    </w:p>
    <w:p w:rsidR="00E15460" w:rsidRDefault="00703C84">
      <w:pPr>
        <w:ind w:right="20"/>
        <w:jc w:val="both"/>
        <w:rPr>
          <w:sz w:val="20"/>
          <w:szCs w:val="20"/>
        </w:rPr>
      </w:pPr>
      <w:r>
        <w:rPr>
          <w:rFonts w:eastAsia="Times New Roman"/>
          <w:sz w:val="28"/>
          <w:szCs w:val="28"/>
        </w:rPr>
        <w:t>.</w:t>
      </w:r>
    </w:p>
    <w:p w:rsidR="00E15460" w:rsidRDefault="00E15460">
      <w:pPr>
        <w:spacing w:line="321" w:lineRule="exact"/>
        <w:rPr>
          <w:sz w:val="20"/>
          <w:szCs w:val="20"/>
        </w:rPr>
      </w:pPr>
    </w:p>
    <w:p w:rsidR="00E15460" w:rsidRDefault="00703C84" w:rsidP="003F6088">
      <w:pPr>
        <w:numPr>
          <w:ilvl w:val="0"/>
          <w:numId w:val="201"/>
        </w:numPr>
        <w:tabs>
          <w:tab w:val="left" w:pos="240"/>
        </w:tabs>
        <w:spacing w:line="238" w:lineRule="auto"/>
        <w:ind w:right="20"/>
        <w:jc w:val="both"/>
        <w:rPr>
          <w:rFonts w:eastAsia="Times New Roman"/>
          <w:sz w:val="28"/>
          <w:szCs w:val="28"/>
        </w:rPr>
      </w:pPr>
      <w:r>
        <w:rPr>
          <w:rFonts w:eastAsia="Times New Roman"/>
          <w:sz w:val="28"/>
          <w:szCs w:val="28"/>
        </w:rPr>
        <w:t>3 сентября в МКОУ «</w:t>
      </w:r>
      <w:proofErr w:type="spellStart"/>
      <w:r w:rsidR="00730E2A">
        <w:rPr>
          <w:rFonts w:eastAsia="Times New Roman"/>
          <w:sz w:val="28"/>
          <w:szCs w:val="28"/>
        </w:rPr>
        <w:t>Аранинская</w:t>
      </w:r>
      <w:proofErr w:type="spellEnd"/>
      <w:r>
        <w:rPr>
          <w:rFonts w:eastAsia="Times New Roman"/>
          <w:sz w:val="28"/>
          <w:szCs w:val="28"/>
        </w:rPr>
        <w:t xml:space="preserve"> СОШ» среди учащихся 1-11 классов под руководством </w:t>
      </w:r>
      <w:proofErr w:type="spellStart"/>
      <w:r w:rsidR="00730E2A">
        <w:rPr>
          <w:rFonts w:eastAsia="Times New Roman"/>
          <w:sz w:val="28"/>
          <w:szCs w:val="28"/>
        </w:rPr>
        <w:t>Патаховой</w:t>
      </w:r>
      <w:proofErr w:type="spellEnd"/>
      <w:r w:rsidR="00730E2A">
        <w:rPr>
          <w:rFonts w:eastAsia="Times New Roman"/>
          <w:sz w:val="28"/>
          <w:szCs w:val="28"/>
        </w:rPr>
        <w:t xml:space="preserve"> М.М </w:t>
      </w:r>
      <w:r>
        <w:rPr>
          <w:rFonts w:eastAsia="Times New Roman"/>
          <w:sz w:val="28"/>
          <w:szCs w:val="28"/>
        </w:rPr>
        <w:t>библиотекаря школы, была проведена линейка «Беслан – Помним, Скорбим», посвященная Дню солидарности в борьбе с терроризмом. Детям рассказали об ужасной трагедии, случившейся в Северной Осетии в Беслане 1 сентября 2004 года.</w:t>
      </w:r>
    </w:p>
    <w:p w:rsidR="00E15460" w:rsidRDefault="00E15460">
      <w:pPr>
        <w:spacing w:line="14" w:lineRule="exact"/>
        <w:rPr>
          <w:rFonts w:eastAsia="Times New Roman"/>
          <w:sz w:val="28"/>
          <w:szCs w:val="28"/>
        </w:rPr>
      </w:pPr>
    </w:p>
    <w:p w:rsidR="00E15460" w:rsidRDefault="00703C84" w:rsidP="003F6088">
      <w:pPr>
        <w:numPr>
          <w:ilvl w:val="0"/>
          <w:numId w:val="201"/>
        </w:numPr>
        <w:tabs>
          <w:tab w:val="left" w:pos="348"/>
        </w:tabs>
        <w:spacing w:line="234" w:lineRule="auto"/>
        <w:ind w:right="20"/>
        <w:rPr>
          <w:rFonts w:eastAsia="Times New Roman"/>
          <w:sz w:val="28"/>
          <w:szCs w:val="28"/>
        </w:rPr>
      </w:pPr>
      <w:r>
        <w:rPr>
          <w:rFonts w:eastAsia="Times New Roman"/>
          <w:sz w:val="28"/>
          <w:szCs w:val="28"/>
        </w:rPr>
        <w:t>В 7-х классах прошел открытый классный час, посвященный Дню солидарности в борьбе с терроризмом.</w:t>
      </w:r>
    </w:p>
    <w:p w:rsidR="00E15460" w:rsidRDefault="00E15460">
      <w:pPr>
        <w:spacing w:line="15" w:lineRule="exact"/>
        <w:rPr>
          <w:rFonts w:eastAsia="Times New Roman"/>
          <w:sz w:val="28"/>
          <w:szCs w:val="28"/>
        </w:rPr>
      </w:pPr>
    </w:p>
    <w:p w:rsidR="00E15460" w:rsidRDefault="00703C84">
      <w:pPr>
        <w:spacing w:line="237" w:lineRule="auto"/>
        <w:ind w:right="20"/>
        <w:jc w:val="both"/>
        <w:rPr>
          <w:rFonts w:eastAsia="Times New Roman"/>
          <w:sz w:val="28"/>
          <w:szCs w:val="28"/>
        </w:rPr>
      </w:pPr>
      <w:r>
        <w:rPr>
          <w:rFonts w:eastAsia="Times New Roman"/>
          <w:sz w:val="28"/>
          <w:szCs w:val="28"/>
        </w:rPr>
        <w:t>с 12 сентября по 14 сентября 2018 года в школе были проведены мероприятия, посвященные «Дню единства народов Дагестана». В мероприятиях приняли участие обучающиеся 1- 11 классов.</w:t>
      </w:r>
    </w:p>
    <w:p w:rsidR="00E15460" w:rsidRDefault="00E15460">
      <w:pPr>
        <w:spacing w:line="13" w:lineRule="exact"/>
        <w:rPr>
          <w:rFonts w:eastAsia="Times New Roman"/>
          <w:sz w:val="28"/>
          <w:szCs w:val="28"/>
        </w:rPr>
      </w:pPr>
    </w:p>
    <w:p w:rsidR="00E15460" w:rsidRDefault="00703C84">
      <w:pPr>
        <w:spacing w:line="234" w:lineRule="auto"/>
        <w:ind w:right="20"/>
        <w:rPr>
          <w:rFonts w:eastAsia="Times New Roman"/>
          <w:sz w:val="28"/>
          <w:szCs w:val="28"/>
        </w:rPr>
      </w:pPr>
      <w:r>
        <w:rPr>
          <w:rFonts w:eastAsia="Times New Roman"/>
          <w:sz w:val="28"/>
          <w:szCs w:val="28"/>
        </w:rPr>
        <w:lastRenderedPageBreak/>
        <w:t>Для обучающихся 1 – 4 классов был проведен час игры на тему: «Когда мы едины - мы непобедимы» и викторина.</w:t>
      </w:r>
    </w:p>
    <w:p w:rsidR="00E15460" w:rsidRDefault="00E15460">
      <w:pPr>
        <w:spacing w:line="6" w:lineRule="exact"/>
        <w:rPr>
          <w:sz w:val="20"/>
          <w:szCs w:val="20"/>
        </w:rPr>
      </w:pPr>
    </w:p>
    <w:p w:rsidR="00E15460" w:rsidRDefault="00703C84" w:rsidP="003F6088">
      <w:pPr>
        <w:numPr>
          <w:ilvl w:val="0"/>
          <w:numId w:val="202"/>
        </w:numPr>
        <w:tabs>
          <w:tab w:val="left" w:pos="309"/>
        </w:tabs>
        <w:spacing w:line="238" w:lineRule="auto"/>
        <w:ind w:right="20"/>
        <w:jc w:val="both"/>
        <w:rPr>
          <w:rFonts w:eastAsia="Times New Roman"/>
          <w:sz w:val="28"/>
          <w:szCs w:val="28"/>
        </w:rPr>
      </w:pPr>
      <w:r>
        <w:rPr>
          <w:rFonts w:eastAsia="Times New Roman"/>
          <w:sz w:val="28"/>
          <w:szCs w:val="28"/>
        </w:rPr>
        <w:t>5 -х классов было проведено мероприятие на тему: «</w:t>
      </w:r>
      <w:proofErr w:type="gramStart"/>
      <w:r>
        <w:rPr>
          <w:rFonts w:eastAsia="Times New Roman"/>
          <w:sz w:val="28"/>
          <w:szCs w:val="28"/>
        </w:rPr>
        <w:t>Я-дагестанец</w:t>
      </w:r>
      <w:proofErr w:type="gramEnd"/>
      <w:r>
        <w:rPr>
          <w:rFonts w:eastAsia="Times New Roman"/>
          <w:sz w:val="28"/>
          <w:szCs w:val="28"/>
        </w:rPr>
        <w:t>». Целью данного мероприятия является в том, чтоб - дать представление о новом празднике, раскрыть значение и роль праздника как дня сохранения единства народа, начала государственности, воспитание чувства любви к своей Родине, ее героическому прошлому, традициям и обычаям, культуре народа.</w:t>
      </w:r>
    </w:p>
    <w:p w:rsidR="00E15460" w:rsidRDefault="00E15460">
      <w:pPr>
        <w:spacing w:line="13" w:lineRule="exact"/>
        <w:rPr>
          <w:rFonts w:eastAsia="Times New Roman"/>
          <w:sz w:val="28"/>
          <w:szCs w:val="28"/>
        </w:rPr>
      </w:pPr>
    </w:p>
    <w:p w:rsidR="00E15460" w:rsidRDefault="00703C84" w:rsidP="003F6088">
      <w:pPr>
        <w:numPr>
          <w:ilvl w:val="0"/>
          <w:numId w:val="202"/>
        </w:numPr>
        <w:tabs>
          <w:tab w:val="left" w:pos="257"/>
        </w:tabs>
        <w:spacing w:line="236" w:lineRule="auto"/>
        <w:ind w:right="20"/>
        <w:rPr>
          <w:rFonts w:eastAsia="Times New Roman"/>
          <w:sz w:val="28"/>
          <w:szCs w:val="28"/>
        </w:rPr>
      </w:pPr>
      <w:r>
        <w:rPr>
          <w:rFonts w:eastAsia="Times New Roman"/>
          <w:sz w:val="28"/>
          <w:szCs w:val="28"/>
        </w:rPr>
        <w:t xml:space="preserve">9-11 классах проведено открытое мероприятие «В единстве наша сила». Библиотекарем школы </w:t>
      </w:r>
      <w:r w:rsidR="00730E2A">
        <w:rPr>
          <w:rFonts w:eastAsia="Times New Roman"/>
          <w:sz w:val="28"/>
          <w:szCs w:val="28"/>
        </w:rPr>
        <w:t xml:space="preserve">Алиевой Р.М </w:t>
      </w:r>
      <w:r>
        <w:rPr>
          <w:rFonts w:eastAsia="Times New Roman"/>
          <w:sz w:val="28"/>
          <w:szCs w:val="28"/>
        </w:rPr>
        <w:t xml:space="preserve"> была организована книжная выставка «Книга – хранительница истории».</w:t>
      </w:r>
    </w:p>
    <w:p w:rsidR="00E15460" w:rsidRDefault="00E15460">
      <w:pPr>
        <w:spacing w:line="14" w:lineRule="exact"/>
        <w:rPr>
          <w:rFonts w:eastAsia="Times New Roman"/>
          <w:sz w:val="28"/>
          <w:szCs w:val="28"/>
        </w:rPr>
      </w:pPr>
    </w:p>
    <w:p w:rsidR="00E15460" w:rsidRDefault="00703C84">
      <w:pPr>
        <w:spacing w:line="234" w:lineRule="auto"/>
        <w:ind w:right="20"/>
        <w:rPr>
          <w:rFonts w:eastAsia="Times New Roman"/>
          <w:sz w:val="28"/>
          <w:szCs w:val="28"/>
        </w:rPr>
      </w:pPr>
      <w:r>
        <w:rPr>
          <w:rFonts w:eastAsia="Times New Roman"/>
          <w:sz w:val="28"/>
          <w:szCs w:val="28"/>
        </w:rPr>
        <w:t xml:space="preserve">Учителем физической культуры </w:t>
      </w:r>
      <w:proofErr w:type="spellStart"/>
      <w:r w:rsidR="00730E2A">
        <w:rPr>
          <w:rFonts w:eastAsia="Times New Roman"/>
          <w:sz w:val="28"/>
          <w:szCs w:val="28"/>
        </w:rPr>
        <w:t>Омаргадживым</w:t>
      </w:r>
      <w:proofErr w:type="spellEnd"/>
      <w:r w:rsidR="00730E2A">
        <w:rPr>
          <w:rFonts w:eastAsia="Times New Roman"/>
          <w:sz w:val="28"/>
          <w:szCs w:val="28"/>
        </w:rPr>
        <w:t xml:space="preserve"> Х.С.</w:t>
      </w:r>
      <w:r>
        <w:rPr>
          <w:rFonts w:eastAsia="Times New Roman"/>
          <w:sz w:val="28"/>
          <w:szCs w:val="28"/>
        </w:rPr>
        <w:t xml:space="preserve"> был проведено соревнование по легкой атлетике «Мужество и сила».</w:t>
      </w:r>
    </w:p>
    <w:p w:rsidR="00E15460" w:rsidRDefault="00E15460">
      <w:pPr>
        <w:spacing w:line="4"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 xml:space="preserve">Учителем  изобразительного  искусства  </w:t>
      </w:r>
      <w:r w:rsidR="00730E2A">
        <w:rPr>
          <w:rFonts w:eastAsia="Times New Roman"/>
          <w:sz w:val="28"/>
          <w:szCs w:val="28"/>
        </w:rPr>
        <w:t>Алиевой П.А.</w:t>
      </w:r>
      <w:r>
        <w:rPr>
          <w:rFonts w:eastAsia="Times New Roman"/>
          <w:sz w:val="28"/>
          <w:szCs w:val="28"/>
        </w:rPr>
        <w:t>была  организована</w:t>
      </w:r>
    </w:p>
    <w:p w:rsidR="00E15460" w:rsidRDefault="00E15460">
      <w:pPr>
        <w:spacing w:line="13"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выставка рисунков «Моя большая и малая родина»</w:t>
      </w:r>
    </w:p>
    <w:p w:rsidR="00E15460" w:rsidRDefault="00E15460">
      <w:pPr>
        <w:spacing w:line="335" w:lineRule="exact"/>
        <w:rPr>
          <w:sz w:val="20"/>
          <w:szCs w:val="20"/>
        </w:rPr>
      </w:pPr>
    </w:p>
    <w:p w:rsidR="00730E2A" w:rsidRDefault="00703C84" w:rsidP="00730E2A">
      <w:pPr>
        <w:spacing w:line="234" w:lineRule="auto"/>
        <w:ind w:right="20"/>
        <w:jc w:val="both"/>
        <w:rPr>
          <w:rFonts w:eastAsia="Times New Roman"/>
          <w:sz w:val="28"/>
          <w:szCs w:val="28"/>
        </w:rPr>
      </w:pPr>
      <w:r>
        <w:rPr>
          <w:rFonts w:eastAsia="Times New Roman"/>
          <w:sz w:val="28"/>
          <w:szCs w:val="28"/>
        </w:rPr>
        <w:t xml:space="preserve">- 25.09 прошел открытый классный час «Единый день </w:t>
      </w:r>
      <w:r>
        <w:rPr>
          <w:rFonts w:eastAsia="Times New Roman"/>
          <w:i/>
          <w:iCs/>
          <w:sz w:val="28"/>
          <w:szCs w:val="28"/>
        </w:rPr>
        <w:t>пенсионной</w:t>
      </w:r>
      <w:r>
        <w:rPr>
          <w:rFonts w:eastAsia="Times New Roman"/>
          <w:sz w:val="28"/>
          <w:szCs w:val="28"/>
        </w:rPr>
        <w:t xml:space="preserve"> </w:t>
      </w:r>
      <w:r>
        <w:rPr>
          <w:rFonts w:eastAsia="Times New Roman"/>
          <w:i/>
          <w:iCs/>
          <w:sz w:val="28"/>
          <w:szCs w:val="28"/>
        </w:rPr>
        <w:t>грамотности</w:t>
      </w:r>
      <w:r>
        <w:rPr>
          <w:rFonts w:eastAsia="Times New Roman"/>
          <w:sz w:val="28"/>
          <w:szCs w:val="28"/>
        </w:rPr>
        <w:t>».</w:t>
      </w:r>
    </w:p>
    <w:p w:rsidR="00E15460" w:rsidRDefault="00703C84">
      <w:pPr>
        <w:spacing w:line="238" w:lineRule="auto"/>
        <w:jc w:val="both"/>
        <w:rPr>
          <w:sz w:val="20"/>
          <w:szCs w:val="20"/>
        </w:rPr>
      </w:pPr>
      <w:r>
        <w:rPr>
          <w:rFonts w:eastAsia="Times New Roman"/>
          <w:sz w:val="28"/>
          <w:szCs w:val="28"/>
        </w:rPr>
        <w:t>.</w:t>
      </w:r>
    </w:p>
    <w:p w:rsidR="00E15460" w:rsidRDefault="00E15460">
      <w:pPr>
        <w:spacing w:line="16" w:lineRule="exact"/>
        <w:rPr>
          <w:sz w:val="20"/>
          <w:szCs w:val="20"/>
        </w:rPr>
      </w:pPr>
    </w:p>
    <w:p w:rsidR="00E15460" w:rsidRDefault="00703C84">
      <w:pPr>
        <w:spacing w:line="234" w:lineRule="auto"/>
        <w:ind w:right="20"/>
        <w:jc w:val="both"/>
        <w:rPr>
          <w:sz w:val="20"/>
          <w:szCs w:val="20"/>
        </w:rPr>
      </w:pPr>
      <w:r>
        <w:rPr>
          <w:rFonts w:eastAsia="Times New Roman"/>
          <w:sz w:val="28"/>
          <w:szCs w:val="28"/>
        </w:rPr>
        <w:t>- 4 октября состоялось соревнование по волейболу среди команд 10, 11 классов и команды учителей.</w:t>
      </w:r>
    </w:p>
    <w:p w:rsidR="00E15460" w:rsidRDefault="00E15460">
      <w:pPr>
        <w:spacing w:line="16" w:lineRule="exact"/>
        <w:rPr>
          <w:sz w:val="20"/>
          <w:szCs w:val="20"/>
        </w:rPr>
      </w:pPr>
    </w:p>
    <w:p w:rsidR="00E15460" w:rsidRDefault="00703C84" w:rsidP="003F6088">
      <w:pPr>
        <w:numPr>
          <w:ilvl w:val="0"/>
          <w:numId w:val="203"/>
        </w:numPr>
        <w:tabs>
          <w:tab w:val="left" w:pos="312"/>
        </w:tabs>
        <w:spacing w:line="235" w:lineRule="auto"/>
        <w:ind w:right="20"/>
        <w:rPr>
          <w:rFonts w:eastAsia="Times New Roman"/>
          <w:sz w:val="28"/>
          <w:szCs w:val="28"/>
        </w:rPr>
      </w:pPr>
      <w:r>
        <w:rPr>
          <w:rFonts w:eastAsia="Times New Roman"/>
          <w:sz w:val="28"/>
          <w:szCs w:val="28"/>
        </w:rPr>
        <w:t>5 октября День самоуправления, праздничный концерт «Спасибо вам, учителя!»</w:t>
      </w:r>
    </w:p>
    <w:p w:rsidR="00E15460" w:rsidRDefault="00E15460">
      <w:pPr>
        <w:spacing w:line="1" w:lineRule="exact"/>
        <w:rPr>
          <w:rFonts w:eastAsia="Times New Roman"/>
          <w:sz w:val="28"/>
          <w:szCs w:val="28"/>
        </w:rPr>
      </w:pPr>
    </w:p>
    <w:p w:rsidR="00E15460" w:rsidRDefault="00703C84" w:rsidP="003F6088">
      <w:pPr>
        <w:numPr>
          <w:ilvl w:val="0"/>
          <w:numId w:val="203"/>
        </w:numPr>
        <w:tabs>
          <w:tab w:val="left" w:pos="240"/>
        </w:tabs>
        <w:ind w:left="240" w:hanging="240"/>
        <w:rPr>
          <w:rFonts w:eastAsia="Times New Roman"/>
          <w:sz w:val="28"/>
          <w:szCs w:val="28"/>
        </w:rPr>
      </w:pPr>
      <w:r>
        <w:rPr>
          <w:rFonts w:eastAsia="Times New Roman"/>
          <w:sz w:val="28"/>
          <w:szCs w:val="28"/>
        </w:rPr>
        <w:t>19.10 прошла акция «Керчь, мы с вами!».</w:t>
      </w:r>
    </w:p>
    <w:p w:rsidR="00E15460" w:rsidRDefault="00E15460">
      <w:pPr>
        <w:spacing w:line="13" w:lineRule="exact"/>
        <w:rPr>
          <w:sz w:val="20"/>
          <w:szCs w:val="20"/>
        </w:rPr>
      </w:pPr>
    </w:p>
    <w:p w:rsidR="00E15460" w:rsidRDefault="00703C84">
      <w:pPr>
        <w:spacing w:line="234" w:lineRule="auto"/>
        <w:ind w:right="20"/>
        <w:rPr>
          <w:sz w:val="20"/>
          <w:szCs w:val="20"/>
        </w:rPr>
      </w:pPr>
      <w:r>
        <w:rPr>
          <w:rFonts w:eastAsia="Times New Roman"/>
          <w:sz w:val="28"/>
          <w:szCs w:val="28"/>
        </w:rPr>
        <w:t>Школьники, преподаватели, зажгли свечи в память о безвременно ушедших учащихся и сотрудников Керченского политехнического колледжа.</w:t>
      </w:r>
    </w:p>
    <w:p w:rsidR="00E15460" w:rsidRDefault="00E15460">
      <w:pPr>
        <w:spacing w:line="15" w:lineRule="exact"/>
        <w:rPr>
          <w:sz w:val="20"/>
          <w:szCs w:val="20"/>
        </w:rPr>
      </w:pPr>
    </w:p>
    <w:p w:rsidR="00E15460" w:rsidRDefault="00703C84" w:rsidP="003F6088">
      <w:pPr>
        <w:numPr>
          <w:ilvl w:val="0"/>
          <w:numId w:val="204"/>
        </w:numPr>
        <w:tabs>
          <w:tab w:val="left" w:pos="267"/>
        </w:tabs>
        <w:spacing w:line="234" w:lineRule="auto"/>
        <w:ind w:right="20"/>
        <w:rPr>
          <w:rFonts w:eastAsia="Times New Roman"/>
          <w:sz w:val="28"/>
          <w:szCs w:val="28"/>
        </w:rPr>
      </w:pPr>
      <w:r>
        <w:rPr>
          <w:rFonts w:eastAsia="Times New Roman"/>
          <w:sz w:val="28"/>
          <w:szCs w:val="28"/>
        </w:rPr>
        <w:t>24.09. прошло мероприятие в сфере побуждения детей к суициду «Ты выбираешь сам!»</w:t>
      </w:r>
    </w:p>
    <w:p w:rsidR="00E15460" w:rsidRDefault="00E15460">
      <w:pPr>
        <w:spacing w:line="17" w:lineRule="exact"/>
        <w:rPr>
          <w:rFonts w:eastAsia="Times New Roman"/>
          <w:sz w:val="28"/>
          <w:szCs w:val="28"/>
        </w:rPr>
      </w:pPr>
    </w:p>
    <w:p w:rsidR="00E15460" w:rsidRDefault="00703C84" w:rsidP="003F6088">
      <w:pPr>
        <w:numPr>
          <w:ilvl w:val="0"/>
          <w:numId w:val="204"/>
        </w:numPr>
        <w:tabs>
          <w:tab w:val="left" w:pos="272"/>
        </w:tabs>
        <w:spacing w:line="234" w:lineRule="auto"/>
        <w:ind w:right="20"/>
        <w:rPr>
          <w:rFonts w:eastAsia="Times New Roman"/>
          <w:sz w:val="28"/>
          <w:szCs w:val="28"/>
        </w:rPr>
      </w:pPr>
      <w:r>
        <w:rPr>
          <w:rFonts w:eastAsia="Times New Roman"/>
          <w:sz w:val="28"/>
          <w:szCs w:val="28"/>
        </w:rPr>
        <w:t>30.09. торжественная линейка, посвященная «Дню народного единства» «Когда мы едины, мы непобедимы»</w:t>
      </w:r>
    </w:p>
    <w:p w:rsidR="00E15460" w:rsidRDefault="00E15460">
      <w:pPr>
        <w:spacing w:line="15" w:lineRule="exact"/>
        <w:rPr>
          <w:rFonts w:eastAsia="Times New Roman"/>
          <w:sz w:val="28"/>
          <w:szCs w:val="28"/>
        </w:rPr>
      </w:pPr>
    </w:p>
    <w:p w:rsidR="00E15460" w:rsidRDefault="00703C84" w:rsidP="003F6088">
      <w:pPr>
        <w:numPr>
          <w:ilvl w:val="0"/>
          <w:numId w:val="204"/>
        </w:numPr>
        <w:tabs>
          <w:tab w:val="left" w:pos="202"/>
        </w:tabs>
        <w:spacing w:line="235" w:lineRule="auto"/>
        <w:ind w:right="20"/>
        <w:rPr>
          <w:rFonts w:eastAsia="Times New Roman"/>
          <w:sz w:val="28"/>
          <w:szCs w:val="28"/>
        </w:rPr>
      </w:pPr>
      <w:r>
        <w:rPr>
          <w:rFonts w:eastAsia="Times New Roman"/>
          <w:sz w:val="28"/>
          <w:szCs w:val="28"/>
        </w:rPr>
        <w:t>4 ноября в РФ отмечается День народного единства, в связи с этим в школе проведены следующие мероприятия:</w:t>
      </w:r>
    </w:p>
    <w:p w:rsidR="00E15460" w:rsidRDefault="00703C84" w:rsidP="003F6088">
      <w:pPr>
        <w:numPr>
          <w:ilvl w:val="0"/>
          <w:numId w:val="204"/>
        </w:numPr>
        <w:tabs>
          <w:tab w:val="left" w:pos="160"/>
        </w:tabs>
        <w:ind w:left="160" w:hanging="160"/>
        <w:rPr>
          <w:rFonts w:eastAsia="Times New Roman"/>
          <w:sz w:val="28"/>
          <w:szCs w:val="28"/>
        </w:rPr>
      </w:pPr>
      <w:r>
        <w:rPr>
          <w:rFonts w:eastAsia="Times New Roman"/>
          <w:sz w:val="28"/>
          <w:szCs w:val="28"/>
        </w:rPr>
        <w:t>Книжная выставка «Сильная Россия тогда, когда она едина»;</w:t>
      </w:r>
    </w:p>
    <w:p w:rsidR="00E15460" w:rsidRDefault="00E15460">
      <w:pPr>
        <w:spacing w:line="12" w:lineRule="exact"/>
        <w:rPr>
          <w:rFonts w:eastAsia="Times New Roman"/>
          <w:sz w:val="28"/>
          <w:szCs w:val="28"/>
        </w:rPr>
      </w:pPr>
    </w:p>
    <w:p w:rsidR="00E15460" w:rsidRDefault="00703C84" w:rsidP="003F6088">
      <w:pPr>
        <w:numPr>
          <w:ilvl w:val="0"/>
          <w:numId w:val="204"/>
        </w:numPr>
        <w:tabs>
          <w:tab w:val="left" w:pos="291"/>
        </w:tabs>
        <w:spacing w:line="237" w:lineRule="auto"/>
        <w:jc w:val="both"/>
        <w:rPr>
          <w:rFonts w:eastAsia="Times New Roman"/>
          <w:sz w:val="28"/>
          <w:szCs w:val="28"/>
        </w:rPr>
      </w:pPr>
      <w:r>
        <w:rPr>
          <w:rFonts w:eastAsia="Times New Roman"/>
          <w:sz w:val="28"/>
          <w:szCs w:val="28"/>
        </w:rPr>
        <w:t>С 22.10 по 02.11, прошел конкурс рисунков «В единстве наша сила» посвященный Дню народного единства среди учащихся 2-7 классов. По итогам конкурса определены лучшие работы в каждой возрастной группе.</w:t>
      </w:r>
    </w:p>
    <w:p w:rsidR="00E15460" w:rsidRDefault="00E15460">
      <w:pPr>
        <w:spacing w:line="13" w:lineRule="exact"/>
        <w:rPr>
          <w:rFonts w:eastAsia="Times New Roman"/>
          <w:sz w:val="28"/>
          <w:szCs w:val="28"/>
        </w:rPr>
      </w:pPr>
    </w:p>
    <w:p w:rsidR="00E15460" w:rsidRDefault="00703C84" w:rsidP="003F6088">
      <w:pPr>
        <w:numPr>
          <w:ilvl w:val="0"/>
          <w:numId w:val="204"/>
        </w:numPr>
        <w:tabs>
          <w:tab w:val="left" w:pos="303"/>
        </w:tabs>
        <w:spacing w:line="234" w:lineRule="auto"/>
        <w:ind w:right="20"/>
        <w:rPr>
          <w:rFonts w:eastAsia="Times New Roman"/>
          <w:sz w:val="28"/>
          <w:szCs w:val="28"/>
        </w:rPr>
      </w:pPr>
      <w:r>
        <w:rPr>
          <w:rFonts w:eastAsia="Times New Roman"/>
          <w:sz w:val="28"/>
          <w:szCs w:val="28"/>
        </w:rPr>
        <w:t>с 21.10 по 02.11 проведены интеллектуально-познавательные беседы – викторины по теме: «Минин и Пожарский»;</w:t>
      </w:r>
    </w:p>
    <w:p w:rsidR="00E15460" w:rsidRDefault="00E15460">
      <w:pPr>
        <w:spacing w:line="15" w:lineRule="exact"/>
        <w:rPr>
          <w:rFonts w:eastAsia="Times New Roman"/>
          <w:sz w:val="28"/>
          <w:szCs w:val="28"/>
        </w:rPr>
      </w:pPr>
    </w:p>
    <w:p w:rsidR="00E15460" w:rsidRDefault="00703C84" w:rsidP="003F6088">
      <w:pPr>
        <w:numPr>
          <w:ilvl w:val="0"/>
          <w:numId w:val="204"/>
        </w:numPr>
        <w:tabs>
          <w:tab w:val="left" w:pos="166"/>
        </w:tabs>
        <w:spacing w:line="236" w:lineRule="auto"/>
        <w:ind w:right="20"/>
        <w:jc w:val="both"/>
        <w:rPr>
          <w:rFonts w:eastAsia="Times New Roman"/>
          <w:sz w:val="28"/>
          <w:szCs w:val="28"/>
        </w:rPr>
      </w:pPr>
      <w:r>
        <w:rPr>
          <w:rFonts w:eastAsia="Times New Roman"/>
          <w:sz w:val="28"/>
          <w:szCs w:val="28"/>
        </w:rPr>
        <w:t>29- 30 октября классными руководителями проведены классные часы «Листаем страницы истории нашего Отечества, посвященные «Дню народного единства» и оформлены тематические стенды.</w:t>
      </w:r>
    </w:p>
    <w:p w:rsidR="00E15460" w:rsidRDefault="00E15460">
      <w:pPr>
        <w:spacing w:line="3" w:lineRule="exact"/>
        <w:rPr>
          <w:rFonts w:eastAsia="Times New Roman"/>
          <w:sz w:val="28"/>
          <w:szCs w:val="28"/>
        </w:rPr>
      </w:pPr>
    </w:p>
    <w:p w:rsidR="00E15460" w:rsidRDefault="00703C84" w:rsidP="003F6088">
      <w:pPr>
        <w:numPr>
          <w:ilvl w:val="0"/>
          <w:numId w:val="204"/>
        </w:numPr>
        <w:tabs>
          <w:tab w:val="left" w:pos="160"/>
        </w:tabs>
        <w:ind w:left="160" w:hanging="160"/>
        <w:rPr>
          <w:rFonts w:eastAsia="Times New Roman"/>
          <w:sz w:val="28"/>
          <w:szCs w:val="28"/>
        </w:rPr>
      </w:pPr>
      <w:r>
        <w:rPr>
          <w:rFonts w:eastAsia="Times New Roman"/>
          <w:sz w:val="28"/>
          <w:szCs w:val="28"/>
        </w:rPr>
        <w:t>30.10 проведена торжественная линейка «В единстве наша сила!»</w:t>
      </w:r>
    </w:p>
    <w:p w:rsidR="00E15460" w:rsidRDefault="00E15460">
      <w:pPr>
        <w:spacing w:line="6" w:lineRule="exact"/>
        <w:rPr>
          <w:sz w:val="20"/>
          <w:szCs w:val="20"/>
        </w:rPr>
      </w:pPr>
    </w:p>
    <w:p w:rsidR="00E15460" w:rsidRDefault="00703C84" w:rsidP="003F6088">
      <w:pPr>
        <w:numPr>
          <w:ilvl w:val="1"/>
          <w:numId w:val="205"/>
        </w:numPr>
        <w:tabs>
          <w:tab w:val="left" w:pos="900"/>
        </w:tabs>
        <w:spacing w:line="234" w:lineRule="auto"/>
        <w:ind w:left="700"/>
        <w:rPr>
          <w:rFonts w:eastAsia="Times New Roman"/>
          <w:sz w:val="28"/>
          <w:szCs w:val="28"/>
        </w:rPr>
      </w:pPr>
      <w:r>
        <w:rPr>
          <w:rFonts w:eastAsia="Times New Roman"/>
          <w:sz w:val="28"/>
          <w:szCs w:val="28"/>
        </w:rPr>
        <w:lastRenderedPageBreak/>
        <w:t xml:space="preserve">30.10 проведено открытое мероприятие совместно с работниками </w:t>
      </w:r>
      <w:proofErr w:type="spellStart"/>
      <w:r w:rsidR="00E1609F">
        <w:rPr>
          <w:rFonts w:eastAsia="Times New Roman"/>
          <w:sz w:val="28"/>
          <w:szCs w:val="28"/>
        </w:rPr>
        <w:t>Хунзахского</w:t>
      </w:r>
      <w:proofErr w:type="spellEnd"/>
      <w:r w:rsidR="00E1609F">
        <w:rPr>
          <w:rFonts w:eastAsia="Times New Roman"/>
          <w:sz w:val="28"/>
          <w:szCs w:val="28"/>
        </w:rPr>
        <w:t xml:space="preserve"> </w:t>
      </w:r>
      <w:r>
        <w:rPr>
          <w:rFonts w:eastAsia="Times New Roman"/>
          <w:sz w:val="28"/>
          <w:szCs w:val="28"/>
        </w:rPr>
        <w:t>ДК «Пока мы едины, мы непобедимы!»</w:t>
      </w:r>
    </w:p>
    <w:p w:rsidR="00E15460" w:rsidRDefault="00E15460">
      <w:pPr>
        <w:spacing w:line="15" w:lineRule="exact"/>
        <w:rPr>
          <w:rFonts w:eastAsia="Times New Roman"/>
          <w:sz w:val="28"/>
          <w:szCs w:val="28"/>
        </w:rPr>
      </w:pPr>
    </w:p>
    <w:p w:rsidR="00E15460" w:rsidRDefault="00703C84" w:rsidP="003F6088">
      <w:pPr>
        <w:numPr>
          <w:ilvl w:val="1"/>
          <w:numId w:val="205"/>
        </w:numPr>
        <w:tabs>
          <w:tab w:val="left" w:pos="914"/>
        </w:tabs>
        <w:spacing w:line="234" w:lineRule="auto"/>
        <w:ind w:left="700"/>
        <w:rPr>
          <w:rFonts w:eastAsia="Times New Roman"/>
          <w:sz w:val="28"/>
          <w:szCs w:val="28"/>
        </w:rPr>
      </w:pPr>
      <w:r>
        <w:rPr>
          <w:rFonts w:eastAsia="Times New Roman"/>
          <w:sz w:val="28"/>
          <w:szCs w:val="28"/>
        </w:rPr>
        <w:t>24 ноября в нашей школе прошел праздник, посвященный международному Дню Матери.</w:t>
      </w:r>
    </w:p>
    <w:p w:rsidR="00E15460" w:rsidRDefault="00E15460">
      <w:pPr>
        <w:spacing w:line="17" w:lineRule="exact"/>
        <w:rPr>
          <w:rFonts w:eastAsia="Times New Roman"/>
          <w:sz w:val="28"/>
          <w:szCs w:val="28"/>
        </w:rPr>
      </w:pPr>
    </w:p>
    <w:p w:rsidR="00E15460" w:rsidRDefault="00703C84">
      <w:pPr>
        <w:spacing w:line="238" w:lineRule="auto"/>
        <w:ind w:left="700"/>
        <w:jc w:val="both"/>
        <w:rPr>
          <w:rFonts w:eastAsia="Times New Roman"/>
          <w:sz w:val="28"/>
          <w:szCs w:val="28"/>
        </w:rPr>
      </w:pPr>
      <w:r>
        <w:rPr>
          <w:rFonts w:eastAsia="Times New Roman"/>
          <w:sz w:val="28"/>
          <w:szCs w:val="28"/>
        </w:rPr>
        <w:t xml:space="preserve">Учащиеся 3 класса и классный руководитель </w:t>
      </w:r>
      <w:r w:rsidR="00730E2A">
        <w:rPr>
          <w:rFonts w:eastAsia="Times New Roman"/>
          <w:sz w:val="28"/>
          <w:szCs w:val="28"/>
        </w:rPr>
        <w:t>Магомедова П.М</w:t>
      </w:r>
      <w:r>
        <w:rPr>
          <w:rFonts w:eastAsia="Times New Roman"/>
          <w:sz w:val="28"/>
          <w:szCs w:val="28"/>
        </w:rPr>
        <w:t>. Подготовили замечательный праздник мамам. Дети трогательно читали стихи о маме, пели песни. Матери с восхищением наблюдали за выступлениями своих детей и от души радовались. После каждого выступления не стихали овации. В течение праздника были показаны различные презентации и видеоролики, посвященные Дню Матери.</w:t>
      </w:r>
    </w:p>
    <w:p w:rsidR="00E15460" w:rsidRDefault="00E15460">
      <w:pPr>
        <w:spacing w:line="16" w:lineRule="exact"/>
        <w:rPr>
          <w:rFonts w:eastAsia="Times New Roman"/>
          <w:sz w:val="28"/>
          <w:szCs w:val="28"/>
        </w:rPr>
      </w:pPr>
    </w:p>
    <w:p w:rsidR="00E15460" w:rsidRDefault="00703C84" w:rsidP="003F6088">
      <w:pPr>
        <w:numPr>
          <w:ilvl w:val="1"/>
          <w:numId w:val="205"/>
        </w:numPr>
        <w:tabs>
          <w:tab w:val="left" w:pos="933"/>
        </w:tabs>
        <w:spacing w:line="237" w:lineRule="auto"/>
        <w:ind w:left="700"/>
        <w:jc w:val="both"/>
        <w:rPr>
          <w:rFonts w:eastAsia="Times New Roman"/>
          <w:sz w:val="28"/>
          <w:szCs w:val="28"/>
        </w:rPr>
      </w:pPr>
      <w:r>
        <w:rPr>
          <w:rFonts w:eastAsia="Times New Roman"/>
          <w:sz w:val="28"/>
          <w:szCs w:val="28"/>
        </w:rPr>
        <w:t>В рамках Года культуры безопасности и предстоящего празднования «Дня спасателя» в МКОУ «</w:t>
      </w:r>
      <w:proofErr w:type="spellStart"/>
      <w:r w:rsidR="00E1609F">
        <w:rPr>
          <w:rFonts w:eastAsia="Times New Roman"/>
          <w:sz w:val="28"/>
          <w:szCs w:val="28"/>
        </w:rPr>
        <w:t>Аранинская</w:t>
      </w:r>
      <w:proofErr w:type="spellEnd"/>
      <w:r w:rsidR="00E1609F">
        <w:rPr>
          <w:rFonts w:eastAsia="Times New Roman"/>
          <w:sz w:val="28"/>
          <w:szCs w:val="28"/>
        </w:rPr>
        <w:t xml:space="preserve"> </w:t>
      </w:r>
      <w:r>
        <w:rPr>
          <w:rFonts w:eastAsia="Times New Roman"/>
          <w:sz w:val="28"/>
          <w:szCs w:val="28"/>
        </w:rPr>
        <w:t>СОШ» прошло мероприятие "МЧС – опора и надежда России!», которое подготовили заместит</w:t>
      </w:r>
      <w:r w:rsidR="00E1609F">
        <w:rPr>
          <w:rFonts w:eastAsia="Times New Roman"/>
          <w:sz w:val="28"/>
          <w:szCs w:val="28"/>
        </w:rPr>
        <w:t xml:space="preserve">ель директора по ВР </w:t>
      </w:r>
      <w:proofErr w:type="spellStart"/>
      <w:r w:rsidR="00E1609F">
        <w:rPr>
          <w:rFonts w:eastAsia="Times New Roman"/>
          <w:sz w:val="28"/>
          <w:szCs w:val="28"/>
        </w:rPr>
        <w:t>Патахова</w:t>
      </w:r>
      <w:proofErr w:type="spellEnd"/>
      <w:r w:rsidR="00E1609F">
        <w:rPr>
          <w:rFonts w:eastAsia="Times New Roman"/>
          <w:sz w:val="28"/>
          <w:szCs w:val="28"/>
        </w:rPr>
        <w:t xml:space="preserve"> М.М </w:t>
      </w:r>
      <w:r>
        <w:rPr>
          <w:rFonts w:eastAsia="Times New Roman"/>
          <w:sz w:val="28"/>
          <w:szCs w:val="28"/>
        </w:rPr>
        <w:t xml:space="preserve"> и учащиеся 9 класса.</w:t>
      </w:r>
    </w:p>
    <w:p w:rsidR="00E15460" w:rsidRDefault="00E15460">
      <w:pPr>
        <w:spacing w:line="15" w:lineRule="exact"/>
        <w:rPr>
          <w:rFonts w:eastAsia="Times New Roman"/>
          <w:sz w:val="28"/>
          <w:szCs w:val="28"/>
        </w:rPr>
      </w:pPr>
    </w:p>
    <w:p w:rsidR="00E15460" w:rsidRDefault="00703C84">
      <w:pPr>
        <w:spacing w:line="234" w:lineRule="auto"/>
        <w:ind w:left="700"/>
        <w:rPr>
          <w:rFonts w:eastAsia="Times New Roman"/>
          <w:sz w:val="28"/>
          <w:szCs w:val="28"/>
        </w:rPr>
      </w:pPr>
      <w:r>
        <w:rPr>
          <w:rFonts w:eastAsia="Times New Roman"/>
          <w:sz w:val="28"/>
          <w:szCs w:val="28"/>
        </w:rPr>
        <w:t>.</w:t>
      </w:r>
    </w:p>
    <w:p w:rsidR="00E15460" w:rsidRDefault="00E15460">
      <w:pPr>
        <w:spacing w:line="15" w:lineRule="exact"/>
        <w:rPr>
          <w:rFonts w:eastAsia="Times New Roman"/>
          <w:sz w:val="28"/>
          <w:szCs w:val="28"/>
        </w:rPr>
      </w:pPr>
    </w:p>
    <w:p w:rsidR="00E15460" w:rsidRDefault="00E1609F">
      <w:pPr>
        <w:spacing w:line="239" w:lineRule="auto"/>
        <w:ind w:left="700"/>
        <w:jc w:val="both"/>
        <w:rPr>
          <w:rFonts w:eastAsia="Times New Roman"/>
          <w:sz w:val="28"/>
          <w:szCs w:val="28"/>
        </w:rPr>
      </w:pPr>
      <w:r>
        <w:rPr>
          <w:rFonts w:eastAsia="Times New Roman"/>
          <w:sz w:val="28"/>
          <w:szCs w:val="28"/>
        </w:rPr>
        <w:t xml:space="preserve">Ребята узнали </w:t>
      </w:r>
      <w:r w:rsidR="00703C84">
        <w:rPr>
          <w:rFonts w:eastAsia="Times New Roman"/>
          <w:sz w:val="28"/>
          <w:szCs w:val="28"/>
        </w:rPr>
        <w:t xml:space="preserve"> о том, как создавалось МЧС России, что входит в сферу деятельности главного управления МЧС России и его подразделений. Особо заинтересовали ребят истории из повседневной деятельности сотрудников МЧС. Мальчишки и девчонки узнали, что спасатели, проявляя мужество, честь и доблесть, активно участвуют в ликвидации крупных аварий, чрезвычайных ситуаций и пожаров. Спасатель — профессия героическая. Значимость дела, которое каждый день, порой рискуя собой, выполняют сотрудники МЧС России, трудно переоценить. Итог их работы — спасенные человеческие жизни!</w:t>
      </w:r>
    </w:p>
    <w:p w:rsidR="00E15460" w:rsidRDefault="00E15460">
      <w:pPr>
        <w:spacing w:line="13" w:lineRule="exact"/>
        <w:rPr>
          <w:rFonts w:eastAsia="Times New Roman"/>
          <w:sz w:val="28"/>
          <w:szCs w:val="28"/>
        </w:rPr>
      </w:pPr>
    </w:p>
    <w:p w:rsidR="00E15460" w:rsidRDefault="00703C84">
      <w:pPr>
        <w:spacing w:line="236" w:lineRule="auto"/>
        <w:ind w:left="700"/>
        <w:jc w:val="both"/>
        <w:rPr>
          <w:rFonts w:eastAsia="Times New Roman"/>
          <w:sz w:val="28"/>
          <w:szCs w:val="28"/>
        </w:rPr>
      </w:pPr>
      <w:r>
        <w:rPr>
          <w:rFonts w:eastAsia="Times New Roman"/>
          <w:sz w:val="28"/>
          <w:szCs w:val="28"/>
        </w:rPr>
        <w:t>Было показано несколько видео роликов о работе спасателей, о погибших спасателях во время исполнения служебного долга. Все участники почтили память погибших минутой молчания.</w:t>
      </w:r>
    </w:p>
    <w:p w:rsidR="00E15460" w:rsidRDefault="00E15460">
      <w:pPr>
        <w:spacing w:line="14" w:lineRule="exact"/>
        <w:rPr>
          <w:rFonts w:eastAsia="Times New Roman"/>
          <w:sz w:val="28"/>
          <w:szCs w:val="28"/>
        </w:rPr>
      </w:pPr>
    </w:p>
    <w:p w:rsidR="00E15460" w:rsidRDefault="00703C84" w:rsidP="003F6088">
      <w:pPr>
        <w:numPr>
          <w:ilvl w:val="1"/>
          <w:numId w:val="205"/>
        </w:numPr>
        <w:tabs>
          <w:tab w:val="left" w:pos="866"/>
        </w:tabs>
        <w:spacing w:line="237" w:lineRule="auto"/>
        <w:ind w:left="700"/>
        <w:jc w:val="both"/>
        <w:rPr>
          <w:rFonts w:eastAsia="Times New Roman"/>
          <w:sz w:val="28"/>
          <w:szCs w:val="28"/>
        </w:rPr>
      </w:pPr>
      <w:r>
        <w:rPr>
          <w:rFonts w:eastAsia="Times New Roman"/>
          <w:sz w:val="28"/>
          <w:szCs w:val="28"/>
        </w:rPr>
        <w:t xml:space="preserve">26 января торжественное мероприятие, посвященное 75-летию снятию блокады Ленинграда «Блокада Ленинграда» - ответственный 3 класс и классный руководитель </w:t>
      </w:r>
      <w:r w:rsidR="00E3616C">
        <w:rPr>
          <w:rFonts w:eastAsia="Times New Roman"/>
          <w:sz w:val="28"/>
          <w:szCs w:val="28"/>
        </w:rPr>
        <w:t>Магомедова П.М.</w:t>
      </w:r>
    </w:p>
    <w:p w:rsidR="00E15460" w:rsidRDefault="00E15460">
      <w:pPr>
        <w:spacing w:line="13" w:lineRule="exact"/>
        <w:rPr>
          <w:rFonts w:eastAsia="Times New Roman"/>
          <w:sz w:val="28"/>
          <w:szCs w:val="28"/>
        </w:rPr>
      </w:pPr>
    </w:p>
    <w:p w:rsidR="00E15460" w:rsidRDefault="00703C84" w:rsidP="003F6088">
      <w:pPr>
        <w:numPr>
          <w:ilvl w:val="1"/>
          <w:numId w:val="205"/>
        </w:numPr>
        <w:tabs>
          <w:tab w:val="left" w:pos="1101"/>
        </w:tabs>
        <w:spacing w:line="237" w:lineRule="auto"/>
        <w:ind w:left="700"/>
        <w:jc w:val="both"/>
        <w:rPr>
          <w:rFonts w:eastAsia="Times New Roman"/>
          <w:sz w:val="28"/>
          <w:szCs w:val="28"/>
        </w:rPr>
      </w:pPr>
      <w:r>
        <w:rPr>
          <w:rFonts w:eastAsia="Times New Roman"/>
          <w:sz w:val="28"/>
          <w:szCs w:val="28"/>
        </w:rPr>
        <w:t>26 января в рамках Недели русского языка и литературы был проведен конкурс «Поэзия мужества». В нем приняли участие учащиеся 5 – 11 классов. Ребята подготовили и прочитали стихотворения о мужестве. Мероприятие имело большое воспитательное значение. Ответственные учителя русского языка и литературы.</w:t>
      </w:r>
    </w:p>
    <w:p w:rsidR="00E15460" w:rsidRDefault="00E15460">
      <w:pPr>
        <w:spacing w:line="21" w:lineRule="exact"/>
        <w:rPr>
          <w:rFonts w:eastAsia="Times New Roman"/>
          <w:sz w:val="28"/>
          <w:szCs w:val="28"/>
        </w:rPr>
      </w:pPr>
    </w:p>
    <w:p w:rsidR="00E15460" w:rsidRDefault="00703C84" w:rsidP="003F6088">
      <w:pPr>
        <w:numPr>
          <w:ilvl w:val="1"/>
          <w:numId w:val="205"/>
        </w:numPr>
        <w:tabs>
          <w:tab w:val="left" w:pos="895"/>
        </w:tabs>
        <w:spacing w:line="234" w:lineRule="auto"/>
        <w:ind w:left="700"/>
        <w:rPr>
          <w:rFonts w:eastAsia="Times New Roman"/>
          <w:sz w:val="28"/>
          <w:szCs w:val="28"/>
        </w:rPr>
      </w:pPr>
      <w:r>
        <w:rPr>
          <w:rFonts w:eastAsia="Times New Roman"/>
          <w:sz w:val="28"/>
          <w:szCs w:val="28"/>
        </w:rPr>
        <w:t>Общешкольное мероприятие «Детство опаленное войной», посвященное Дню юного героя антифашиста.</w:t>
      </w:r>
    </w:p>
    <w:p w:rsidR="00E15460" w:rsidRDefault="00E15460">
      <w:pPr>
        <w:spacing w:line="15" w:lineRule="exact"/>
        <w:rPr>
          <w:rFonts w:eastAsia="Times New Roman"/>
          <w:sz w:val="28"/>
          <w:szCs w:val="28"/>
        </w:rPr>
      </w:pPr>
    </w:p>
    <w:p w:rsidR="00E15460" w:rsidRDefault="00703C84" w:rsidP="003F6088">
      <w:pPr>
        <w:numPr>
          <w:ilvl w:val="1"/>
          <w:numId w:val="205"/>
        </w:numPr>
        <w:tabs>
          <w:tab w:val="left" w:pos="866"/>
        </w:tabs>
        <w:spacing w:line="234" w:lineRule="auto"/>
        <w:ind w:left="700"/>
        <w:rPr>
          <w:rFonts w:eastAsia="Times New Roman"/>
          <w:sz w:val="28"/>
          <w:szCs w:val="28"/>
        </w:rPr>
      </w:pPr>
      <w:r>
        <w:rPr>
          <w:rFonts w:eastAsia="Times New Roman"/>
          <w:sz w:val="28"/>
          <w:szCs w:val="28"/>
        </w:rPr>
        <w:t>«Афганистан – наша боль и память» общешкольное мероприятие, посвященное 25-летию вывода войск из Афганистана.</w:t>
      </w:r>
    </w:p>
    <w:p w:rsidR="00E15460" w:rsidRDefault="00E15460">
      <w:pPr>
        <w:spacing w:line="2" w:lineRule="exact"/>
        <w:rPr>
          <w:rFonts w:eastAsia="Times New Roman"/>
          <w:sz w:val="28"/>
          <w:szCs w:val="28"/>
        </w:rPr>
      </w:pPr>
    </w:p>
    <w:p w:rsidR="00E15460" w:rsidRDefault="00703C84" w:rsidP="003F6088">
      <w:pPr>
        <w:numPr>
          <w:ilvl w:val="0"/>
          <w:numId w:val="205"/>
        </w:numPr>
        <w:tabs>
          <w:tab w:val="left" w:pos="740"/>
        </w:tabs>
        <w:ind w:left="740" w:hanging="323"/>
        <w:rPr>
          <w:rFonts w:eastAsia="Times New Roman"/>
          <w:sz w:val="28"/>
          <w:szCs w:val="28"/>
        </w:rPr>
      </w:pPr>
      <w:r>
        <w:rPr>
          <w:rFonts w:eastAsia="Times New Roman"/>
          <w:sz w:val="28"/>
          <w:szCs w:val="28"/>
        </w:rPr>
        <w:t>Военно-патриотическая игра «Годен к строевой», посвященное 25 -летию</w:t>
      </w:r>
    </w:p>
    <w:p w:rsidR="00E15460" w:rsidRDefault="00E15460">
      <w:pPr>
        <w:spacing w:line="47" w:lineRule="exact"/>
        <w:rPr>
          <w:sz w:val="20"/>
          <w:szCs w:val="20"/>
        </w:rPr>
      </w:pPr>
    </w:p>
    <w:p w:rsidR="00E15460" w:rsidRDefault="00441D95" w:rsidP="00441D95">
      <w:pPr>
        <w:rPr>
          <w:sz w:val="20"/>
          <w:szCs w:val="20"/>
        </w:rPr>
      </w:pPr>
      <w:r>
        <w:rPr>
          <w:rFonts w:eastAsia="Times New Roman"/>
          <w:sz w:val="28"/>
          <w:szCs w:val="28"/>
        </w:rPr>
        <w:t xml:space="preserve">          </w:t>
      </w:r>
      <w:proofErr w:type="spellStart"/>
      <w:r w:rsidR="00703C84">
        <w:rPr>
          <w:rFonts w:eastAsia="Times New Roman"/>
          <w:sz w:val="28"/>
          <w:szCs w:val="28"/>
        </w:rPr>
        <w:t>выводавойск</w:t>
      </w:r>
      <w:proofErr w:type="spellEnd"/>
      <w:r w:rsidR="00703C84">
        <w:rPr>
          <w:rFonts w:eastAsia="Times New Roman"/>
          <w:sz w:val="28"/>
          <w:szCs w:val="28"/>
        </w:rPr>
        <w:t xml:space="preserve"> из Афганистана.</w:t>
      </w:r>
    </w:p>
    <w:p w:rsidR="00E15460" w:rsidRDefault="00E15460">
      <w:pPr>
        <w:spacing w:line="263" w:lineRule="exact"/>
        <w:rPr>
          <w:sz w:val="20"/>
          <w:szCs w:val="20"/>
        </w:rPr>
      </w:pPr>
    </w:p>
    <w:p w:rsidR="00E15460" w:rsidRDefault="00703C84" w:rsidP="003F6088">
      <w:pPr>
        <w:numPr>
          <w:ilvl w:val="0"/>
          <w:numId w:val="206"/>
        </w:numPr>
        <w:tabs>
          <w:tab w:val="left" w:pos="895"/>
        </w:tabs>
        <w:spacing w:line="236" w:lineRule="auto"/>
        <w:ind w:left="700"/>
        <w:jc w:val="both"/>
        <w:rPr>
          <w:rFonts w:eastAsia="Times New Roman"/>
          <w:sz w:val="28"/>
          <w:szCs w:val="28"/>
        </w:rPr>
      </w:pPr>
      <w:r>
        <w:rPr>
          <w:rFonts w:eastAsia="Times New Roman"/>
          <w:sz w:val="28"/>
          <w:szCs w:val="28"/>
        </w:rPr>
        <w:t>С 1 по 6 прошел конкурс по следующим номинациям «Лучший скворечник», «Лучшая поделка», «Лучший рисунок» учащиеся 1-4 классов активно приняли участие. Учащиеся, чьи работы заняли первые места, были отмечены грамотами.</w:t>
      </w:r>
    </w:p>
    <w:p w:rsidR="00E15460" w:rsidRDefault="00E15460">
      <w:pPr>
        <w:spacing w:line="14" w:lineRule="exact"/>
        <w:rPr>
          <w:rFonts w:eastAsia="Times New Roman"/>
          <w:sz w:val="28"/>
          <w:szCs w:val="28"/>
        </w:rPr>
      </w:pPr>
    </w:p>
    <w:p w:rsidR="00E15460" w:rsidRDefault="00703C84" w:rsidP="003F6088">
      <w:pPr>
        <w:numPr>
          <w:ilvl w:val="0"/>
          <w:numId w:val="206"/>
        </w:numPr>
        <w:tabs>
          <w:tab w:val="left" w:pos="892"/>
        </w:tabs>
        <w:spacing w:line="238" w:lineRule="auto"/>
        <w:ind w:left="700"/>
        <w:jc w:val="both"/>
        <w:rPr>
          <w:rFonts w:eastAsia="Times New Roman"/>
          <w:sz w:val="28"/>
          <w:szCs w:val="28"/>
        </w:rPr>
      </w:pPr>
      <w:r>
        <w:rPr>
          <w:rFonts w:eastAsia="Times New Roman"/>
          <w:sz w:val="28"/>
          <w:szCs w:val="28"/>
        </w:rPr>
        <w:t>4 апреля проведён праздник «Птиц волшебная стая». В библиотеке оформлен стенд о птицах, организована выставка книг. Общее количество участвовавших в мероприятии детей составило 70 человек. Это были обучающиеся 1-3 классов. На мероприятии с детьми проводили беседы о птицах, отгадывали загадки, разгадывали кроссворд, слушали птичьи голос. Ребята узнали о том, что пение птиц успокаивает человека, улучшает настроение и сон, положительно влияет на общее состояние организма человека. Учились называть птиц, повторять движения птиц.</w:t>
      </w:r>
    </w:p>
    <w:p w:rsidR="00E15460" w:rsidRDefault="00E15460">
      <w:pPr>
        <w:spacing w:line="21" w:lineRule="exact"/>
        <w:rPr>
          <w:rFonts w:eastAsia="Times New Roman"/>
          <w:sz w:val="28"/>
          <w:szCs w:val="28"/>
        </w:rPr>
      </w:pPr>
    </w:p>
    <w:p w:rsidR="00E15460" w:rsidRDefault="00703C84">
      <w:pPr>
        <w:spacing w:line="237" w:lineRule="auto"/>
        <w:ind w:left="700"/>
        <w:jc w:val="both"/>
        <w:rPr>
          <w:rFonts w:eastAsia="Times New Roman"/>
          <w:sz w:val="28"/>
          <w:szCs w:val="28"/>
        </w:rPr>
      </w:pPr>
      <w:r>
        <w:rPr>
          <w:rFonts w:eastAsia="Times New Roman"/>
          <w:sz w:val="28"/>
          <w:szCs w:val="28"/>
        </w:rPr>
        <w:t>Чтобы поддержать интерес детей к теме «Птицы» и закрепить их знания, были проведены дидактические игры «Назови птичку, которой не стало», «Угадай по описанию».</w:t>
      </w:r>
    </w:p>
    <w:p w:rsidR="00E15460" w:rsidRDefault="00E15460">
      <w:pPr>
        <w:spacing w:line="13" w:lineRule="exact"/>
        <w:rPr>
          <w:rFonts w:eastAsia="Times New Roman"/>
          <w:sz w:val="28"/>
          <w:szCs w:val="28"/>
        </w:rPr>
      </w:pPr>
    </w:p>
    <w:p w:rsidR="00E15460" w:rsidRDefault="00703C84" w:rsidP="003F6088">
      <w:pPr>
        <w:numPr>
          <w:ilvl w:val="0"/>
          <w:numId w:val="206"/>
        </w:numPr>
        <w:tabs>
          <w:tab w:val="left" w:pos="864"/>
        </w:tabs>
        <w:spacing w:line="236" w:lineRule="auto"/>
        <w:ind w:left="700"/>
        <w:rPr>
          <w:rFonts w:eastAsia="Times New Roman"/>
          <w:sz w:val="28"/>
          <w:szCs w:val="28"/>
        </w:rPr>
      </w:pPr>
      <w:r>
        <w:rPr>
          <w:rFonts w:eastAsia="Times New Roman"/>
          <w:sz w:val="28"/>
          <w:szCs w:val="28"/>
        </w:rPr>
        <w:t>24 апреля в МКОУ «</w:t>
      </w:r>
      <w:proofErr w:type="spellStart"/>
      <w:r w:rsidR="00E3616C">
        <w:rPr>
          <w:rFonts w:eastAsia="Times New Roman"/>
          <w:sz w:val="28"/>
          <w:szCs w:val="28"/>
        </w:rPr>
        <w:t>Аранинская</w:t>
      </w:r>
      <w:proofErr w:type="spellEnd"/>
      <w:r>
        <w:rPr>
          <w:rFonts w:eastAsia="Times New Roman"/>
          <w:sz w:val="28"/>
          <w:szCs w:val="28"/>
        </w:rPr>
        <w:t xml:space="preserve"> СОШ» прошла акция «Весенняя неделя добра». Учащиеся 2, 7-х, 9-х,10,11 классов совместно с классными руководителями приняли активное участие.</w:t>
      </w:r>
    </w:p>
    <w:p w:rsidR="00E15460" w:rsidRDefault="00E15460">
      <w:pPr>
        <w:spacing w:line="1" w:lineRule="exact"/>
        <w:rPr>
          <w:rFonts w:eastAsia="Times New Roman"/>
          <w:sz w:val="28"/>
          <w:szCs w:val="28"/>
        </w:rPr>
      </w:pPr>
    </w:p>
    <w:p w:rsidR="00E15460" w:rsidRDefault="00703C84">
      <w:pPr>
        <w:ind w:left="700"/>
        <w:rPr>
          <w:rFonts w:eastAsia="Times New Roman"/>
          <w:sz w:val="28"/>
          <w:szCs w:val="28"/>
        </w:rPr>
      </w:pPr>
      <w:r>
        <w:rPr>
          <w:rFonts w:eastAsia="Times New Roman"/>
          <w:sz w:val="28"/>
          <w:szCs w:val="28"/>
        </w:rPr>
        <w:t>2 класс сажали цветы в школьном дворе;</w:t>
      </w:r>
    </w:p>
    <w:p w:rsidR="00E15460" w:rsidRDefault="00703C84">
      <w:pPr>
        <w:ind w:left="700"/>
        <w:rPr>
          <w:rFonts w:eastAsia="Times New Roman"/>
          <w:sz w:val="28"/>
          <w:szCs w:val="28"/>
        </w:rPr>
      </w:pPr>
      <w:r>
        <w:rPr>
          <w:rFonts w:eastAsia="Times New Roman"/>
          <w:sz w:val="28"/>
          <w:szCs w:val="28"/>
        </w:rPr>
        <w:t>7-е,11 классы белили деревья в школьном саду;</w:t>
      </w:r>
    </w:p>
    <w:p w:rsidR="00E15460" w:rsidRDefault="00E15460">
      <w:pPr>
        <w:spacing w:line="15" w:lineRule="exact"/>
        <w:rPr>
          <w:rFonts w:eastAsia="Times New Roman"/>
          <w:sz w:val="28"/>
          <w:szCs w:val="28"/>
        </w:rPr>
      </w:pPr>
    </w:p>
    <w:p w:rsidR="00E15460" w:rsidRDefault="00703C84">
      <w:pPr>
        <w:spacing w:line="234" w:lineRule="auto"/>
        <w:ind w:left="700" w:right="700"/>
        <w:rPr>
          <w:rFonts w:eastAsia="Times New Roman"/>
          <w:sz w:val="28"/>
          <w:szCs w:val="28"/>
        </w:rPr>
      </w:pPr>
      <w:r>
        <w:rPr>
          <w:rFonts w:eastAsia="Times New Roman"/>
          <w:sz w:val="28"/>
          <w:szCs w:val="28"/>
        </w:rPr>
        <w:t>9-е, 10 класс убирали школьный двор, окапывали деревья, поливали цветы; Отряд волонтеров облагораживали памятник погибшим односельчанам.</w:t>
      </w:r>
    </w:p>
    <w:p w:rsidR="00E15460" w:rsidRDefault="00E15460">
      <w:pPr>
        <w:spacing w:line="15" w:lineRule="exact"/>
        <w:rPr>
          <w:rFonts w:eastAsia="Times New Roman"/>
          <w:sz w:val="28"/>
          <w:szCs w:val="28"/>
        </w:rPr>
      </w:pPr>
    </w:p>
    <w:p w:rsidR="00E15460" w:rsidRDefault="00703C84" w:rsidP="003F6088">
      <w:pPr>
        <w:numPr>
          <w:ilvl w:val="0"/>
          <w:numId w:val="206"/>
        </w:numPr>
        <w:tabs>
          <w:tab w:val="left" w:pos="976"/>
        </w:tabs>
        <w:spacing w:line="237" w:lineRule="auto"/>
        <w:ind w:left="700"/>
        <w:jc w:val="both"/>
        <w:rPr>
          <w:rFonts w:eastAsia="Times New Roman"/>
          <w:sz w:val="28"/>
          <w:szCs w:val="28"/>
        </w:rPr>
      </w:pPr>
      <w:r>
        <w:rPr>
          <w:rFonts w:eastAsia="Times New Roman"/>
          <w:sz w:val="28"/>
          <w:szCs w:val="28"/>
        </w:rPr>
        <w:t>26 апреля в первых классах прошло мероприятие «Прощание с Азбукой». На мероприятие были приглашены родители и учителя школы. Учащиеся пели песни, частушки, читали стихи. Целью мероприятия было воспитать любовь к чтению, развивать речь, формировать творческие способности.</w:t>
      </w:r>
    </w:p>
    <w:p w:rsidR="00E15460" w:rsidRDefault="00E15460">
      <w:pPr>
        <w:spacing w:line="15" w:lineRule="exact"/>
        <w:rPr>
          <w:sz w:val="20"/>
          <w:szCs w:val="20"/>
        </w:rPr>
      </w:pPr>
    </w:p>
    <w:p w:rsidR="00E15460" w:rsidRDefault="00703C84">
      <w:pPr>
        <w:spacing w:line="267" w:lineRule="auto"/>
        <w:ind w:firstLine="425"/>
        <w:rPr>
          <w:sz w:val="20"/>
          <w:szCs w:val="20"/>
        </w:rPr>
      </w:pPr>
      <w:r>
        <w:rPr>
          <w:rFonts w:eastAsia="Times New Roman"/>
          <w:sz w:val="28"/>
          <w:szCs w:val="28"/>
        </w:rPr>
        <w:t>- Целым рядом мероприятий отметили присоединения Крыма к России (политинформации, викторины, беседы, проекты-презентации) 18 марта.</w:t>
      </w:r>
    </w:p>
    <w:p w:rsidR="00E15460" w:rsidRDefault="00E15460">
      <w:pPr>
        <w:spacing w:line="25" w:lineRule="exact"/>
        <w:rPr>
          <w:sz w:val="20"/>
          <w:szCs w:val="20"/>
        </w:rPr>
      </w:pPr>
    </w:p>
    <w:p w:rsidR="00E15460" w:rsidRDefault="00703C84" w:rsidP="003F6088">
      <w:pPr>
        <w:numPr>
          <w:ilvl w:val="0"/>
          <w:numId w:val="207"/>
        </w:numPr>
        <w:tabs>
          <w:tab w:val="left" w:pos="646"/>
        </w:tabs>
        <w:spacing w:line="273" w:lineRule="auto"/>
        <w:ind w:firstLine="417"/>
        <w:jc w:val="both"/>
        <w:rPr>
          <w:rFonts w:eastAsia="Times New Roman"/>
          <w:sz w:val="28"/>
          <w:szCs w:val="28"/>
        </w:rPr>
      </w:pPr>
      <w:r>
        <w:rPr>
          <w:rFonts w:eastAsia="Times New Roman"/>
          <w:sz w:val="28"/>
          <w:szCs w:val="28"/>
        </w:rPr>
        <w:t>Акция «Дети войны», вахта памяти, посвященная Дню Победы, поздравление ветеранов, оказание им адресной помощи, фестиваль инсценированной песни «Нас песня вела к победе», конкурс чтецов, посвященный дню Победы в Великой Отечественной войне, смотр песни и строя, конкурсная программа для старшеклассников «Я б в военные пошел», «Вот и стали мы на год взрослей».</w:t>
      </w:r>
    </w:p>
    <w:p w:rsidR="00E15460" w:rsidRDefault="00E15460">
      <w:pPr>
        <w:spacing w:line="19" w:lineRule="exact"/>
        <w:rPr>
          <w:rFonts w:eastAsia="Times New Roman"/>
          <w:sz w:val="28"/>
          <w:szCs w:val="28"/>
        </w:rPr>
      </w:pPr>
    </w:p>
    <w:p w:rsidR="00E15460" w:rsidRDefault="00703C84" w:rsidP="003F6088">
      <w:pPr>
        <w:numPr>
          <w:ilvl w:val="0"/>
          <w:numId w:val="207"/>
        </w:numPr>
        <w:tabs>
          <w:tab w:val="left" w:pos="610"/>
        </w:tabs>
        <w:spacing w:line="274" w:lineRule="auto"/>
        <w:ind w:firstLine="417"/>
        <w:jc w:val="both"/>
        <w:rPr>
          <w:rFonts w:eastAsia="Times New Roman"/>
          <w:sz w:val="28"/>
          <w:szCs w:val="28"/>
        </w:rPr>
      </w:pPr>
      <w:r>
        <w:rPr>
          <w:rFonts w:eastAsia="Times New Roman"/>
          <w:sz w:val="28"/>
          <w:szCs w:val="28"/>
        </w:rPr>
        <w:t xml:space="preserve">Концерт для жителей села Таловка «Нам есть чем гордиться и есть что беречь». Были оформлены фотоэкспозиции «Этих дней не смолкнет слава», «Нет в России семьи такой, где б не памятен был свой герой …», «К штыку </w:t>
      </w:r>
      <w:r>
        <w:rPr>
          <w:rFonts w:eastAsia="Times New Roman"/>
          <w:sz w:val="28"/>
          <w:szCs w:val="28"/>
        </w:rPr>
        <w:lastRenderedPageBreak/>
        <w:t>приравнялось перо»; выставка декоративно-прикладного творчества учащихся «Историю пишет время»; выставка художественной и документальной литературы, посвященной ВОВ. Шествие «Бессмертный полк»</w:t>
      </w:r>
    </w:p>
    <w:p w:rsidR="00E15460" w:rsidRDefault="00E15460">
      <w:pPr>
        <w:spacing w:line="6" w:lineRule="exact"/>
        <w:rPr>
          <w:sz w:val="20"/>
          <w:szCs w:val="20"/>
        </w:rPr>
      </w:pPr>
    </w:p>
    <w:p w:rsidR="00E15460" w:rsidRDefault="00703C84">
      <w:pPr>
        <w:spacing w:line="271" w:lineRule="auto"/>
        <w:ind w:firstLine="425"/>
        <w:jc w:val="both"/>
        <w:rPr>
          <w:sz w:val="20"/>
          <w:szCs w:val="20"/>
        </w:rPr>
      </w:pPr>
      <w:r>
        <w:rPr>
          <w:rFonts w:eastAsia="Times New Roman"/>
          <w:sz w:val="28"/>
          <w:szCs w:val="28"/>
        </w:rPr>
        <w:t xml:space="preserve">Кроме того, в классах прошли </w:t>
      </w:r>
      <w:r>
        <w:rPr>
          <w:rFonts w:eastAsia="Times New Roman"/>
          <w:b/>
          <w:bCs/>
          <w:i/>
          <w:iCs/>
          <w:sz w:val="28"/>
          <w:szCs w:val="28"/>
        </w:rPr>
        <w:t>встречи</w:t>
      </w:r>
      <w:r>
        <w:rPr>
          <w:rFonts w:eastAsia="Times New Roman"/>
          <w:sz w:val="28"/>
          <w:szCs w:val="28"/>
        </w:rPr>
        <w:t xml:space="preserve"> с ветеранами труда и детьми войны, работниками службы МЧС (5 – 6 кл.), работниками военкомата, представителями военных училищ (9-11 кл.).</w:t>
      </w:r>
    </w:p>
    <w:p w:rsidR="00E15460" w:rsidRDefault="00E15460">
      <w:pPr>
        <w:spacing w:line="220" w:lineRule="exact"/>
        <w:rPr>
          <w:sz w:val="20"/>
          <w:szCs w:val="20"/>
        </w:rPr>
      </w:pPr>
    </w:p>
    <w:p w:rsidR="00E15460" w:rsidRDefault="00703C84">
      <w:pPr>
        <w:spacing w:line="272" w:lineRule="auto"/>
        <w:ind w:firstLine="425"/>
        <w:jc w:val="both"/>
        <w:rPr>
          <w:sz w:val="20"/>
          <w:szCs w:val="20"/>
        </w:rPr>
      </w:pPr>
      <w:r>
        <w:rPr>
          <w:rFonts w:eastAsia="Times New Roman"/>
          <w:b/>
          <w:bCs/>
          <w:i/>
          <w:iCs/>
          <w:sz w:val="28"/>
          <w:szCs w:val="28"/>
        </w:rPr>
        <w:t xml:space="preserve">Анкетирование </w:t>
      </w:r>
      <w:r>
        <w:rPr>
          <w:rFonts w:eastAsia="Times New Roman"/>
          <w:sz w:val="28"/>
          <w:szCs w:val="28"/>
        </w:rPr>
        <w:t>«Что такое Родина», «Мы</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граждане России»,</w:t>
      </w:r>
      <w:r>
        <w:rPr>
          <w:rFonts w:eastAsia="Times New Roman"/>
          <w:b/>
          <w:bCs/>
          <w:i/>
          <w:iCs/>
          <w:sz w:val="28"/>
          <w:szCs w:val="28"/>
        </w:rPr>
        <w:t xml:space="preserve"> </w:t>
      </w:r>
      <w:r>
        <w:rPr>
          <w:rFonts w:eastAsia="Times New Roman"/>
          <w:sz w:val="28"/>
          <w:szCs w:val="28"/>
        </w:rPr>
        <w:t xml:space="preserve">«Достопримечательности нашей Родины» прошло в 4б классе, «Патриотизм. Как я его понимаю», «Ты гражданином быть обязан» - в 6, </w:t>
      </w:r>
      <w:r>
        <w:rPr>
          <w:rFonts w:eastAsia="Times New Roman"/>
          <w:b/>
          <w:bCs/>
          <w:i/>
          <w:iCs/>
          <w:sz w:val="28"/>
          <w:szCs w:val="28"/>
        </w:rPr>
        <w:t>тестирование</w:t>
      </w:r>
      <w:r>
        <w:rPr>
          <w:rFonts w:eastAsia="Times New Roman"/>
          <w:sz w:val="28"/>
          <w:szCs w:val="28"/>
        </w:rPr>
        <w:t xml:space="preserve"> «»Патриотизм – это…» - в 10 </w:t>
      </w:r>
      <w:r w:rsidR="00CC0B4E">
        <w:rPr>
          <w:rFonts w:eastAsia="Times New Roman"/>
          <w:sz w:val="28"/>
          <w:szCs w:val="28"/>
        </w:rPr>
        <w:t>классе.</w:t>
      </w:r>
    </w:p>
    <w:p w:rsidR="00E15460" w:rsidRDefault="00E15460">
      <w:pPr>
        <w:spacing w:line="209" w:lineRule="exact"/>
        <w:rPr>
          <w:sz w:val="20"/>
          <w:szCs w:val="20"/>
        </w:rPr>
      </w:pPr>
    </w:p>
    <w:p w:rsidR="00E15460" w:rsidRDefault="00703C84" w:rsidP="003F6088">
      <w:pPr>
        <w:numPr>
          <w:ilvl w:val="0"/>
          <w:numId w:val="208"/>
        </w:numPr>
        <w:tabs>
          <w:tab w:val="left" w:pos="680"/>
        </w:tabs>
        <w:ind w:left="680" w:hanging="263"/>
        <w:rPr>
          <w:rFonts w:eastAsia="Times New Roman"/>
          <w:sz w:val="28"/>
          <w:szCs w:val="28"/>
        </w:rPr>
      </w:pPr>
      <w:r>
        <w:rPr>
          <w:rFonts w:eastAsia="Times New Roman"/>
          <w:sz w:val="28"/>
          <w:szCs w:val="28"/>
        </w:rPr>
        <w:t xml:space="preserve">10-11 классах прошли </w:t>
      </w:r>
      <w:r>
        <w:rPr>
          <w:rFonts w:eastAsia="Times New Roman"/>
          <w:b/>
          <w:bCs/>
          <w:i/>
          <w:iCs/>
          <w:sz w:val="28"/>
          <w:szCs w:val="28"/>
        </w:rPr>
        <w:t>дебаты</w:t>
      </w:r>
      <w:r>
        <w:rPr>
          <w:rFonts w:eastAsia="Times New Roman"/>
          <w:sz w:val="28"/>
          <w:szCs w:val="28"/>
        </w:rPr>
        <w:t xml:space="preserve"> «Патриотом быть модно», в 3–</w:t>
      </w:r>
    </w:p>
    <w:p w:rsidR="00E15460" w:rsidRDefault="00E15460">
      <w:pPr>
        <w:spacing w:line="47" w:lineRule="exact"/>
        <w:rPr>
          <w:rFonts w:eastAsia="Times New Roman"/>
          <w:sz w:val="28"/>
          <w:szCs w:val="28"/>
        </w:rPr>
      </w:pPr>
    </w:p>
    <w:p w:rsidR="00E15460" w:rsidRDefault="00703C84">
      <w:pPr>
        <w:rPr>
          <w:rFonts w:eastAsia="Times New Roman"/>
          <w:sz w:val="28"/>
          <w:szCs w:val="28"/>
        </w:rPr>
      </w:pPr>
      <w:r>
        <w:rPr>
          <w:rFonts w:eastAsia="Times New Roman"/>
          <w:b/>
          <w:bCs/>
          <w:i/>
          <w:iCs/>
          <w:sz w:val="28"/>
          <w:szCs w:val="28"/>
        </w:rPr>
        <w:t xml:space="preserve">патриотическая игра </w:t>
      </w:r>
      <w:r>
        <w:rPr>
          <w:rFonts w:eastAsia="Times New Roman"/>
          <w:sz w:val="28"/>
          <w:szCs w:val="28"/>
        </w:rPr>
        <w:t>«Я бы в армию пошёл».</w:t>
      </w:r>
    </w:p>
    <w:p w:rsidR="00E15460" w:rsidRDefault="00E15460">
      <w:pPr>
        <w:spacing w:line="263" w:lineRule="exact"/>
        <w:rPr>
          <w:sz w:val="20"/>
          <w:szCs w:val="20"/>
        </w:rPr>
      </w:pPr>
    </w:p>
    <w:p w:rsidR="00E15460" w:rsidRDefault="00703C84" w:rsidP="003F6088">
      <w:pPr>
        <w:numPr>
          <w:ilvl w:val="0"/>
          <w:numId w:val="209"/>
        </w:numPr>
        <w:tabs>
          <w:tab w:val="left" w:pos="984"/>
        </w:tabs>
        <w:spacing w:line="265" w:lineRule="auto"/>
        <w:ind w:firstLine="417"/>
        <w:rPr>
          <w:rFonts w:eastAsia="Times New Roman"/>
          <w:sz w:val="28"/>
          <w:szCs w:val="28"/>
        </w:rPr>
      </w:pPr>
      <w:r>
        <w:rPr>
          <w:rFonts w:eastAsia="Times New Roman"/>
          <w:sz w:val="28"/>
          <w:szCs w:val="28"/>
        </w:rPr>
        <w:t xml:space="preserve">День безопасности в школе с приглашением работников ГО ЧС по </w:t>
      </w:r>
      <w:proofErr w:type="spellStart"/>
      <w:r w:rsidR="00E3616C">
        <w:rPr>
          <w:rFonts w:eastAsia="Times New Roman"/>
          <w:sz w:val="28"/>
          <w:szCs w:val="28"/>
        </w:rPr>
        <w:t>Хунзахскому</w:t>
      </w:r>
      <w:proofErr w:type="spellEnd"/>
      <w:r w:rsidR="00E3616C">
        <w:rPr>
          <w:rFonts w:eastAsia="Times New Roman"/>
          <w:sz w:val="28"/>
          <w:szCs w:val="28"/>
        </w:rPr>
        <w:t xml:space="preserve"> </w:t>
      </w:r>
      <w:r>
        <w:rPr>
          <w:rFonts w:eastAsia="Times New Roman"/>
          <w:sz w:val="28"/>
          <w:szCs w:val="28"/>
        </w:rPr>
        <w:t>району.</w:t>
      </w:r>
    </w:p>
    <w:p w:rsidR="00E15460" w:rsidRDefault="00E15460">
      <w:pPr>
        <w:spacing w:line="213" w:lineRule="exact"/>
        <w:rPr>
          <w:rFonts w:eastAsia="Times New Roman"/>
          <w:sz w:val="28"/>
          <w:szCs w:val="28"/>
        </w:rPr>
      </w:pPr>
    </w:p>
    <w:p w:rsidR="00E15460" w:rsidRDefault="00703C84" w:rsidP="003F6088">
      <w:pPr>
        <w:numPr>
          <w:ilvl w:val="0"/>
          <w:numId w:val="209"/>
        </w:numPr>
        <w:tabs>
          <w:tab w:val="left" w:pos="640"/>
        </w:tabs>
        <w:ind w:left="640" w:hanging="223"/>
        <w:rPr>
          <w:rFonts w:eastAsia="Times New Roman"/>
          <w:sz w:val="28"/>
          <w:szCs w:val="28"/>
        </w:rPr>
      </w:pPr>
      <w:r>
        <w:rPr>
          <w:rFonts w:eastAsia="Times New Roman"/>
          <w:sz w:val="28"/>
          <w:szCs w:val="28"/>
        </w:rPr>
        <w:t>В рамках Весенней Недели Добра проведен День Земли с мероприятиями.</w:t>
      </w:r>
    </w:p>
    <w:p w:rsidR="00E15460" w:rsidRDefault="00E15460">
      <w:pPr>
        <w:spacing w:line="249" w:lineRule="exact"/>
        <w:rPr>
          <w:sz w:val="20"/>
          <w:szCs w:val="20"/>
        </w:rPr>
      </w:pPr>
    </w:p>
    <w:p w:rsidR="00E15460" w:rsidRDefault="00703C84">
      <w:pPr>
        <w:ind w:left="420"/>
        <w:rPr>
          <w:sz w:val="20"/>
          <w:szCs w:val="20"/>
        </w:rPr>
      </w:pPr>
      <w:r>
        <w:rPr>
          <w:rFonts w:eastAsia="Times New Roman"/>
          <w:sz w:val="28"/>
          <w:szCs w:val="28"/>
        </w:rPr>
        <w:t>Все мероприятия выложены на школьный сайт в разделы «Новости».</w:t>
      </w:r>
    </w:p>
    <w:p w:rsidR="00E15460" w:rsidRDefault="00E15460">
      <w:pPr>
        <w:spacing w:line="263" w:lineRule="exact"/>
        <w:rPr>
          <w:sz w:val="20"/>
          <w:szCs w:val="20"/>
        </w:rPr>
      </w:pPr>
    </w:p>
    <w:p w:rsidR="00E15460" w:rsidRDefault="00703C84">
      <w:pPr>
        <w:spacing w:line="270" w:lineRule="auto"/>
        <w:ind w:left="700"/>
        <w:jc w:val="both"/>
        <w:rPr>
          <w:sz w:val="20"/>
          <w:szCs w:val="20"/>
        </w:rPr>
      </w:pPr>
      <w:r>
        <w:rPr>
          <w:rFonts w:eastAsia="Times New Roman"/>
          <w:sz w:val="28"/>
          <w:szCs w:val="28"/>
        </w:rPr>
        <w:t>Подводя итог, следует отметить, что не все учащиеся учебно-воспитательного процесса были вовлечены в мероприятия, не у всех имеются поручения, не все еще привлечены к работе кружков и секций.</w:t>
      </w:r>
    </w:p>
    <w:p w:rsidR="00E15460" w:rsidRDefault="00E15460">
      <w:pPr>
        <w:spacing w:line="224" w:lineRule="exact"/>
        <w:rPr>
          <w:sz w:val="20"/>
          <w:szCs w:val="20"/>
        </w:rPr>
      </w:pPr>
    </w:p>
    <w:p w:rsidR="00E15460" w:rsidRDefault="00703C84">
      <w:pPr>
        <w:spacing w:line="265" w:lineRule="auto"/>
        <w:ind w:left="700"/>
        <w:jc w:val="both"/>
        <w:rPr>
          <w:sz w:val="20"/>
          <w:szCs w:val="20"/>
        </w:rPr>
      </w:pPr>
      <w:r>
        <w:rPr>
          <w:rFonts w:eastAsia="Times New Roman"/>
          <w:sz w:val="28"/>
          <w:szCs w:val="28"/>
        </w:rPr>
        <w:t>Среди лучших классных руководителей можно отметить следующих классных руководителей:</w:t>
      </w:r>
    </w:p>
    <w:p w:rsidR="00E15460" w:rsidRDefault="00E15460">
      <w:pPr>
        <w:spacing w:line="216" w:lineRule="exact"/>
        <w:rPr>
          <w:sz w:val="20"/>
          <w:szCs w:val="20"/>
        </w:rPr>
      </w:pPr>
    </w:p>
    <w:p w:rsidR="00E15460" w:rsidRDefault="00E3616C" w:rsidP="00E3616C">
      <w:pPr>
        <w:tabs>
          <w:tab w:val="left" w:pos="1420"/>
        </w:tabs>
        <w:rPr>
          <w:rFonts w:eastAsia="Times New Roman"/>
          <w:sz w:val="28"/>
          <w:szCs w:val="28"/>
        </w:rPr>
      </w:pPr>
      <w:r>
        <w:rPr>
          <w:rFonts w:eastAsia="Times New Roman"/>
          <w:sz w:val="28"/>
          <w:szCs w:val="28"/>
        </w:rPr>
        <w:tab/>
        <w:t>1</w:t>
      </w:r>
      <w:r w:rsidR="00CC0B4E">
        <w:rPr>
          <w:rFonts w:eastAsia="Times New Roman"/>
          <w:sz w:val="28"/>
          <w:szCs w:val="28"/>
        </w:rPr>
        <w:t>Ниматулаева П.М</w:t>
      </w:r>
    </w:p>
    <w:p w:rsidR="00E15460" w:rsidRDefault="00E3616C" w:rsidP="00E3616C">
      <w:pPr>
        <w:tabs>
          <w:tab w:val="left" w:pos="1420"/>
        </w:tabs>
        <w:rPr>
          <w:rFonts w:eastAsia="Times New Roman"/>
          <w:sz w:val="28"/>
          <w:szCs w:val="28"/>
        </w:rPr>
      </w:pPr>
      <w:r>
        <w:rPr>
          <w:rFonts w:eastAsia="Times New Roman"/>
          <w:sz w:val="28"/>
          <w:szCs w:val="28"/>
        </w:rPr>
        <w:tab/>
        <w:t>2Рашидова Н.Б</w:t>
      </w:r>
    </w:p>
    <w:p w:rsidR="00E15460" w:rsidRDefault="00E3616C" w:rsidP="00E3616C">
      <w:pPr>
        <w:tabs>
          <w:tab w:val="left" w:pos="1420"/>
        </w:tabs>
        <w:rPr>
          <w:rFonts w:eastAsia="Times New Roman"/>
          <w:sz w:val="28"/>
          <w:szCs w:val="28"/>
        </w:rPr>
      </w:pPr>
      <w:r>
        <w:rPr>
          <w:rFonts w:eastAsia="Times New Roman"/>
          <w:sz w:val="28"/>
          <w:szCs w:val="28"/>
        </w:rPr>
        <w:tab/>
        <w:t>3Гитинова А.М</w:t>
      </w:r>
    </w:p>
    <w:p w:rsidR="00E15460" w:rsidRDefault="00E3616C" w:rsidP="00E3616C">
      <w:pPr>
        <w:tabs>
          <w:tab w:val="left" w:pos="1420"/>
        </w:tabs>
        <w:rPr>
          <w:rFonts w:eastAsia="Times New Roman"/>
          <w:sz w:val="28"/>
          <w:szCs w:val="28"/>
        </w:rPr>
      </w:pPr>
      <w:r>
        <w:rPr>
          <w:rFonts w:eastAsia="Times New Roman"/>
          <w:sz w:val="28"/>
          <w:szCs w:val="28"/>
        </w:rPr>
        <w:tab/>
        <w:t>4Гаджиева П.М</w:t>
      </w:r>
    </w:p>
    <w:p w:rsidR="00E15460" w:rsidRDefault="00E15460">
      <w:pPr>
        <w:spacing w:line="13" w:lineRule="exact"/>
        <w:rPr>
          <w:sz w:val="20"/>
          <w:szCs w:val="20"/>
        </w:rPr>
      </w:pPr>
    </w:p>
    <w:p w:rsidR="00E15460" w:rsidRDefault="00703C84">
      <w:pPr>
        <w:spacing w:line="270" w:lineRule="auto"/>
        <w:ind w:left="700"/>
        <w:jc w:val="both"/>
        <w:rPr>
          <w:sz w:val="20"/>
          <w:szCs w:val="20"/>
        </w:rPr>
      </w:pPr>
      <w:r>
        <w:rPr>
          <w:rFonts w:eastAsia="Times New Roman"/>
          <w:sz w:val="28"/>
          <w:szCs w:val="28"/>
        </w:rPr>
        <w:t>Есть классы и классные руководители, которые регулярно не принимают участие в общешкольных конкурсах, и как следствие всегда находится в рейтинге на последнем месте.</w:t>
      </w:r>
    </w:p>
    <w:p w:rsidR="00E15460" w:rsidRDefault="00E15460">
      <w:pPr>
        <w:spacing w:line="224" w:lineRule="exact"/>
        <w:rPr>
          <w:sz w:val="20"/>
          <w:szCs w:val="20"/>
        </w:rPr>
      </w:pPr>
    </w:p>
    <w:p w:rsidR="00E15460" w:rsidRDefault="00703C84">
      <w:pPr>
        <w:spacing w:line="237" w:lineRule="auto"/>
        <w:ind w:left="700"/>
        <w:jc w:val="both"/>
        <w:rPr>
          <w:sz w:val="20"/>
          <w:szCs w:val="20"/>
        </w:rPr>
      </w:pPr>
      <w:r>
        <w:rPr>
          <w:rFonts w:eastAsia="Times New Roman"/>
          <w:sz w:val="28"/>
          <w:szCs w:val="28"/>
        </w:rPr>
        <w:t xml:space="preserve">Анализируя деятельность классных руководителей можно сделать вывод, что работа по созданию классных коллективов ведётся </w:t>
      </w:r>
      <w:r>
        <w:rPr>
          <w:rFonts w:eastAsia="Times New Roman"/>
          <w:sz w:val="28"/>
          <w:szCs w:val="28"/>
        </w:rPr>
        <w:lastRenderedPageBreak/>
        <w:t>целенаправленно. Анализ итогов работы методического объединения показывает, что поставленные задачи в основном выполнены.</w:t>
      </w:r>
    </w:p>
    <w:p w:rsidR="00E15460" w:rsidRDefault="00E15460">
      <w:pPr>
        <w:spacing w:line="3" w:lineRule="exact"/>
        <w:rPr>
          <w:sz w:val="20"/>
          <w:szCs w:val="20"/>
        </w:rPr>
      </w:pPr>
    </w:p>
    <w:p w:rsidR="00E15460" w:rsidRDefault="00703C84">
      <w:pPr>
        <w:ind w:left="700"/>
        <w:rPr>
          <w:sz w:val="20"/>
          <w:szCs w:val="20"/>
        </w:rPr>
      </w:pPr>
      <w:r>
        <w:rPr>
          <w:rFonts w:eastAsia="Times New Roman"/>
          <w:sz w:val="28"/>
          <w:szCs w:val="28"/>
        </w:rPr>
        <w:t>Однако наряду с положительными моментами есть и недоработки:</w:t>
      </w:r>
    </w:p>
    <w:p w:rsidR="00E15460" w:rsidRDefault="00E15460">
      <w:pPr>
        <w:spacing w:line="6" w:lineRule="exact"/>
        <w:rPr>
          <w:sz w:val="20"/>
          <w:szCs w:val="20"/>
        </w:rPr>
      </w:pPr>
    </w:p>
    <w:p w:rsidR="00E15460" w:rsidRDefault="00703C84" w:rsidP="003F6088">
      <w:pPr>
        <w:numPr>
          <w:ilvl w:val="0"/>
          <w:numId w:val="210"/>
        </w:numPr>
        <w:tabs>
          <w:tab w:val="left" w:pos="790"/>
        </w:tabs>
        <w:spacing w:line="234" w:lineRule="auto"/>
        <w:ind w:right="20"/>
        <w:rPr>
          <w:rFonts w:eastAsia="Times New Roman"/>
          <w:sz w:val="28"/>
          <w:szCs w:val="28"/>
        </w:rPr>
      </w:pPr>
      <w:r>
        <w:rPr>
          <w:rFonts w:eastAsia="Times New Roman"/>
          <w:sz w:val="28"/>
          <w:szCs w:val="28"/>
        </w:rPr>
        <w:t>Не полностью реализованы возможности учащихся во внеурочной деятельности, не все учащиеся нашли свое место в общественной жизни школы.</w:t>
      </w:r>
    </w:p>
    <w:p w:rsidR="00E15460" w:rsidRDefault="00E15460">
      <w:pPr>
        <w:spacing w:line="15" w:lineRule="exact"/>
        <w:rPr>
          <w:sz w:val="20"/>
          <w:szCs w:val="20"/>
        </w:rPr>
      </w:pPr>
    </w:p>
    <w:p w:rsidR="00E15460" w:rsidRDefault="00703C84">
      <w:pPr>
        <w:spacing w:line="237" w:lineRule="auto"/>
        <w:ind w:right="20"/>
        <w:jc w:val="both"/>
        <w:rPr>
          <w:sz w:val="20"/>
          <w:szCs w:val="20"/>
        </w:rPr>
      </w:pPr>
      <w:r>
        <w:rPr>
          <w:rFonts w:eastAsia="Times New Roman"/>
          <w:sz w:val="28"/>
          <w:szCs w:val="28"/>
        </w:rPr>
        <w:t>4. Недостаточно часто привлекались представители родительской общественности к участию в мероприятиях по различным направлениям воспитательной работы (классные часы, часы информирования, экскурсии на места трудовой деятельности родителей и др.).</w:t>
      </w:r>
    </w:p>
    <w:p w:rsidR="00E15460" w:rsidRDefault="00E15460">
      <w:pPr>
        <w:spacing w:line="17" w:lineRule="exact"/>
        <w:rPr>
          <w:sz w:val="20"/>
          <w:szCs w:val="20"/>
        </w:rPr>
      </w:pPr>
    </w:p>
    <w:p w:rsidR="00E15460" w:rsidRDefault="00703C84" w:rsidP="003F6088">
      <w:pPr>
        <w:numPr>
          <w:ilvl w:val="0"/>
          <w:numId w:val="211"/>
        </w:numPr>
        <w:tabs>
          <w:tab w:val="left" w:pos="451"/>
        </w:tabs>
        <w:spacing w:line="234" w:lineRule="auto"/>
        <w:ind w:right="20"/>
        <w:rPr>
          <w:rFonts w:eastAsia="Times New Roman"/>
          <w:sz w:val="28"/>
          <w:szCs w:val="28"/>
        </w:rPr>
      </w:pPr>
      <w:r>
        <w:rPr>
          <w:rFonts w:eastAsia="Times New Roman"/>
          <w:sz w:val="28"/>
          <w:szCs w:val="28"/>
        </w:rPr>
        <w:t>Неопытность молодых классных руководителей в руководстве своих коллективов.</w:t>
      </w:r>
    </w:p>
    <w:p w:rsidR="00E15460" w:rsidRDefault="00E15460">
      <w:pPr>
        <w:spacing w:line="15" w:lineRule="exact"/>
        <w:rPr>
          <w:rFonts w:eastAsia="Times New Roman"/>
          <w:sz w:val="28"/>
          <w:szCs w:val="28"/>
        </w:rPr>
      </w:pPr>
    </w:p>
    <w:p w:rsidR="00E15460" w:rsidRDefault="00703C84">
      <w:pPr>
        <w:spacing w:line="234" w:lineRule="auto"/>
        <w:ind w:right="20"/>
        <w:rPr>
          <w:rFonts w:eastAsia="Times New Roman"/>
          <w:sz w:val="28"/>
          <w:szCs w:val="28"/>
        </w:rPr>
      </w:pPr>
      <w:r>
        <w:rPr>
          <w:rFonts w:eastAsia="Times New Roman"/>
          <w:sz w:val="28"/>
          <w:szCs w:val="28"/>
        </w:rPr>
        <w:t>Исходя из вышесказанного, в 2019/2020 учебном году МО классных руководителей предстоит выполнить следующие задачи:</w:t>
      </w:r>
    </w:p>
    <w:p w:rsidR="00E15460" w:rsidRDefault="00E15460">
      <w:pPr>
        <w:spacing w:line="4"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Организовать взаимопосещение внеклассных мероприятий (классных часов).</w:t>
      </w:r>
    </w:p>
    <w:p w:rsidR="00E15460" w:rsidRDefault="00E15460">
      <w:pPr>
        <w:spacing w:line="13" w:lineRule="exact"/>
        <w:rPr>
          <w:rFonts w:eastAsia="Times New Roman"/>
          <w:sz w:val="28"/>
          <w:szCs w:val="28"/>
        </w:rPr>
      </w:pPr>
    </w:p>
    <w:p w:rsidR="00E15460" w:rsidRDefault="00703C84">
      <w:pPr>
        <w:spacing w:line="234" w:lineRule="auto"/>
        <w:ind w:right="20"/>
        <w:rPr>
          <w:rFonts w:eastAsia="Times New Roman"/>
          <w:sz w:val="28"/>
          <w:szCs w:val="28"/>
        </w:rPr>
      </w:pPr>
      <w:r>
        <w:rPr>
          <w:rFonts w:eastAsia="Times New Roman"/>
          <w:sz w:val="28"/>
          <w:szCs w:val="28"/>
        </w:rPr>
        <w:t>С целью привлечения старшеклассников к участию во внеурочной деятельности построить работу с ученическим активом в следующем учебном году.</w:t>
      </w:r>
    </w:p>
    <w:p w:rsidR="00E15460" w:rsidRDefault="00E15460">
      <w:pPr>
        <w:spacing w:line="15" w:lineRule="exact"/>
        <w:rPr>
          <w:rFonts w:eastAsia="Times New Roman"/>
          <w:sz w:val="28"/>
          <w:szCs w:val="28"/>
        </w:rPr>
      </w:pPr>
    </w:p>
    <w:p w:rsidR="00E15460" w:rsidRDefault="00703C84">
      <w:pPr>
        <w:spacing w:line="238" w:lineRule="auto"/>
        <w:ind w:right="20"/>
        <w:rPr>
          <w:rFonts w:eastAsia="Times New Roman"/>
          <w:sz w:val="28"/>
          <w:szCs w:val="28"/>
        </w:rPr>
      </w:pPr>
      <w:r>
        <w:rPr>
          <w:rFonts w:eastAsia="Times New Roman"/>
          <w:sz w:val="28"/>
          <w:szCs w:val="28"/>
        </w:rPr>
        <w:t>В планы воспитательной работы включить различные формы взаимодействия с классными руководителями по вопросу детских и молодежных организаций; Привлечь учащихся различных возрастных категорий к подготовке и проведению различных школьных мероприятий; Разнообразить формы работы с детским коллективом, учитывая их особенности, возможности и уровень развития.</w:t>
      </w:r>
    </w:p>
    <w:p w:rsidR="00E15460" w:rsidRDefault="00E15460">
      <w:pPr>
        <w:spacing w:line="16" w:lineRule="exact"/>
        <w:rPr>
          <w:sz w:val="20"/>
          <w:szCs w:val="20"/>
        </w:rPr>
      </w:pPr>
    </w:p>
    <w:p w:rsidR="00E15460" w:rsidRDefault="00703C84">
      <w:pPr>
        <w:spacing w:line="234" w:lineRule="auto"/>
        <w:rPr>
          <w:sz w:val="20"/>
          <w:szCs w:val="20"/>
        </w:rPr>
      </w:pPr>
      <w:r>
        <w:rPr>
          <w:rFonts w:eastAsia="Times New Roman"/>
          <w:sz w:val="28"/>
          <w:szCs w:val="28"/>
        </w:rPr>
        <w:t>Продолжить работу по изучению, обобщению и распространению передового педагогического опыт</w:t>
      </w:r>
    </w:p>
    <w:p w:rsidR="00E15460" w:rsidRDefault="00E15460">
      <w:pPr>
        <w:spacing w:line="2" w:lineRule="exact"/>
        <w:rPr>
          <w:sz w:val="20"/>
          <w:szCs w:val="20"/>
        </w:rPr>
      </w:pPr>
    </w:p>
    <w:p w:rsidR="00E15460" w:rsidRDefault="00703C84" w:rsidP="003F6088">
      <w:pPr>
        <w:numPr>
          <w:ilvl w:val="0"/>
          <w:numId w:val="212"/>
        </w:numPr>
        <w:tabs>
          <w:tab w:val="left" w:pos="260"/>
        </w:tabs>
        <w:ind w:left="260" w:hanging="260"/>
        <w:rPr>
          <w:rFonts w:eastAsia="Times New Roman"/>
          <w:sz w:val="28"/>
          <w:szCs w:val="28"/>
        </w:rPr>
      </w:pPr>
      <w:r>
        <w:rPr>
          <w:rFonts w:eastAsia="Times New Roman"/>
          <w:sz w:val="28"/>
          <w:szCs w:val="28"/>
        </w:rPr>
        <w:t>по воспитанию учащихся.</w:t>
      </w:r>
    </w:p>
    <w:p w:rsidR="00E15460" w:rsidRDefault="00E15460">
      <w:pPr>
        <w:spacing w:line="4" w:lineRule="exact"/>
        <w:rPr>
          <w:rFonts w:eastAsia="Times New Roman"/>
          <w:sz w:val="28"/>
          <w:szCs w:val="28"/>
        </w:rPr>
      </w:pPr>
    </w:p>
    <w:p w:rsidR="00E15460" w:rsidRDefault="00703C84">
      <w:pPr>
        <w:ind w:left="20"/>
        <w:rPr>
          <w:rFonts w:eastAsia="Times New Roman"/>
          <w:sz w:val="28"/>
          <w:szCs w:val="28"/>
        </w:rPr>
      </w:pPr>
      <w:r>
        <w:rPr>
          <w:rFonts w:eastAsia="Times New Roman"/>
          <w:b/>
          <w:bCs/>
          <w:sz w:val="28"/>
          <w:szCs w:val="28"/>
        </w:rPr>
        <w:t>III. Работа органов ученического самоуправления</w:t>
      </w:r>
      <w:r>
        <w:rPr>
          <w:rFonts w:eastAsia="Times New Roman"/>
          <w:b/>
          <w:bCs/>
          <w:i/>
          <w:iCs/>
          <w:sz w:val="28"/>
          <w:szCs w:val="28"/>
        </w:rPr>
        <w:t>.</w:t>
      </w:r>
    </w:p>
    <w:p w:rsidR="00E15460" w:rsidRDefault="00E15460">
      <w:pPr>
        <w:spacing w:line="298" w:lineRule="exact"/>
        <w:rPr>
          <w:rFonts w:eastAsia="Times New Roman"/>
          <w:sz w:val="28"/>
          <w:szCs w:val="28"/>
        </w:rPr>
      </w:pPr>
    </w:p>
    <w:p w:rsidR="00E15460" w:rsidRDefault="00703C84" w:rsidP="003F6088">
      <w:pPr>
        <w:numPr>
          <w:ilvl w:val="2"/>
          <w:numId w:val="212"/>
        </w:numPr>
        <w:tabs>
          <w:tab w:val="left" w:pos="876"/>
        </w:tabs>
        <w:spacing w:line="272" w:lineRule="auto"/>
        <w:ind w:right="20" w:firstLine="567"/>
        <w:jc w:val="both"/>
        <w:rPr>
          <w:rFonts w:eastAsia="Times New Roman"/>
          <w:sz w:val="28"/>
          <w:szCs w:val="28"/>
        </w:rPr>
      </w:pPr>
      <w:r>
        <w:rPr>
          <w:rFonts w:eastAsia="Times New Roman"/>
          <w:sz w:val="28"/>
          <w:szCs w:val="28"/>
        </w:rPr>
        <w:t>школе существует Совет лидеров «Содружество». Он необходим детям для проявления инициативы, самостоятельности, реального участия в жизни школы, общества и утверждения своей личности в значимой для общества деятельности.</w:t>
      </w:r>
    </w:p>
    <w:p w:rsidR="00E15460" w:rsidRDefault="00E15460">
      <w:pPr>
        <w:spacing w:line="220" w:lineRule="exact"/>
        <w:rPr>
          <w:rFonts w:eastAsia="Times New Roman"/>
          <w:sz w:val="28"/>
          <w:szCs w:val="28"/>
        </w:rPr>
      </w:pPr>
    </w:p>
    <w:p w:rsidR="00E15460" w:rsidRDefault="00703C84" w:rsidP="003F6088">
      <w:pPr>
        <w:numPr>
          <w:ilvl w:val="2"/>
          <w:numId w:val="212"/>
        </w:numPr>
        <w:tabs>
          <w:tab w:val="left" w:pos="927"/>
        </w:tabs>
        <w:spacing w:line="265" w:lineRule="auto"/>
        <w:ind w:right="20" w:firstLine="567"/>
        <w:rPr>
          <w:rFonts w:eastAsia="Times New Roman"/>
          <w:sz w:val="28"/>
          <w:szCs w:val="28"/>
        </w:rPr>
      </w:pPr>
      <w:r>
        <w:rPr>
          <w:rFonts w:eastAsia="Times New Roman"/>
          <w:sz w:val="28"/>
          <w:szCs w:val="28"/>
        </w:rPr>
        <w:t>основе системы деятельности Совета Лидеров положена совместная творческая деятельность детей и взрослых по различным направлениям:</w:t>
      </w:r>
    </w:p>
    <w:p w:rsidR="00E15460" w:rsidRDefault="00E15460">
      <w:pPr>
        <w:spacing w:line="230" w:lineRule="exact"/>
        <w:rPr>
          <w:sz w:val="20"/>
          <w:szCs w:val="20"/>
        </w:rPr>
      </w:pPr>
    </w:p>
    <w:p w:rsidR="00E15460" w:rsidRDefault="00703C84">
      <w:pPr>
        <w:spacing w:line="265" w:lineRule="auto"/>
        <w:ind w:right="20"/>
        <w:rPr>
          <w:sz w:val="20"/>
          <w:szCs w:val="20"/>
        </w:rPr>
      </w:pPr>
      <w:r>
        <w:rPr>
          <w:rFonts w:eastAsia="Times New Roman"/>
          <w:sz w:val="28"/>
          <w:szCs w:val="28"/>
        </w:rPr>
        <w:t>-подготовка КТД, традиционных школьных мероприятий через организацию работы Думы;</w:t>
      </w:r>
    </w:p>
    <w:p w:rsidR="00E15460" w:rsidRDefault="00E15460">
      <w:pPr>
        <w:spacing w:line="230" w:lineRule="exact"/>
        <w:rPr>
          <w:sz w:val="20"/>
          <w:szCs w:val="20"/>
        </w:rPr>
      </w:pPr>
    </w:p>
    <w:p w:rsidR="00E15460" w:rsidRDefault="00703C84">
      <w:pPr>
        <w:spacing w:line="265" w:lineRule="auto"/>
        <w:ind w:right="20"/>
        <w:rPr>
          <w:sz w:val="20"/>
          <w:szCs w:val="20"/>
        </w:rPr>
      </w:pPr>
      <w:r>
        <w:rPr>
          <w:rFonts w:eastAsia="Times New Roman"/>
          <w:sz w:val="28"/>
          <w:szCs w:val="28"/>
        </w:rPr>
        <w:t>-организация мероприятий, способствующих воспитанию нравственных, гражданских качеств учащихся;</w:t>
      </w:r>
    </w:p>
    <w:p w:rsidR="00E15460" w:rsidRDefault="00E15460">
      <w:pPr>
        <w:spacing w:line="230" w:lineRule="exact"/>
        <w:rPr>
          <w:sz w:val="20"/>
          <w:szCs w:val="20"/>
        </w:rPr>
      </w:pPr>
    </w:p>
    <w:p w:rsidR="00E15460" w:rsidRDefault="00703C84">
      <w:pPr>
        <w:spacing w:line="265" w:lineRule="auto"/>
        <w:ind w:right="20"/>
        <w:rPr>
          <w:sz w:val="20"/>
          <w:szCs w:val="20"/>
        </w:rPr>
      </w:pPr>
      <w:r>
        <w:rPr>
          <w:rFonts w:eastAsia="Times New Roman"/>
          <w:sz w:val="28"/>
          <w:szCs w:val="28"/>
        </w:rPr>
        <w:lastRenderedPageBreak/>
        <w:t>-развитие интереса и способности к общению всех субъектов воспитательного процесса: учеников, учителей, родителей;</w:t>
      </w:r>
    </w:p>
    <w:p w:rsidR="00E15460" w:rsidRDefault="00E15460">
      <w:pPr>
        <w:spacing w:line="216" w:lineRule="exact"/>
        <w:rPr>
          <w:sz w:val="20"/>
          <w:szCs w:val="20"/>
        </w:rPr>
      </w:pPr>
    </w:p>
    <w:p w:rsidR="00E15460" w:rsidRDefault="00703C84">
      <w:pPr>
        <w:rPr>
          <w:sz w:val="20"/>
          <w:szCs w:val="20"/>
        </w:rPr>
      </w:pPr>
      <w:r>
        <w:rPr>
          <w:rFonts w:eastAsia="Times New Roman"/>
          <w:sz w:val="28"/>
          <w:szCs w:val="28"/>
        </w:rPr>
        <w:t>-формирование умения видеть проблемы жизни и решать их в меру своих сил.</w:t>
      </w:r>
    </w:p>
    <w:p w:rsidR="00E15460" w:rsidRDefault="00E15460">
      <w:pPr>
        <w:spacing w:line="6" w:lineRule="exact"/>
        <w:rPr>
          <w:sz w:val="20"/>
          <w:szCs w:val="20"/>
        </w:rPr>
      </w:pPr>
    </w:p>
    <w:p w:rsidR="00E15460" w:rsidRDefault="00703C84">
      <w:pPr>
        <w:spacing w:line="274" w:lineRule="auto"/>
        <w:ind w:right="20"/>
        <w:jc w:val="both"/>
        <w:rPr>
          <w:sz w:val="20"/>
          <w:szCs w:val="20"/>
        </w:rPr>
      </w:pPr>
      <w:r>
        <w:rPr>
          <w:rFonts w:eastAsia="Times New Roman"/>
          <w:sz w:val="28"/>
          <w:szCs w:val="28"/>
        </w:rPr>
        <w:t xml:space="preserve">Совет Лидеров возглавляет Президент школы, избранный </w:t>
      </w:r>
      <w:proofErr w:type="gramStart"/>
      <w:r>
        <w:rPr>
          <w:rFonts w:eastAsia="Times New Roman"/>
          <w:sz w:val="28"/>
          <w:szCs w:val="28"/>
        </w:rPr>
        <w:t>обучающимися</w:t>
      </w:r>
      <w:proofErr w:type="gramEnd"/>
      <w:r>
        <w:rPr>
          <w:rFonts w:eastAsia="Times New Roman"/>
          <w:sz w:val="28"/>
          <w:szCs w:val="28"/>
        </w:rPr>
        <w:t xml:space="preserve"> школы. В течение года Совет собирается раз в месяц, для обсуждения и решения текущих и запланированных вопросов. Функционирование охватывает дежурство по школе, трудовую деятельность, кружковую работу, организацию общешкольных мероприятий, встреч с интересными людьми, анкетирование по различным вопросам, организацию и проведение тематических дискотек, проведение рейдов по проверке кабинетов, сохранности школьных учебников и т. д., оформление тематических стендов.</w:t>
      </w:r>
    </w:p>
    <w:p w:rsidR="00E15460" w:rsidRDefault="00E15460">
      <w:pPr>
        <w:spacing w:line="223" w:lineRule="exact"/>
        <w:rPr>
          <w:sz w:val="20"/>
          <w:szCs w:val="20"/>
        </w:rPr>
      </w:pPr>
    </w:p>
    <w:p w:rsidR="00E15460" w:rsidRDefault="00703C84">
      <w:pPr>
        <w:spacing w:line="272" w:lineRule="auto"/>
        <w:ind w:right="20" w:firstLine="567"/>
        <w:jc w:val="both"/>
        <w:rPr>
          <w:sz w:val="20"/>
          <w:szCs w:val="20"/>
        </w:rPr>
      </w:pPr>
      <w:r>
        <w:rPr>
          <w:rFonts w:eastAsia="Times New Roman"/>
          <w:sz w:val="28"/>
          <w:szCs w:val="28"/>
        </w:rPr>
        <w:t>По сравнению с предыдущим годом работа ученического самоуправления улучшилась, о чём говорит активное участие детей в предметных декадах, различных конкурсах как школьных, так и районных, в подготовке и проведении общешкольных мероприятий.</w:t>
      </w:r>
    </w:p>
    <w:p w:rsidR="00E15460" w:rsidRDefault="00E15460">
      <w:pPr>
        <w:spacing w:line="221" w:lineRule="exact"/>
        <w:rPr>
          <w:sz w:val="20"/>
          <w:szCs w:val="20"/>
        </w:rPr>
      </w:pPr>
    </w:p>
    <w:p w:rsidR="00E15460" w:rsidRDefault="00703C84">
      <w:pPr>
        <w:spacing w:line="272" w:lineRule="auto"/>
        <w:ind w:right="20" w:firstLine="567"/>
        <w:jc w:val="both"/>
        <w:rPr>
          <w:sz w:val="20"/>
          <w:szCs w:val="20"/>
        </w:rPr>
      </w:pPr>
      <w:r>
        <w:rPr>
          <w:rFonts w:eastAsia="Times New Roman"/>
          <w:sz w:val="28"/>
          <w:szCs w:val="28"/>
        </w:rPr>
        <w:t>Ученическое самоуправление было бы более эффективно, в том случае если в районе детям представится возможность учиться, обмениваться опытом и просто общаться по вопросам ученического самоуправления, неплохо бы было организовать учебу активистов.</w:t>
      </w:r>
    </w:p>
    <w:p w:rsidR="00E15460" w:rsidRDefault="00E15460">
      <w:pPr>
        <w:spacing w:line="212" w:lineRule="exact"/>
        <w:rPr>
          <w:sz w:val="20"/>
          <w:szCs w:val="20"/>
        </w:rPr>
      </w:pPr>
    </w:p>
    <w:p w:rsidR="00E15460" w:rsidRDefault="00703C84">
      <w:pPr>
        <w:rPr>
          <w:sz w:val="20"/>
          <w:szCs w:val="20"/>
        </w:rPr>
      </w:pPr>
      <w:r>
        <w:rPr>
          <w:rFonts w:eastAsia="Times New Roman"/>
          <w:b/>
          <w:bCs/>
          <w:i/>
          <w:iCs/>
          <w:sz w:val="28"/>
          <w:szCs w:val="28"/>
        </w:rPr>
        <w:t>Возможные пути преодоления недостатков</w:t>
      </w:r>
      <w:r>
        <w:rPr>
          <w:rFonts w:eastAsia="Times New Roman"/>
          <w:b/>
          <w:bCs/>
          <w:sz w:val="28"/>
          <w:szCs w:val="28"/>
        </w:rPr>
        <w:t>:</w:t>
      </w:r>
    </w:p>
    <w:p w:rsidR="00E15460" w:rsidRDefault="00E15460">
      <w:pPr>
        <w:spacing w:line="258" w:lineRule="exact"/>
        <w:rPr>
          <w:sz w:val="20"/>
          <w:szCs w:val="20"/>
        </w:rPr>
      </w:pPr>
    </w:p>
    <w:p w:rsidR="00E15460" w:rsidRDefault="00703C84">
      <w:pPr>
        <w:spacing w:line="271" w:lineRule="auto"/>
        <w:ind w:right="20"/>
        <w:jc w:val="both"/>
        <w:rPr>
          <w:sz w:val="20"/>
          <w:szCs w:val="20"/>
        </w:rPr>
      </w:pPr>
      <w:r>
        <w:rPr>
          <w:rFonts w:eastAsia="Times New Roman"/>
          <w:sz w:val="28"/>
          <w:szCs w:val="28"/>
        </w:rPr>
        <w:t>1. Необходимо активизировать работу всех отделов, особенно - информационного через более тесное сотрудничество с библиотекой классными коллективами.</w:t>
      </w:r>
    </w:p>
    <w:p w:rsidR="00E15460" w:rsidRDefault="00E15460">
      <w:pPr>
        <w:spacing w:line="220" w:lineRule="exact"/>
        <w:rPr>
          <w:sz w:val="20"/>
          <w:szCs w:val="20"/>
        </w:rPr>
      </w:pPr>
    </w:p>
    <w:p w:rsidR="00E15460" w:rsidRDefault="00703C84" w:rsidP="003F6088">
      <w:pPr>
        <w:numPr>
          <w:ilvl w:val="0"/>
          <w:numId w:val="213"/>
        </w:numPr>
        <w:tabs>
          <w:tab w:val="left" w:pos="377"/>
        </w:tabs>
        <w:spacing w:line="267" w:lineRule="auto"/>
        <w:ind w:right="20"/>
        <w:rPr>
          <w:rFonts w:eastAsia="Times New Roman"/>
          <w:sz w:val="28"/>
          <w:szCs w:val="28"/>
        </w:rPr>
      </w:pPr>
      <w:r>
        <w:rPr>
          <w:rFonts w:eastAsia="Times New Roman"/>
          <w:sz w:val="28"/>
          <w:szCs w:val="28"/>
        </w:rPr>
        <w:t>Сделать жизнь в классе открытой, и через информационные листы класса, 1 раз в месяц освещать свои экскурсии, праздники, классные часы.</w:t>
      </w:r>
    </w:p>
    <w:p w:rsidR="00E15460" w:rsidRDefault="00E15460">
      <w:pPr>
        <w:spacing w:line="210" w:lineRule="exact"/>
        <w:rPr>
          <w:rFonts w:eastAsia="Times New Roman"/>
          <w:sz w:val="28"/>
          <w:szCs w:val="28"/>
        </w:rPr>
      </w:pPr>
    </w:p>
    <w:p w:rsidR="00E15460" w:rsidRDefault="00703C84" w:rsidP="003F6088">
      <w:pPr>
        <w:numPr>
          <w:ilvl w:val="0"/>
          <w:numId w:val="213"/>
        </w:numPr>
        <w:tabs>
          <w:tab w:val="left" w:pos="360"/>
        </w:tabs>
        <w:ind w:left="360" w:hanging="360"/>
        <w:rPr>
          <w:rFonts w:eastAsia="Times New Roman"/>
          <w:sz w:val="28"/>
          <w:szCs w:val="28"/>
        </w:rPr>
      </w:pPr>
      <w:r>
        <w:rPr>
          <w:rFonts w:eastAsia="Times New Roman"/>
          <w:sz w:val="28"/>
          <w:szCs w:val="28"/>
        </w:rPr>
        <w:t>Воспитывать самостоятельность и инициативность у учащихся.</w:t>
      </w:r>
    </w:p>
    <w:p w:rsidR="00E15460" w:rsidRDefault="00E15460">
      <w:pPr>
        <w:spacing w:line="268" w:lineRule="exact"/>
        <w:rPr>
          <w:sz w:val="20"/>
          <w:szCs w:val="20"/>
        </w:rPr>
      </w:pPr>
    </w:p>
    <w:p w:rsidR="00E15460" w:rsidRDefault="00703C84">
      <w:pPr>
        <w:spacing w:line="234" w:lineRule="auto"/>
        <w:ind w:right="20"/>
        <w:jc w:val="both"/>
        <w:rPr>
          <w:sz w:val="20"/>
          <w:szCs w:val="20"/>
        </w:rPr>
      </w:pPr>
      <w:r>
        <w:rPr>
          <w:rFonts w:eastAsia="Times New Roman"/>
          <w:b/>
          <w:bCs/>
          <w:sz w:val="28"/>
          <w:szCs w:val="28"/>
        </w:rPr>
        <w:t>IV. Профилактика правонарушений, безнадзорности, пропаганда здорового образа жизни. Формы работы с детьми «группы риска».</w:t>
      </w:r>
    </w:p>
    <w:p w:rsidR="00E15460" w:rsidRDefault="00E15460">
      <w:pPr>
        <w:spacing w:line="11" w:lineRule="exact"/>
        <w:rPr>
          <w:sz w:val="20"/>
          <w:szCs w:val="20"/>
        </w:rPr>
      </w:pPr>
    </w:p>
    <w:p w:rsidR="00E15460" w:rsidRDefault="00703C84">
      <w:pPr>
        <w:spacing w:line="236" w:lineRule="auto"/>
        <w:ind w:right="20"/>
        <w:jc w:val="both"/>
        <w:rPr>
          <w:sz w:val="20"/>
          <w:szCs w:val="20"/>
        </w:rPr>
      </w:pPr>
      <w:r>
        <w:rPr>
          <w:rFonts w:eastAsia="Times New Roman"/>
          <w:sz w:val="28"/>
          <w:szCs w:val="28"/>
        </w:rPr>
        <w:t>Система работы по профилактике правонарушений школы представляет собой совокупность мероприятий обеспечивающих профилактику предупреждения правонарушений среди несовершеннолетних:</w:t>
      </w:r>
    </w:p>
    <w:p w:rsidR="00E15460" w:rsidRDefault="00E15460">
      <w:pPr>
        <w:spacing w:line="4" w:lineRule="exact"/>
        <w:rPr>
          <w:sz w:val="20"/>
          <w:szCs w:val="20"/>
        </w:rPr>
      </w:pPr>
    </w:p>
    <w:p w:rsidR="00E15460" w:rsidRDefault="00703C84">
      <w:pPr>
        <w:tabs>
          <w:tab w:val="left" w:pos="280"/>
          <w:tab w:val="left" w:pos="2000"/>
          <w:tab w:val="left" w:pos="3560"/>
          <w:tab w:val="left" w:pos="6700"/>
          <w:tab w:val="left" w:pos="8200"/>
        </w:tabs>
        <w:rPr>
          <w:sz w:val="20"/>
          <w:szCs w:val="20"/>
        </w:rPr>
      </w:pPr>
      <w:r>
        <w:rPr>
          <w:rFonts w:eastAsia="Times New Roman"/>
          <w:sz w:val="28"/>
          <w:szCs w:val="28"/>
        </w:rPr>
        <w:lastRenderedPageBreak/>
        <w:t>-</w:t>
      </w:r>
      <w:r>
        <w:rPr>
          <w:sz w:val="20"/>
          <w:szCs w:val="20"/>
        </w:rPr>
        <w:tab/>
      </w:r>
      <w:r>
        <w:rPr>
          <w:rFonts w:eastAsia="Times New Roman"/>
          <w:sz w:val="28"/>
          <w:szCs w:val="28"/>
        </w:rPr>
        <w:t>обеспечение</w:t>
      </w:r>
      <w:r>
        <w:rPr>
          <w:rFonts w:eastAsia="Times New Roman"/>
          <w:sz w:val="28"/>
          <w:szCs w:val="28"/>
        </w:rPr>
        <w:tab/>
        <w:t>участников</w:t>
      </w:r>
      <w:r>
        <w:rPr>
          <w:rFonts w:eastAsia="Times New Roman"/>
          <w:sz w:val="28"/>
          <w:szCs w:val="28"/>
        </w:rPr>
        <w:tab/>
        <w:t>учебно-воспитательного</w:t>
      </w:r>
      <w:r>
        <w:rPr>
          <w:rFonts w:eastAsia="Times New Roman"/>
          <w:sz w:val="28"/>
          <w:szCs w:val="28"/>
        </w:rPr>
        <w:tab/>
        <w:t>процесса</w:t>
      </w:r>
      <w:r>
        <w:rPr>
          <w:sz w:val="20"/>
          <w:szCs w:val="20"/>
        </w:rPr>
        <w:tab/>
      </w:r>
      <w:r>
        <w:rPr>
          <w:rFonts w:eastAsia="Times New Roman"/>
          <w:sz w:val="28"/>
          <w:szCs w:val="28"/>
        </w:rPr>
        <w:t>нормативно-</w:t>
      </w:r>
    </w:p>
    <w:p w:rsidR="00E15460" w:rsidRDefault="00703C84">
      <w:pPr>
        <w:rPr>
          <w:sz w:val="20"/>
          <w:szCs w:val="20"/>
        </w:rPr>
      </w:pPr>
      <w:r>
        <w:rPr>
          <w:rFonts w:eastAsia="Times New Roman"/>
          <w:sz w:val="28"/>
          <w:szCs w:val="28"/>
        </w:rPr>
        <w:t>правовой базой;</w:t>
      </w:r>
    </w:p>
    <w:p w:rsidR="00E15460" w:rsidRDefault="00703C84">
      <w:pPr>
        <w:tabs>
          <w:tab w:val="left" w:pos="360"/>
          <w:tab w:val="left" w:pos="1700"/>
          <w:tab w:val="left" w:pos="2960"/>
          <w:tab w:val="left" w:pos="3640"/>
          <w:tab w:val="left" w:pos="5640"/>
          <w:tab w:val="left" w:pos="7580"/>
          <w:tab w:val="left" w:pos="9420"/>
        </w:tabs>
        <w:rPr>
          <w:sz w:val="20"/>
          <w:szCs w:val="20"/>
        </w:rPr>
      </w:pPr>
      <w:r>
        <w:rPr>
          <w:rFonts w:eastAsia="Times New Roman"/>
          <w:sz w:val="28"/>
          <w:szCs w:val="28"/>
        </w:rPr>
        <w:t>-</w:t>
      </w:r>
      <w:r>
        <w:rPr>
          <w:sz w:val="20"/>
          <w:szCs w:val="20"/>
        </w:rPr>
        <w:tab/>
      </w:r>
      <w:r>
        <w:rPr>
          <w:rFonts w:eastAsia="Times New Roman"/>
          <w:sz w:val="28"/>
          <w:szCs w:val="28"/>
        </w:rPr>
        <w:t>создание</w:t>
      </w:r>
      <w:r>
        <w:rPr>
          <w:rFonts w:eastAsia="Times New Roman"/>
          <w:sz w:val="28"/>
          <w:szCs w:val="28"/>
        </w:rPr>
        <w:tab/>
        <w:t>условий</w:t>
      </w:r>
      <w:r>
        <w:rPr>
          <w:rFonts w:eastAsia="Times New Roman"/>
          <w:sz w:val="28"/>
          <w:szCs w:val="28"/>
        </w:rPr>
        <w:tab/>
        <w:t>для</w:t>
      </w:r>
      <w:r>
        <w:rPr>
          <w:rFonts w:eastAsia="Times New Roman"/>
          <w:sz w:val="28"/>
          <w:szCs w:val="28"/>
        </w:rPr>
        <w:tab/>
        <w:t>качественного</w:t>
      </w:r>
      <w:r>
        <w:rPr>
          <w:rFonts w:eastAsia="Times New Roman"/>
          <w:sz w:val="28"/>
          <w:szCs w:val="28"/>
        </w:rPr>
        <w:tab/>
        <w:t>проведения</w:t>
      </w:r>
      <w:r>
        <w:rPr>
          <w:sz w:val="20"/>
          <w:szCs w:val="20"/>
        </w:rPr>
        <w:tab/>
      </w:r>
      <w:r>
        <w:rPr>
          <w:rFonts w:eastAsia="Times New Roman"/>
          <w:sz w:val="28"/>
          <w:szCs w:val="28"/>
        </w:rPr>
        <w:t>мероприятий</w:t>
      </w:r>
      <w:r>
        <w:rPr>
          <w:rFonts w:eastAsia="Times New Roman"/>
          <w:sz w:val="28"/>
          <w:szCs w:val="28"/>
        </w:rPr>
        <w:tab/>
        <w:t>по</w:t>
      </w:r>
    </w:p>
    <w:p w:rsidR="00E15460" w:rsidRDefault="00703C84">
      <w:pPr>
        <w:spacing w:line="239" w:lineRule="auto"/>
        <w:rPr>
          <w:sz w:val="20"/>
          <w:szCs w:val="20"/>
        </w:rPr>
      </w:pPr>
      <w:r>
        <w:rPr>
          <w:rFonts w:eastAsia="Times New Roman"/>
          <w:sz w:val="28"/>
          <w:szCs w:val="28"/>
        </w:rPr>
        <w:t>профилактике</w:t>
      </w:r>
    </w:p>
    <w:p w:rsidR="00E15460" w:rsidRDefault="00703C84">
      <w:pPr>
        <w:rPr>
          <w:sz w:val="20"/>
          <w:szCs w:val="20"/>
        </w:rPr>
      </w:pPr>
      <w:r>
        <w:rPr>
          <w:rFonts w:eastAsia="Times New Roman"/>
          <w:sz w:val="28"/>
          <w:szCs w:val="28"/>
        </w:rPr>
        <w:t>правонарушений:</w:t>
      </w:r>
    </w:p>
    <w:p w:rsidR="00E15460" w:rsidRDefault="00703C84" w:rsidP="003F6088">
      <w:pPr>
        <w:numPr>
          <w:ilvl w:val="0"/>
          <w:numId w:val="214"/>
        </w:numPr>
        <w:tabs>
          <w:tab w:val="left" w:pos="240"/>
        </w:tabs>
        <w:ind w:left="240" w:hanging="240"/>
        <w:rPr>
          <w:rFonts w:eastAsia="Times New Roman"/>
          <w:sz w:val="28"/>
          <w:szCs w:val="28"/>
        </w:rPr>
      </w:pPr>
      <w:r>
        <w:rPr>
          <w:rFonts w:eastAsia="Times New Roman"/>
          <w:sz w:val="28"/>
          <w:szCs w:val="28"/>
        </w:rPr>
        <w:t>обеспечение полного охвата обучением детей школьного возраста;</w:t>
      </w:r>
    </w:p>
    <w:p w:rsidR="00E15460" w:rsidRDefault="00703C84" w:rsidP="003F6088">
      <w:pPr>
        <w:numPr>
          <w:ilvl w:val="0"/>
          <w:numId w:val="214"/>
        </w:numPr>
        <w:tabs>
          <w:tab w:val="left" w:pos="240"/>
        </w:tabs>
        <w:ind w:left="240" w:hanging="240"/>
        <w:rPr>
          <w:rFonts w:eastAsia="Times New Roman"/>
          <w:sz w:val="28"/>
          <w:szCs w:val="28"/>
        </w:rPr>
      </w:pPr>
      <w:r>
        <w:rPr>
          <w:rFonts w:eastAsia="Times New Roman"/>
          <w:sz w:val="28"/>
          <w:szCs w:val="28"/>
        </w:rPr>
        <w:t>персональный контроль за посещением учебных занятий;</w:t>
      </w:r>
    </w:p>
    <w:p w:rsidR="00E15460" w:rsidRDefault="00703C84" w:rsidP="003F6088">
      <w:pPr>
        <w:numPr>
          <w:ilvl w:val="0"/>
          <w:numId w:val="215"/>
        </w:numPr>
        <w:tabs>
          <w:tab w:val="left" w:pos="240"/>
        </w:tabs>
        <w:ind w:left="240" w:hanging="240"/>
        <w:rPr>
          <w:rFonts w:eastAsia="Times New Roman"/>
          <w:sz w:val="28"/>
          <w:szCs w:val="28"/>
        </w:rPr>
      </w:pPr>
      <w:r>
        <w:rPr>
          <w:rFonts w:eastAsia="Times New Roman"/>
          <w:sz w:val="28"/>
          <w:szCs w:val="28"/>
        </w:rPr>
        <w:t>организация летнего отдыха, оздоровления;</w:t>
      </w:r>
    </w:p>
    <w:p w:rsidR="00E15460" w:rsidRDefault="00703C84" w:rsidP="003F6088">
      <w:pPr>
        <w:numPr>
          <w:ilvl w:val="0"/>
          <w:numId w:val="215"/>
        </w:numPr>
        <w:tabs>
          <w:tab w:val="left" w:pos="240"/>
        </w:tabs>
        <w:ind w:left="240" w:hanging="240"/>
        <w:rPr>
          <w:rFonts w:eastAsia="Times New Roman"/>
          <w:sz w:val="28"/>
          <w:szCs w:val="28"/>
        </w:rPr>
      </w:pPr>
      <w:r>
        <w:rPr>
          <w:rFonts w:eastAsia="Times New Roman"/>
          <w:sz w:val="28"/>
          <w:szCs w:val="28"/>
        </w:rPr>
        <w:t>организация досуга, занятости;</w:t>
      </w:r>
    </w:p>
    <w:p w:rsidR="00E15460" w:rsidRDefault="00703C84" w:rsidP="003F6088">
      <w:pPr>
        <w:numPr>
          <w:ilvl w:val="0"/>
          <w:numId w:val="215"/>
        </w:numPr>
        <w:tabs>
          <w:tab w:val="left" w:pos="560"/>
        </w:tabs>
        <w:ind w:left="560" w:hanging="560"/>
        <w:rPr>
          <w:rFonts w:eastAsia="Times New Roman"/>
          <w:sz w:val="28"/>
          <w:szCs w:val="28"/>
        </w:rPr>
      </w:pPr>
      <w:r>
        <w:rPr>
          <w:rFonts w:eastAsia="Times New Roman"/>
          <w:sz w:val="28"/>
          <w:szCs w:val="28"/>
        </w:rPr>
        <w:t>взаимодействиевсехслужбшколы:социально-педагогической,</w:t>
      </w:r>
    </w:p>
    <w:p w:rsidR="00E15460" w:rsidRDefault="00E15460">
      <w:pPr>
        <w:spacing w:line="50" w:lineRule="exact"/>
        <w:rPr>
          <w:sz w:val="20"/>
          <w:szCs w:val="20"/>
        </w:rPr>
      </w:pPr>
    </w:p>
    <w:p w:rsidR="00E15460" w:rsidRDefault="00703C84">
      <w:pPr>
        <w:rPr>
          <w:sz w:val="20"/>
          <w:szCs w:val="20"/>
        </w:rPr>
      </w:pPr>
      <w:r>
        <w:rPr>
          <w:rFonts w:eastAsia="Times New Roman"/>
          <w:sz w:val="28"/>
          <w:szCs w:val="28"/>
        </w:rPr>
        <w:t>психологической,</w:t>
      </w:r>
    </w:p>
    <w:p w:rsidR="00E15460" w:rsidRDefault="00E15460">
      <w:pPr>
        <w:spacing w:line="247" w:lineRule="exact"/>
        <w:rPr>
          <w:sz w:val="20"/>
          <w:szCs w:val="20"/>
        </w:rPr>
      </w:pPr>
    </w:p>
    <w:p w:rsidR="00E15460" w:rsidRDefault="00703C84">
      <w:pPr>
        <w:rPr>
          <w:sz w:val="20"/>
          <w:szCs w:val="20"/>
        </w:rPr>
      </w:pPr>
      <w:r>
        <w:rPr>
          <w:rFonts w:eastAsia="Times New Roman"/>
          <w:sz w:val="28"/>
          <w:szCs w:val="28"/>
        </w:rPr>
        <w:t>методической, медперсонала.</w:t>
      </w:r>
    </w:p>
    <w:p w:rsidR="00E15460" w:rsidRDefault="00E15460">
      <w:pPr>
        <w:spacing w:line="263" w:lineRule="exact"/>
        <w:rPr>
          <w:sz w:val="20"/>
          <w:szCs w:val="20"/>
        </w:rPr>
      </w:pPr>
    </w:p>
    <w:p w:rsidR="00E15460" w:rsidRDefault="00703C84" w:rsidP="003F6088">
      <w:pPr>
        <w:numPr>
          <w:ilvl w:val="0"/>
          <w:numId w:val="216"/>
        </w:numPr>
        <w:tabs>
          <w:tab w:val="left" w:pos="437"/>
        </w:tabs>
        <w:spacing w:line="272" w:lineRule="auto"/>
        <w:ind w:right="20"/>
        <w:jc w:val="both"/>
        <w:rPr>
          <w:rFonts w:eastAsia="Times New Roman"/>
          <w:sz w:val="28"/>
          <w:szCs w:val="28"/>
        </w:rPr>
      </w:pPr>
      <w:r>
        <w:rPr>
          <w:rFonts w:eastAsia="Times New Roman"/>
          <w:sz w:val="28"/>
          <w:szCs w:val="28"/>
        </w:rPr>
        <w:t>вопросах, касающихся профилактики правонарушений, пользуемся нормативно-правовой базой, регулирующей учебно-воспитательный процесс и позволяющей создать благоприятные условия для проведения качественной профилактической работы:</w:t>
      </w:r>
    </w:p>
    <w:p w:rsidR="00E15460" w:rsidRDefault="00E15460">
      <w:pPr>
        <w:spacing w:line="221" w:lineRule="exact"/>
        <w:rPr>
          <w:sz w:val="20"/>
          <w:szCs w:val="20"/>
        </w:rPr>
      </w:pPr>
    </w:p>
    <w:p w:rsidR="00E15460" w:rsidRDefault="00703C84">
      <w:pPr>
        <w:spacing w:line="285" w:lineRule="auto"/>
        <w:ind w:right="20"/>
        <w:jc w:val="both"/>
        <w:rPr>
          <w:sz w:val="20"/>
          <w:szCs w:val="20"/>
        </w:rPr>
      </w:pPr>
      <w:r>
        <w:rPr>
          <w:rFonts w:eastAsia="Times New Roman"/>
          <w:sz w:val="27"/>
          <w:szCs w:val="27"/>
        </w:rPr>
        <w:t>действующее международное законодательство, законы РФ и РД, нормативные правовые акты органов местного самоуправления. В школе сформирован пакет законодательных и нормативно-правовых документов, регламентирующих вопросы профилактики безнадзорности и правонарушений несовершеннолетних.</w:t>
      </w:r>
    </w:p>
    <w:p w:rsidR="00E15460" w:rsidRDefault="00E15460">
      <w:pPr>
        <w:spacing w:line="208" w:lineRule="exact"/>
        <w:rPr>
          <w:sz w:val="20"/>
          <w:szCs w:val="20"/>
        </w:rPr>
      </w:pPr>
    </w:p>
    <w:p w:rsidR="00E15460" w:rsidRDefault="00703C84" w:rsidP="003F6088">
      <w:pPr>
        <w:numPr>
          <w:ilvl w:val="0"/>
          <w:numId w:val="217"/>
        </w:numPr>
        <w:tabs>
          <w:tab w:val="left" w:pos="329"/>
        </w:tabs>
        <w:spacing w:line="265" w:lineRule="auto"/>
        <w:ind w:right="20"/>
        <w:rPr>
          <w:rFonts w:eastAsia="Times New Roman"/>
          <w:sz w:val="28"/>
          <w:szCs w:val="28"/>
        </w:rPr>
      </w:pPr>
      <w:r>
        <w:rPr>
          <w:rFonts w:eastAsia="Times New Roman"/>
          <w:sz w:val="28"/>
          <w:szCs w:val="28"/>
        </w:rPr>
        <w:t>школе создан банк данных, в нем собраны сведения об учащихся школы нуждающихся в педагогической поддержке, который постоянно обновляется.</w:t>
      </w:r>
    </w:p>
    <w:p w:rsidR="00E15460" w:rsidRDefault="00E15460">
      <w:pPr>
        <w:spacing w:line="230" w:lineRule="exact"/>
        <w:rPr>
          <w:sz w:val="20"/>
          <w:szCs w:val="20"/>
        </w:rPr>
      </w:pPr>
    </w:p>
    <w:p w:rsidR="00E15460" w:rsidRDefault="00703C84">
      <w:pPr>
        <w:spacing w:line="265" w:lineRule="auto"/>
        <w:ind w:right="20"/>
        <w:rPr>
          <w:sz w:val="20"/>
          <w:szCs w:val="20"/>
        </w:rPr>
      </w:pPr>
      <w:r>
        <w:rPr>
          <w:rFonts w:eastAsia="Times New Roman"/>
          <w:sz w:val="28"/>
          <w:szCs w:val="28"/>
        </w:rPr>
        <w:t>Основными направлениями в работе школы по профилактике правонарушений и предупреждению беспризорности являются:</w:t>
      </w:r>
    </w:p>
    <w:p w:rsidR="00E15460" w:rsidRDefault="00E15460">
      <w:pPr>
        <w:spacing w:line="214" w:lineRule="exact"/>
        <w:rPr>
          <w:sz w:val="20"/>
          <w:szCs w:val="20"/>
        </w:rPr>
      </w:pPr>
    </w:p>
    <w:p w:rsidR="00E15460" w:rsidRDefault="00703C84" w:rsidP="003F6088">
      <w:pPr>
        <w:numPr>
          <w:ilvl w:val="0"/>
          <w:numId w:val="218"/>
        </w:numPr>
        <w:tabs>
          <w:tab w:val="left" w:pos="280"/>
        </w:tabs>
        <w:ind w:left="280" w:hanging="280"/>
        <w:rPr>
          <w:rFonts w:eastAsia="Times New Roman"/>
          <w:sz w:val="28"/>
          <w:szCs w:val="28"/>
        </w:rPr>
      </w:pPr>
      <w:r>
        <w:rPr>
          <w:rFonts w:eastAsia="Times New Roman"/>
          <w:sz w:val="28"/>
          <w:szCs w:val="28"/>
        </w:rPr>
        <w:t>Информационно-пропагандистское</w:t>
      </w:r>
    </w:p>
    <w:p w:rsidR="00E15460" w:rsidRDefault="00E15460">
      <w:pPr>
        <w:spacing w:line="249" w:lineRule="exact"/>
        <w:rPr>
          <w:rFonts w:eastAsia="Times New Roman"/>
          <w:sz w:val="28"/>
          <w:szCs w:val="28"/>
        </w:rPr>
      </w:pPr>
    </w:p>
    <w:p w:rsidR="00E15460" w:rsidRDefault="00703C84" w:rsidP="003F6088">
      <w:pPr>
        <w:numPr>
          <w:ilvl w:val="0"/>
          <w:numId w:val="218"/>
        </w:numPr>
        <w:tabs>
          <w:tab w:val="left" w:pos="280"/>
        </w:tabs>
        <w:ind w:left="280" w:hanging="280"/>
        <w:rPr>
          <w:rFonts w:eastAsia="Times New Roman"/>
          <w:sz w:val="28"/>
          <w:szCs w:val="28"/>
        </w:rPr>
      </w:pPr>
      <w:r>
        <w:rPr>
          <w:rFonts w:eastAsia="Times New Roman"/>
          <w:sz w:val="28"/>
          <w:szCs w:val="28"/>
        </w:rPr>
        <w:t>Социально-педагогическое</w:t>
      </w:r>
    </w:p>
    <w:p w:rsidR="00E15460" w:rsidRDefault="00E15460">
      <w:pPr>
        <w:spacing w:line="249" w:lineRule="exact"/>
        <w:rPr>
          <w:rFonts w:eastAsia="Times New Roman"/>
          <w:sz w:val="28"/>
          <w:szCs w:val="28"/>
        </w:rPr>
      </w:pPr>
    </w:p>
    <w:p w:rsidR="00E15460" w:rsidRDefault="00703C84" w:rsidP="003F6088">
      <w:pPr>
        <w:numPr>
          <w:ilvl w:val="0"/>
          <w:numId w:val="218"/>
        </w:numPr>
        <w:tabs>
          <w:tab w:val="left" w:pos="280"/>
        </w:tabs>
        <w:ind w:left="280" w:hanging="280"/>
        <w:rPr>
          <w:rFonts w:eastAsia="Times New Roman"/>
          <w:sz w:val="28"/>
          <w:szCs w:val="28"/>
        </w:rPr>
      </w:pPr>
      <w:r>
        <w:rPr>
          <w:rFonts w:eastAsia="Times New Roman"/>
          <w:sz w:val="28"/>
          <w:szCs w:val="28"/>
        </w:rPr>
        <w:t>Коррекционно-психологическое</w:t>
      </w:r>
    </w:p>
    <w:p w:rsidR="00E15460" w:rsidRDefault="00E15460">
      <w:pPr>
        <w:spacing w:line="246" w:lineRule="exact"/>
        <w:rPr>
          <w:rFonts w:eastAsia="Times New Roman"/>
          <w:sz w:val="28"/>
          <w:szCs w:val="28"/>
        </w:rPr>
      </w:pPr>
    </w:p>
    <w:p w:rsidR="00E15460" w:rsidRDefault="00703C84" w:rsidP="003F6088">
      <w:pPr>
        <w:numPr>
          <w:ilvl w:val="0"/>
          <w:numId w:val="218"/>
        </w:numPr>
        <w:tabs>
          <w:tab w:val="left" w:pos="280"/>
        </w:tabs>
        <w:ind w:left="280" w:hanging="280"/>
        <w:rPr>
          <w:rFonts w:eastAsia="Times New Roman"/>
          <w:sz w:val="28"/>
          <w:szCs w:val="28"/>
        </w:rPr>
      </w:pPr>
      <w:r>
        <w:rPr>
          <w:rFonts w:eastAsia="Times New Roman"/>
          <w:sz w:val="28"/>
          <w:szCs w:val="28"/>
        </w:rPr>
        <w:t>Внеурочная занятость</w:t>
      </w:r>
    </w:p>
    <w:p w:rsidR="00E15460" w:rsidRDefault="00E15460">
      <w:pPr>
        <w:spacing w:line="262" w:lineRule="exact"/>
        <w:rPr>
          <w:rFonts w:eastAsia="Times New Roman"/>
          <w:sz w:val="28"/>
          <w:szCs w:val="28"/>
        </w:rPr>
      </w:pPr>
    </w:p>
    <w:p w:rsidR="00E15460" w:rsidRDefault="00703C84" w:rsidP="003F6088">
      <w:pPr>
        <w:numPr>
          <w:ilvl w:val="1"/>
          <w:numId w:val="218"/>
        </w:numPr>
        <w:tabs>
          <w:tab w:val="left" w:pos="888"/>
        </w:tabs>
        <w:spacing w:line="274" w:lineRule="auto"/>
        <w:ind w:firstLine="540"/>
        <w:jc w:val="both"/>
        <w:rPr>
          <w:rFonts w:eastAsia="Times New Roman"/>
          <w:sz w:val="28"/>
          <w:szCs w:val="28"/>
        </w:rPr>
      </w:pPr>
      <w:r>
        <w:rPr>
          <w:rFonts w:eastAsia="Times New Roman"/>
          <w:sz w:val="28"/>
          <w:szCs w:val="28"/>
        </w:rPr>
        <w:t xml:space="preserve">целью предупреждения правонарушений и преступлений; укрепления дисциплины среди учащихся школы, а также в целях расширения </w:t>
      </w:r>
      <w:r>
        <w:rPr>
          <w:rFonts w:eastAsia="Times New Roman"/>
          <w:sz w:val="28"/>
          <w:szCs w:val="28"/>
        </w:rPr>
        <w:lastRenderedPageBreak/>
        <w:t>воспитательных возможностей школьной среды по вопросам предупреждения социально-опасных явлений в школе проходит «Месячник профилактики правонарушений». Месячник профилактики позволяет разнообразить формы и методы профилактической работы с учащимися, направленной на предупреждение правонарушений. В план проведения профилактических мероприятий включаются такие формы работы, как тренинги, классные часы, профилактические беседы, целью которого является воспитание у учащихся</w:t>
      </w:r>
    </w:p>
    <w:p w:rsidR="00E15460" w:rsidRDefault="00E15460">
      <w:pPr>
        <w:spacing w:line="23" w:lineRule="exact"/>
        <w:rPr>
          <w:rFonts w:eastAsia="Times New Roman"/>
          <w:sz w:val="28"/>
          <w:szCs w:val="28"/>
        </w:rPr>
      </w:pPr>
    </w:p>
    <w:p w:rsidR="00E15460" w:rsidRDefault="00703C84">
      <w:pPr>
        <w:spacing w:line="267" w:lineRule="auto"/>
        <w:ind w:right="20"/>
        <w:rPr>
          <w:rFonts w:eastAsia="Times New Roman"/>
          <w:sz w:val="28"/>
          <w:szCs w:val="28"/>
        </w:rPr>
      </w:pPr>
      <w:r>
        <w:rPr>
          <w:rFonts w:eastAsia="Times New Roman"/>
          <w:sz w:val="28"/>
          <w:szCs w:val="28"/>
        </w:rPr>
        <w:t>правовой культуры, навыков законопослушного поведения и чувства ответственности за свои поступки.</w:t>
      </w:r>
    </w:p>
    <w:p w:rsidR="00E15460" w:rsidRDefault="00E15460">
      <w:pPr>
        <w:spacing w:line="6" w:lineRule="exact"/>
        <w:rPr>
          <w:sz w:val="20"/>
          <w:szCs w:val="20"/>
        </w:rPr>
      </w:pPr>
    </w:p>
    <w:p w:rsidR="00E15460" w:rsidRDefault="00703C84" w:rsidP="003F6088">
      <w:pPr>
        <w:numPr>
          <w:ilvl w:val="0"/>
          <w:numId w:val="219"/>
        </w:numPr>
        <w:tabs>
          <w:tab w:val="left" w:pos="350"/>
        </w:tabs>
        <w:spacing w:line="273" w:lineRule="auto"/>
        <w:jc w:val="both"/>
        <w:rPr>
          <w:rFonts w:eastAsia="Times New Roman"/>
          <w:sz w:val="28"/>
          <w:szCs w:val="28"/>
        </w:rPr>
      </w:pPr>
      <w:r>
        <w:rPr>
          <w:rFonts w:eastAsia="Times New Roman"/>
          <w:sz w:val="28"/>
          <w:szCs w:val="28"/>
        </w:rPr>
        <w:t>школе с родителями несовершеннолетних проводится следующая работа: индивидуальные консультации, психолого-педагогическое просвещение и родительские собрания, знакомящие с психическими особенностями возраста ребенка, методикой бесконфликтного общения, психологией семейных отношений.</w:t>
      </w:r>
    </w:p>
    <w:p w:rsidR="00E15460" w:rsidRDefault="00E15460">
      <w:pPr>
        <w:spacing w:line="212" w:lineRule="exact"/>
        <w:rPr>
          <w:sz w:val="20"/>
          <w:szCs w:val="20"/>
        </w:rPr>
      </w:pPr>
    </w:p>
    <w:p w:rsidR="00E15460" w:rsidRDefault="00703C84">
      <w:pPr>
        <w:rPr>
          <w:sz w:val="20"/>
          <w:szCs w:val="20"/>
        </w:rPr>
      </w:pPr>
      <w:r>
        <w:rPr>
          <w:rFonts w:eastAsia="Times New Roman"/>
          <w:b/>
          <w:bCs/>
          <w:sz w:val="28"/>
          <w:szCs w:val="28"/>
        </w:rPr>
        <w:t>Целью социально-педагогического направления</w:t>
      </w:r>
    </w:p>
    <w:p w:rsidR="00E15460" w:rsidRDefault="00E15460">
      <w:pPr>
        <w:spacing w:line="256" w:lineRule="exact"/>
        <w:rPr>
          <w:sz w:val="20"/>
          <w:szCs w:val="20"/>
        </w:rPr>
      </w:pPr>
    </w:p>
    <w:p w:rsidR="00E15460" w:rsidRDefault="00703C84">
      <w:pPr>
        <w:spacing w:line="271" w:lineRule="auto"/>
        <w:jc w:val="both"/>
        <w:rPr>
          <w:sz w:val="20"/>
          <w:szCs w:val="20"/>
        </w:rPr>
      </w:pPr>
      <w:r>
        <w:rPr>
          <w:rFonts w:eastAsia="Times New Roman"/>
          <w:sz w:val="28"/>
          <w:szCs w:val="28"/>
        </w:rPr>
        <w:t>является усиление взаимодействия Социум-Школа для более эффективного и продуктивного сотрудничества в вопросах профилактики правонарушений. Данная цель реализуется через:</w:t>
      </w:r>
    </w:p>
    <w:p w:rsidR="00E15460" w:rsidRDefault="00E15460">
      <w:pPr>
        <w:spacing w:line="207" w:lineRule="exact"/>
        <w:rPr>
          <w:sz w:val="20"/>
          <w:szCs w:val="20"/>
        </w:rPr>
      </w:pPr>
    </w:p>
    <w:p w:rsidR="00E15460" w:rsidRDefault="00703C84" w:rsidP="003F6088">
      <w:pPr>
        <w:numPr>
          <w:ilvl w:val="1"/>
          <w:numId w:val="220"/>
        </w:numPr>
        <w:tabs>
          <w:tab w:val="left" w:pos="720"/>
        </w:tabs>
        <w:ind w:left="720" w:hanging="540"/>
        <w:rPr>
          <w:rFonts w:ascii="Symbol" w:eastAsia="Symbol" w:hAnsi="Symbol" w:cs="Symbol"/>
          <w:sz w:val="28"/>
          <w:szCs w:val="28"/>
        </w:rPr>
      </w:pPr>
      <w:r>
        <w:rPr>
          <w:rFonts w:eastAsia="Times New Roman"/>
          <w:sz w:val="28"/>
          <w:szCs w:val="28"/>
        </w:rPr>
        <w:t>взаимосвязь с социальными службами района;</w:t>
      </w:r>
    </w:p>
    <w:p w:rsidR="00E15460" w:rsidRDefault="00E15460">
      <w:pPr>
        <w:spacing w:line="32" w:lineRule="exact"/>
        <w:rPr>
          <w:rFonts w:ascii="Symbol" w:eastAsia="Symbol" w:hAnsi="Symbol" w:cs="Symbol"/>
          <w:sz w:val="28"/>
          <w:szCs w:val="28"/>
        </w:rPr>
      </w:pPr>
    </w:p>
    <w:p w:rsidR="00E15460" w:rsidRDefault="00703C84" w:rsidP="003F6088">
      <w:pPr>
        <w:numPr>
          <w:ilvl w:val="1"/>
          <w:numId w:val="220"/>
        </w:numPr>
        <w:tabs>
          <w:tab w:val="left" w:pos="720"/>
        </w:tabs>
        <w:spacing w:line="233" w:lineRule="auto"/>
        <w:ind w:left="720" w:hanging="540"/>
        <w:jc w:val="both"/>
        <w:rPr>
          <w:rFonts w:ascii="Symbol" w:eastAsia="Symbol" w:hAnsi="Symbol" w:cs="Symbol"/>
          <w:sz w:val="28"/>
          <w:szCs w:val="28"/>
        </w:rPr>
      </w:pPr>
      <w:r>
        <w:rPr>
          <w:rFonts w:eastAsia="Times New Roman"/>
          <w:sz w:val="28"/>
          <w:szCs w:val="28"/>
        </w:rPr>
        <w:t>взаимосвязь с инспекцией по ДН и комиссией по ДН</w:t>
      </w:r>
      <w:r w:rsidR="00CC0B4E">
        <w:rPr>
          <w:rFonts w:eastAsia="Times New Roman"/>
          <w:sz w:val="28"/>
          <w:szCs w:val="28"/>
        </w:rPr>
        <w:t xml:space="preserve"> </w:t>
      </w:r>
      <w:r>
        <w:rPr>
          <w:rFonts w:eastAsia="Times New Roman"/>
          <w:sz w:val="28"/>
          <w:szCs w:val="28"/>
        </w:rPr>
        <w:t>и</w:t>
      </w:r>
      <w:r w:rsidR="00CC0B4E">
        <w:rPr>
          <w:rFonts w:eastAsia="Times New Roman"/>
          <w:sz w:val="28"/>
          <w:szCs w:val="28"/>
        </w:rPr>
        <w:t xml:space="preserve"> </w:t>
      </w:r>
      <w:r>
        <w:rPr>
          <w:rFonts w:eastAsia="Times New Roman"/>
          <w:sz w:val="28"/>
          <w:szCs w:val="28"/>
        </w:rPr>
        <w:t>ЗП: имеется план работы комиссии по ДН и защите их прав, разработан план совместных мероприятий с ПДН ОВД</w:t>
      </w:r>
      <w:r w:rsidR="00D77F46">
        <w:rPr>
          <w:rFonts w:eastAsia="Times New Roman"/>
          <w:sz w:val="28"/>
          <w:szCs w:val="28"/>
        </w:rPr>
        <w:t xml:space="preserve"> </w:t>
      </w:r>
      <w:r>
        <w:rPr>
          <w:rFonts w:eastAsia="Times New Roman"/>
          <w:sz w:val="28"/>
          <w:szCs w:val="28"/>
        </w:rPr>
        <w:t xml:space="preserve"> </w:t>
      </w:r>
      <w:proofErr w:type="spellStart"/>
      <w:r w:rsidR="00D77F46">
        <w:rPr>
          <w:rFonts w:eastAsia="Times New Roman"/>
          <w:sz w:val="28"/>
          <w:szCs w:val="28"/>
        </w:rPr>
        <w:t>Хунзахского</w:t>
      </w:r>
      <w:proofErr w:type="spellEnd"/>
      <w:r w:rsidR="00D77F46">
        <w:rPr>
          <w:rFonts w:eastAsia="Times New Roman"/>
          <w:sz w:val="28"/>
          <w:szCs w:val="28"/>
        </w:rPr>
        <w:t xml:space="preserve"> </w:t>
      </w:r>
      <w:r>
        <w:rPr>
          <w:rFonts w:eastAsia="Times New Roman"/>
          <w:sz w:val="28"/>
          <w:szCs w:val="28"/>
        </w:rPr>
        <w:t xml:space="preserve"> района на 2018– 2019 учебный год</w:t>
      </w:r>
    </w:p>
    <w:p w:rsidR="00E15460" w:rsidRDefault="00E15460">
      <w:pPr>
        <w:spacing w:line="4" w:lineRule="exact"/>
        <w:rPr>
          <w:rFonts w:ascii="Symbol" w:eastAsia="Symbol" w:hAnsi="Symbol" w:cs="Symbol"/>
          <w:sz w:val="28"/>
          <w:szCs w:val="28"/>
        </w:rPr>
      </w:pPr>
    </w:p>
    <w:p w:rsidR="00E15460" w:rsidRDefault="00703C84" w:rsidP="003F6088">
      <w:pPr>
        <w:numPr>
          <w:ilvl w:val="0"/>
          <w:numId w:val="220"/>
        </w:numPr>
        <w:tabs>
          <w:tab w:val="left" w:pos="240"/>
        </w:tabs>
        <w:ind w:left="240" w:hanging="240"/>
        <w:rPr>
          <w:rFonts w:eastAsia="Times New Roman"/>
          <w:sz w:val="28"/>
          <w:szCs w:val="28"/>
        </w:rPr>
      </w:pPr>
      <w:r>
        <w:rPr>
          <w:rFonts w:eastAsia="Times New Roman"/>
          <w:sz w:val="28"/>
          <w:szCs w:val="28"/>
        </w:rPr>
        <w:t>работу Совета профилактики</w:t>
      </w:r>
    </w:p>
    <w:p w:rsidR="00E15460" w:rsidRDefault="00E15460">
      <w:pPr>
        <w:spacing w:line="262" w:lineRule="exact"/>
        <w:rPr>
          <w:sz w:val="20"/>
          <w:szCs w:val="20"/>
        </w:rPr>
      </w:pPr>
    </w:p>
    <w:p w:rsidR="00E15460" w:rsidRDefault="00703C84" w:rsidP="003F6088">
      <w:pPr>
        <w:numPr>
          <w:ilvl w:val="0"/>
          <w:numId w:val="221"/>
        </w:numPr>
        <w:tabs>
          <w:tab w:val="left" w:pos="456"/>
        </w:tabs>
        <w:spacing w:line="265" w:lineRule="auto"/>
        <w:rPr>
          <w:rFonts w:eastAsia="Times New Roman"/>
          <w:sz w:val="28"/>
          <w:szCs w:val="28"/>
        </w:rPr>
      </w:pPr>
      <w:r>
        <w:rPr>
          <w:rFonts w:eastAsia="Times New Roman"/>
          <w:sz w:val="28"/>
          <w:szCs w:val="28"/>
        </w:rPr>
        <w:t>Совет профилактики входят члены администрации, педагогического, ученического</w:t>
      </w:r>
    </w:p>
    <w:p w:rsidR="00E15460" w:rsidRDefault="00E15460">
      <w:pPr>
        <w:spacing w:line="217" w:lineRule="exact"/>
        <w:rPr>
          <w:sz w:val="20"/>
          <w:szCs w:val="20"/>
        </w:rPr>
      </w:pPr>
    </w:p>
    <w:p w:rsidR="00E15460" w:rsidRDefault="00703C84">
      <w:pPr>
        <w:rPr>
          <w:sz w:val="20"/>
          <w:szCs w:val="20"/>
        </w:rPr>
      </w:pPr>
      <w:r>
        <w:rPr>
          <w:rFonts w:eastAsia="Times New Roman"/>
          <w:sz w:val="28"/>
          <w:szCs w:val="28"/>
        </w:rPr>
        <w:t>коллективов, представители родительского комитета и ОВД.</w:t>
      </w:r>
    </w:p>
    <w:p w:rsidR="00E15460" w:rsidRDefault="00E15460">
      <w:pPr>
        <w:spacing w:line="252" w:lineRule="exact"/>
        <w:rPr>
          <w:sz w:val="20"/>
          <w:szCs w:val="20"/>
        </w:rPr>
      </w:pPr>
    </w:p>
    <w:p w:rsidR="00E15460" w:rsidRDefault="00703C84">
      <w:pPr>
        <w:rPr>
          <w:sz w:val="20"/>
          <w:szCs w:val="20"/>
        </w:rPr>
      </w:pPr>
      <w:r>
        <w:rPr>
          <w:rFonts w:eastAsia="Times New Roman"/>
          <w:b/>
          <w:bCs/>
          <w:sz w:val="28"/>
          <w:szCs w:val="28"/>
          <w:u w:val="single"/>
        </w:rPr>
        <w:t>Состав Совета профилактики:</w:t>
      </w:r>
    </w:p>
    <w:p w:rsidR="00E15460" w:rsidRDefault="00E15460">
      <w:pPr>
        <w:spacing w:line="244" w:lineRule="exact"/>
        <w:rPr>
          <w:sz w:val="20"/>
          <w:szCs w:val="20"/>
        </w:rPr>
      </w:pPr>
    </w:p>
    <w:p w:rsidR="00E15460" w:rsidRDefault="00E3616C" w:rsidP="003F6088">
      <w:pPr>
        <w:numPr>
          <w:ilvl w:val="1"/>
          <w:numId w:val="222"/>
        </w:numPr>
        <w:tabs>
          <w:tab w:val="left" w:pos="720"/>
        </w:tabs>
        <w:ind w:left="720" w:hanging="360"/>
        <w:rPr>
          <w:rFonts w:eastAsia="Times New Roman"/>
          <w:sz w:val="28"/>
          <w:szCs w:val="28"/>
        </w:rPr>
      </w:pPr>
      <w:proofErr w:type="spellStart"/>
      <w:r>
        <w:rPr>
          <w:rFonts w:eastAsia="Times New Roman"/>
          <w:sz w:val="28"/>
          <w:szCs w:val="28"/>
        </w:rPr>
        <w:t>Патахова</w:t>
      </w:r>
      <w:proofErr w:type="spellEnd"/>
      <w:r>
        <w:rPr>
          <w:rFonts w:eastAsia="Times New Roman"/>
          <w:sz w:val="28"/>
          <w:szCs w:val="28"/>
        </w:rPr>
        <w:t xml:space="preserve"> С.М</w:t>
      </w:r>
      <w:r w:rsidR="00703C84">
        <w:rPr>
          <w:rFonts w:eastAsia="Times New Roman"/>
          <w:sz w:val="28"/>
          <w:szCs w:val="28"/>
        </w:rPr>
        <w:t xml:space="preserve">   -  </w:t>
      </w:r>
      <w:r w:rsidR="00703C84">
        <w:rPr>
          <w:rFonts w:eastAsia="Times New Roman"/>
          <w:b/>
          <w:bCs/>
          <w:i/>
          <w:iCs/>
          <w:sz w:val="28"/>
          <w:szCs w:val="28"/>
        </w:rPr>
        <w:t>председатель Совета</w:t>
      </w:r>
      <w:r w:rsidR="00703C84">
        <w:rPr>
          <w:rFonts w:eastAsia="Times New Roman"/>
          <w:sz w:val="28"/>
          <w:szCs w:val="28"/>
        </w:rPr>
        <w:t>, директор школы</w:t>
      </w:r>
    </w:p>
    <w:p w:rsidR="00E15460" w:rsidRDefault="00E3616C" w:rsidP="003F6088">
      <w:pPr>
        <w:numPr>
          <w:ilvl w:val="1"/>
          <w:numId w:val="222"/>
        </w:numPr>
        <w:tabs>
          <w:tab w:val="left" w:pos="720"/>
        </w:tabs>
        <w:ind w:left="720" w:hanging="360"/>
        <w:rPr>
          <w:rFonts w:eastAsia="Times New Roman"/>
          <w:sz w:val="28"/>
          <w:szCs w:val="28"/>
        </w:rPr>
      </w:pPr>
      <w:proofErr w:type="spellStart"/>
      <w:r>
        <w:rPr>
          <w:rFonts w:eastAsia="Times New Roman"/>
          <w:sz w:val="28"/>
          <w:szCs w:val="28"/>
        </w:rPr>
        <w:t>Магомедалиева</w:t>
      </w:r>
      <w:proofErr w:type="spellEnd"/>
      <w:r>
        <w:rPr>
          <w:rFonts w:eastAsia="Times New Roman"/>
          <w:sz w:val="28"/>
          <w:szCs w:val="28"/>
        </w:rPr>
        <w:t xml:space="preserve"> З.А</w:t>
      </w:r>
      <w:r w:rsidR="00703C84">
        <w:rPr>
          <w:rFonts w:eastAsia="Times New Roman"/>
          <w:sz w:val="28"/>
          <w:szCs w:val="28"/>
        </w:rPr>
        <w:t xml:space="preserve"> – заместитель директора по </w:t>
      </w:r>
      <w:proofErr w:type="spellStart"/>
      <w:r w:rsidR="00703C84">
        <w:rPr>
          <w:rFonts w:eastAsia="Times New Roman"/>
          <w:sz w:val="28"/>
          <w:szCs w:val="28"/>
        </w:rPr>
        <w:t>УВР</w:t>
      </w:r>
      <w:proofErr w:type="gramStart"/>
      <w:r>
        <w:rPr>
          <w:rFonts w:eastAsia="Times New Roman"/>
          <w:sz w:val="28"/>
          <w:szCs w:val="28"/>
        </w:rPr>
        <w:t>,у</w:t>
      </w:r>
      <w:proofErr w:type="gramEnd"/>
      <w:r>
        <w:rPr>
          <w:rFonts w:eastAsia="Times New Roman"/>
          <w:sz w:val="28"/>
          <w:szCs w:val="28"/>
        </w:rPr>
        <w:t>читель</w:t>
      </w:r>
      <w:proofErr w:type="spellEnd"/>
      <w:r>
        <w:rPr>
          <w:rFonts w:eastAsia="Times New Roman"/>
          <w:sz w:val="28"/>
          <w:szCs w:val="28"/>
        </w:rPr>
        <w:t xml:space="preserve"> химии</w:t>
      </w:r>
    </w:p>
    <w:p w:rsidR="00E15460" w:rsidRDefault="00E3616C" w:rsidP="003F6088">
      <w:pPr>
        <w:numPr>
          <w:ilvl w:val="0"/>
          <w:numId w:val="223"/>
        </w:numPr>
        <w:tabs>
          <w:tab w:val="left" w:pos="280"/>
        </w:tabs>
        <w:ind w:left="280" w:hanging="280"/>
        <w:rPr>
          <w:rFonts w:eastAsia="Times New Roman"/>
          <w:sz w:val="28"/>
          <w:szCs w:val="28"/>
        </w:rPr>
      </w:pPr>
      <w:proofErr w:type="spellStart"/>
      <w:r>
        <w:rPr>
          <w:rFonts w:eastAsia="Times New Roman"/>
          <w:sz w:val="28"/>
          <w:szCs w:val="28"/>
        </w:rPr>
        <w:t>Абдулаева</w:t>
      </w:r>
      <w:proofErr w:type="spellEnd"/>
      <w:r>
        <w:rPr>
          <w:rFonts w:eastAsia="Times New Roman"/>
          <w:sz w:val="28"/>
          <w:szCs w:val="28"/>
        </w:rPr>
        <w:t xml:space="preserve"> П.М</w:t>
      </w:r>
      <w:proofErr w:type="gramStart"/>
      <w:r>
        <w:rPr>
          <w:rFonts w:eastAsia="Times New Roman"/>
          <w:sz w:val="28"/>
          <w:szCs w:val="28"/>
        </w:rPr>
        <w:t xml:space="preserve">  </w:t>
      </w:r>
      <w:r w:rsidR="00703C84">
        <w:rPr>
          <w:rFonts w:eastAsia="Times New Roman"/>
          <w:sz w:val="28"/>
          <w:szCs w:val="28"/>
        </w:rPr>
        <w:t>.</w:t>
      </w:r>
      <w:proofErr w:type="gramEnd"/>
      <w:r w:rsidR="00703C84">
        <w:rPr>
          <w:rFonts w:eastAsia="Times New Roman"/>
          <w:sz w:val="28"/>
          <w:szCs w:val="28"/>
        </w:rPr>
        <w:t xml:space="preserve">   - социальный педагог школы, учитель </w:t>
      </w:r>
      <w:proofErr w:type="spellStart"/>
      <w:r>
        <w:rPr>
          <w:rFonts w:eastAsia="Times New Roman"/>
          <w:sz w:val="28"/>
          <w:szCs w:val="28"/>
        </w:rPr>
        <w:t>нач.классов</w:t>
      </w:r>
      <w:proofErr w:type="spellEnd"/>
    </w:p>
    <w:p w:rsidR="00E15460" w:rsidRDefault="00E15460">
      <w:pPr>
        <w:spacing w:line="248" w:lineRule="exact"/>
        <w:rPr>
          <w:rFonts w:eastAsia="Times New Roman"/>
          <w:sz w:val="28"/>
          <w:szCs w:val="28"/>
        </w:rPr>
      </w:pPr>
    </w:p>
    <w:p w:rsidR="00E15460" w:rsidRDefault="00E3616C" w:rsidP="003F6088">
      <w:pPr>
        <w:numPr>
          <w:ilvl w:val="0"/>
          <w:numId w:val="223"/>
        </w:numPr>
        <w:tabs>
          <w:tab w:val="left" w:pos="280"/>
        </w:tabs>
        <w:ind w:left="280" w:hanging="280"/>
        <w:rPr>
          <w:rFonts w:eastAsia="Times New Roman"/>
          <w:sz w:val="28"/>
          <w:szCs w:val="28"/>
        </w:rPr>
      </w:pPr>
      <w:proofErr w:type="spellStart"/>
      <w:r>
        <w:rPr>
          <w:rFonts w:eastAsia="Times New Roman"/>
          <w:sz w:val="28"/>
          <w:szCs w:val="28"/>
        </w:rPr>
        <w:t>Абдулаева</w:t>
      </w:r>
      <w:proofErr w:type="spellEnd"/>
      <w:r>
        <w:rPr>
          <w:rFonts w:eastAsia="Times New Roman"/>
          <w:sz w:val="28"/>
          <w:szCs w:val="28"/>
        </w:rPr>
        <w:t xml:space="preserve"> П.М</w:t>
      </w:r>
      <w:r w:rsidR="00703C84">
        <w:rPr>
          <w:rFonts w:eastAsia="Times New Roman"/>
          <w:sz w:val="28"/>
          <w:szCs w:val="28"/>
        </w:rPr>
        <w:t xml:space="preserve">  -  психолог школы</w:t>
      </w:r>
    </w:p>
    <w:p w:rsidR="00E15460" w:rsidRDefault="00E15460">
      <w:pPr>
        <w:spacing w:line="260" w:lineRule="exact"/>
        <w:rPr>
          <w:sz w:val="20"/>
          <w:szCs w:val="20"/>
        </w:rPr>
      </w:pPr>
    </w:p>
    <w:p w:rsidR="00E15460" w:rsidRDefault="00703C84" w:rsidP="003F6088">
      <w:pPr>
        <w:numPr>
          <w:ilvl w:val="0"/>
          <w:numId w:val="224"/>
        </w:numPr>
        <w:tabs>
          <w:tab w:val="left" w:pos="276"/>
        </w:tabs>
        <w:spacing w:line="271" w:lineRule="auto"/>
        <w:jc w:val="both"/>
        <w:rPr>
          <w:rFonts w:eastAsia="Times New Roman"/>
          <w:sz w:val="28"/>
          <w:szCs w:val="28"/>
        </w:rPr>
      </w:pPr>
      <w:r>
        <w:rPr>
          <w:rFonts w:eastAsia="Times New Roman"/>
          <w:sz w:val="28"/>
          <w:szCs w:val="28"/>
        </w:rPr>
        <w:lastRenderedPageBreak/>
        <w:t>этом учебном году проведено 4 заседания, где рассматривались тематические вопросы и персональные дела учащихся, разрабатываются меры поддержки и контроля по каждому обучающемуся и его семье.</w:t>
      </w:r>
    </w:p>
    <w:p w:rsidR="00E15460" w:rsidRDefault="00E15460">
      <w:pPr>
        <w:spacing w:line="207" w:lineRule="exact"/>
        <w:rPr>
          <w:sz w:val="20"/>
          <w:szCs w:val="20"/>
        </w:rPr>
      </w:pPr>
    </w:p>
    <w:tbl>
      <w:tblPr>
        <w:tblW w:w="0" w:type="auto"/>
        <w:tblLayout w:type="fixed"/>
        <w:tblCellMar>
          <w:left w:w="0" w:type="dxa"/>
          <w:right w:w="0" w:type="dxa"/>
        </w:tblCellMar>
        <w:tblLook w:val="04A0"/>
      </w:tblPr>
      <w:tblGrid>
        <w:gridCol w:w="8120"/>
        <w:gridCol w:w="1020"/>
        <w:gridCol w:w="600"/>
      </w:tblGrid>
      <w:tr w:rsidR="00E15460">
        <w:trPr>
          <w:trHeight w:val="322"/>
        </w:trPr>
        <w:tc>
          <w:tcPr>
            <w:tcW w:w="8120" w:type="dxa"/>
            <w:vAlign w:val="bottom"/>
          </w:tcPr>
          <w:p w:rsidR="00E15460" w:rsidRDefault="00703C84">
            <w:pPr>
              <w:rPr>
                <w:sz w:val="20"/>
                <w:szCs w:val="20"/>
              </w:rPr>
            </w:pPr>
            <w:r>
              <w:rPr>
                <w:rFonts w:eastAsia="Times New Roman"/>
                <w:sz w:val="28"/>
                <w:szCs w:val="28"/>
              </w:rPr>
              <w:t>Оказывается   помощь   несовершеннолетним   в   социальной</w:t>
            </w:r>
          </w:p>
        </w:tc>
        <w:tc>
          <w:tcPr>
            <w:tcW w:w="1620" w:type="dxa"/>
            <w:gridSpan w:val="2"/>
            <w:vAlign w:val="bottom"/>
          </w:tcPr>
          <w:p w:rsidR="00E15460" w:rsidRDefault="00703C84">
            <w:pPr>
              <w:jc w:val="right"/>
              <w:rPr>
                <w:sz w:val="20"/>
                <w:szCs w:val="20"/>
              </w:rPr>
            </w:pPr>
            <w:r>
              <w:rPr>
                <w:rFonts w:eastAsia="Times New Roman"/>
                <w:sz w:val="28"/>
                <w:szCs w:val="28"/>
              </w:rPr>
              <w:t>адаптации,</w:t>
            </w:r>
          </w:p>
        </w:tc>
      </w:tr>
      <w:tr w:rsidR="00E15460">
        <w:trPr>
          <w:trHeight w:val="372"/>
        </w:trPr>
        <w:tc>
          <w:tcPr>
            <w:tcW w:w="9140" w:type="dxa"/>
            <w:gridSpan w:val="2"/>
            <w:vAlign w:val="bottom"/>
          </w:tcPr>
          <w:p w:rsidR="00E15460" w:rsidRDefault="00703C84">
            <w:pPr>
              <w:rPr>
                <w:sz w:val="20"/>
                <w:szCs w:val="20"/>
              </w:rPr>
            </w:pPr>
            <w:r>
              <w:rPr>
                <w:rFonts w:eastAsia="Times New Roman"/>
                <w:sz w:val="28"/>
                <w:szCs w:val="28"/>
              </w:rPr>
              <w:t>профориентации,  получении  профессии  и  трудоустройстве.  Каждый</w:t>
            </w:r>
          </w:p>
        </w:tc>
        <w:tc>
          <w:tcPr>
            <w:tcW w:w="600" w:type="dxa"/>
            <w:vAlign w:val="bottom"/>
          </w:tcPr>
          <w:p w:rsidR="00E15460" w:rsidRDefault="00703C84">
            <w:pPr>
              <w:jc w:val="right"/>
              <w:rPr>
                <w:sz w:val="20"/>
                <w:szCs w:val="20"/>
              </w:rPr>
            </w:pPr>
            <w:r>
              <w:rPr>
                <w:rFonts w:eastAsia="Times New Roman"/>
                <w:sz w:val="28"/>
                <w:szCs w:val="28"/>
              </w:rPr>
              <w:t>год</w:t>
            </w:r>
          </w:p>
        </w:tc>
      </w:tr>
      <w:tr w:rsidR="00E15460">
        <w:trPr>
          <w:trHeight w:val="370"/>
        </w:trPr>
        <w:tc>
          <w:tcPr>
            <w:tcW w:w="9140" w:type="dxa"/>
            <w:gridSpan w:val="2"/>
            <w:vAlign w:val="bottom"/>
          </w:tcPr>
          <w:p w:rsidR="00E15460" w:rsidRDefault="00703C84">
            <w:pPr>
              <w:rPr>
                <w:sz w:val="20"/>
                <w:szCs w:val="20"/>
              </w:rPr>
            </w:pPr>
            <w:r>
              <w:rPr>
                <w:rFonts w:eastAsia="Times New Roman"/>
                <w:sz w:val="28"/>
                <w:szCs w:val="28"/>
              </w:rPr>
              <w:t>собираются сведения о выпускниках 9-х классов школы (в возрасте до 18</w:t>
            </w:r>
          </w:p>
        </w:tc>
        <w:tc>
          <w:tcPr>
            <w:tcW w:w="600" w:type="dxa"/>
            <w:vAlign w:val="bottom"/>
          </w:tcPr>
          <w:p w:rsidR="00E15460" w:rsidRDefault="00703C84">
            <w:pPr>
              <w:jc w:val="right"/>
              <w:rPr>
                <w:sz w:val="20"/>
                <w:szCs w:val="20"/>
              </w:rPr>
            </w:pPr>
            <w:r>
              <w:rPr>
                <w:rFonts w:eastAsia="Times New Roman"/>
                <w:sz w:val="28"/>
                <w:szCs w:val="28"/>
              </w:rPr>
              <w:t>лет),</w:t>
            </w:r>
          </w:p>
        </w:tc>
      </w:tr>
      <w:tr w:rsidR="00E15460">
        <w:trPr>
          <w:trHeight w:val="370"/>
        </w:trPr>
        <w:tc>
          <w:tcPr>
            <w:tcW w:w="8120" w:type="dxa"/>
            <w:vAlign w:val="bottom"/>
          </w:tcPr>
          <w:p w:rsidR="00E15460" w:rsidRDefault="00703C84">
            <w:pPr>
              <w:rPr>
                <w:sz w:val="20"/>
                <w:szCs w:val="20"/>
              </w:rPr>
            </w:pPr>
            <w:r>
              <w:rPr>
                <w:rFonts w:eastAsia="Times New Roman"/>
                <w:sz w:val="28"/>
                <w:szCs w:val="28"/>
              </w:rPr>
              <w:t>продолжающих свое обучение в других учебных заведениях.</w:t>
            </w:r>
          </w:p>
        </w:tc>
        <w:tc>
          <w:tcPr>
            <w:tcW w:w="1020" w:type="dxa"/>
            <w:vAlign w:val="bottom"/>
          </w:tcPr>
          <w:p w:rsidR="00E15460" w:rsidRDefault="00E15460">
            <w:pPr>
              <w:rPr>
                <w:sz w:val="24"/>
                <w:szCs w:val="24"/>
              </w:rPr>
            </w:pPr>
          </w:p>
        </w:tc>
        <w:tc>
          <w:tcPr>
            <w:tcW w:w="600" w:type="dxa"/>
            <w:vAlign w:val="bottom"/>
          </w:tcPr>
          <w:p w:rsidR="00E15460" w:rsidRDefault="00E15460">
            <w:pPr>
              <w:rPr>
                <w:sz w:val="24"/>
                <w:szCs w:val="24"/>
              </w:rPr>
            </w:pPr>
          </w:p>
        </w:tc>
      </w:tr>
    </w:tbl>
    <w:p w:rsidR="00E15460" w:rsidRDefault="00E15460">
      <w:pPr>
        <w:spacing w:line="254" w:lineRule="exact"/>
        <w:rPr>
          <w:sz w:val="20"/>
          <w:szCs w:val="20"/>
        </w:rPr>
      </w:pPr>
    </w:p>
    <w:p w:rsidR="00E15460" w:rsidRDefault="00703C84">
      <w:pPr>
        <w:rPr>
          <w:sz w:val="20"/>
          <w:szCs w:val="20"/>
        </w:rPr>
      </w:pPr>
      <w:r>
        <w:rPr>
          <w:rFonts w:eastAsia="Times New Roman"/>
          <w:b/>
          <w:bCs/>
          <w:sz w:val="28"/>
          <w:szCs w:val="28"/>
        </w:rPr>
        <w:t>Целью коррекционно-психологического</w:t>
      </w:r>
    </w:p>
    <w:p w:rsidR="00E15460" w:rsidRDefault="00E15460">
      <w:pPr>
        <w:spacing w:line="6" w:lineRule="exact"/>
        <w:rPr>
          <w:sz w:val="20"/>
          <w:szCs w:val="20"/>
        </w:rPr>
      </w:pPr>
    </w:p>
    <w:p w:rsidR="00E15460" w:rsidRDefault="00703C84">
      <w:pPr>
        <w:spacing w:line="272" w:lineRule="auto"/>
        <w:jc w:val="both"/>
        <w:rPr>
          <w:sz w:val="20"/>
          <w:szCs w:val="20"/>
        </w:rPr>
      </w:pPr>
      <w:r>
        <w:rPr>
          <w:rFonts w:eastAsia="Times New Roman"/>
          <w:sz w:val="28"/>
          <w:szCs w:val="28"/>
        </w:rPr>
        <w:t>направления является индивидуальное психолого-педагогическое сопровождение всех учащихся, состоящих на всех видах учёта, а также профилактическая работа с остальными учащимися. Данный вид деятельности реализуется через:</w:t>
      </w:r>
    </w:p>
    <w:p w:rsidR="00E15460" w:rsidRDefault="00E15460">
      <w:pPr>
        <w:spacing w:line="240" w:lineRule="exact"/>
        <w:rPr>
          <w:sz w:val="20"/>
          <w:szCs w:val="20"/>
        </w:rPr>
      </w:pPr>
    </w:p>
    <w:p w:rsidR="00E15460" w:rsidRDefault="00703C84" w:rsidP="003F6088">
      <w:pPr>
        <w:numPr>
          <w:ilvl w:val="0"/>
          <w:numId w:val="225"/>
        </w:numPr>
        <w:tabs>
          <w:tab w:val="left" w:pos="720"/>
        </w:tabs>
        <w:spacing w:line="228" w:lineRule="auto"/>
        <w:ind w:left="720" w:hanging="360"/>
        <w:rPr>
          <w:rFonts w:ascii="Symbol" w:eastAsia="Symbol" w:hAnsi="Symbol" w:cs="Symbol"/>
          <w:sz w:val="28"/>
          <w:szCs w:val="28"/>
        </w:rPr>
      </w:pPr>
      <w:r>
        <w:rPr>
          <w:rFonts w:eastAsia="Times New Roman"/>
          <w:sz w:val="28"/>
          <w:szCs w:val="28"/>
        </w:rPr>
        <w:t>обучающие программы-тренинги активной психологической защиты («Сталкер»);</w:t>
      </w:r>
    </w:p>
    <w:p w:rsidR="00E15460" w:rsidRDefault="00703C84" w:rsidP="003F6088">
      <w:pPr>
        <w:numPr>
          <w:ilvl w:val="0"/>
          <w:numId w:val="225"/>
        </w:numPr>
        <w:tabs>
          <w:tab w:val="left" w:pos="720"/>
        </w:tabs>
        <w:spacing w:line="238" w:lineRule="auto"/>
        <w:ind w:left="720" w:hanging="360"/>
        <w:rPr>
          <w:rFonts w:ascii="Symbol" w:eastAsia="Symbol" w:hAnsi="Symbol" w:cs="Symbol"/>
          <w:sz w:val="28"/>
          <w:szCs w:val="28"/>
        </w:rPr>
      </w:pPr>
      <w:r>
        <w:rPr>
          <w:rFonts w:eastAsia="Times New Roman"/>
          <w:sz w:val="28"/>
          <w:szCs w:val="28"/>
        </w:rPr>
        <w:t>профилактическую  и  коррекционную  работу  с  учащимися:  проведение</w:t>
      </w:r>
    </w:p>
    <w:p w:rsidR="00E15460" w:rsidRDefault="00E15460">
      <w:pPr>
        <w:spacing w:line="16" w:lineRule="exact"/>
        <w:rPr>
          <w:sz w:val="20"/>
          <w:szCs w:val="20"/>
        </w:rPr>
      </w:pPr>
    </w:p>
    <w:p w:rsidR="00E15460" w:rsidRDefault="00703C84">
      <w:pPr>
        <w:spacing w:line="234" w:lineRule="auto"/>
        <w:ind w:right="300" w:firstLine="720"/>
        <w:rPr>
          <w:sz w:val="20"/>
          <w:szCs w:val="20"/>
        </w:rPr>
      </w:pPr>
      <w:r>
        <w:rPr>
          <w:rFonts w:eastAsia="Times New Roman"/>
          <w:sz w:val="28"/>
          <w:szCs w:val="28"/>
        </w:rPr>
        <w:t>индивидуальных и групповых профилактических бесед с учащимися По индивидуальному плану работы с учащимися данной группы проводились:</w:t>
      </w:r>
    </w:p>
    <w:p w:rsidR="00E15460" w:rsidRDefault="00E15460">
      <w:pPr>
        <w:spacing w:line="2" w:lineRule="exact"/>
        <w:rPr>
          <w:sz w:val="20"/>
          <w:szCs w:val="20"/>
        </w:rPr>
      </w:pPr>
    </w:p>
    <w:p w:rsidR="00E15460" w:rsidRDefault="00703C84" w:rsidP="003F6088">
      <w:pPr>
        <w:numPr>
          <w:ilvl w:val="0"/>
          <w:numId w:val="226"/>
        </w:numPr>
        <w:tabs>
          <w:tab w:val="left" w:pos="280"/>
        </w:tabs>
        <w:ind w:left="280" w:hanging="280"/>
        <w:rPr>
          <w:rFonts w:eastAsia="Times New Roman"/>
          <w:sz w:val="28"/>
          <w:szCs w:val="28"/>
        </w:rPr>
      </w:pPr>
      <w:r>
        <w:rPr>
          <w:rFonts w:eastAsia="Times New Roman"/>
          <w:sz w:val="28"/>
          <w:szCs w:val="28"/>
        </w:rPr>
        <w:t>Тренинги личностного роста по повышению самооценки;</w:t>
      </w:r>
    </w:p>
    <w:p w:rsidR="00E15460" w:rsidRDefault="00E15460">
      <w:pPr>
        <w:spacing w:line="13" w:lineRule="exact"/>
        <w:rPr>
          <w:rFonts w:eastAsia="Times New Roman"/>
          <w:sz w:val="28"/>
          <w:szCs w:val="28"/>
        </w:rPr>
      </w:pPr>
    </w:p>
    <w:p w:rsidR="00E15460" w:rsidRDefault="00703C84" w:rsidP="003F6088">
      <w:pPr>
        <w:numPr>
          <w:ilvl w:val="0"/>
          <w:numId w:val="226"/>
        </w:numPr>
        <w:tabs>
          <w:tab w:val="left" w:pos="405"/>
        </w:tabs>
        <w:rPr>
          <w:rFonts w:eastAsia="Times New Roman"/>
          <w:sz w:val="28"/>
          <w:szCs w:val="28"/>
        </w:rPr>
      </w:pPr>
      <w:r>
        <w:rPr>
          <w:rFonts w:eastAsia="Times New Roman"/>
          <w:sz w:val="28"/>
          <w:szCs w:val="28"/>
        </w:rPr>
        <w:t>Наблюдение за поведением на уроках, в общении со сверстниками и учителями, тестирование по определению уровня воспитанности;</w:t>
      </w:r>
    </w:p>
    <w:p w:rsidR="00E15460" w:rsidRDefault="00E15460">
      <w:pPr>
        <w:spacing w:line="310" w:lineRule="exact"/>
        <w:rPr>
          <w:sz w:val="20"/>
          <w:szCs w:val="20"/>
        </w:rPr>
      </w:pPr>
    </w:p>
    <w:p w:rsidR="00E15460" w:rsidRDefault="00703C84">
      <w:pPr>
        <w:tabs>
          <w:tab w:val="left" w:pos="480"/>
          <w:tab w:val="left" w:pos="2520"/>
          <w:tab w:val="left" w:pos="4440"/>
          <w:tab w:val="left" w:pos="4880"/>
          <w:tab w:val="left" w:pos="6880"/>
          <w:tab w:val="left" w:pos="8300"/>
        </w:tabs>
        <w:rPr>
          <w:sz w:val="20"/>
          <w:szCs w:val="20"/>
        </w:rPr>
      </w:pPr>
      <w:r>
        <w:rPr>
          <w:rFonts w:eastAsia="Times New Roman"/>
          <w:sz w:val="28"/>
          <w:szCs w:val="28"/>
        </w:rPr>
        <w:t>3.</w:t>
      </w:r>
      <w:r>
        <w:rPr>
          <w:sz w:val="20"/>
          <w:szCs w:val="20"/>
        </w:rPr>
        <w:tab/>
      </w:r>
      <w:r>
        <w:rPr>
          <w:rFonts w:eastAsia="Times New Roman"/>
          <w:sz w:val="28"/>
          <w:szCs w:val="28"/>
        </w:rPr>
        <w:t>Отслеживание</w:t>
      </w:r>
      <w:r>
        <w:rPr>
          <w:rFonts w:eastAsia="Times New Roman"/>
          <w:sz w:val="28"/>
          <w:szCs w:val="28"/>
        </w:rPr>
        <w:tab/>
        <w:t>успеваемости</w:t>
      </w:r>
      <w:r>
        <w:rPr>
          <w:rFonts w:eastAsia="Times New Roman"/>
          <w:sz w:val="28"/>
          <w:szCs w:val="28"/>
        </w:rPr>
        <w:tab/>
        <w:t>и</w:t>
      </w:r>
      <w:r>
        <w:rPr>
          <w:rFonts w:eastAsia="Times New Roman"/>
          <w:sz w:val="28"/>
          <w:szCs w:val="28"/>
        </w:rPr>
        <w:tab/>
        <w:t>посещаемости</w:t>
      </w:r>
      <w:r>
        <w:rPr>
          <w:rFonts w:eastAsia="Times New Roman"/>
          <w:sz w:val="28"/>
          <w:szCs w:val="28"/>
        </w:rPr>
        <w:tab/>
        <w:t>уроков</w:t>
      </w:r>
      <w:r>
        <w:rPr>
          <w:sz w:val="20"/>
          <w:szCs w:val="20"/>
        </w:rPr>
        <w:tab/>
      </w:r>
      <w:r>
        <w:rPr>
          <w:rFonts w:eastAsia="Times New Roman"/>
          <w:sz w:val="27"/>
          <w:szCs w:val="27"/>
        </w:rPr>
        <w:t>учащимися,</w:t>
      </w:r>
    </w:p>
    <w:p w:rsidR="00E15460" w:rsidRDefault="00703C84">
      <w:pPr>
        <w:rPr>
          <w:sz w:val="20"/>
          <w:szCs w:val="20"/>
        </w:rPr>
      </w:pPr>
      <w:r>
        <w:rPr>
          <w:rFonts w:eastAsia="Times New Roman"/>
          <w:sz w:val="28"/>
          <w:szCs w:val="28"/>
        </w:rPr>
        <w:t>находящихся в трудной жизненной ситуации;</w:t>
      </w:r>
    </w:p>
    <w:p w:rsidR="00E15460" w:rsidRDefault="00E15460">
      <w:pPr>
        <w:spacing w:line="13" w:lineRule="exact"/>
        <w:rPr>
          <w:sz w:val="20"/>
          <w:szCs w:val="20"/>
        </w:rPr>
      </w:pPr>
    </w:p>
    <w:p w:rsidR="00E15460" w:rsidRDefault="00703C84" w:rsidP="003F6088">
      <w:pPr>
        <w:numPr>
          <w:ilvl w:val="0"/>
          <w:numId w:val="227"/>
        </w:numPr>
        <w:tabs>
          <w:tab w:val="left" w:pos="311"/>
        </w:tabs>
        <w:spacing w:line="237" w:lineRule="auto"/>
        <w:rPr>
          <w:rFonts w:eastAsia="Times New Roman"/>
          <w:sz w:val="28"/>
          <w:szCs w:val="28"/>
        </w:rPr>
      </w:pPr>
      <w:r>
        <w:rPr>
          <w:rFonts w:eastAsia="Times New Roman"/>
          <w:sz w:val="28"/>
          <w:szCs w:val="28"/>
        </w:rPr>
        <w:t>Беседы: «Разрешения конфликтов без насилия», «Злонамеренный поступок», «Как противостоять влиянию подростковых антиобщественных группировок», «Наши права и обязанности», «Преступление», «Проступок»; На учащихся, состоящих на учёте в инспекции по ДН и на ВШК и детей</w:t>
      </w:r>
    </w:p>
    <w:p w:rsidR="00E15460" w:rsidRDefault="00E15460">
      <w:pPr>
        <w:spacing w:line="17" w:lineRule="exact"/>
        <w:rPr>
          <w:rFonts w:eastAsia="Times New Roman"/>
          <w:sz w:val="28"/>
          <w:szCs w:val="28"/>
        </w:rPr>
      </w:pPr>
    </w:p>
    <w:p w:rsidR="00E15460" w:rsidRDefault="00703C84">
      <w:pPr>
        <w:spacing w:line="234" w:lineRule="auto"/>
        <w:rPr>
          <w:rFonts w:eastAsia="Times New Roman"/>
          <w:sz w:val="28"/>
          <w:szCs w:val="28"/>
        </w:rPr>
      </w:pPr>
      <w:r>
        <w:rPr>
          <w:rFonts w:eastAsia="Times New Roman"/>
          <w:sz w:val="28"/>
          <w:szCs w:val="28"/>
        </w:rPr>
        <w:t>обучающихся по специальным (коррекционным) программам заведены индивидуальные дневники наблюдений.</w:t>
      </w:r>
    </w:p>
    <w:p w:rsidR="00E15460" w:rsidRDefault="00E15460">
      <w:pPr>
        <w:spacing w:line="15"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В течение года была продолжена работа  по диагностике  учащихся и родителей</w:t>
      </w:r>
    </w:p>
    <w:p w:rsidR="00E15460" w:rsidRDefault="00E15460">
      <w:pPr>
        <w:spacing w:line="337" w:lineRule="exact"/>
        <w:rPr>
          <w:sz w:val="20"/>
          <w:szCs w:val="20"/>
        </w:rPr>
      </w:pPr>
    </w:p>
    <w:p w:rsidR="00E15460" w:rsidRDefault="00703C84">
      <w:pPr>
        <w:spacing w:line="234" w:lineRule="auto"/>
        <w:rPr>
          <w:sz w:val="20"/>
          <w:szCs w:val="20"/>
        </w:rPr>
      </w:pPr>
      <w:r>
        <w:rPr>
          <w:rFonts w:eastAsia="Times New Roman"/>
          <w:sz w:val="28"/>
          <w:szCs w:val="28"/>
        </w:rPr>
        <w:t>с целью: - выявления проблем в сфере обучения, воспитания и обращения. В процессе такого изучения выявляются интересы и потребности детей,</w:t>
      </w:r>
    </w:p>
    <w:p w:rsidR="00E15460" w:rsidRDefault="00E15460">
      <w:pPr>
        <w:spacing w:line="2" w:lineRule="exact"/>
        <w:rPr>
          <w:sz w:val="20"/>
          <w:szCs w:val="20"/>
        </w:rPr>
      </w:pPr>
    </w:p>
    <w:p w:rsidR="00E15460" w:rsidRDefault="00703C84">
      <w:pPr>
        <w:rPr>
          <w:sz w:val="20"/>
          <w:szCs w:val="20"/>
        </w:rPr>
      </w:pPr>
      <w:r>
        <w:rPr>
          <w:rFonts w:eastAsia="Times New Roman"/>
          <w:sz w:val="28"/>
          <w:szCs w:val="28"/>
        </w:rPr>
        <w:t>трудности и проблемы, конфликтные ситуации</w:t>
      </w:r>
    </w:p>
    <w:p w:rsidR="00E15460" w:rsidRDefault="00E15460">
      <w:pPr>
        <w:spacing w:line="13" w:lineRule="exact"/>
        <w:rPr>
          <w:sz w:val="20"/>
          <w:szCs w:val="20"/>
        </w:rPr>
      </w:pPr>
    </w:p>
    <w:p w:rsidR="00E15460" w:rsidRDefault="00703C84" w:rsidP="003F6088">
      <w:pPr>
        <w:numPr>
          <w:ilvl w:val="0"/>
          <w:numId w:val="228"/>
        </w:numPr>
        <w:tabs>
          <w:tab w:val="left" w:pos="290"/>
        </w:tabs>
        <w:spacing w:line="237" w:lineRule="auto"/>
        <w:jc w:val="both"/>
        <w:rPr>
          <w:rFonts w:eastAsia="Times New Roman"/>
          <w:sz w:val="28"/>
          <w:szCs w:val="28"/>
        </w:rPr>
      </w:pPr>
      <w:r>
        <w:rPr>
          <w:rFonts w:eastAsia="Times New Roman"/>
          <w:sz w:val="28"/>
          <w:szCs w:val="28"/>
        </w:rPr>
        <w:lastRenderedPageBreak/>
        <w:t>сожалению, проводимая профилактическая работа с некоторыми семьями не всегда имеет положительный результат, родители отказываются приходить в школу, не являются на заседания Совета профилактики, во время рейдов не открывают двери, отказываются общаться с педагогами.</w:t>
      </w:r>
    </w:p>
    <w:p w:rsidR="00E15460" w:rsidRDefault="00E15460">
      <w:pPr>
        <w:spacing w:line="3"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Исходя из вышеизложенного, вытекают следующие задачи:</w:t>
      </w:r>
    </w:p>
    <w:p w:rsidR="00E15460" w:rsidRDefault="00E15460">
      <w:pPr>
        <w:spacing w:line="12" w:lineRule="exact"/>
        <w:rPr>
          <w:rFonts w:eastAsia="Times New Roman"/>
          <w:sz w:val="28"/>
          <w:szCs w:val="28"/>
        </w:rPr>
      </w:pPr>
    </w:p>
    <w:p w:rsidR="00E15460" w:rsidRDefault="00703C84">
      <w:pPr>
        <w:spacing w:line="237" w:lineRule="auto"/>
        <w:rPr>
          <w:rFonts w:eastAsia="Times New Roman"/>
          <w:sz w:val="28"/>
          <w:szCs w:val="28"/>
        </w:rPr>
      </w:pPr>
      <w:r>
        <w:rPr>
          <w:rFonts w:eastAsia="Times New Roman"/>
          <w:sz w:val="28"/>
          <w:szCs w:val="28"/>
        </w:rPr>
        <w:t>- Совместно с психологом школы оказывать помощь семьям, учащимся, нуждающимся в психологической помощи; -Совместно с классными руководителями и зам. директора по воспитательной</w:t>
      </w:r>
    </w:p>
    <w:p w:rsidR="00E15460" w:rsidRDefault="00E15460">
      <w:pPr>
        <w:spacing w:line="13"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работе продолжать работу по привитию культуры поведения учащихся в школе и выявлению причин трудности в учебе; - Вовлекать в сеть кружков и секций детей, находящихся в социально-опасном положении;</w:t>
      </w:r>
    </w:p>
    <w:p w:rsidR="00E15460" w:rsidRDefault="00E15460">
      <w:pPr>
        <w:spacing w:line="320" w:lineRule="exact"/>
        <w:rPr>
          <w:rFonts w:eastAsia="Times New Roman"/>
          <w:sz w:val="28"/>
          <w:szCs w:val="28"/>
        </w:rPr>
      </w:pPr>
    </w:p>
    <w:p w:rsidR="00E15460" w:rsidRDefault="00703C84">
      <w:pPr>
        <w:spacing w:line="237" w:lineRule="auto"/>
        <w:rPr>
          <w:rFonts w:eastAsia="Times New Roman"/>
          <w:sz w:val="28"/>
          <w:szCs w:val="28"/>
        </w:rPr>
      </w:pPr>
      <w:r>
        <w:rPr>
          <w:rFonts w:eastAsia="Times New Roman"/>
          <w:sz w:val="28"/>
          <w:szCs w:val="28"/>
        </w:rPr>
        <w:t>- Совместно с медицинскими работниками продолжить пропаганду здорового образа жизни с использованием средств информации; - Продолжить проводить профилактическую работу с учащимися школы,</w:t>
      </w:r>
    </w:p>
    <w:p w:rsidR="00E15460" w:rsidRDefault="00703C84">
      <w:pPr>
        <w:rPr>
          <w:rFonts w:eastAsia="Times New Roman"/>
          <w:sz w:val="28"/>
          <w:szCs w:val="28"/>
        </w:rPr>
      </w:pPr>
      <w:r>
        <w:rPr>
          <w:rFonts w:eastAsia="Times New Roman"/>
          <w:sz w:val="28"/>
          <w:szCs w:val="28"/>
        </w:rPr>
        <w:t>применяя методики, социометрический опрос, составление карт наблюдений для</w:t>
      </w:r>
    </w:p>
    <w:p w:rsidR="00E15460" w:rsidRDefault="00E15460">
      <w:pPr>
        <w:spacing w:line="6" w:lineRule="exact"/>
        <w:rPr>
          <w:sz w:val="20"/>
          <w:szCs w:val="20"/>
        </w:rPr>
      </w:pPr>
    </w:p>
    <w:p w:rsidR="00E15460" w:rsidRDefault="00703C84">
      <w:pPr>
        <w:spacing w:line="234" w:lineRule="auto"/>
        <w:rPr>
          <w:sz w:val="20"/>
          <w:szCs w:val="20"/>
        </w:rPr>
      </w:pPr>
      <w:r>
        <w:rPr>
          <w:rFonts w:eastAsia="Times New Roman"/>
          <w:sz w:val="28"/>
          <w:szCs w:val="28"/>
        </w:rPr>
        <w:t>изучения состояния тревожности учащихся, которые могут быть связаны с правонарушением.</w:t>
      </w:r>
    </w:p>
    <w:p w:rsidR="00E15460" w:rsidRDefault="00E15460">
      <w:pPr>
        <w:spacing w:line="9" w:lineRule="exact"/>
        <w:rPr>
          <w:sz w:val="20"/>
          <w:szCs w:val="20"/>
        </w:rPr>
      </w:pPr>
    </w:p>
    <w:p w:rsidR="00E15460" w:rsidRDefault="00703C84">
      <w:pPr>
        <w:ind w:left="20"/>
        <w:rPr>
          <w:sz w:val="20"/>
          <w:szCs w:val="20"/>
        </w:rPr>
      </w:pPr>
      <w:r>
        <w:rPr>
          <w:rFonts w:eastAsia="Times New Roman"/>
          <w:b/>
          <w:bCs/>
          <w:i/>
          <w:iCs/>
          <w:sz w:val="28"/>
          <w:szCs w:val="28"/>
        </w:rPr>
        <w:t>Результат:</w:t>
      </w:r>
    </w:p>
    <w:p w:rsidR="00E15460" w:rsidRDefault="00E15460">
      <w:pPr>
        <w:spacing w:line="296" w:lineRule="exact"/>
        <w:rPr>
          <w:sz w:val="20"/>
          <w:szCs w:val="20"/>
        </w:rPr>
      </w:pPr>
    </w:p>
    <w:p w:rsidR="00E15460" w:rsidRDefault="00703C84" w:rsidP="003F6088">
      <w:pPr>
        <w:numPr>
          <w:ilvl w:val="0"/>
          <w:numId w:val="229"/>
        </w:numPr>
        <w:tabs>
          <w:tab w:val="left" w:pos="358"/>
        </w:tabs>
        <w:spacing w:line="438" w:lineRule="auto"/>
        <w:ind w:right="620" w:firstLine="7"/>
        <w:rPr>
          <w:rFonts w:eastAsia="Times New Roman"/>
          <w:sz w:val="27"/>
          <w:szCs w:val="27"/>
        </w:rPr>
      </w:pPr>
      <w:r>
        <w:rPr>
          <w:rFonts w:eastAsia="Times New Roman"/>
          <w:sz w:val="27"/>
          <w:szCs w:val="27"/>
        </w:rPr>
        <w:t>Работе с трудными подростками в школе уделяется достойное внимание. 3.Оказывается необходимая помощь детям из малообеспеченных семей.</w:t>
      </w:r>
    </w:p>
    <w:p w:rsidR="00E15460" w:rsidRDefault="00703C84">
      <w:pPr>
        <w:rPr>
          <w:rFonts w:eastAsia="Times New Roman"/>
          <w:sz w:val="27"/>
          <w:szCs w:val="27"/>
        </w:rPr>
      </w:pPr>
      <w:r>
        <w:rPr>
          <w:rFonts w:eastAsia="Times New Roman"/>
          <w:sz w:val="28"/>
          <w:szCs w:val="28"/>
        </w:rPr>
        <w:t>4.Ведется необходимая работа с детьми-инвалидами.</w:t>
      </w:r>
    </w:p>
    <w:p w:rsidR="00E15460" w:rsidRDefault="00E15460">
      <w:pPr>
        <w:spacing w:line="247" w:lineRule="exact"/>
        <w:rPr>
          <w:sz w:val="20"/>
          <w:szCs w:val="20"/>
        </w:rPr>
      </w:pPr>
    </w:p>
    <w:p w:rsidR="00E15460" w:rsidRDefault="00703C84">
      <w:pPr>
        <w:rPr>
          <w:sz w:val="20"/>
          <w:szCs w:val="20"/>
        </w:rPr>
      </w:pPr>
      <w:r>
        <w:rPr>
          <w:rFonts w:eastAsia="Times New Roman"/>
          <w:sz w:val="28"/>
          <w:szCs w:val="28"/>
        </w:rPr>
        <w:t>Согласно плану в школе прошли:</w:t>
      </w:r>
    </w:p>
    <w:p w:rsidR="00E15460" w:rsidRDefault="00E15460">
      <w:pPr>
        <w:spacing w:line="2" w:lineRule="exact"/>
        <w:rPr>
          <w:sz w:val="20"/>
          <w:szCs w:val="20"/>
        </w:rPr>
      </w:pPr>
    </w:p>
    <w:p w:rsidR="00E15460" w:rsidRDefault="00703C84" w:rsidP="003F6088">
      <w:pPr>
        <w:numPr>
          <w:ilvl w:val="0"/>
          <w:numId w:val="230"/>
        </w:numPr>
        <w:tabs>
          <w:tab w:val="left" w:pos="720"/>
        </w:tabs>
        <w:ind w:left="720" w:hanging="360"/>
        <w:rPr>
          <w:rFonts w:eastAsia="Times New Roman"/>
          <w:sz w:val="28"/>
          <w:szCs w:val="28"/>
        </w:rPr>
      </w:pPr>
      <w:r>
        <w:rPr>
          <w:rFonts w:eastAsia="Times New Roman"/>
          <w:sz w:val="28"/>
          <w:szCs w:val="28"/>
        </w:rPr>
        <w:t>Месячник гражданской защиты</w:t>
      </w:r>
    </w:p>
    <w:p w:rsidR="00E15460" w:rsidRDefault="00703C84" w:rsidP="003F6088">
      <w:pPr>
        <w:numPr>
          <w:ilvl w:val="0"/>
          <w:numId w:val="230"/>
        </w:numPr>
        <w:tabs>
          <w:tab w:val="left" w:pos="720"/>
        </w:tabs>
        <w:ind w:left="720" w:hanging="360"/>
        <w:rPr>
          <w:rFonts w:eastAsia="Times New Roman"/>
          <w:sz w:val="28"/>
          <w:szCs w:val="28"/>
        </w:rPr>
      </w:pPr>
      <w:r>
        <w:rPr>
          <w:rFonts w:eastAsia="Times New Roman"/>
          <w:sz w:val="28"/>
          <w:szCs w:val="28"/>
        </w:rPr>
        <w:t>Диагностика информированности подростков по вопросам ПАВ (6-7 кл.)</w:t>
      </w:r>
    </w:p>
    <w:p w:rsidR="00E15460" w:rsidRDefault="00E15460">
      <w:pPr>
        <w:spacing w:line="13" w:lineRule="exact"/>
        <w:rPr>
          <w:rFonts w:eastAsia="Times New Roman"/>
          <w:sz w:val="28"/>
          <w:szCs w:val="28"/>
        </w:rPr>
      </w:pPr>
    </w:p>
    <w:p w:rsidR="00E15460" w:rsidRDefault="00703C84" w:rsidP="003F6088">
      <w:pPr>
        <w:numPr>
          <w:ilvl w:val="0"/>
          <w:numId w:val="230"/>
        </w:numPr>
        <w:tabs>
          <w:tab w:val="left" w:pos="720"/>
        </w:tabs>
        <w:spacing w:line="234" w:lineRule="auto"/>
        <w:ind w:left="720" w:hanging="360"/>
        <w:rPr>
          <w:rFonts w:eastAsia="Times New Roman"/>
          <w:sz w:val="28"/>
          <w:szCs w:val="28"/>
        </w:rPr>
      </w:pPr>
      <w:r>
        <w:rPr>
          <w:rFonts w:eastAsia="Times New Roman"/>
          <w:sz w:val="28"/>
          <w:szCs w:val="28"/>
        </w:rPr>
        <w:t>Проведение анкетирования « Выявление трудновоспитуемых детей в классе»</w:t>
      </w:r>
    </w:p>
    <w:p w:rsidR="00E15460" w:rsidRDefault="00E15460">
      <w:pPr>
        <w:spacing w:line="2" w:lineRule="exact"/>
        <w:rPr>
          <w:rFonts w:eastAsia="Times New Roman"/>
          <w:sz w:val="28"/>
          <w:szCs w:val="28"/>
        </w:rPr>
      </w:pPr>
    </w:p>
    <w:p w:rsidR="00E15460" w:rsidRDefault="00703C84" w:rsidP="003F6088">
      <w:pPr>
        <w:numPr>
          <w:ilvl w:val="0"/>
          <w:numId w:val="230"/>
        </w:numPr>
        <w:tabs>
          <w:tab w:val="left" w:pos="720"/>
        </w:tabs>
        <w:ind w:left="720" w:hanging="360"/>
        <w:rPr>
          <w:rFonts w:eastAsia="Times New Roman"/>
          <w:sz w:val="28"/>
          <w:szCs w:val="28"/>
        </w:rPr>
      </w:pPr>
      <w:r>
        <w:rPr>
          <w:rFonts w:eastAsia="Times New Roman"/>
          <w:sz w:val="28"/>
          <w:szCs w:val="28"/>
        </w:rPr>
        <w:t>Интерактивная беседа "Поведение в экстремальных ситуациях-террактах"</w:t>
      </w:r>
    </w:p>
    <w:p w:rsidR="00E15460" w:rsidRDefault="00703C84" w:rsidP="003F6088">
      <w:pPr>
        <w:numPr>
          <w:ilvl w:val="0"/>
          <w:numId w:val="230"/>
        </w:numPr>
        <w:tabs>
          <w:tab w:val="left" w:pos="720"/>
        </w:tabs>
        <w:ind w:left="720" w:hanging="360"/>
        <w:rPr>
          <w:rFonts w:eastAsia="Times New Roman"/>
          <w:sz w:val="28"/>
          <w:szCs w:val="28"/>
        </w:rPr>
      </w:pPr>
      <w:r>
        <w:rPr>
          <w:rFonts w:eastAsia="Times New Roman"/>
          <w:sz w:val="28"/>
          <w:szCs w:val="28"/>
        </w:rPr>
        <w:t>Профилактическая операция «Внимание, дети!»</w:t>
      </w:r>
    </w:p>
    <w:p w:rsidR="00E15460" w:rsidRDefault="00E15460">
      <w:pPr>
        <w:spacing w:line="1" w:lineRule="exact"/>
        <w:rPr>
          <w:rFonts w:eastAsia="Times New Roman"/>
          <w:sz w:val="28"/>
          <w:szCs w:val="28"/>
        </w:rPr>
      </w:pPr>
    </w:p>
    <w:p w:rsidR="00E15460" w:rsidRDefault="00703C84" w:rsidP="003F6088">
      <w:pPr>
        <w:numPr>
          <w:ilvl w:val="0"/>
          <w:numId w:val="230"/>
        </w:numPr>
        <w:tabs>
          <w:tab w:val="left" w:pos="720"/>
        </w:tabs>
        <w:ind w:left="720" w:hanging="360"/>
        <w:rPr>
          <w:rFonts w:eastAsia="Times New Roman"/>
          <w:sz w:val="28"/>
          <w:szCs w:val="28"/>
        </w:rPr>
      </w:pPr>
      <w:r>
        <w:rPr>
          <w:rFonts w:eastAsia="Times New Roman"/>
          <w:sz w:val="28"/>
          <w:szCs w:val="28"/>
        </w:rPr>
        <w:t>Встреча с инспектором ГИБДД (1-6кл.)</w:t>
      </w:r>
    </w:p>
    <w:p w:rsidR="00E15460" w:rsidRDefault="00703C84" w:rsidP="003F6088">
      <w:pPr>
        <w:numPr>
          <w:ilvl w:val="0"/>
          <w:numId w:val="230"/>
        </w:numPr>
        <w:tabs>
          <w:tab w:val="left" w:pos="720"/>
        </w:tabs>
        <w:ind w:left="720" w:hanging="360"/>
        <w:rPr>
          <w:rFonts w:eastAsia="Times New Roman"/>
          <w:sz w:val="28"/>
          <w:szCs w:val="28"/>
        </w:rPr>
      </w:pPr>
      <w:r>
        <w:rPr>
          <w:rFonts w:eastAsia="Times New Roman"/>
          <w:sz w:val="28"/>
          <w:szCs w:val="28"/>
        </w:rPr>
        <w:t>«Посвящение в пешеходы» (1 классы)</w:t>
      </w:r>
    </w:p>
    <w:p w:rsidR="00E15460" w:rsidRDefault="00703C84" w:rsidP="003F6088">
      <w:pPr>
        <w:numPr>
          <w:ilvl w:val="0"/>
          <w:numId w:val="230"/>
        </w:numPr>
        <w:tabs>
          <w:tab w:val="left" w:pos="720"/>
        </w:tabs>
        <w:ind w:left="720" w:hanging="360"/>
        <w:rPr>
          <w:rFonts w:eastAsia="Times New Roman"/>
          <w:sz w:val="28"/>
          <w:szCs w:val="28"/>
        </w:rPr>
      </w:pPr>
      <w:r>
        <w:rPr>
          <w:rFonts w:eastAsia="Times New Roman"/>
          <w:sz w:val="28"/>
          <w:szCs w:val="28"/>
        </w:rPr>
        <w:t>Конкурсы рисунков «Внимание, дорога!»</w:t>
      </w:r>
    </w:p>
    <w:p w:rsidR="00E15460" w:rsidRDefault="00703C84" w:rsidP="003F6088">
      <w:pPr>
        <w:numPr>
          <w:ilvl w:val="0"/>
          <w:numId w:val="230"/>
        </w:numPr>
        <w:tabs>
          <w:tab w:val="left" w:pos="720"/>
        </w:tabs>
        <w:ind w:left="720" w:hanging="360"/>
        <w:rPr>
          <w:rFonts w:eastAsia="Times New Roman"/>
          <w:sz w:val="28"/>
          <w:szCs w:val="28"/>
        </w:rPr>
      </w:pPr>
      <w:r>
        <w:rPr>
          <w:rFonts w:eastAsia="Times New Roman"/>
          <w:sz w:val="28"/>
          <w:szCs w:val="28"/>
        </w:rPr>
        <w:t>Проведены интерактивные беседы  «Осторожно, тонкий лед», «Опасность</w:t>
      </w:r>
    </w:p>
    <w:p w:rsidR="00E15460" w:rsidRDefault="00703C84">
      <w:pPr>
        <w:ind w:left="720"/>
        <w:rPr>
          <w:sz w:val="20"/>
          <w:szCs w:val="20"/>
        </w:rPr>
      </w:pPr>
      <w:r>
        <w:rPr>
          <w:rFonts w:eastAsia="Times New Roman"/>
          <w:sz w:val="28"/>
          <w:szCs w:val="28"/>
        </w:rPr>
        <w:t>на железной дороге»</w:t>
      </w:r>
    </w:p>
    <w:p w:rsidR="00E15460" w:rsidRDefault="00E15460">
      <w:pPr>
        <w:spacing w:line="12" w:lineRule="exact"/>
        <w:rPr>
          <w:sz w:val="20"/>
          <w:szCs w:val="20"/>
        </w:rPr>
      </w:pPr>
    </w:p>
    <w:p w:rsidR="00E15460" w:rsidRDefault="00703C84">
      <w:pPr>
        <w:spacing w:line="234" w:lineRule="auto"/>
        <w:ind w:left="720" w:hanging="359"/>
        <w:rPr>
          <w:sz w:val="20"/>
          <w:szCs w:val="20"/>
        </w:rPr>
      </w:pPr>
      <w:r>
        <w:rPr>
          <w:rFonts w:eastAsia="Times New Roman"/>
          <w:sz w:val="28"/>
          <w:szCs w:val="28"/>
        </w:rPr>
        <w:lastRenderedPageBreak/>
        <w:t>10. Тематические</w:t>
      </w:r>
      <w:r>
        <w:rPr>
          <w:sz w:val="20"/>
          <w:szCs w:val="20"/>
        </w:rPr>
        <w:t xml:space="preserve"> </w:t>
      </w:r>
      <w:r>
        <w:rPr>
          <w:rFonts w:eastAsia="Times New Roman"/>
          <w:sz w:val="28"/>
          <w:szCs w:val="28"/>
        </w:rPr>
        <w:t>классные часы: «Опасные забавы в зимние каникулы». Программа по ПДД.(1-4 кл.)</w:t>
      </w:r>
    </w:p>
    <w:p w:rsidR="00E15460" w:rsidRDefault="00E15460">
      <w:pPr>
        <w:spacing w:line="5" w:lineRule="exact"/>
        <w:rPr>
          <w:sz w:val="20"/>
          <w:szCs w:val="20"/>
        </w:rPr>
      </w:pPr>
    </w:p>
    <w:p w:rsidR="00E15460" w:rsidRDefault="00703C84">
      <w:pPr>
        <w:ind w:left="360"/>
        <w:rPr>
          <w:sz w:val="20"/>
          <w:szCs w:val="20"/>
        </w:rPr>
      </w:pPr>
      <w:r>
        <w:rPr>
          <w:rFonts w:eastAsia="Times New Roman"/>
          <w:sz w:val="28"/>
          <w:szCs w:val="28"/>
        </w:rPr>
        <w:t>11. Парад презентаций «История катастроф» (5-8 кл.)</w:t>
      </w:r>
    </w:p>
    <w:p w:rsidR="00E15460" w:rsidRDefault="00703C84">
      <w:pPr>
        <w:ind w:left="360"/>
        <w:rPr>
          <w:sz w:val="20"/>
          <w:szCs w:val="20"/>
        </w:rPr>
      </w:pPr>
      <w:r>
        <w:rPr>
          <w:rFonts w:eastAsia="Times New Roman"/>
          <w:sz w:val="28"/>
          <w:szCs w:val="28"/>
        </w:rPr>
        <w:t>12. Акция «Спорт – альтернатива пагубным привычкам»</w:t>
      </w:r>
    </w:p>
    <w:p w:rsidR="00E15460" w:rsidRDefault="00E15460">
      <w:pPr>
        <w:spacing w:line="13" w:lineRule="exact"/>
        <w:rPr>
          <w:sz w:val="20"/>
          <w:szCs w:val="20"/>
        </w:rPr>
      </w:pPr>
    </w:p>
    <w:p w:rsidR="00E15460" w:rsidRDefault="00703C84">
      <w:pPr>
        <w:spacing w:line="234" w:lineRule="auto"/>
        <w:ind w:left="720" w:hanging="359"/>
        <w:rPr>
          <w:sz w:val="20"/>
          <w:szCs w:val="20"/>
        </w:rPr>
      </w:pPr>
      <w:r>
        <w:rPr>
          <w:rFonts w:eastAsia="Times New Roman"/>
          <w:sz w:val="28"/>
          <w:szCs w:val="28"/>
        </w:rPr>
        <w:t>13. Приняли участие в районном семинаре « Профилактика экстремизма, национализма, ксенофобии в молодежной среде»</w:t>
      </w:r>
    </w:p>
    <w:p w:rsidR="00E15460" w:rsidRDefault="00E15460">
      <w:pPr>
        <w:spacing w:line="15" w:lineRule="exact"/>
        <w:rPr>
          <w:sz w:val="20"/>
          <w:szCs w:val="20"/>
        </w:rPr>
      </w:pPr>
    </w:p>
    <w:p w:rsidR="00D77F46" w:rsidRDefault="00703C84">
      <w:pPr>
        <w:spacing w:line="236" w:lineRule="auto"/>
        <w:ind w:right="3480" w:firstLine="360"/>
        <w:rPr>
          <w:rFonts w:eastAsia="Times New Roman"/>
          <w:sz w:val="28"/>
          <w:szCs w:val="28"/>
        </w:rPr>
      </w:pPr>
      <w:r>
        <w:rPr>
          <w:rFonts w:eastAsia="Times New Roman"/>
          <w:sz w:val="28"/>
          <w:szCs w:val="28"/>
        </w:rPr>
        <w:t>14. Акция «Молодежь за здоровый образ жизни!»</w:t>
      </w:r>
    </w:p>
    <w:p w:rsidR="00D77F46" w:rsidRDefault="00D77F46">
      <w:pPr>
        <w:spacing w:line="236" w:lineRule="auto"/>
        <w:ind w:right="3480" w:firstLine="360"/>
        <w:rPr>
          <w:rFonts w:eastAsia="Times New Roman"/>
          <w:sz w:val="28"/>
          <w:szCs w:val="28"/>
        </w:rPr>
      </w:pPr>
    </w:p>
    <w:p w:rsidR="00E15460" w:rsidRDefault="00703C84">
      <w:pPr>
        <w:spacing w:line="236" w:lineRule="auto"/>
        <w:ind w:right="3480" w:firstLine="360"/>
        <w:rPr>
          <w:sz w:val="20"/>
          <w:szCs w:val="20"/>
        </w:rPr>
      </w:pPr>
      <w:r>
        <w:rPr>
          <w:rFonts w:eastAsia="Times New Roman"/>
          <w:sz w:val="28"/>
          <w:szCs w:val="28"/>
        </w:rPr>
        <w:t xml:space="preserve"> </w:t>
      </w:r>
      <w:r>
        <w:rPr>
          <w:rFonts w:eastAsia="Times New Roman"/>
          <w:b/>
          <w:bCs/>
          <w:sz w:val="28"/>
          <w:szCs w:val="28"/>
        </w:rPr>
        <w:t>V. Работа с родителями.</w:t>
      </w:r>
    </w:p>
    <w:p w:rsidR="00E15460" w:rsidRDefault="00E15460">
      <w:pPr>
        <w:spacing w:line="260" w:lineRule="exact"/>
        <w:rPr>
          <w:sz w:val="20"/>
          <w:szCs w:val="20"/>
        </w:rPr>
      </w:pPr>
    </w:p>
    <w:p w:rsidR="00E15460" w:rsidRDefault="00703C84" w:rsidP="003F6088">
      <w:pPr>
        <w:numPr>
          <w:ilvl w:val="0"/>
          <w:numId w:val="231"/>
        </w:numPr>
        <w:tabs>
          <w:tab w:val="left" w:pos="826"/>
        </w:tabs>
        <w:spacing w:line="273" w:lineRule="auto"/>
        <w:ind w:firstLine="567"/>
        <w:jc w:val="both"/>
        <w:rPr>
          <w:rFonts w:eastAsia="Times New Roman"/>
          <w:sz w:val="28"/>
          <w:szCs w:val="28"/>
        </w:rPr>
      </w:pPr>
      <w:r>
        <w:rPr>
          <w:rFonts w:eastAsia="Times New Roman"/>
          <w:sz w:val="28"/>
          <w:szCs w:val="28"/>
        </w:rPr>
        <w:t>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w:t>
      </w:r>
    </w:p>
    <w:p w:rsidR="00E15460" w:rsidRDefault="00E15460">
      <w:pPr>
        <w:spacing w:line="221" w:lineRule="exact"/>
        <w:rPr>
          <w:sz w:val="20"/>
          <w:szCs w:val="20"/>
        </w:rPr>
      </w:pPr>
    </w:p>
    <w:p w:rsidR="00E15460" w:rsidRDefault="00703C84">
      <w:pPr>
        <w:spacing w:line="273" w:lineRule="auto"/>
        <w:ind w:firstLine="567"/>
        <w:jc w:val="both"/>
        <w:rPr>
          <w:sz w:val="20"/>
          <w:szCs w:val="20"/>
        </w:rPr>
      </w:pPr>
      <w:r>
        <w:rPr>
          <w:rFonts w:eastAsia="Times New Roman"/>
          <w:sz w:val="28"/>
          <w:szCs w:val="28"/>
        </w:rPr>
        <w:t>Следует отметить, что на должном уровне было организовано в первом полугодии родительское собрание «Семья и школа» и во втором полугодии «Я и закон». Проведено 2 лектория: для родителей начальной школы и среднего звена. Большой упор делался на профилактику правонарушений среди подростков.</w:t>
      </w:r>
    </w:p>
    <w:p w:rsidR="00E15460" w:rsidRDefault="00E15460">
      <w:pPr>
        <w:spacing w:line="6" w:lineRule="exact"/>
        <w:rPr>
          <w:sz w:val="20"/>
          <w:szCs w:val="20"/>
        </w:rPr>
      </w:pPr>
    </w:p>
    <w:p w:rsidR="00E15460" w:rsidRDefault="00703C84">
      <w:pPr>
        <w:spacing w:line="239" w:lineRule="auto"/>
        <w:jc w:val="both"/>
        <w:rPr>
          <w:sz w:val="20"/>
          <w:szCs w:val="20"/>
        </w:rPr>
      </w:pPr>
      <w:r>
        <w:rPr>
          <w:rFonts w:eastAsia="Times New Roman"/>
          <w:sz w:val="28"/>
          <w:szCs w:val="28"/>
        </w:rPr>
        <w:t>Работу классных руководителей с родителями в этом учебном году можно считать удовлетворительной. Хорошо организована работа с родителями в начальной школе. Там родители больше посещают родительские собрания, чаще посещают школу, активнее принимают участие во всех классных мероприятиях, считая учеников ещё детьми. В 5 классе посещаемость уже снижается, и при опросе родители показали, что это связано с тем, что разные учителя, разные предметы дают возможность детям самостоятельно решать все проблемы, считая их уже взрослыми. А с 6-го класса родители всё реже участвуют в делах класса и школы. Есть проблема и в подготовке к родительскому всеобучу со стороны классных руководителей: если родителям не интересно, то они перестают посещать собрания.</w:t>
      </w:r>
    </w:p>
    <w:p w:rsidR="00E15460" w:rsidRDefault="00E15460">
      <w:pPr>
        <w:spacing w:line="16" w:lineRule="exact"/>
        <w:rPr>
          <w:sz w:val="20"/>
          <w:szCs w:val="20"/>
        </w:rPr>
      </w:pPr>
    </w:p>
    <w:p w:rsidR="00E15460" w:rsidRDefault="00703C84">
      <w:pPr>
        <w:spacing w:line="234" w:lineRule="auto"/>
        <w:jc w:val="both"/>
        <w:rPr>
          <w:sz w:val="20"/>
          <w:szCs w:val="20"/>
        </w:rPr>
      </w:pPr>
      <w:r>
        <w:rPr>
          <w:rFonts w:eastAsia="Times New Roman"/>
          <w:sz w:val="28"/>
          <w:szCs w:val="28"/>
        </w:rPr>
        <w:t>Выстраивая работу с родителями, мы используем и традиционные, и нетрадиционные формы взаимодействия.</w:t>
      </w:r>
    </w:p>
    <w:p w:rsidR="00E15460" w:rsidRDefault="00E15460">
      <w:pPr>
        <w:spacing w:line="15" w:lineRule="exact"/>
        <w:rPr>
          <w:sz w:val="20"/>
          <w:szCs w:val="20"/>
        </w:rPr>
      </w:pPr>
    </w:p>
    <w:p w:rsidR="00E15460" w:rsidRDefault="00703C84" w:rsidP="003F6088">
      <w:pPr>
        <w:numPr>
          <w:ilvl w:val="0"/>
          <w:numId w:val="232"/>
        </w:numPr>
        <w:tabs>
          <w:tab w:val="left" w:pos="461"/>
        </w:tabs>
        <w:spacing w:line="236" w:lineRule="auto"/>
        <w:jc w:val="both"/>
        <w:rPr>
          <w:rFonts w:eastAsia="Times New Roman"/>
          <w:sz w:val="28"/>
          <w:szCs w:val="28"/>
        </w:rPr>
      </w:pPr>
      <w:r>
        <w:rPr>
          <w:rFonts w:eastAsia="Times New Roman"/>
          <w:sz w:val="28"/>
          <w:szCs w:val="28"/>
        </w:rPr>
        <w:t>системе проводятся общешкольные родительские собрания согласно утверждённого плана. Кроме того, классные руководители систематически посещают учащихся на дому, проводят индивидуальные беседы с родителями.</w:t>
      </w:r>
    </w:p>
    <w:p w:rsidR="00E15460" w:rsidRDefault="00E15460">
      <w:pPr>
        <w:spacing w:line="14" w:lineRule="exact"/>
        <w:rPr>
          <w:rFonts w:eastAsia="Times New Roman"/>
          <w:sz w:val="28"/>
          <w:szCs w:val="28"/>
        </w:rPr>
      </w:pPr>
    </w:p>
    <w:p w:rsidR="00E15460" w:rsidRDefault="00703C84">
      <w:pPr>
        <w:spacing w:line="237" w:lineRule="auto"/>
        <w:jc w:val="both"/>
        <w:rPr>
          <w:rFonts w:eastAsia="Times New Roman"/>
          <w:sz w:val="28"/>
          <w:szCs w:val="28"/>
        </w:rPr>
      </w:pPr>
      <w:r>
        <w:rPr>
          <w:rFonts w:eastAsia="Times New Roman"/>
          <w:sz w:val="28"/>
          <w:szCs w:val="28"/>
        </w:rPr>
        <w:t xml:space="preserve">Классные родительские собрания проводятся 1 раз в четверть, при необходимости чаще. Родительские собрания стали школой просвещения </w:t>
      </w:r>
      <w:r>
        <w:rPr>
          <w:rFonts w:eastAsia="Times New Roman"/>
          <w:sz w:val="28"/>
          <w:szCs w:val="28"/>
        </w:rPr>
        <w:lastRenderedPageBreak/>
        <w:t>родителей, расширяют их родительский кругозор, оптимизируют желание стать хорошими родителями.</w:t>
      </w:r>
    </w:p>
    <w:p w:rsidR="00E15460" w:rsidRDefault="00E15460">
      <w:pPr>
        <w:spacing w:line="17" w:lineRule="exact"/>
        <w:rPr>
          <w:rFonts w:eastAsia="Times New Roman"/>
          <w:sz w:val="28"/>
          <w:szCs w:val="28"/>
        </w:rPr>
      </w:pPr>
    </w:p>
    <w:p w:rsidR="00E15460" w:rsidRDefault="00703C84">
      <w:pPr>
        <w:spacing w:line="234" w:lineRule="auto"/>
        <w:rPr>
          <w:rFonts w:eastAsia="Times New Roman"/>
          <w:sz w:val="28"/>
          <w:szCs w:val="28"/>
        </w:rPr>
      </w:pPr>
      <w:r>
        <w:rPr>
          <w:rFonts w:eastAsia="Times New Roman"/>
          <w:sz w:val="28"/>
          <w:szCs w:val="28"/>
        </w:rPr>
        <w:t>Классные руководители привлекают родителей к подготовке и проведению классных и общешкольных мероприятий.</w:t>
      </w:r>
    </w:p>
    <w:p w:rsidR="00E15460" w:rsidRDefault="00E15460">
      <w:pPr>
        <w:spacing w:line="15" w:lineRule="exact"/>
        <w:rPr>
          <w:rFonts w:eastAsia="Times New Roman"/>
          <w:sz w:val="28"/>
          <w:szCs w:val="28"/>
        </w:rPr>
      </w:pPr>
    </w:p>
    <w:p w:rsidR="00E15460" w:rsidRDefault="00703C84">
      <w:pPr>
        <w:spacing w:line="238" w:lineRule="auto"/>
        <w:jc w:val="both"/>
        <w:rPr>
          <w:rFonts w:eastAsia="Times New Roman"/>
          <w:sz w:val="28"/>
          <w:szCs w:val="28"/>
        </w:rPr>
      </w:pPr>
      <w:r>
        <w:rPr>
          <w:rFonts w:eastAsia="Times New Roman"/>
          <w:sz w:val="28"/>
          <w:szCs w:val="28"/>
        </w:rPr>
        <w:t xml:space="preserve">Были посещены родительские собрания в 2,3, 4 5, 6 </w:t>
      </w:r>
      <w:r w:rsidR="00D77F46">
        <w:rPr>
          <w:rFonts w:eastAsia="Times New Roman"/>
          <w:sz w:val="28"/>
          <w:szCs w:val="28"/>
        </w:rPr>
        <w:t>,</w:t>
      </w:r>
      <w:r>
        <w:rPr>
          <w:rFonts w:eastAsia="Times New Roman"/>
          <w:sz w:val="28"/>
          <w:szCs w:val="28"/>
        </w:rPr>
        <w:t>8, 9, 10, 11 классах. Посещаемость составила 85%, что говорит о хорошей работе классных руководителей по проблеме посещаемости. Родительские лектории, которые были проведены классными руководителями, соответствовали тематике собрания.</w:t>
      </w:r>
    </w:p>
    <w:p w:rsidR="00E15460" w:rsidRDefault="00E15460">
      <w:pPr>
        <w:spacing w:line="13" w:lineRule="exact"/>
        <w:rPr>
          <w:rFonts w:eastAsia="Times New Roman"/>
          <w:sz w:val="28"/>
          <w:szCs w:val="28"/>
        </w:rPr>
      </w:pPr>
    </w:p>
    <w:p w:rsidR="00E15460" w:rsidRDefault="00703C84">
      <w:pPr>
        <w:spacing w:line="237" w:lineRule="auto"/>
        <w:ind w:firstLine="540"/>
        <w:jc w:val="both"/>
        <w:rPr>
          <w:rFonts w:eastAsia="Times New Roman"/>
          <w:sz w:val="28"/>
          <w:szCs w:val="28"/>
        </w:rPr>
      </w:pPr>
      <w:r>
        <w:rPr>
          <w:rFonts w:eastAsia="Times New Roman"/>
          <w:sz w:val="28"/>
          <w:szCs w:val="28"/>
        </w:rPr>
        <w:t>Педагогический коллектив постоянно изучает мнение родителей о процессе воспитания в школе. Во второй четверти провели опрос «Комфортно ли вам в школе?» Результат был следующим: 38% опрошенных родителей - чувствуют себя в школе комфортно, 27% - некомфортно, 35% - затруднились ответить</w:t>
      </w:r>
    </w:p>
    <w:p w:rsidR="00E15460" w:rsidRDefault="00E15460">
      <w:pPr>
        <w:spacing w:line="17" w:lineRule="exact"/>
        <w:rPr>
          <w:rFonts w:eastAsia="Times New Roman"/>
          <w:sz w:val="28"/>
          <w:szCs w:val="28"/>
        </w:rPr>
      </w:pPr>
    </w:p>
    <w:p w:rsidR="00E15460" w:rsidRDefault="00703C84">
      <w:pPr>
        <w:spacing w:line="274" w:lineRule="auto"/>
        <w:ind w:firstLine="538"/>
        <w:jc w:val="both"/>
        <w:rPr>
          <w:rFonts w:eastAsia="Times New Roman"/>
          <w:sz w:val="28"/>
          <w:szCs w:val="28"/>
        </w:rPr>
      </w:pPr>
      <w:r>
        <w:rPr>
          <w:rFonts w:eastAsia="Times New Roman"/>
          <w:sz w:val="28"/>
          <w:szCs w:val="28"/>
        </w:rPr>
        <w:t>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социального педагога. Хотелось бы, чтобы такие родители чаще приходили в школу, совместно с детьми участвовали в мероприятиях.</w:t>
      </w:r>
    </w:p>
    <w:p w:rsidR="00E15460" w:rsidRDefault="00E15460">
      <w:pPr>
        <w:spacing w:line="251" w:lineRule="exact"/>
        <w:rPr>
          <w:sz w:val="20"/>
          <w:szCs w:val="20"/>
        </w:rPr>
      </w:pPr>
    </w:p>
    <w:p w:rsidR="00E15460" w:rsidRDefault="00703C84">
      <w:pPr>
        <w:rPr>
          <w:sz w:val="20"/>
          <w:szCs w:val="20"/>
        </w:rPr>
      </w:pPr>
      <w:r>
        <w:rPr>
          <w:rFonts w:eastAsia="Times New Roman"/>
          <w:b/>
          <w:bCs/>
          <w:sz w:val="28"/>
          <w:szCs w:val="28"/>
        </w:rPr>
        <w:t>VII.Система дополнительного образования детей (работа кружков, секций)</w:t>
      </w:r>
    </w:p>
    <w:p w:rsidR="00E15460" w:rsidRDefault="00E15460">
      <w:pPr>
        <w:spacing w:line="6" w:lineRule="exact"/>
        <w:rPr>
          <w:sz w:val="20"/>
          <w:szCs w:val="20"/>
        </w:rPr>
      </w:pPr>
    </w:p>
    <w:p w:rsidR="00E15460" w:rsidRDefault="00703C84" w:rsidP="003F6088">
      <w:pPr>
        <w:numPr>
          <w:ilvl w:val="0"/>
          <w:numId w:val="233"/>
        </w:numPr>
        <w:tabs>
          <w:tab w:val="left" w:pos="268"/>
        </w:tabs>
        <w:spacing w:line="237" w:lineRule="auto"/>
        <w:ind w:right="20"/>
        <w:jc w:val="both"/>
        <w:rPr>
          <w:rFonts w:eastAsia="Times New Roman"/>
          <w:sz w:val="28"/>
          <w:szCs w:val="28"/>
        </w:rPr>
      </w:pPr>
      <w:r>
        <w:rPr>
          <w:rFonts w:eastAsia="Times New Roman"/>
          <w:sz w:val="28"/>
          <w:szCs w:val="28"/>
        </w:rPr>
        <w:t>системе единого воспитательно-образовательного пространства школы работа по дополнительному образованию в 2018-2019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E15460" w:rsidRDefault="00E15460">
      <w:pPr>
        <w:spacing w:line="17" w:lineRule="exact"/>
        <w:rPr>
          <w:rFonts w:eastAsia="Times New Roman"/>
          <w:sz w:val="28"/>
          <w:szCs w:val="28"/>
        </w:rPr>
      </w:pPr>
    </w:p>
    <w:p w:rsidR="00E15460" w:rsidRDefault="00703C84" w:rsidP="003F6088">
      <w:pPr>
        <w:numPr>
          <w:ilvl w:val="0"/>
          <w:numId w:val="233"/>
        </w:numPr>
        <w:tabs>
          <w:tab w:val="left" w:pos="268"/>
        </w:tabs>
        <w:spacing w:line="237" w:lineRule="auto"/>
        <w:ind w:right="20"/>
        <w:jc w:val="both"/>
        <w:rPr>
          <w:rFonts w:eastAsia="Times New Roman"/>
          <w:sz w:val="28"/>
          <w:szCs w:val="28"/>
        </w:rPr>
      </w:pPr>
      <w:r>
        <w:rPr>
          <w:rFonts w:eastAsia="Times New Roman"/>
          <w:sz w:val="28"/>
          <w:szCs w:val="28"/>
        </w:rPr>
        <w:t xml:space="preserve">2018 – 2019 учебном году на базе школы работало 15 кружков, 1 спортивная секция. Хочется отметить положительный опыт работы руководителей творческих объединений: краеведческий кружок «Поиск» (руководитель </w:t>
      </w:r>
      <w:proofErr w:type="spellStart"/>
      <w:r w:rsidR="00E3616C">
        <w:rPr>
          <w:rFonts w:eastAsia="Times New Roman"/>
          <w:sz w:val="28"/>
          <w:szCs w:val="28"/>
        </w:rPr>
        <w:t>Гитинова</w:t>
      </w:r>
      <w:proofErr w:type="spellEnd"/>
      <w:r w:rsidR="00E3616C">
        <w:rPr>
          <w:rFonts w:eastAsia="Times New Roman"/>
          <w:sz w:val="28"/>
          <w:szCs w:val="28"/>
        </w:rPr>
        <w:t xml:space="preserve"> А.М</w:t>
      </w:r>
      <w:r>
        <w:rPr>
          <w:rFonts w:eastAsia="Times New Roman"/>
          <w:sz w:val="28"/>
          <w:szCs w:val="28"/>
        </w:rPr>
        <w:t>.), танцевальный к</w:t>
      </w:r>
      <w:r w:rsidR="00E3616C">
        <w:rPr>
          <w:rFonts w:eastAsia="Times New Roman"/>
          <w:sz w:val="28"/>
          <w:szCs w:val="28"/>
        </w:rPr>
        <w:t>ружок (руководитель Магомедова У.А</w:t>
      </w:r>
      <w:r>
        <w:rPr>
          <w:rFonts w:eastAsia="Times New Roman"/>
          <w:sz w:val="28"/>
          <w:szCs w:val="28"/>
        </w:rPr>
        <w:t>).</w:t>
      </w:r>
    </w:p>
    <w:p w:rsidR="00E15460" w:rsidRDefault="00E15460">
      <w:pPr>
        <w:spacing w:line="1" w:lineRule="exact"/>
        <w:rPr>
          <w:rFonts w:eastAsia="Times New Roman"/>
          <w:sz w:val="28"/>
          <w:szCs w:val="28"/>
        </w:rPr>
      </w:pPr>
    </w:p>
    <w:p w:rsidR="00E15460" w:rsidRDefault="00703C84">
      <w:pPr>
        <w:ind w:left="400"/>
        <w:rPr>
          <w:rFonts w:eastAsia="Times New Roman"/>
          <w:sz w:val="28"/>
          <w:szCs w:val="28"/>
        </w:rPr>
      </w:pPr>
      <w:r>
        <w:rPr>
          <w:rFonts w:eastAsia="Times New Roman"/>
          <w:sz w:val="28"/>
          <w:szCs w:val="28"/>
        </w:rPr>
        <w:t>Особым интересом пользуется спортивный кружок.</w:t>
      </w:r>
    </w:p>
    <w:p w:rsidR="00E15460" w:rsidRDefault="00E15460">
      <w:pPr>
        <w:spacing w:line="262" w:lineRule="exact"/>
        <w:rPr>
          <w:sz w:val="20"/>
          <w:szCs w:val="20"/>
        </w:rPr>
      </w:pPr>
    </w:p>
    <w:p w:rsidR="00E15460" w:rsidRDefault="00703C84">
      <w:pPr>
        <w:spacing w:line="265" w:lineRule="auto"/>
        <w:ind w:right="20" w:firstLine="392"/>
        <w:rPr>
          <w:sz w:val="20"/>
          <w:szCs w:val="20"/>
        </w:rPr>
      </w:pPr>
      <w:r>
        <w:rPr>
          <w:rFonts w:eastAsia="Times New Roman"/>
          <w:sz w:val="28"/>
          <w:szCs w:val="28"/>
        </w:rPr>
        <w:t>Главной чертой занятий в кружках является настрой учащихся на работу, на обучение новым приемам и навыкам, а не просто занятием предложенного дела.</w:t>
      </w:r>
    </w:p>
    <w:p w:rsidR="00E15460" w:rsidRDefault="00E15460">
      <w:pPr>
        <w:spacing w:line="29" w:lineRule="exact"/>
        <w:rPr>
          <w:sz w:val="20"/>
          <w:szCs w:val="20"/>
        </w:rPr>
      </w:pPr>
    </w:p>
    <w:p w:rsidR="00E15460" w:rsidRDefault="00703C84" w:rsidP="003F6088">
      <w:pPr>
        <w:numPr>
          <w:ilvl w:val="0"/>
          <w:numId w:val="234"/>
        </w:numPr>
        <w:tabs>
          <w:tab w:val="left" w:pos="329"/>
        </w:tabs>
        <w:spacing w:line="267" w:lineRule="auto"/>
        <w:ind w:right="20"/>
        <w:rPr>
          <w:rFonts w:eastAsia="Times New Roman"/>
          <w:sz w:val="28"/>
          <w:szCs w:val="28"/>
        </w:rPr>
      </w:pPr>
      <w:r>
        <w:rPr>
          <w:rFonts w:eastAsia="Times New Roman"/>
          <w:sz w:val="28"/>
          <w:szCs w:val="28"/>
        </w:rPr>
        <w:t>начале занятий преподавателем ставится определенная обучающая цель, в конце занятий подводится итог.</w:t>
      </w:r>
    </w:p>
    <w:p w:rsidR="00E15460" w:rsidRDefault="00E15460">
      <w:pPr>
        <w:spacing w:line="211" w:lineRule="exact"/>
        <w:rPr>
          <w:sz w:val="20"/>
          <w:szCs w:val="20"/>
        </w:rPr>
      </w:pPr>
    </w:p>
    <w:p w:rsidR="00E15460" w:rsidRDefault="00703C84">
      <w:pPr>
        <w:ind w:left="400"/>
        <w:rPr>
          <w:sz w:val="20"/>
          <w:szCs w:val="20"/>
        </w:rPr>
      </w:pPr>
      <w:r>
        <w:rPr>
          <w:rFonts w:eastAsia="Times New Roman"/>
          <w:sz w:val="28"/>
          <w:szCs w:val="28"/>
        </w:rPr>
        <w:t>Занятия в кружках проходили в соответствии с утвержденным расписанием.</w:t>
      </w:r>
    </w:p>
    <w:p w:rsidR="00E15460" w:rsidRDefault="00E15460">
      <w:pPr>
        <w:spacing w:line="263" w:lineRule="exact"/>
        <w:rPr>
          <w:sz w:val="20"/>
          <w:szCs w:val="20"/>
        </w:rPr>
      </w:pPr>
    </w:p>
    <w:p w:rsidR="00E15460" w:rsidRDefault="00703C84">
      <w:pPr>
        <w:spacing w:line="273" w:lineRule="auto"/>
        <w:ind w:right="20"/>
        <w:jc w:val="both"/>
        <w:rPr>
          <w:sz w:val="20"/>
          <w:szCs w:val="20"/>
        </w:rPr>
      </w:pPr>
      <w:r>
        <w:rPr>
          <w:rFonts w:eastAsia="Times New Roman"/>
          <w:sz w:val="28"/>
          <w:szCs w:val="28"/>
        </w:rPr>
        <w:t>Учащиеся, которых называют «трудными», а также ребята из неблагополучных семей постоянно посещают кружки, что помогает организации их свободного времени. Некоторые участвовали в соревнованиях, конкурсах за честь школы, что способствует выработке позитивного отношения к школе, в которой они учатся, дает возможность реализовать, проявить себя как личность.</w:t>
      </w:r>
    </w:p>
    <w:p w:rsidR="00E15460" w:rsidRDefault="00E15460">
      <w:pPr>
        <w:spacing w:line="208" w:lineRule="exact"/>
        <w:rPr>
          <w:sz w:val="20"/>
          <w:szCs w:val="20"/>
        </w:rPr>
      </w:pPr>
    </w:p>
    <w:p w:rsidR="00E15460" w:rsidRDefault="00703C84">
      <w:pPr>
        <w:ind w:left="400"/>
        <w:rPr>
          <w:sz w:val="20"/>
          <w:szCs w:val="20"/>
        </w:rPr>
      </w:pPr>
      <w:r>
        <w:rPr>
          <w:rFonts w:eastAsia="Times New Roman"/>
          <w:sz w:val="28"/>
          <w:szCs w:val="28"/>
        </w:rPr>
        <w:t>Хочется отметить работу краеведческого кружка «Поиск». Учащиеся вместе</w:t>
      </w:r>
    </w:p>
    <w:p w:rsidR="00E15460" w:rsidRDefault="00E15460">
      <w:pPr>
        <w:spacing w:line="61" w:lineRule="exact"/>
        <w:rPr>
          <w:sz w:val="20"/>
          <w:szCs w:val="20"/>
        </w:rPr>
      </w:pPr>
    </w:p>
    <w:p w:rsidR="00E15460" w:rsidRDefault="00E3616C" w:rsidP="003F6088">
      <w:pPr>
        <w:numPr>
          <w:ilvl w:val="0"/>
          <w:numId w:val="235"/>
        </w:numPr>
        <w:tabs>
          <w:tab w:val="left" w:pos="367"/>
        </w:tabs>
        <w:spacing w:line="265" w:lineRule="auto"/>
        <w:ind w:right="20"/>
        <w:jc w:val="both"/>
        <w:rPr>
          <w:rFonts w:eastAsia="Times New Roman"/>
          <w:sz w:val="28"/>
          <w:szCs w:val="28"/>
        </w:rPr>
      </w:pPr>
      <w:r>
        <w:rPr>
          <w:rFonts w:eastAsia="Times New Roman"/>
          <w:sz w:val="28"/>
          <w:szCs w:val="28"/>
        </w:rPr>
        <w:t>руководителем</w:t>
      </w:r>
      <w:r w:rsidR="00D77F46">
        <w:rPr>
          <w:rFonts w:eastAsia="Times New Roman"/>
          <w:sz w:val="28"/>
          <w:szCs w:val="28"/>
        </w:rPr>
        <w:t xml:space="preserve"> </w:t>
      </w:r>
      <w:proofErr w:type="spellStart"/>
      <w:r>
        <w:rPr>
          <w:rFonts w:eastAsia="Times New Roman"/>
          <w:sz w:val="28"/>
          <w:szCs w:val="28"/>
        </w:rPr>
        <w:t>Гитиновой</w:t>
      </w:r>
      <w:proofErr w:type="spellEnd"/>
      <w:r>
        <w:rPr>
          <w:rFonts w:eastAsia="Times New Roman"/>
          <w:sz w:val="28"/>
          <w:szCs w:val="28"/>
        </w:rPr>
        <w:t xml:space="preserve"> А.М </w:t>
      </w:r>
      <w:r w:rsidR="00703C84">
        <w:rPr>
          <w:rFonts w:eastAsia="Times New Roman"/>
          <w:sz w:val="28"/>
          <w:szCs w:val="28"/>
        </w:rPr>
        <w:t xml:space="preserve"> проводят большую поисковую работу, участвуют в районных и республиканских конкурсах, занимают призовые места.</w:t>
      </w:r>
    </w:p>
    <w:p w:rsidR="00E15460" w:rsidRDefault="00E15460">
      <w:pPr>
        <w:spacing w:line="230" w:lineRule="exact"/>
        <w:rPr>
          <w:sz w:val="20"/>
          <w:szCs w:val="20"/>
        </w:rPr>
      </w:pPr>
    </w:p>
    <w:p w:rsidR="00E15460" w:rsidRDefault="00703C84">
      <w:pPr>
        <w:spacing w:line="265" w:lineRule="auto"/>
        <w:ind w:right="20" w:firstLine="392"/>
        <w:jc w:val="both"/>
        <w:rPr>
          <w:sz w:val="20"/>
          <w:szCs w:val="20"/>
        </w:rPr>
      </w:pPr>
      <w:r>
        <w:rPr>
          <w:rFonts w:eastAsia="Times New Roman"/>
          <w:sz w:val="28"/>
          <w:szCs w:val="28"/>
        </w:rPr>
        <w:t>Участники танцевального кружка были активными участниками во всех общешкольных и районных мероприятиях.</w:t>
      </w:r>
    </w:p>
    <w:p w:rsidR="00E15460" w:rsidRDefault="00E15460">
      <w:pPr>
        <w:spacing w:line="230" w:lineRule="exact"/>
        <w:rPr>
          <w:sz w:val="20"/>
          <w:szCs w:val="20"/>
        </w:rPr>
      </w:pPr>
    </w:p>
    <w:p w:rsidR="00E15460" w:rsidRDefault="00703C84">
      <w:pPr>
        <w:spacing w:line="270" w:lineRule="auto"/>
        <w:ind w:right="20" w:firstLine="392"/>
        <w:jc w:val="both"/>
        <w:rPr>
          <w:sz w:val="20"/>
          <w:szCs w:val="20"/>
        </w:rPr>
      </w:pPr>
      <w:r>
        <w:rPr>
          <w:rFonts w:eastAsia="Times New Roman"/>
          <w:sz w:val="28"/>
          <w:szCs w:val="28"/>
        </w:rPr>
        <w:t>Педагоги вместе с кружковцами проводили викторины и конкурсы рисунков, победителей всегда ждали призы. Учащиеся, посещающие кружки, принимали участие в конкурсах и соревнованиях как школьного, так и районного уровня.</w:t>
      </w:r>
    </w:p>
    <w:p w:rsidR="00E15460" w:rsidRDefault="00E15460">
      <w:pPr>
        <w:spacing w:line="216" w:lineRule="exact"/>
        <w:rPr>
          <w:sz w:val="20"/>
          <w:szCs w:val="20"/>
        </w:rPr>
      </w:pPr>
    </w:p>
    <w:p w:rsidR="00E15460" w:rsidRDefault="00703C84">
      <w:pPr>
        <w:rPr>
          <w:sz w:val="20"/>
          <w:szCs w:val="20"/>
        </w:rPr>
      </w:pPr>
      <w:r>
        <w:rPr>
          <w:rFonts w:eastAsia="Times New Roman"/>
          <w:b/>
          <w:bCs/>
          <w:sz w:val="28"/>
          <w:szCs w:val="28"/>
        </w:rPr>
        <w:t>VIII. Работа социальной службы.</w:t>
      </w:r>
    </w:p>
    <w:p w:rsidR="00E15460" w:rsidRDefault="00703C84">
      <w:pPr>
        <w:tabs>
          <w:tab w:val="left" w:pos="1580"/>
          <w:tab w:val="left" w:pos="2720"/>
          <w:tab w:val="left" w:pos="3240"/>
          <w:tab w:val="left" w:pos="4440"/>
          <w:tab w:val="left" w:pos="5760"/>
          <w:tab w:val="left" w:pos="6600"/>
          <w:tab w:val="left" w:pos="8080"/>
          <w:tab w:val="left" w:pos="8400"/>
        </w:tabs>
        <w:spacing w:line="236" w:lineRule="auto"/>
        <w:ind w:left="100"/>
        <w:rPr>
          <w:sz w:val="20"/>
          <w:szCs w:val="20"/>
        </w:rPr>
      </w:pPr>
      <w:r>
        <w:rPr>
          <w:rFonts w:eastAsia="Times New Roman"/>
          <w:b/>
          <w:bCs/>
          <w:sz w:val="28"/>
          <w:szCs w:val="28"/>
        </w:rPr>
        <w:t>Целью</w:t>
      </w:r>
      <w:r>
        <w:rPr>
          <w:sz w:val="20"/>
          <w:szCs w:val="20"/>
        </w:rPr>
        <w:tab/>
      </w:r>
      <w:r>
        <w:rPr>
          <w:rFonts w:eastAsia="Times New Roman"/>
          <w:b/>
          <w:bCs/>
          <w:sz w:val="28"/>
          <w:szCs w:val="28"/>
        </w:rPr>
        <w:t>работы</w:t>
      </w:r>
      <w:r>
        <w:rPr>
          <w:rFonts w:eastAsia="Times New Roman"/>
          <w:b/>
          <w:bCs/>
          <w:sz w:val="28"/>
          <w:szCs w:val="28"/>
        </w:rPr>
        <w:tab/>
        <w:t>на</w:t>
      </w:r>
      <w:r>
        <w:rPr>
          <w:rFonts w:eastAsia="Times New Roman"/>
          <w:b/>
          <w:bCs/>
          <w:sz w:val="28"/>
          <w:szCs w:val="28"/>
        </w:rPr>
        <w:tab/>
        <w:t>данный</w:t>
      </w:r>
      <w:r>
        <w:rPr>
          <w:rFonts w:eastAsia="Times New Roman"/>
          <w:b/>
          <w:bCs/>
          <w:sz w:val="28"/>
          <w:szCs w:val="28"/>
        </w:rPr>
        <w:tab/>
        <w:t>учебный</w:t>
      </w:r>
      <w:r>
        <w:rPr>
          <w:rFonts w:eastAsia="Times New Roman"/>
          <w:b/>
          <w:bCs/>
          <w:sz w:val="28"/>
          <w:szCs w:val="28"/>
        </w:rPr>
        <w:tab/>
        <w:t>год</w:t>
      </w:r>
      <w:r>
        <w:rPr>
          <w:sz w:val="20"/>
          <w:szCs w:val="20"/>
        </w:rPr>
        <w:tab/>
      </w:r>
      <w:r>
        <w:rPr>
          <w:rFonts w:eastAsia="Times New Roman"/>
          <w:b/>
          <w:bCs/>
          <w:sz w:val="28"/>
          <w:szCs w:val="28"/>
        </w:rPr>
        <w:t>являлось</w:t>
      </w:r>
      <w:r>
        <w:rPr>
          <w:sz w:val="20"/>
          <w:szCs w:val="20"/>
        </w:rPr>
        <w:tab/>
      </w:r>
      <w:r>
        <w:rPr>
          <w:rFonts w:eastAsia="Times New Roman"/>
          <w:sz w:val="28"/>
          <w:szCs w:val="28"/>
        </w:rPr>
        <w:t>-</w:t>
      </w:r>
      <w:r>
        <w:rPr>
          <w:sz w:val="20"/>
          <w:szCs w:val="20"/>
        </w:rPr>
        <w:tab/>
      </w:r>
      <w:r>
        <w:rPr>
          <w:rFonts w:eastAsia="Times New Roman"/>
          <w:sz w:val="28"/>
          <w:szCs w:val="28"/>
        </w:rPr>
        <w:t>социально-</w:t>
      </w:r>
    </w:p>
    <w:p w:rsidR="00E15460" w:rsidRDefault="00E15460">
      <w:pPr>
        <w:spacing w:line="61" w:lineRule="exact"/>
        <w:rPr>
          <w:sz w:val="20"/>
          <w:szCs w:val="20"/>
        </w:rPr>
      </w:pPr>
    </w:p>
    <w:p w:rsidR="00E15460" w:rsidRDefault="00703C84">
      <w:pPr>
        <w:spacing w:line="271" w:lineRule="auto"/>
        <w:jc w:val="both"/>
        <w:rPr>
          <w:sz w:val="20"/>
          <w:szCs w:val="20"/>
        </w:rPr>
      </w:pPr>
      <w:r>
        <w:rPr>
          <w:rFonts w:eastAsia="Times New Roman"/>
          <w:sz w:val="28"/>
          <w:szCs w:val="28"/>
        </w:rPr>
        <w:t>психологическое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w:t>
      </w:r>
    </w:p>
    <w:p w:rsidR="00E15460" w:rsidRDefault="00E15460">
      <w:pPr>
        <w:spacing w:line="6" w:lineRule="exact"/>
        <w:rPr>
          <w:sz w:val="20"/>
          <w:szCs w:val="20"/>
        </w:rPr>
      </w:pPr>
    </w:p>
    <w:p w:rsidR="00E15460" w:rsidRDefault="00703C84" w:rsidP="003F6088">
      <w:pPr>
        <w:numPr>
          <w:ilvl w:val="0"/>
          <w:numId w:val="236"/>
        </w:numPr>
        <w:tabs>
          <w:tab w:val="left" w:pos="1072"/>
        </w:tabs>
        <w:spacing w:line="271" w:lineRule="auto"/>
        <w:ind w:left="860" w:firstLine="10"/>
        <w:jc w:val="both"/>
        <w:rPr>
          <w:rFonts w:eastAsia="Times New Roman"/>
          <w:sz w:val="28"/>
          <w:szCs w:val="28"/>
        </w:rPr>
      </w:pPr>
      <w:r>
        <w:rPr>
          <w:rFonts w:eastAsia="Times New Roman"/>
          <w:sz w:val="28"/>
          <w:szCs w:val="28"/>
        </w:rPr>
        <w:t>достижение такого уровня мотивации социально-полезной деятельности, при котором практически исключены какие-либо правонарушения или преступления со стороны учащихся.</w:t>
      </w:r>
    </w:p>
    <w:p w:rsidR="00E15460" w:rsidRDefault="00E15460">
      <w:pPr>
        <w:spacing w:line="220" w:lineRule="exact"/>
        <w:rPr>
          <w:sz w:val="20"/>
          <w:szCs w:val="20"/>
        </w:rPr>
      </w:pPr>
    </w:p>
    <w:p w:rsidR="00E15460" w:rsidRDefault="00703C84">
      <w:pPr>
        <w:spacing w:line="265" w:lineRule="auto"/>
        <w:ind w:left="860"/>
        <w:jc w:val="both"/>
        <w:rPr>
          <w:sz w:val="20"/>
          <w:szCs w:val="20"/>
        </w:rPr>
      </w:pPr>
      <w:r>
        <w:rPr>
          <w:rFonts w:eastAsia="Times New Roman"/>
          <w:sz w:val="28"/>
          <w:szCs w:val="28"/>
        </w:rPr>
        <w:t>Основные направления работы социального педагога являлись: работа с классными руководителями, с учащимися, с семьями опекаемых детей, с</w:t>
      </w:r>
    </w:p>
    <w:p w:rsidR="00E15460" w:rsidRDefault="00E15460">
      <w:pPr>
        <w:spacing w:line="31" w:lineRule="exact"/>
        <w:rPr>
          <w:sz w:val="20"/>
          <w:szCs w:val="20"/>
        </w:rPr>
      </w:pPr>
    </w:p>
    <w:p w:rsidR="00E15460" w:rsidRDefault="00703C84">
      <w:pPr>
        <w:spacing w:line="265" w:lineRule="auto"/>
        <w:ind w:left="860"/>
        <w:jc w:val="both"/>
        <w:rPr>
          <w:sz w:val="20"/>
          <w:szCs w:val="20"/>
        </w:rPr>
      </w:pPr>
      <w:r>
        <w:rPr>
          <w:rFonts w:eastAsia="Times New Roman"/>
          <w:sz w:val="28"/>
          <w:szCs w:val="28"/>
        </w:rPr>
        <w:t>неблагополучными семьями, с детьми девиантного поведения, профилактическая работа и проблема социального сиротства.</w:t>
      </w:r>
    </w:p>
    <w:p w:rsidR="00E15460" w:rsidRDefault="00E15460">
      <w:pPr>
        <w:spacing w:line="230" w:lineRule="exact"/>
        <w:rPr>
          <w:sz w:val="20"/>
          <w:szCs w:val="20"/>
        </w:rPr>
      </w:pPr>
    </w:p>
    <w:p w:rsidR="00E15460" w:rsidRDefault="00703C84">
      <w:pPr>
        <w:spacing w:line="270" w:lineRule="auto"/>
        <w:ind w:left="860"/>
        <w:jc w:val="both"/>
        <w:rPr>
          <w:sz w:val="20"/>
          <w:szCs w:val="20"/>
        </w:rPr>
      </w:pPr>
      <w:r>
        <w:rPr>
          <w:rFonts w:eastAsia="Times New Roman"/>
          <w:sz w:val="28"/>
          <w:szCs w:val="28"/>
        </w:rPr>
        <w:lastRenderedPageBreak/>
        <w:t>Сентябрь являлся месячником по всеобучу. Выявлялись учащиеся, не преступившие к занятиям. Таких в школе и на территории села не оказалось. Составлены социальные паспорта классов и школы.</w:t>
      </w: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367" w:lineRule="exact"/>
        <w:rPr>
          <w:sz w:val="20"/>
          <w:szCs w:val="20"/>
        </w:rPr>
      </w:pPr>
    </w:p>
    <w:tbl>
      <w:tblPr>
        <w:tblW w:w="0" w:type="auto"/>
        <w:tblInd w:w="10" w:type="dxa"/>
        <w:tblLayout w:type="fixed"/>
        <w:tblCellMar>
          <w:left w:w="0" w:type="dxa"/>
          <w:right w:w="0" w:type="dxa"/>
        </w:tblCellMar>
        <w:tblLook w:val="04A0"/>
      </w:tblPr>
      <w:tblGrid>
        <w:gridCol w:w="1540"/>
        <w:gridCol w:w="1600"/>
        <w:gridCol w:w="1500"/>
        <w:gridCol w:w="2340"/>
        <w:gridCol w:w="1360"/>
        <w:gridCol w:w="560"/>
        <w:gridCol w:w="1480"/>
        <w:gridCol w:w="30"/>
      </w:tblGrid>
      <w:tr w:rsidR="00E15460">
        <w:trPr>
          <w:trHeight w:val="330"/>
        </w:trPr>
        <w:tc>
          <w:tcPr>
            <w:tcW w:w="1540" w:type="dxa"/>
            <w:tcBorders>
              <w:top w:val="single" w:sz="8" w:space="0" w:color="auto"/>
              <w:left w:val="single" w:sz="8" w:space="0" w:color="auto"/>
            </w:tcBorders>
            <w:vAlign w:val="bottom"/>
          </w:tcPr>
          <w:p w:rsidR="00E15460" w:rsidRDefault="00703C84">
            <w:pPr>
              <w:ind w:left="120"/>
              <w:rPr>
                <w:sz w:val="20"/>
                <w:szCs w:val="20"/>
              </w:rPr>
            </w:pPr>
            <w:r>
              <w:rPr>
                <w:rFonts w:eastAsia="Times New Roman"/>
                <w:sz w:val="28"/>
                <w:szCs w:val="28"/>
              </w:rPr>
              <w:t>В школе</w:t>
            </w:r>
          </w:p>
        </w:tc>
        <w:tc>
          <w:tcPr>
            <w:tcW w:w="1600" w:type="dxa"/>
            <w:tcBorders>
              <w:top w:val="single" w:sz="8" w:space="0" w:color="auto"/>
              <w:right w:val="single" w:sz="8" w:space="0" w:color="auto"/>
            </w:tcBorders>
            <w:vAlign w:val="bottom"/>
          </w:tcPr>
          <w:p w:rsidR="00E15460" w:rsidRDefault="00E15460">
            <w:pPr>
              <w:rPr>
                <w:sz w:val="24"/>
                <w:szCs w:val="24"/>
              </w:rPr>
            </w:pPr>
          </w:p>
        </w:tc>
        <w:tc>
          <w:tcPr>
            <w:tcW w:w="3840" w:type="dxa"/>
            <w:gridSpan w:val="2"/>
            <w:tcBorders>
              <w:top w:val="single" w:sz="8" w:space="0" w:color="auto"/>
              <w:bottom w:val="single" w:sz="8" w:space="0" w:color="auto"/>
              <w:right w:val="single" w:sz="8" w:space="0" w:color="auto"/>
            </w:tcBorders>
            <w:vAlign w:val="bottom"/>
          </w:tcPr>
          <w:p w:rsidR="00E15460" w:rsidRDefault="00703C84">
            <w:pPr>
              <w:ind w:left="100"/>
              <w:rPr>
                <w:sz w:val="20"/>
                <w:szCs w:val="20"/>
              </w:rPr>
            </w:pPr>
            <w:r>
              <w:rPr>
                <w:rFonts w:eastAsia="Times New Roman"/>
                <w:sz w:val="28"/>
                <w:szCs w:val="28"/>
              </w:rPr>
              <w:t>На начало года</w:t>
            </w:r>
          </w:p>
        </w:tc>
        <w:tc>
          <w:tcPr>
            <w:tcW w:w="1920" w:type="dxa"/>
            <w:gridSpan w:val="2"/>
            <w:tcBorders>
              <w:top w:val="single" w:sz="8" w:space="0" w:color="auto"/>
              <w:bottom w:val="single" w:sz="8" w:space="0" w:color="auto"/>
            </w:tcBorders>
            <w:vAlign w:val="bottom"/>
          </w:tcPr>
          <w:p w:rsidR="00E15460" w:rsidRDefault="00703C84">
            <w:pPr>
              <w:ind w:left="80"/>
              <w:rPr>
                <w:sz w:val="20"/>
                <w:szCs w:val="20"/>
              </w:rPr>
            </w:pPr>
            <w:r>
              <w:rPr>
                <w:rFonts w:eastAsia="Times New Roman"/>
                <w:sz w:val="28"/>
                <w:szCs w:val="28"/>
              </w:rPr>
              <w:t>На конец года</w:t>
            </w:r>
          </w:p>
        </w:tc>
        <w:tc>
          <w:tcPr>
            <w:tcW w:w="1480" w:type="dxa"/>
            <w:tcBorders>
              <w:top w:val="single" w:sz="8" w:space="0" w:color="auto"/>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11"/>
        </w:trPr>
        <w:tc>
          <w:tcPr>
            <w:tcW w:w="1540" w:type="dxa"/>
            <w:tcBorders>
              <w:left w:val="single" w:sz="8" w:space="0" w:color="auto"/>
              <w:bottom w:val="single" w:sz="8" w:space="0" w:color="auto"/>
            </w:tcBorders>
            <w:vAlign w:val="bottom"/>
          </w:tcPr>
          <w:p w:rsidR="00E15460" w:rsidRDefault="00E15460">
            <w:pPr>
              <w:rPr>
                <w:sz w:val="24"/>
                <w:szCs w:val="24"/>
              </w:rPr>
            </w:pPr>
          </w:p>
        </w:tc>
        <w:tc>
          <w:tcPr>
            <w:tcW w:w="1600" w:type="dxa"/>
            <w:tcBorders>
              <w:bottom w:val="single" w:sz="8" w:space="0" w:color="auto"/>
              <w:right w:val="single" w:sz="8" w:space="0" w:color="auto"/>
            </w:tcBorders>
            <w:vAlign w:val="bottom"/>
          </w:tcPr>
          <w:p w:rsidR="00E15460" w:rsidRDefault="00E15460">
            <w:pPr>
              <w:rPr>
                <w:sz w:val="24"/>
                <w:szCs w:val="24"/>
              </w:rPr>
            </w:pPr>
          </w:p>
        </w:tc>
        <w:tc>
          <w:tcPr>
            <w:tcW w:w="1500" w:type="dxa"/>
            <w:tcBorders>
              <w:bottom w:val="single" w:sz="8" w:space="0" w:color="auto"/>
            </w:tcBorders>
            <w:vAlign w:val="bottom"/>
          </w:tcPr>
          <w:p w:rsidR="00E15460" w:rsidRDefault="00C827E2" w:rsidP="00E3616C">
            <w:pPr>
              <w:spacing w:line="308" w:lineRule="exact"/>
              <w:ind w:left="100"/>
              <w:rPr>
                <w:sz w:val="20"/>
                <w:szCs w:val="20"/>
              </w:rPr>
            </w:pPr>
            <w:r>
              <w:rPr>
                <w:rFonts w:eastAsia="Times New Roman"/>
                <w:sz w:val="28"/>
                <w:szCs w:val="28"/>
              </w:rPr>
              <w:t>227</w:t>
            </w:r>
          </w:p>
        </w:tc>
        <w:tc>
          <w:tcPr>
            <w:tcW w:w="2340" w:type="dxa"/>
            <w:tcBorders>
              <w:bottom w:val="single" w:sz="8" w:space="0" w:color="auto"/>
              <w:right w:val="single" w:sz="8" w:space="0" w:color="auto"/>
            </w:tcBorders>
            <w:vAlign w:val="bottom"/>
          </w:tcPr>
          <w:p w:rsidR="00E15460" w:rsidRDefault="00E15460">
            <w:pPr>
              <w:rPr>
                <w:sz w:val="24"/>
                <w:szCs w:val="24"/>
              </w:rPr>
            </w:pPr>
          </w:p>
        </w:tc>
        <w:tc>
          <w:tcPr>
            <w:tcW w:w="1360" w:type="dxa"/>
            <w:tcBorders>
              <w:bottom w:val="single" w:sz="8" w:space="0" w:color="auto"/>
            </w:tcBorders>
            <w:vAlign w:val="bottom"/>
          </w:tcPr>
          <w:p w:rsidR="00E15460" w:rsidRDefault="00703C84" w:rsidP="00E3616C">
            <w:pPr>
              <w:spacing w:line="308" w:lineRule="exact"/>
              <w:ind w:left="80"/>
              <w:rPr>
                <w:sz w:val="20"/>
                <w:szCs w:val="20"/>
              </w:rPr>
            </w:pPr>
            <w:r>
              <w:rPr>
                <w:rFonts w:eastAsia="Times New Roman"/>
                <w:sz w:val="28"/>
                <w:szCs w:val="28"/>
              </w:rPr>
              <w:t>2</w:t>
            </w:r>
            <w:r w:rsidR="00E3616C">
              <w:rPr>
                <w:rFonts w:eastAsia="Times New Roman"/>
                <w:sz w:val="28"/>
                <w:szCs w:val="28"/>
              </w:rPr>
              <w:t>31</w:t>
            </w:r>
          </w:p>
        </w:tc>
        <w:tc>
          <w:tcPr>
            <w:tcW w:w="560" w:type="dxa"/>
            <w:tcBorders>
              <w:bottom w:val="single" w:sz="8" w:space="0" w:color="auto"/>
            </w:tcBorders>
            <w:vAlign w:val="bottom"/>
          </w:tcPr>
          <w:p w:rsidR="00E15460" w:rsidRDefault="00E15460">
            <w:pPr>
              <w:rPr>
                <w:sz w:val="24"/>
                <w:szCs w:val="24"/>
              </w:rPr>
            </w:pPr>
          </w:p>
        </w:tc>
        <w:tc>
          <w:tcPr>
            <w:tcW w:w="1480" w:type="dxa"/>
            <w:tcBorders>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08"/>
        </w:trPr>
        <w:tc>
          <w:tcPr>
            <w:tcW w:w="1540" w:type="dxa"/>
            <w:tcBorders>
              <w:left w:val="single" w:sz="8" w:space="0" w:color="auto"/>
            </w:tcBorders>
            <w:vAlign w:val="bottom"/>
          </w:tcPr>
          <w:p w:rsidR="00E15460" w:rsidRDefault="00703C84">
            <w:pPr>
              <w:spacing w:line="308" w:lineRule="exact"/>
              <w:ind w:left="120"/>
              <w:rPr>
                <w:sz w:val="20"/>
                <w:szCs w:val="20"/>
              </w:rPr>
            </w:pPr>
            <w:r>
              <w:rPr>
                <w:rFonts w:eastAsia="Times New Roman"/>
                <w:sz w:val="28"/>
                <w:szCs w:val="28"/>
              </w:rPr>
              <w:t>Состоящие</w:t>
            </w:r>
          </w:p>
        </w:tc>
        <w:tc>
          <w:tcPr>
            <w:tcW w:w="1600" w:type="dxa"/>
            <w:tcBorders>
              <w:right w:val="single" w:sz="8" w:space="0" w:color="auto"/>
            </w:tcBorders>
            <w:vAlign w:val="bottom"/>
          </w:tcPr>
          <w:p w:rsidR="00E15460" w:rsidRDefault="00703C84">
            <w:pPr>
              <w:spacing w:line="308" w:lineRule="exact"/>
              <w:jc w:val="right"/>
              <w:rPr>
                <w:sz w:val="20"/>
                <w:szCs w:val="20"/>
              </w:rPr>
            </w:pPr>
            <w:r>
              <w:rPr>
                <w:rFonts w:eastAsia="Times New Roman"/>
                <w:sz w:val="28"/>
                <w:szCs w:val="28"/>
              </w:rPr>
              <w:t>на  учете в</w:t>
            </w:r>
          </w:p>
        </w:tc>
        <w:tc>
          <w:tcPr>
            <w:tcW w:w="1500" w:type="dxa"/>
            <w:vAlign w:val="bottom"/>
          </w:tcPr>
          <w:p w:rsidR="00E15460" w:rsidRDefault="00703C84">
            <w:pPr>
              <w:spacing w:line="308" w:lineRule="exact"/>
              <w:ind w:left="100"/>
              <w:rPr>
                <w:sz w:val="20"/>
                <w:szCs w:val="20"/>
              </w:rPr>
            </w:pPr>
            <w:r>
              <w:rPr>
                <w:rFonts w:eastAsia="Times New Roman"/>
                <w:sz w:val="28"/>
                <w:szCs w:val="28"/>
              </w:rPr>
              <w:t>-</w:t>
            </w:r>
          </w:p>
        </w:tc>
        <w:tc>
          <w:tcPr>
            <w:tcW w:w="2340" w:type="dxa"/>
            <w:tcBorders>
              <w:right w:val="single" w:sz="8" w:space="0" w:color="auto"/>
            </w:tcBorders>
            <w:vAlign w:val="bottom"/>
          </w:tcPr>
          <w:p w:rsidR="00E15460" w:rsidRDefault="00E15460">
            <w:pPr>
              <w:rPr>
                <w:sz w:val="24"/>
                <w:szCs w:val="24"/>
              </w:rPr>
            </w:pPr>
          </w:p>
        </w:tc>
        <w:tc>
          <w:tcPr>
            <w:tcW w:w="1360" w:type="dxa"/>
            <w:vAlign w:val="bottom"/>
          </w:tcPr>
          <w:p w:rsidR="00E15460" w:rsidRDefault="00703C84">
            <w:pPr>
              <w:spacing w:line="308" w:lineRule="exact"/>
              <w:ind w:left="80"/>
              <w:rPr>
                <w:sz w:val="20"/>
                <w:szCs w:val="20"/>
              </w:rPr>
            </w:pPr>
            <w:r>
              <w:rPr>
                <w:rFonts w:eastAsia="Times New Roman"/>
                <w:sz w:val="28"/>
                <w:szCs w:val="28"/>
              </w:rPr>
              <w:t>-</w:t>
            </w:r>
          </w:p>
        </w:tc>
        <w:tc>
          <w:tcPr>
            <w:tcW w:w="560" w:type="dxa"/>
            <w:vAlign w:val="bottom"/>
          </w:tcPr>
          <w:p w:rsidR="00E15460" w:rsidRDefault="00E15460">
            <w:pPr>
              <w:rPr>
                <w:sz w:val="24"/>
                <w:szCs w:val="24"/>
              </w:rPr>
            </w:pPr>
          </w:p>
        </w:tc>
        <w:tc>
          <w:tcPr>
            <w:tcW w:w="148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26"/>
        </w:trPr>
        <w:tc>
          <w:tcPr>
            <w:tcW w:w="3140" w:type="dxa"/>
            <w:gridSpan w:val="2"/>
            <w:tcBorders>
              <w:left w:val="single" w:sz="8" w:space="0" w:color="auto"/>
              <w:bottom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комиссии ПДН</w:t>
            </w:r>
          </w:p>
        </w:tc>
        <w:tc>
          <w:tcPr>
            <w:tcW w:w="1500" w:type="dxa"/>
            <w:tcBorders>
              <w:bottom w:val="single" w:sz="8" w:space="0" w:color="auto"/>
            </w:tcBorders>
            <w:vAlign w:val="bottom"/>
          </w:tcPr>
          <w:p w:rsidR="00E15460" w:rsidRDefault="00E15460">
            <w:pPr>
              <w:rPr>
                <w:sz w:val="24"/>
                <w:szCs w:val="24"/>
              </w:rPr>
            </w:pPr>
          </w:p>
        </w:tc>
        <w:tc>
          <w:tcPr>
            <w:tcW w:w="2340" w:type="dxa"/>
            <w:tcBorders>
              <w:bottom w:val="single" w:sz="8" w:space="0" w:color="auto"/>
              <w:right w:val="single" w:sz="8" w:space="0" w:color="auto"/>
            </w:tcBorders>
            <w:vAlign w:val="bottom"/>
          </w:tcPr>
          <w:p w:rsidR="00E15460" w:rsidRDefault="00E15460">
            <w:pPr>
              <w:rPr>
                <w:sz w:val="24"/>
                <w:szCs w:val="24"/>
              </w:rPr>
            </w:pPr>
          </w:p>
        </w:tc>
        <w:tc>
          <w:tcPr>
            <w:tcW w:w="1360" w:type="dxa"/>
            <w:tcBorders>
              <w:bottom w:val="single" w:sz="8" w:space="0" w:color="auto"/>
            </w:tcBorders>
            <w:vAlign w:val="bottom"/>
          </w:tcPr>
          <w:p w:rsidR="00E15460" w:rsidRDefault="00E15460">
            <w:pPr>
              <w:rPr>
                <w:sz w:val="24"/>
                <w:szCs w:val="24"/>
              </w:rPr>
            </w:pPr>
          </w:p>
        </w:tc>
        <w:tc>
          <w:tcPr>
            <w:tcW w:w="560" w:type="dxa"/>
            <w:tcBorders>
              <w:bottom w:val="single" w:sz="8" w:space="0" w:color="auto"/>
            </w:tcBorders>
            <w:vAlign w:val="bottom"/>
          </w:tcPr>
          <w:p w:rsidR="00E15460" w:rsidRDefault="00E15460">
            <w:pPr>
              <w:rPr>
                <w:sz w:val="24"/>
                <w:szCs w:val="24"/>
              </w:rPr>
            </w:pPr>
          </w:p>
        </w:tc>
        <w:tc>
          <w:tcPr>
            <w:tcW w:w="1480" w:type="dxa"/>
            <w:tcBorders>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09"/>
        </w:trPr>
        <w:tc>
          <w:tcPr>
            <w:tcW w:w="1540" w:type="dxa"/>
            <w:tcBorders>
              <w:left w:val="single" w:sz="8" w:space="0" w:color="auto"/>
            </w:tcBorders>
            <w:vAlign w:val="bottom"/>
          </w:tcPr>
          <w:p w:rsidR="00E15460" w:rsidRDefault="00703C84">
            <w:pPr>
              <w:spacing w:line="309" w:lineRule="exact"/>
              <w:ind w:left="120"/>
              <w:rPr>
                <w:sz w:val="20"/>
                <w:szCs w:val="20"/>
              </w:rPr>
            </w:pPr>
            <w:r>
              <w:rPr>
                <w:rFonts w:eastAsia="Times New Roman"/>
                <w:sz w:val="28"/>
                <w:szCs w:val="28"/>
              </w:rPr>
              <w:t>Состоящие</w:t>
            </w:r>
          </w:p>
        </w:tc>
        <w:tc>
          <w:tcPr>
            <w:tcW w:w="1600" w:type="dxa"/>
            <w:tcBorders>
              <w:right w:val="single" w:sz="8" w:space="0" w:color="auto"/>
            </w:tcBorders>
            <w:vAlign w:val="bottom"/>
          </w:tcPr>
          <w:p w:rsidR="00E15460" w:rsidRDefault="00703C84">
            <w:pPr>
              <w:spacing w:line="309" w:lineRule="exact"/>
              <w:jc w:val="right"/>
              <w:rPr>
                <w:sz w:val="20"/>
                <w:szCs w:val="20"/>
              </w:rPr>
            </w:pPr>
            <w:r>
              <w:rPr>
                <w:rFonts w:eastAsia="Times New Roman"/>
                <w:sz w:val="28"/>
                <w:szCs w:val="28"/>
              </w:rPr>
              <w:t>на  внутри</w:t>
            </w:r>
          </w:p>
        </w:tc>
        <w:tc>
          <w:tcPr>
            <w:tcW w:w="1500" w:type="dxa"/>
            <w:vAlign w:val="bottom"/>
          </w:tcPr>
          <w:p w:rsidR="00E15460" w:rsidRDefault="00703C84">
            <w:pPr>
              <w:spacing w:line="309" w:lineRule="exact"/>
              <w:ind w:left="100"/>
              <w:rPr>
                <w:sz w:val="20"/>
                <w:szCs w:val="20"/>
              </w:rPr>
            </w:pPr>
            <w:r>
              <w:rPr>
                <w:rFonts w:eastAsia="Times New Roman"/>
                <w:sz w:val="28"/>
                <w:szCs w:val="28"/>
              </w:rPr>
              <w:t>-</w:t>
            </w:r>
          </w:p>
        </w:tc>
        <w:tc>
          <w:tcPr>
            <w:tcW w:w="2340" w:type="dxa"/>
            <w:tcBorders>
              <w:right w:val="single" w:sz="8" w:space="0" w:color="auto"/>
            </w:tcBorders>
            <w:vAlign w:val="bottom"/>
          </w:tcPr>
          <w:p w:rsidR="00E15460" w:rsidRDefault="00E15460">
            <w:pPr>
              <w:rPr>
                <w:sz w:val="24"/>
                <w:szCs w:val="24"/>
              </w:rPr>
            </w:pPr>
          </w:p>
        </w:tc>
        <w:tc>
          <w:tcPr>
            <w:tcW w:w="1360" w:type="dxa"/>
            <w:vAlign w:val="bottom"/>
          </w:tcPr>
          <w:p w:rsidR="00E15460" w:rsidRDefault="00703C84">
            <w:pPr>
              <w:spacing w:line="309" w:lineRule="exact"/>
              <w:ind w:left="80"/>
              <w:rPr>
                <w:sz w:val="20"/>
                <w:szCs w:val="20"/>
              </w:rPr>
            </w:pPr>
            <w:r>
              <w:rPr>
                <w:rFonts w:eastAsia="Times New Roman"/>
                <w:sz w:val="28"/>
                <w:szCs w:val="28"/>
              </w:rPr>
              <w:t>-</w:t>
            </w:r>
          </w:p>
        </w:tc>
        <w:tc>
          <w:tcPr>
            <w:tcW w:w="560" w:type="dxa"/>
            <w:vAlign w:val="bottom"/>
          </w:tcPr>
          <w:p w:rsidR="00E15460" w:rsidRDefault="00E15460">
            <w:pPr>
              <w:rPr>
                <w:sz w:val="24"/>
                <w:szCs w:val="24"/>
              </w:rPr>
            </w:pPr>
          </w:p>
        </w:tc>
        <w:tc>
          <w:tcPr>
            <w:tcW w:w="148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25"/>
        </w:trPr>
        <w:tc>
          <w:tcPr>
            <w:tcW w:w="3140" w:type="dxa"/>
            <w:gridSpan w:val="2"/>
            <w:tcBorders>
              <w:left w:val="single" w:sz="8" w:space="0" w:color="auto"/>
              <w:bottom w:val="single" w:sz="8" w:space="0" w:color="auto"/>
              <w:right w:val="single" w:sz="8" w:space="0" w:color="auto"/>
            </w:tcBorders>
            <w:vAlign w:val="bottom"/>
          </w:tcPr>
          <w:p w:rsidR="00E15460" w:rsidRDefault="00703C84">
            <w:pPr>
              <w:ind w:left="120"/>
              <w:rPr>
                <w:sz w:val="20"/>
                <w:szCs w:val="20"/>
              </w:rPr>
            </w:pPr>
            <w:r>
              <w:rPr>
                <w:rFonts w:eastAsia="Times New Roman"/>
                <w:sz w:val="28"/>
                <w:szCs w:val="28"/>
              </w:rPr>
              <w:t>школьном контроле</w:t>
            </w:r>
          </w:p>
        </w:tc>
        <w:tc>
          <w:tcPr>
            <w:tcW w:w="1500" w:type="dxa"/>
            <w:tcBorders>
              <w:bottom w:val="single" w:sz="8" w:space="0" w:color="auto"/>
            </w:tcBorders>
            <w:vAlign w:val="bottom"/>
          </w:tcPr>
          <w:p w:rsidR="00E15460" w:rsidRDefault="00E15460">
            <w:pPr>
              <w:rPr>
                <w:sz w:val="24"/>
                <w:szCs w:val="24"/>
              </w:rPr>
            </w:pPr>
          </w:p>
        </w:tc>
        <w:tc>
          <w:tcPr>
            <w:tcW w:w="2340" w:type="dxa"/>
            <w:tcBorders>
              <w:bottom w:val="single" w:sz="8" w:space="0" w:color="auto"/>
              <w:right w:val="single" w:sz="8" w:space="0" w:color="auto"/>
            </w:tcBorders>
            <w:vAlign w:val="bottom"/>
          </w:tcPr>
          <w:p w:rsidR="00E15460" w:rsidRDefault="00E15460">
            <w:pPr>
              <w:rPr>
                <w:sz w:val="24"/>
                <w:szCs w:val="24"/>
              </w:rPr>
            </w:pPr>
          </w:p>
        </w:tc>
        <w:tc>
          <w:tcPr>
            <w:tcW w:w="1360" w:type="dxa"/>
            <w:tcBorders>
              <w:bottom w:val="single" w:sz="8" w:space="0" w:color="auto"/>
            </w:tcBorders>
            <w:vAlign w:val="bottom"/>
          </w:tcPr>
          <w:p w:rsidR="00E15460" w:rsidRDefault="00E15460">
            <w:pPr>
              <w:rPr>
                <w:sz w:val="24"/>
                <w:szCs w:val="24"/>
              </w:rPr>
            </w:pPr>
          </w:p>
        </w:tc>
        <w:tc>
          <w:tcPr>
            <w:tcW w:w="560" w:type="dxa"/>
            <w:tcBorders>
              <w:bottom w:val="single" w:sz="8" w:space="0" w:color="auto"/>
            </w:tcBorders>
            <w:vAlign w:val="bottom"/>
          </w:tcPr>
          <w:p w:rsidR="00E15460" w:rsidRDefault="00E15460">
            <w:pPr>
              <w:rPr>
                <w:sz w:val="24"/>
                <w:szCs w:val="24"/>
              </w:rPr>
            </w:pPr>
          </w:p>
        </w:tc>
        <w:tc>
          <w:tcPr>
            <w:tcW w:w="1480" w:type="dxa"/>
            <w:tcBorders>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08"/>
        </w:trPr>
        <w:tc>
          <w:tcPr>
            <w:tcW w:w="3140" w:type="dxa"/>
            <w:gridSpan w:val="2"/>
            <w:tcBorders>
              <w:left w:val="single" w:sz="8" w:space="0" w:color="auto"/>
              <w:right w:val="single" w:sz="8" w:space="0" w:color="auto"/>
            </w:tcBorders>
            <w:vAlign w:val="bottom"/>
          </w:tcPr>
          <w:p w:rsidR="00E15460" w:rsidRDefault="00703C84">
            <w:pPr>
              <w:spacing w:line="308" w:lineRule="exact"/>
              <w:ind w:left="120"/>
              <w:rPr>
                <w:sz w:val="20"/>
                <w:szCs w:val="20"/>
              </w:rPr>
            </w:pPr>
            <w:r>
              <w:rPr>
                <w:rFonts w:eastAsia="Times New Roman"/>
                <w:sz w:val="28"/>
                <w:szCs w:val="28"/>
              </w:rPr>
              <w:t>Семей, группы риска</w:t>
            </w:r>
          </w:p>
        </w:tc>
        <w:tc>
          <w:tcPr>
            <w:tcW w:w="1500" w:type="dxa"/>
            <w:vAlign w:val="bottom"/>
          </w:tcPr>
          <w:p w:rsidR="00E15460" w:rsidRDefault="00887336" w:rsidP="00887336">
            <w:pPr>
              <w:spacing w:line="308" w:lineRule="exact"/>
              <w:ind w:left="100"/>
              <w:rPr>
                <w:sz w:val="20"/>
                <w:szCs w:val="20"/>
              </w:rPr>
            </w:pPr>
            <w:r>
              <w:rPr>
                <w:rFonts w:eastAsia="Times New Roman"/>
                <w:sz w:val="28"/>
                <w:szCs w:val="28"/>
              </w:rPr>
              <w:t>1</w:t>
            </w:r>
            <w:r w:rsidR="00703C84">
              <w:rPr>
                <w:rFonts w:eastAsia="Times New Roman"/>
                <w:sz w:val="28"/>
                <w:szCs w:val="28"/>
              </w:rPr>
              <w:t>семь</w:t>
            </w:r>
            <w:r>
              <w:rPr>
                <w:rFonts w:eastAsia="Times New Roman"/>
                <w:sz w:val="28"/>
                <w:szCs w:val="28"/>
              </w:rPr>
              <w:t>я</w:t>
            </w:r>
          </w:p>
        </w:tc>
        <w:tc>
          <w:tcPr>
            <w:tcW w:w="2340" w:type="dxa"/>
            <w:tcBorders>
              <w:right w:val="single" w:sz="8" w:space="0" w:color="auto"/>
            </w:tcBorders>
            <w:vAlign w:val="bottom"/>
          </w:tcPr>
          <w:p w:rsidR="00E15460" w:rsidRDefault="00E15460">
            <w:pPr>
              <w:rPr>
                <w:sz w:val="24"/>
                <w:szCs w:val="24"/>
              </w:rPr>
            </w:pPr>
          </w:p>
        </w:tc>
        <w:tc>
          <w:tcPr>
            <w:tcW w:w="1360" w:type="dxa"/>
            <w:vAlign w:val="bottom"/>
          </w:tcPr>
          <w:p w:rsidR="00E15460" w:rsidRDefault="00887336">
            <w:pPr>
              <w:spacing w:line="308" w:lineRule="exact"/>
              <w:ind w:left="80"/>
              <w:rPr>
                <w:sz w:val="20"/>
                <w:szCs w:val="20"/>
              </w:rPr>
            </w:pPr>
            <w:r>
              <w:rPr>
                <w:rFonts w:eastAsia="Times New Roman"/>
                <w:sz w:val="28"/>
                <w:szCs w:val="28"/>
              </w:rPr>
              <w:t>1 семья</w:t>
            </w:r>
          </w:p>
        </w:tc>
        <w:tc>
          <w:tcPr>
            <w:tcW w:w="560" w:type="dxa"/>
            <w:vAlign w:val="bottom"/>
          </w:tcPr>
          <w:p w:rsidR="00E15460" w:rsidRDefault="00E15460">
            <w:pPr>
              <w:rPr>
                <w:sz w:val="24"/>
                <w:szCs w:val="24"/>
              </w:rPr>
            </w:pPr>
          </w:p>
        </w:tc>
        <w:tc>
          <w:tcPr>
            <w:tcW w:w="148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Pr="00887336" w:rsidRDefault="00887336" w:rsidP="00887336">
            <w:pPr>
              <w:rPr>
                <w:sz w:val="28"/>
                <w:szCs w:val="28"/>
              </w:rPr>
            </w:pPr>
            <w:r w:rsidRPr="00887336">
              <w:rPr>
                <w:sz w:val="28"/>
                <w:szCs w:val="28"/>
              </w:rPr>
              <w:t>Абдурахмановых</w:t>
            </w:r>
          </w:p>
        </w:tc>
        <w:tc>
          <w:tcPr>
            <w:tcW w:w="1920" w:type="dxa"/>
            <w:gridSpan w:val="2"/>
            <w:vAlign w:val="bottom"/>
          </w:tcPr>
          <w:p w:rsidR="00E15460" w:rsidRDefault="00887336">
            <w:pPr>
              <w:ind w:left="80"/>
              <w:rPr>
                <w:sz w:val="20"/>
                <w:szCs w:val="20"/>
              </w:rPr>
            </w:pPr>
            <w:r w:rsidRPr="00887336">
              <w:rPr>
                <w:sz w:val="28"/>
                <w:szCs w:val="28"/>
              </w:rPr>
              <w:t>Абдурахмановых</w:t>
            </w:r>
          </w:p>
        </w:tc>
        <w:tc>
          <w:tcPr>
            <w:tcW w:w="1480" w:type="dxa"/>
            <w:tcBorders>
              <w:right w:val="single" w:sz="8" w:space="0" w:color="auto"/>
            </w:tcBorders>
            <w:vAlign w:val="bottom"/>
          </w:tcPr>
          <w:p w:rsidR="00E15460" w:rsidRDefault="00E15460">
            <w:pPr>
              <w:jc w:val="right"/>
              <w:rPr>
                <w:sz w:val="20"/>
                <w:szCs w:val="20"/>
              </w:rPr>
            </w:pPr>
          </w:p>
        </w:tc>
        <w:tc>
          <w:tcPr>
            <w:tcW w:w="0" w:type="dxa"/>
            <w:vAlign w:val="bottom"/>
          </w:tcPr>
          <w:p w:rsidR="00E15460" w:rsidRDefault="00E15460">
            <w:pPr>
              <w:rPr>
                <w:sz w:val="1"/>
                <w:szCs w:val="1"/>
              </w:rPr>
            </w:pPr>
          </w:p>
        </w:tc>
      </w:tr>
      <w:tr w:rsidR="00E15460">
        <w:trPr>
          <w:trHeight w:val="337"/>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1500" w:type="dxa"/>
            <w:vAlign w:val="bottom"/>
          </w:tcPr>
          <w:p w:rsidR="00E15460" w:rsidRDefault="00E15460" w:rsidP="00887336">
            <w:pPr>
              <w:rPr>
                <w:sz w:val="20"/>
                <w:szCs w:val="20"/>
              </w:rPr>
            </w:pPr>
          </w:p>
        </w:tc>
        <w:tc>
          <w:tcPr>
            <w:tcW w:w="2340" w:type="dxa"/>
            <w:tcBorders>
              <w:right w:val="single" w:sz="8" w:space="0" w:color="auto"/>
            </w:tcBorders>
            <w:vAlign w:val="bottom"/>
          </w:tcPr>
          <w:p w:rsidR="00E15460" w:rsidRDefault="00E15460" w:rsidP="00887336">
            <w:pPr>
              <w:rPr>
                <w:sz w:val="20"/>
                <w:szCs w:val="20"/>
              </w:rPr>
            </w:pPr>
          </w:p>
        </w:tc>
        <w:tc>
          <w:tcPr>
            <w:tcW w:w="1920" w:type="dxa"/>
            <w:gridSpan w:val="2"/>
            <w:vAlign w:val="bottom"/>
          </w:tcPr>
          <w:p w:rsidR="00E15460" w:rsidRDefault="00E15460">
            <w:pPr>
              <w:ind w:left="80"/>
              <w:rPr>
                <w:sz w:val="20"/>
                <w:szCs w:val="20"/>
              </w:rPr>
            </w:pPr>
          </w:p>
        </w:tc>
        <w:tc>
          <w:tcPr>
            <w:tcW w:w="1480" w:type="dxa"/>
            <w:tcBorders>
              <w:right w:val="single" w:sz="8" w:space="0" w:color="auto"/>
            </w:tcBorders>
            <w:vAlign w:val="bottom"/>
          </w:tcPr>
          <w:p w:rsidR="00E15460" w:rsidRDefault="00E15460">
            <w:pPr>
              <w:jc w:val="right"/>
              <w:rPr>
                <w:sz w:val="20"/>
                <w:szCs w:val="20"/>
              </w:rPr>
            </w:pPr>
          </w:p>
        </w:tc>
        <w:tc>
          <w:tcPr>
            <w:tcW w:w="0" w:type="dxa"/>
            <w:vAlign w:val="bottom"/>
          </w:tcPr>
          <w:p w:rsidR="00E15460" w:rsidRDefault="00E15460">
            <w:pPr>
              <w:rPr>
                <w:sz w:val="1"/>
                <w:szCs w:val="1"/>
              </w:rPr>
            </w:pPr>
          </w:p>
        </w:tc>
      </w:tr>
      <w:tr w:rsidR="00E15460">
        <w:trPr>
          <w:trHeight w:val="308"/>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Default="00E15460" w:rsidP="00887336">
            <w:pPr>
              <w:spacing w:line="308" w:lineRule="exact"/>
              <w:rPr>
                <w:sz w:val="20"/>
                <w:szCs w:val="20"/>
              </w:rPr>
            </w:pPr>
          </w:p>
        </w:tc>
        <w:tc>
          <w:tcPr>
            <w:tcW w:w="3400" w:type="dxa"/>
            <w:gridSpan w:val="3"/>
            <w:vMerge w:val="restart"/>
            <w:tcBorders>
              <w:right w:val="single" w:sz="8" w:space="0" w:color="auto"/>
            </w:tcBorders>
            <w:vAlign w:val="bottom"/>
          </w:tcPr>
          <w:p w:rsidR="00E15460" w:rsidRDefault="00E15460">
            <w:pPr>
              <w:ind w:left="80"/>
              <w:rPr>
                <w:sz w:val="20"/>
                <w:szCs w:val="20"/>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Default="00E15460" w:rsidP="00887336">
            <w:pPr>
              <w:rPr>
                <w:sz w:val="20"/>
                <w:szCs w:val="20"/>
              </w:rPr>
            </w:pPr>
          </w:p>
        </w:tc>
        <w:tc>
          <w:tcPr>
            <w:tcW w:w="3400" w:type="dxa"/>
            <w:gridSpan w:val="3"/>
            <w:vMerge/>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trPr>
          <w:trHeight w:val="335"/>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Default="00E15460" w:rsidP="00887336">
            <w:pPr>
              <w:rPr>
                <w:sz w:val="20"/>
                <w:szCs w:val="20"/>
              </w:rPr>
            </w:pPr>
          </w:p>
        </w:tc>
        <w:tc>
          <w:tcPr>
            <w:tcW w:w="1360" w:type="dxa"/>
            <w:vAlign w:val="bottom"/>
          </w:tcPr>
          <w:p w:rsidR="00E15460" w:rsidRDefault="00E15460">
            <w:pPr>
              <w:ind w:left="80"/>
              <w:rPr>
                <w:sz w:val="20"/>
                <w:szCs w:val="20"/>
              </w:rPr>
            </w:pPr>
          </w:p>
        </w:tc>
        <w:tc>
          <w:tcPr>
            <w:tcW w:w="2040" w:type="dxa"/>
            <w:gridSpan w:val="2"/>
            <w:tcBorders>
              <w:right w:val="single" w:sz="8" w:space="0" w:color="auto"/>
            </w:tcBorders>
            <w:vAlign w:val="bottom"/>
          </w:tcPr>
          <w:p w:rsidR="00E15460" w:rsidRDefault="00E15460">
            <w:pPr>
              <w:jc w:val="right"/>
              <w:rPr>
                <w:sz w:val="20"/>
                <w:szCs w:val="20"/>
              </w:rPr>
            </w:pPr>
          </w:p>
        </w:tc>
        <w:tc>
          <w:tcPr>
            <w:tcW w:w="0" w:type="dxa"/>
            <w:vAlign w:val="bottom"/>
          </w:tcPr>
          <w:p w:rsidR="00E15460" w:rsidRDefault="00E15460">
            <w:pPr>
              <w:rPr>
                <w:sz w:val="1"/>
                <w:szCs w:val="1"/>
              </w:rPr>
            </w:pPr>
          </w:p>
        </w:tc>
      </w:tr>
      <w:tr w:rsidR="00E15460">
        <w:trPr>
          <w:trHeight w:val="380"/>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Default="00E15460" w:rsidP="00887336">
            <w:pPr>
              <w:spacing w:line="308" w:lineRule="exact"/>
              <w:rPr>
                <w:sz w:val="20"/>
                <w:szCs w:val="20"/>
              </w:rPr>
            </w:pPr>
          </w:p>
        </w:tc>
        <w:tc>
          <w:tcPr>
            <w:tcW w:w="3400" w:type="dxa"/>
            <w:gridSpan w:val="3"/>
            <w:tcBorders>
              <w:right w:val="single" w:sz="8" w:space="0" w:color="auto"/>
            </w:tcBorders>
            <w:vAlign w:val="bottom"/>
          </w:tcPr>
          <w:p w:rsidR="00E15460" w:rsidRDefault="00E15460" w:rsidP="00887336">
            <w:pPr>
              <w:rPr>
                <w:sz w:val="20"/>
                <w:szCs w:val="20"/>
              </w:rPr>
            </w:pPr>
          </w:p>
        </w:tc>
        <w:tc>
          <w:tcPr>
            <w:tcW w:w="0" w:type="dxa"/>
            <w:vAlign w:val="bottom"/>
          </w:tcPr>
          <w:p w:rsidR="00E15460" w:rsidRDefault="00E15460">
            <w:pPr>
              <w:rPr>
                <w:sz w:val="1"/>
                <w:szCs w:val="1"/>
              </w:rPr>
            </w:pPr>
          </w:p>
        </w:tc>
      </w:tr>
      <w:tr w:rsidR="00E15460">
        <w:trPr>
          <w:trHeight w:val="370"/>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1500" w:type="dxa"/>
            <w:vAlign w:val="bottom"/>
          </w:tcPr>
          <w:p w:rsidR="00E15460" w:rsidRDefault="00E15460">
            <w:pPr>
              <w:rPr>
                <w:sz w:val="24"/>
                <w:szCs w:val="24"/>
              </w:rPr>
            </w:pPr>
          </w:p>
        </w:tc>
        <w:tc>
          <w:tcPr>
            <w:tcW w:w="2340" w:type="dxa"/>
            <w:tcBorders>
              <w:right w:val="single" w:sz="8" w:space="0" w:color="auto"/>
            </w:tcBorders>
            <w:vAlign w:val="bottom"/>
          </w:tcPr>
          <w:p w:rsidR="00E15460" w:rsidRDefault="00E15460">
            <w:pPr>
              <w:rPr>
                <w:sz w:val="24"/>
                <w:szCs w:val="24"/>
              </w:rPr>
            </w:pPr>
          </w:p>
        </w:tc>
        <w:tc>
          <w:tcPr>
            <w:tcW w:w="3400" w:type="dxa"/>
            <w:gridSpan w:val="3"/>
            <w:tcBorders>
              <w:right w:val="single" w:sz="8" w:space="0" w:color="auto"/>
            </w:tcBorders>
            <w:vAlign w:val="bottom"/>
          </w:tcPr>
          <w:p w:rsidR="00E15460" w:rsidRDefault="00E15460" w:rsidP="00887336">
            <w:pPr>
              <w:rPr>
                <w:sz w:val="20"/>
                <w:szCs w:val="20"/>
              </w:rPr>
            </w:pPr>
          </w:p>
        </w:tc>
        <w:tc>
          <w:tcPr>
            <w:tcW w:w="0" w:type="dxa"/>
            <w:vAlign w:val="bottom"/>
          </w:tcPr>
          <w:p w:rsidR="00E15460" w:rsidRDefault="00E15460">
            <w:pPr>
              <w:rPr>
                <w:sz w:val="1"/>
                <w:szCs w:val="1"/>
              </w:rPr>
            </w:pPr>
          </w:p>
        </w:tc>
      </w:tr>
      <w:tr w:rsidR="00E15460">
        <w:trPr>
          <w:trHeight w:val="257"/>
        </w:trPr>
        <w:tc>
          <w:tcPr>
            <w:tcW w:w="3140" w:type="dxa"/>
            <w:gridSpan w:val="2"/>
            <w:tcBorders>
              <w:left w:val="single" w:sz="8" w:space="0" w:color="auto"/>
              <w:bottom w:val="single" w:sz="8" w:space="0" w:color="auto"/>
              <w:right w:val="single" w:sz="8" w:space="0" w:color="auto"/>
            </w:tcBorders>
            <w:vAlign w:val="bottom"/>
          </w:tcPr>
          <w:p w:rsidR="00E15460" w:rsidRDefault="00E15460"/>
        </w:tc>
        <w:tc>
          <w:tcPr>
            <w:tcW w:w="1500" w:type="dxa"/>
            <w:tcBorders>
              <w:bottom w:val="single" w:sz="8" w:space="0" w:color="auto"/>
            </w:tcBorders>
            <w:vAlign w:val="bottom"/>
          </w:tcPr>
          <w:p w:rsidR="00E15460" w:rsidRDefault="00E15460"/>
        </w:tc>
        <w:tc>
          <w:tcPr>
            <w:tcW w:w="2340" w:type="dxa"/>
            <w:tcBorders>
              <w:bottom w:val="single" w:sz="8" w:space="0" w:color="auto"/>
              <w:right w:val="single" w:sz="8" w:space="0" w:color="auto"/>
            </w:tcBorders>
            <w:vAlign w:val="bottom"/>
          </w:tcPr>
          <w:p w:rsidR="00E15460" w:rsidRDefault="00E15460"/>
        </w:tc>
        <w:tc>
          <w:tcPr>
            <w:tcW w:w="1360" w:type="dxa"/>
            <w:tcBorders>
              <w:bottom w:val="single" w:sz="8" w:space="0" w:color="auto"/>
            </w:tcBorders>
            <w:vAlign w:val="bottom"/>
          </w:tcPr>
          <w:p w:rsidR="00E15460" w:rsidRDefault="00E15460"/>
        </w:tc>
        <w:tc>
          <w:tcPr>
            <w:tcW w:w="2040" w:type="dxa"/>
            <w:gridSpan w:val="2"/>
            <w:tcBorders>
              <w:bottom w:val="single" w:sz="8" w:space="0" w:color="auto"/>
              <w:right w:val="single" w:sz="8" w:space="0" w:color="auto"/>
            </w:tcBorders>
            <w:vAlign w:val="bottom"/>
          </w:tcPr>
          <w:p w:rsidR="00E15460" w:rsidRDefault="00E15460"/>
        </w:tc>
        <w:tc>
          <w:tcPr>
            <w:tcW w:w="0" w:type="dxa"/>
            <w:vAlign w:val="bottom"/>
          </w:tcPr>
          <w:p w:rsidR="00E15460" w:rsidRDefault="00E15460">
            <w:pPr>
              <w:rPr>
                <w:sz w:val="1"/>
                <w:szCs w:val="1"/>
              </w:rPr>
            </w:pPr>
          </w:p>
        </w:tc>
      </w:tr>
      <w:tr w:rsidR="00E15460" w:rsidTr="00887336">
        <w:trPr>
          <w:trHeight w:val="776"/>
        </w:trPr>
        <w:tc>
          <w:tcPr>
            <w:tcW w:w="3140" w:type="dxa"/>
            <w:gridSpan w:val="2"/>
            <w:tcBorders>
              <w:left w:val="single" w:sz="8" w:space="0" w:color="auto"/>
              <w:right w:val="single" w:sz="8" w:space="0" w:color="auto"/>
            </w:tcBorders>
            <w:vAlign w:val="bottom"/>
          </w:tcPr>
          <w:p w:rsidR="00E15460" w:rsidRDefault="00703C84" w:rsidP="00887336">
            <w:pPr>
              <w:spacing w:line="304" w:lineRule="exact"/>
              <w:ind w:left="120"/>
              <w:rPr>
                <w:sz w:val="20"/>
                <w:szCs w:val="20"/>
              </w:rPr>
            </w:pPr>
            <w:r>
              <w:rPr>
                <w:rFonts w:eastAsia="Times New Roman"/>
                <w:sz w:val="28"/>
                <w:szCs w:val="28"/>
              </w:rPr>
              <w:t>Опекаемых семей-</w:t>
            </w:r>
            <w:r w:rsidR="00887336">
              <w:rPr>
                <w:rFonts w:eastAsia="Times New Roman"/>
                <w:sz w:val="28"/>
                <w:szCs w:val="28"/>
              </w:rPr>
              <w:t>1</w:t>
            </w:r>
          </w:p>
        </w:tc>
        <w:tc>
          <w:tcPr>
            <w:tcW w:w="1500" w:type="dxa"/>
            <w:vAlign w:val="bottom"/>
          </w:tcPr>
          <w:p w:rsidR="00E15460" w:rsidRPr="00887336" w:rsidRDefault="00887336" w:rsidP="00887336">
            <w:pPr>
              <w:spacing w:line="304" w:lineRule="exact"/>
              <w:ind w:left="100"/>
              <w:rPr>
                <w:sz w:val="28"/>
                <w:szCs w:val="28"/>
              </w:rPr>
            </w:pPr>
            <w:r w:rsidRPr="00887336">
              <w:rPr>
                <w:sz w:val="28"/>
                <w:szCs w:val="28"/>
              </w:rPr>
              <w:t>Се</w:t>
            </w:r>
            <w:r>
              <w:rPr>
                <w:sz w:val="28"/>
                <w:szCs w:val="28"/>
              </w:rPr>
              <w:t>м</w:t>
            </w:r>
            <w:r w:rsidRPr="00887336">
              <w:rPr>
                <w:sz w:val="28"/>
                <w:szCs w:val="28"/>
              </w:rPr>
              <w:t xml:space="preserve">ья </w:t>
            </w:r>
            <w:proofErr w:type="spellStart"/>
            <w:r w:rsidRPr="00887336">
              <w:rPr>
                <w:sz w:val="28"/>
                <w:szCs w:val="28"/>
              </w:rPr>
              <w:t>Нурмагомедовой</w:t>
            </w:r>
            <w:proofErr w:type="spellEnd"/>
            <w:r>
              <w:rPr>
                <w:sz w:val="28"/>
                <w:szCs w:val="28"/>
              </w:rPr>
              <w:t xml:space="preserve"> А</w:t>
            </w:r>
          </w:p>
        </w:tc>
        <w:tc>
          <w:tcPr>
            <w:tcW w:w="2340" w:type="dxa"/>
            <w:tcBorders>
              <w:right w:val="single" w:sz="8" w:space="0" w:color="auto"/>
            </w:tcBorders>
            <w:vAlign w:val="bottom"/>
          </w:tcPr>
          <w:p w:rsidR="00E15460" w:rsidRDefault="00E15460">
            <w:pPr>
              <w:spacing w:line="304" w:lineRule="exact"/>
              <w:jc w:val="right"/>
              <w:rPr>
                <w:sz w:val="20"/>
                <w:szCs w:val="20"/>
              </w:rPr>
            </w:pPr>
          </w:p>
        </w:tc>
        <w:tc>
          <w:tcPr>
            <w:tcW w:w="1360" w:type="dxa"/>
            <w:vAlign w:val="bottom"/>
          </w:tcPr>
          <w:p w:rsidR="00E15460" w:rsidRDefault="00887336">
            <w:pPr>
              <w:spacing w:line="304" w:lineRule="exact"/>
              <w:ind w:left="80"/>
              <w:rPr>
                <w:sz w:val="20"/>
                <w:szCs w:val="20"/>
              </w:rPr>
            </w:pPr>
            <w:r w:rsidRPr="00887336">
              <w:rPr>
                <w:sz w:val="28"/>
                <w:szCs w:val="28"/>
              </w:rPr>
              <w:t>Се</w:t>
            </w:r>
            <w:r>
              <w:rPr>
                <w:sz w:val="28"/>
                <w:szCs w:val="28"/>
              </w:rPr>
              <w:t>м</w:t>
            </w:r>
            <w:r w:rsidRPr="00887336">
              <w:rPr>
                <w:sz w:val="28"/>
                <w:szCs w:val="28"/>
              </w:rPr>
              <w:t xml:space="preserve">ья </w:t>
            </w:r>
            <w:proofErr w:type="spellStart"/>
            <w:r w:rsidRPr="00887336">
              <w:rPr>
                <w:sz w:val="28"/>
                <w:szCs w:val="28"/>
              </w:rPr>
              <w:t>Нурмагомедовой</w:t>
            </w:r>
            <w:proofErr w:type="spellEnd"/>
            <w:r>
              <w:rPr>
                <w:sz w:val="28"/>
                <w:szCs w:val="28"/>
              </w:rPr>
              <w:t xml:space="preserve"> А</w:t>
            </w:r>
          </w:p>
        </w:tc>
        <w:tc>
          <w:tcPr>
            <w:tcW w:w="2040" w:type="dxa"/>
            <w:gridSpan w:val="2"/>
            <w:tcBorders>
              <w:right w:val="single" w:sz="8" w:space="0" w:color="auto"/>
            </w:tcBorders>
            <w:vAlign w:val="bottom"/>
          </w:tcPr>
          <w:p w:rsidR="00E15460" w:rsidRDefault="00E15460">
            <w:pPr>
              <w:spacing w:line="304" w:lineRule="exact"/>
              <w:jc w:val="right"/>
              <w:rPr>
                <w:sz w:val="20"/>
                <w:szCs w:val="20"/>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1500" w:type="dxa"/>
            <w:vAlign w:val="bottom"/>
          </w:tcPr>
          <w:p w:rsidR="00E15460" w:rsidRDefault="00E15460">
            <w:pPr>
              <w:ind w:left="100"/>
              <w:rPr>
                <w:sz w:val="20"/>
                <w:szCs w:val="20"/>
              </w:rPr>
            </w:pPr>
          </w:p>
        </w:tc>
        <w:tc>
          <w:tcPr>
            <w:tcW w:w="2340" w:type="dxa"/>
            <w:tcBorders>
              <w:right w:val="single" w:sz="8" w:space="0" w:color="auto"/>
            </w:tcBorders>
            <w:vAlign w:val="bottom"/>
          </w:tcPr>
          <w:p w:rsidR="00E15460" w:rsidRDefault="00E15460">
            <w:pPr>
              <w:jc w:val="right"/>
              <w:rPr>
                <w:sz w:val="20"/>
                <w:szCs w:val="20"/>
              </w:rPr>
            </w:pPr>
          </w:p>
        </w:tc>
        <w:tc>
          <w:tcPr>
            <w:tcW w:w="1360" w:type="dxa"/>
            <w:vAlign w:val="bottom"/>
          </w:tcPr>
          <w:p w:rsidR="00E15460" w:rsidRDefault="00E15460">
            <w:pPr>
              <w:ind w:left="80"/>
              <w:rPr>
                <w:sz w:val="20"/>
                <w:szCs w:val="20"/>
              </w:rPr>
            </w:pPr>
          </w:p>
        </w:tc>
        <w:tc>
          <w:tcPr>
            <w:tcW w:w="560" w:type="dxa"/>
            <w:vAlign w:val="bottom"/>
          </w:tcPr>
          <w:p w:rsidR="00E15460" w:rsidRDefault="00E15460">
            <w:pPr>
              <w:rPr>
                <w:sz w:val="24"/>
                <w:szCs w:val="24"/>
              </w:rPr>
            </w:pPr>
          </w:p>
        </w:tc>
        <w:tc>
          <w:tcPr>
            <w:tcW w:w="1480" w:type="dxa"/>
            <w:tcBorders>
              <w:right w:val="single" w:sz="8" w:space="0" w:color="auto"/>
            </w:tcBorders>
            <w:vAlign w:val="bottom"/>
          </w:tcPr>
          <w:p w:rsidR="00E15460" w:rsidRDefault="00E15460">
            <w:pPr>
              <w:jc w:val="right"/>
              <w:rPr>
                <w:sz w:val="20"/>
                <w:szCs w:val="20"/>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Default="00E15460">
            <w:pPr>
              <w:ind w:left="100"/>
              <w:rPr>
                <w:sz w:val="20"/>
                <w:szCs w:val="20"/>
              </w:rPr>
            </w:pPr>
          </w:p>
        </w:tc>
        <w:tc>
          <w:tcPr>
            <w:tcW w:w="3400" w:type="dxa"/>
            <w:gridSpan w:val="3"/>
            <w:tcBorders>
              <w:right w:val="single" w:sz="8" w:space="0" w:color="auto"/>
            </w:tcBorders>
            <w:vAlign w:val="bottom"/>
          </w:tcPr>
          <w:p w:rsidR="00E15460" w:rsidRDefault="00E15460">
            <w:pPr>
              <w:ind w:left="80"/>
              <w:rPr>
                <w:sz w:val="20"/>
                <w:szCs w:val="20"/>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1500" w:type="dxa"/>
            <w:vAlign w:val="bottom"/>
          </w:tcPr>
          <w:p w:rsidR="00E15460" w:rsidRDefault="00E15460">
            <w:pPr>
              <w:ind w:left="100"/>
              <w:rPr>
                <w:sz w:val="20"/>
                <w:szCs w:val="20"/>
              </w:rPr>
            </w:pPr>
          </w:p>
        </w:tc>
        <w:tc>
          <w:tcPr>
            <w:tcW w:w="2340" w:type="dxa"/>
            <w:tcBorders>
              <w:right w:val="single" w:sz="8" w:space="0" w:color="auto"/>
            </w:tcBorders>
            <w:vAlign w:val="bottom"/>
          </w:tcPr>
          <w:p w:rsidR="00E15460" w:rsidRDefault="00E15460">
            <w:pPr>
              <w:jc w:val="right"/>
              <w:rPr>
                <w:sz w:val="20"/>
                <w:szCs w:val="20"/>
              </w:rPr>
            </w:pPr>
          </w:p>
        </w:tc>
        <w:tc>
          <w:tcPr>
            <w:tcW w:w="1360" w:type="dxa"/>
            <w:vAlign w:val="bottom"/>
          </w:tcPr>
          <w:p w:rsidR="00E15460" w:rsidRDefault="00E15460">
            <w:pPr>
              <w:ind w:left="80"/>
              <w:rPr>
                <w:sz w:val="20"/>
                <w:szCs w:val="20"/>
              </w:rPr>
            </w:pPr>
          </w:p>
        </w:tc>
        <w:tc>
          <w:tcPr>
            <w:tcW w:w="2040" w:type="dxa"/>
            <w:gridSpan w:val="2"/>
            <w:tcBorders>
              <w:right w:val="single" w:sz="8" w:space="0" w:color="auto"/>
            </w:tcBorders>
            <w:vAlign w:val="bottom"/>
          </w:tcPr>
          <w:p w:rsidR="00E15460" w:rsidRDefault="00E15460">
            <w:pPr>
              <w:jc w:val="right"/>
              <w:rPr>
                <w:sz w:val="20"/>
                <w:szCs w:val="20"/>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Default="00E15460">
            <w:pPr>
              <w:ind w:left="100"/>
              <w:rPr>
                <w:sz w:val="20"/>
                <w:szCs w:val="20"/>
              </w:rPr>
            </w:pPr>
          </w:p>
        </w:tc>
        <w:tc>
          <w:tcPr>
            <w:tcW w:w="1360" w:type="dxa"/>
            <w:vAlign w:val="bottom"/>
          </w:tcPr>
          <w:p w:rsidR="00E15460" w:rsidRDefault="00E15460">
            <w:pPr>
              <w:ind w:left="80"/>
              <w:rPr>
                <w:sz w:val="20"/>
                <w:szCs w:val="20"/>
              </w:rPr>
            </w:pPr>
          </w:p>
        </w:tc>
        <w:tc>
          <w:tcPr>
            <w:tcW w:w="2040" w:type="dxa"/>
            <w:gridSpan w:val="2"/>
            <w:tcBorders>
              <w:right w:val="single" w:sz="8" w:space="0" w:color="auto"/>
            </w:tcBorders>
            <w:vAlign w:val="bottom"/>
          </w:tcPr>
          <w:p w:rsidR="00E15460" w:rsidRDefault="00E15460">
            <w:pPr>
              <w:jc w:val="right"/>
              <w:rPr>
                <w:sz w:val="20"/>
                <w:szCs w:val="20"/>
              </w:rPr>
            </w:pPr>
          </w:p>
        </w:tc>
        <w:tc>
          <w:tcPr>
            <w:tcW w:w="0" w:type="dxa"/>
            <w:vAlign w:val="bottom"/>
          </w:tcPr>
          <w:p w:rsidR="00E15460" w:rsidRDefault="00E15460">
            <w:pPr>
              <w:rPr>
                <w:sz w:val="1"/>
                <w:szCs w:val="1"/>
              </w:rPr>
            </w:pPr>
          </w:p>
        </w:tc>
      </w:tr>
      <w:tr w:rsidR="00E15460">
        <w:trPr>
          <w:trHeight w:val="324"/>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Default="00E15460">
            <w:pPr>
              <w:ind w:left="100"/>
              <w:rPr>
                <w:sz w:val="20"/>
                <w:szCs w:val="20"/>
              </w:rPr>
            </w:pPr>
          </w:p>
        </w:tc>
        <w:tc>
          <w:tcPr>
            <w:tcW w:w="3400" w:type="dxa"/>
            <w:gridSpan w:val="3"/>
            <w:tcBorders>
              <w:right w:val="single" w:sz="8" w:space="0" w:color="auto"/>
            </w:tcBorders>
            <w:vAlign w:val="bottom"/>
          </w:tcPr>
          <w:p w:rsidR="00E15460" w:rsidRDefault="00E15460">
            <w:pPr>
              <w:ind w:left="80"/>
              <w:rPr>
                <w:sz w:val="20"/>
                <w:szCs w:val="20"/>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1500" w:type="dxa"/>
            <w:vAlign w:val="bottom"/>
          </w:tcPr>
          <w:p w:rsidR="00E15460" w:rsidRDefault="00E15460">
            <w:pPr>
              <w:ind w:left="100"/>
              <w:rPr>
                <w:sz w:val="20"/>
                <w:szCs w:val="20"/>
              </w:rPr>
            </w:pPr>
          </w:p>
        </w:tc>
        <w:tc>
          <w:tcPr>
            <w:tcW w:w="2340" w:type="dxa"/>
            <w:tcBorders>
              <w:right w:val="single" w:sz="8" w:space="0" w:color="auto"/>
            </w:tcBorders>
            <w:vAlign w:val="bottom"/>
          </w:tcPr>
          <w:p w:rsidR="00E15460" w:rsidRDefault="00E15460">
            <w:pPr>
              <w:jc w:val="right"/>
              <w:rPr>
                <w:sz w:val="20"/>
                <w:szCs w:val="20"/>
              </w:rPr>
            </w:pPr>
          </w:p>
        </w:tc>
        <w:tc>
          <w:tcPr>
            <w:tcW w:w="1360" w:type="dxa"/>
            <w:vAlign w:val="bottom"/>
          </w:tcPr>
          <w:p w:rsidR="00E15460" w:rsidRDefault="00E15460">
            <w:pPr>
              <w:ind w:left="80"/>
              <w:rPr>
                <w:sz w:val="20"/>
                <w:szCs w:val="20"/>
              </w:rPr>
            </w:pPr>
          </w:p>
        </w:tc>
        <w:tc>
          <w:tcPr>
            <w:tcW w:w="560" w:type="dxa"/>
            <w:vAlign w:val="bottom"/>
          </w:tcPr>
          <w:p w:rsidR="00E15460" w:rsidRDefault="00E15460">
            <w:pPr>
              <w:rPr>
                <w:sz w:val="24"/>
                <w:szCs w:val="24"/>
              </w:rPr>
            </w:pPr>
          </w:p>
        </w:tc>
        <w:tc>
          <w:tcPr>
            <w:tcW w:w="148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887336">
        <w:trPr>
          <w:trHeight w:val="554"/>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3840" w:type="dxa"/>
            <w:gridSpan w:val="2"/>
            <w:tcBorders>
              <w:right w:val="single" w:sz="8" w:space="0" w:color="auto"/>
            </w:tcBorders>
            <w:vAlign w:val="bottom"/>
          </w:tcPr>
          <w:p w:rsidR="00E15460" w:rsidRDefault="00E15460">
            <w:pPr>
              <w:ind w:left="100"/>
              <w:rPr>
                <w:sz w:val="20"/>
                <w:szCs w:val="20"/>
              </w:rPr>
            </w:pPr>
          </w:p>
        </w:tc>
        <w:tc>
          <w:tcPr>
            <w:tcW w:w="3400" w:type="dxa"/>
            <w:gridSpan w:val="3"/>
            <w:tcBorders>
              <w:right w:val="single" w:sz="8" w:space="0" w:color="auto"/>
            </w:tcBorders>
            <w:vAlign w:val="bottom"/>
          </w:tcPr>
          <w:p w:rsidR="00E15460" w:rsidRDefault="00E15460">
            <w:pPr>
              <w:ind w:left="80"/>
              <w:rPr>
                <w:sz w:val="20"/>
                <w:szCs w:val="20"/>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1500" w:type="dxa"/>
            <w:vAlign w:val="bottom"/>
          </w:tcPr>
          <w:p w:rsidR="00E15460" w:rsidRDefault="00E15460">
            <w:pPr>
              <w:rPr>
                <w:sz w:val="24"/>
                <w:szCs w:val="24"/>
              </w:rPr>
            </w:pPr>
          </w:p>
        </w:tc>
        <w:tc>
          <w:tcPr>
            <w:tcW w:w="2340" w:type="dxa"/>
            <w:tcBorders>
              <w:right w:val="single" w:sz="8" w:space="0" w:color="auto"/>
            </w:tcBorders>
            <w:vAlign w:val="bottom"/>
          </w:tcPr>
          <w:p w:rsidR="00E15460" w:rsidRDefault="00E15460">
            <w:pPr>
              <w:rPr>
                <w:sz w:val="24"/>
                <w:szCs w:val="24"/>
              </w:rPr>
            </w:pPr>
          </w:p>
        </w:tc>
        <w:tc>
          <w:tcPr>
            <w:tcW w:w="3400" w:type="dxa"/>
            <w:gridSpan w:val="3"/>
            <w:tcBorders>
              <w:right w:val="single" w:sz="8" w:space="0" w:color="auto"/>
            </w:tcBorders>
            <w:vAlign w:val="bottom"/>
          </w:tcPr>
          <w:p w:rsidR="00E15460" w:rsidRDefault="00E15460">
            <w:pPr>
              <w:ind w:left="80"/>
              <w:rPr>
                <w:sz w:val="20"/>
                <w:szCs w:val="20"/>
              </w:rPr>
            </w:pPr>
          </w:p>
        </w:tc>
        <w:tc>
          <w:tcPr>
            <w:tcW w:w="0" w:type="dxa"/>
            <w:vAlign w:val="bottom"/>
          </w:tcPr>
          <w:p w:rsidR="00E15460" w:rsidRDefault="00E15460">
            <w:pPr>
              <w:rPr>
                <w:sz w:val="1"/>
                <w:szCs w:val="1"/>
              </w:rPr>
            </w:pPr>
          </w:p>
        </w:tc>
      </w:tr>
      <w:tr w:rsidR="00E15460">
        <w:trPr>
          <w:trHeight w:val="322"/>
        </w:trPr>
        <w:tc>
          <w:tcPr>
            <w:tcW w:w="1540" w:type="dxa"/>
            <w:tcBorders>
              <w:left w:val="single" w:sz="8" w:space="0" w:color="auto"/>
            </w:tcBorders>
            <w:vAlign w:val="bottom"/>
          </w:tcPr>
          <w:p w:rsidR="00E15460" w:rsidRDefault="00E15460">
            <w:pPr>
              <w:rPr>
                <w:sz w:val="24"/>
                <w:szCs w:val="24"/>
              </w:rPr>
            </w:pPr>
          </w:p>
        </w:tc>
        <w:tc>
          <w:tcPr>
            <w:tcW w:w="1600" w:type="dxa"/>
            <w:tcBorders>
              <w:right w:val="single" w:sz="8" w:space="0" w:color="auto"/>
            </w:tcBorders>
            <w:vAlign w:val="bottom"/>
          </w:tcPr>
          <w:p w:rsidR="00E15460" w:rsidRDefault="00E15460">
            <w:pPr>
              <w:rPr>
                <w:sz w:val="24"/>
                <w:szCs w:val="24"/>
              </w:rPr>
            </w:pPr>
          </w:p>
        </w:tc>
        <w:tc>
          <w:tcPr>
            <w:tcW w:w="1500" w:type="dxa"/>
            <w:vAlign w:val="bottom"/>
          </w:tcPr>
          <w:p w:rsidR="00E15460" w:rsidRDefault="00E15460">
            <w:pPr>
              <w:rPr>
                <w:sz w:val="24"/>
                <w:szCs w:val="24"/>
              </w:rPr>
            </w:pPr>
          </w:p>
        </w:tc>
        <w:tc>
          <w:tcPr>
            <w:tcW w:w="2340" w:type="dxa"/>
            <w:tcBorders>
              <w:right w:val="single" w:sz="8" w:space="0" w:color="auto"/>
            </w:tcBorders>
            <w:vAlign w:val="bottom"/>
          </w:tcPr>
          <w:p w:rsidR="00E15460" w:rsidRDefault="00E15460">
            <w:pPr>
              <w:rPr>
                <w:sz w:val="24"/>
                <w:szCs w:val="24"/>
              </w:rPr>
            </w:pPr>
          </w:p>
        </w:tc>
        <w:tc>
          <w:tcPr>
            <w:tcW w:w="1360" w:type="dxa"/>
            <w:vAlign w:val="bottom"/>
          </w:tcPr>
          <w:p w:rsidR="00E15460" w:rsidRDefault="00E15460">
            <w:pPr>
              <w:ind w:left="80"/>
              <w:rPr>
                <w:sz w:val="20"/>
                <w:szCs w:val="20"/>
              </w:rPr>
            </w:pPr>
          </w:p>
        </w:tc>
        <w:tc>
          <w:tcPr>
            <w:tcW w:w="560" w:type="dxa"/>
            <w:vAlign w:val="bottom"/>
          </w:tcPr>
          <w:p w:rsidR="00E15460" w:rsidRDefault="00E15460">
            <w:pPr>
              <w:rPr>
                <w:sz w:val="24"/>
                <w:szCs w:val="24"/>
              </w:rPr>
            </w:pPr>
          </w:p>
        </w:tc>
        <w:tc>
          <w:tcPr>
            <w:tcW w:w="1480" w:type="dxa"/>
            <w:tcBorders>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r w:rsidR="00E15460" w:rsidTr="00D77F46">
        <w:trPr>
          <w:trHeight w:val="80"/>
        </w:trPr>
        <w:tc>
          <w:tcPr>
            <w:tcW w:w="1540" w:type="dxa"/>
            <w:tcBorders>
              <w:left w:val="single" w:sz="8" w:space="0" w:color="auto"/>
              <w:bottom w:val="single" w:sz="8" w:space="0" w:color="auto"/>
            </w:tcBorders>
            <w:vAlign w:val="bottom"/>
          </w:tcPr>
          <w:p w:rsidR="00E15460" w:rsidRDefault="00E15460">
            <w:pPr>
              <w:rPr>
                <w:sz w:val="24"/>
                <w:szCs w:val="24"/>
              </w:rPr>
            </w:pPr>
          </w:p>
        </w:tc>
        <w:tc>
          <w:tcPr>
            <w:tcW w:w="1600" w:type="dxa"/>
            <w:tcBorders>
              <w:bottom w:val="single" w:sz="8" w:space="0" w:color="auto"/>
              <w:right w:val="single" w:sz="8" w:space="0" w:color="auto"/>
            </w:tcBorders>
            <w:vAlign w:val="bottom"/>
          </w:tcPr>
          <w:p w:rsidR="00E15460" w:rsidRDefault="00E15460">
            <w:pPr>
              <w:rPr>
                <w:sz w:val="24"/>
                <w:szCs w:val="24"/>
              </w:rPr>
            </w:pPr>
          </w:p>
        </w:tc>
        <w:tc>
          <w:tcPr>
            <w:tcW w:w="1500" w:type="dxa"/>
            <w:tcBorders>
              <w:bottom w:val="single" w:sz="8" w:space="0" w:color="auto"/>
            </w:tcBorders>
            <w:vAlign w:val="bottom"/>
          </w:tcPr>
          <w:p w:rsidR="00E15460" w:rsidRDefault="00E15460">
            <w:pPr>
              <w:rPr>
                <w:sz w:val="24"/>
                <w:szCs w:val="24"/>
              </w:rPr>
            </w:pPr>
          </w:p>
        </w:tc>
        <w:tc>
          <w:tcPr>
            <w:tcW w:w="2340" w:type="dxa"/>
            <w:tcBorders>
              <w:bottom w:val="single" w:sz="8" w:space="0" w:color="auto"/>
              <w:right w:val="single" w:sz="8" w:space="0" w:color="auto"/>
            </w:tcBorders>
            <w:vAlign w:val="bottom"/>
          </w:tcPr>
          <w:p w:rsidR="00E15460" w:rsidRDefault="00E15460">
            <w:pPr>
              <w:rPr>
                <w:sz w:val="24"/>
                <w:szCs w:val="24"/>
              </w:rPr>
            </w:pPr>
          </w:p>
        </w:tc>
        <w:tc>
          <w:tcPr>
            <w:tcW w:w="1360" w:type="dxa"/>
            <w:tcBorders>
              <w:bottom w:val="single" w:sz="8" w:space="0" w:color="auto"/>
            </w:tcBorders>
            <w:vAlign w:val="bottom"/>
          </w:tcPr>
          <w:p w:rsidR="00E15460" w:rsidRDefault="00E15460">
            <w:pPr>
              <w:rPr>
                <w:sz w:val="24"/>
                <w:szCs w:val="24"/>
              </w:rPr>
            </w:pPr>
          </w:p>
        </w:tc>
        <w:tc>
          <w:tcPr>
            <w:tcW w:w="560" w:type="dxa"/>
            <w:tcBorders>
              <w:bottom w:val="single" w:sz="8" w:space="0" w:color="auto"/>
            </w:tcBorders>
            <w:vAlign w:val="bottom"/>
          </w:tcPr>
          <w:p w:rsidR="00E15460" w:rsidRDefault="00E15460">
            <w:pPr>
              <w:rPr>
                <w:sz w:val="24"/>
                <w:szCs w:val="24"/>
              </w:rPr>
            </w:pPr>
          </w:p>
        </w:tc>
        <w:tc>
          <w:tcPr>
            <w:tcW w:w="1480" w:type="dxa"/>
            <w:tcBorders>
              <w:bottom w:val="single" w:sz="8" w:space="0" w:color="auto"/>
              <w:right w:val="single" w:sz="8" w:space="0" w:color="auto"/>
            </w:tcBorders>
            <w:vAlign w:val="bottom"/>
          </w:tcPr>
          <w:p w:rsidR="00E15460" w:rsidRDefault="00E15460">
            <w:pPr>
              <w:rPr>
                <w:sz w:val="24"/>
                <w:szCs w:val="24"/>
              </w:rPr>
            </w:pPr>
          </w:p>
        </w:tc>
        <w:tc>
          <w:tcPr>
            <w:tcW w:w="0" w:type="dxa"/>
            <w:vAlign w:val="bottom"/>
          </w:tcPr>
          <w:p w:rsidR="00E15460" w:rsidRDefault="00E15460">
            <w:pPr>
              <w:rPr>
                <w:sz w:val="1"/>
                <w:szCs w:val="1"/>
              </w:rPr>
            </w:pPr>
          </w:p>
        </w:tc>
      </w:tr>
    </w:tbl>
    <w:p w:rsidR="00E15460" w:rsidRDefault="00BF7142">
      <w:pPr>
        <w:spacing w:line="20" w:lineRule="exact"/>
        <w:rPr>
          <w:sz w:val="20"/>
          <w:szCs w:val="20"/>
        </w:rPr>
      </w:pPr>
      <w:r>
        <w:rPr>
          <w:sz w:val="20"/>
          <w:szCs w:val="20"/>
        </w:rPr>
        <w:pict>
          <v:rect id="Shape 123" o:spid="_x0000_s1148" style="position:absolute;margin-left:517.55pt;margin-top:-.7pt;width:1pt;height:.95pt;z-index:-251592192;visibility:visible;mso-wrap-distance-left:0;mso-wrap-distance-right:0;mso-position-horizontal-relative:text;mso-position-vertical-relative:text" o:allowincell="f" fillcolor="black" stroked="f"/>
        </w:pict>
      </w:r>
    </w:p>
    <w:p w:rsidR="00E15460" w:rsidRDefault="00BF7142">
      <w:pPr>
        <w:spacing w:line="2" w:lineRule="exact"/>
        <w:rPr>
          <w:sz w:val="20"/>
          <w:szCs w:val="20"/>
        </w:rPr>
      </w:pPr>
      <w:r>
        <w:rPr>
          <w:sz w:val="20"/>
          <w:szCs w:val="20"/>
        </w:rPr>
        <w:pict>
          <v:line id="Shape 124" o:spid="_x0000_s1149" style="position:absolute;z-index:251675136;visibility:visible;mso-wrap-distance-left:0;mso-wrap-distance-right:0;mso-position-horizontal-relative:page;mso-position-vertical-relative:page" from="11.15pt,72.2pt" to="529.3pt,72.2pt" o:allowincell="f" strokeweight=".16931mm">
            <w10:wrap anchorx="page" anchory="page"/>
          </v:line>
        </w:pict>
      </w:r>
      <w:r>
        <w:rPr>
          <w:sz w:val="20"/>
          <w:szCs w:val="20"/>
        </w:rPr>
        <w:pict>
          <v:line id="Shape 125" o:spid="_x0000_s1150" style="position:absolute;z-index:251676160;visibility:visible;mso-wrap-distance-left:0;mso-wrap-distance-right:0;mso-position-horizontal-relative:page;mso-position-vertical-relative:page" from="11.15pt,158.25pt" to="529.3pt,158.25pt" o:allowincell="f" strokeweight=".16931mm">
            <w10:wrap anchorx="page" anchory="page"/>
          </v:line>
        </w:pict>
      </w:r>
      <w:r>
        <w:rPr>
          <w:sz w:val="20"/>
          <w:szCs w:val="20"/>
        </w:rPr>
        <w:pict>
          <v:line id="Shape 126" o:spid="_x0000_s1151" style="position:absolute;z-index:251677184;visibility:visible;mso-wrap-distance-left:0;mso-wrap-distance-right:0;mso-position-horizontal-relative:page;mso-position-vertical-relative:page" from="358.85pt,1in" to="358.85pt,216.1pt" o:allowincell="f" strokeweight=".48pt">
            <w10:wrap anchorx="page" anchory="page"/>
          </v:line>
        </w:pict>
      </w:r>
      <w:r>
        <w:rPr>
          <w:sz w:val="20"/>
          <w:szCs w:val="20"/>
        </w:rPr>
        <w:pict>
          <v:line id="Shape 127" o:spid="_x0000_s1152" style="position:absolute;z-index:251678208;visibility:visible;mso-wrap-distance-left:0;mso-wrap-distance-right:0;mso-position-horizontal-relative:page;mso-position-vertical-relative:page" from="11.4pt,1in" to="11.4pt,216.1pt" o:allowincell="f" strokeweight=".48pt">
            <w10:wrap anchorx="page" anchory="page"/>
          </v:line>
        </w:pict>
      </w:r>
      <w:r>
        <w:rPr>
          <w:sz w:val="20"/>
          <w:szCs w:val="20"/>
        </w:rPr>
        <w:pict>
          <v:line id="Shape 128" o:spid="_x0000_s1153" style="position:absolute;z-index:251679232;visibility:visible;mso-wrap-distance-left:0;mso-wrap-distance-right:0;mso-position-horizontal-relative:page;mso-position-vertical-relative:page" from="167.4pt,1in" to="167.4pt,216.1pt" o:allowincell="f" strokeweight=".48pt">
            <w10:wrap anchorx="page" anchory="page"/>
          </v:line>
        </w:pict>
      </w:r>
      <w:r>
        <w:rPr>
          <w:sz w:val="20"/>
          <w:szCs w:val="20"/>
        </w:rPr>
        <w:pict>
          <v:line id="Shape 129" o:spid="_x0000_s1154" style="position:absolute;z-index:251680256;visibility:visible;mso-wrap-distance-left:0;mso-wrap-distance-right:0;mso-position-horizontal-relative:page;mso-position-vertical-relative:page" from="11.15pt,215.85pt" to="529.3pt,215.85pt" o:allowincell="f" strokeweight=".16931mm">
            <w10:wrap anchorx="page" anchory="page"/>
          </v:line>
        </w:pict>
      </w:r>
      <w:r>
        <w:rPr>
          <w:sz w:val="20"/>
          <w:szCs w:val="20"/>
        </w:rPr>
        <w:pict>
          <v:line id="Shape 130" o:spid="_x0000_s1155" style="position:absolute;z-index:251681280;visibility:visible;mso-wrap-distance-left:0;mso-wrap-distance-right:0;mso-position-horizontal-relative:page;mso-position-vertical-relative:page" from="529.05pt,1in" to="529.05pt,216.1pt" o:allowincell="f" strokeweight=".48pt">
            <w10:wrap anchorx="page" anchory="page"/>
          </v:line>
        </w:pict>
      </w:r>
    </w:p>
    <w:tbl>
      <w:tblPr>
        <w:tblW w:w="0" w:type="auto"/>
        <w:tblLayout w:type="fixed"/>
        <w:tblCellMar>
          <w:left w:w="0" w:type="dxa"/>
          <w:right w:w="0" w:type="dxa"/>
        </w:tblCellMar>
        <w:tblLook w:val="04A0"/>
      </w:tblPr>
      <w:tblGrid>
        <w:gridCol w:w="2960"/>
        <w:gridCol w:w="2700"/>
        <w:gridCol w:w="2180"/>
      </w:tblGrid>
      <w:tr w:rsidR="00E15460">
        <w:trPr>
          <w:trHeight w:val="322"/>
        </w:trPr>
        <w:tc>
          <w:tcPr>
            <w:tcW w:w="2960" w:type="dxa"/>
            <w:vAlign w:val="bottom"/>
          </w:tcPr>
          <w:p w:rsidR="00CE3D02" w:rsidRDefault="00CE3D02">
            <w:pPr>
              <w:rPr>
                <w:rFonts w:eastAsia="Times New Roman"/>
                <w:sz w:val="28"/>
                <w:szCs w:val="28"/>
              </w:rPr>
            </w:pPr>
          </w:p>
          <w:p w:rsidR="00E15460" w:rsidRDefault="00703C84">
            <w:pPr>
              <w:rPr>
                <w:sz w:val="20"/>
                <w:szCs w:val="20"/>
              </w:rPr>
            </w:pPr>
            <w:r>
              <w:rPr>
                <w:rFonts w:eastAsia="Times New Roman"/>
                <w:sz w:val="28"/>
                <w:szCs w:val="28"/>
              </w:rPr>
              <w:t>Многодетных семей</w:t>
            </w:r>
          </w:p>
        </w:tc>
        <w:tc>
          <w:tcPr>
            <w:tcW w:w="2700" w:type="dxa"/>
            <w:vAlign w:val="bottom"/>
          </w:tcPr>
          <w:p w:rsidR="00E15460" w:rsidRDefault="00703C84">
            <w:pPr>
              <w:ind w:right="1760"/>
              <w:jc w:val="right"/>
              <w:rPr>
                <w:sz w:val="20"/>
                <w:szCs w:val="20"/>
              </w:rPr>
            </w:pPr>
            <w:r>
              <w:rPr>
                <w:rFonts w:eastAsia="Times New Roman"/>
                <w:sz w:val="28"/>
                <w:szCs w:val="28"/>
              </w:rPr>
              <w:t>51</w:t>
            </w:r>
          </w:p>
        </w:tc>
        <w:tc>
          <w:tcPr>
            <w:tcW w:w="2180" w:type="dxa"/>
            <w:vAlign w:val="bottom"/>
          </w:tcPr>
          <w:p w:rsidR="00E15460" w:rsidRDefault="00703C84">
            <w:pPr>
              <w:jc w:val="right"/>
              <w:rPr>
                <w:sz w:val="20"/>
                <w:szCs w:val="20"/>
              </w:rPr>
            </w:pPr>
            <w:r>
              <w:rPr>
                <w:rFonts w:eastAsia="Times New Roman"/>
                <w:sz w:val="28"/>
                <w:szCs w:val="28"/>
              </w:rPr>
              <w:t>51</w:t>
            </w:r>
          </w:p>
        </w:tc>
      </w:tr>
    </w:tbl>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370" w:lineRule="exact"/>
        <w:rPr>
          <w:sz w:val="20"/>
          <w:szCs w:val="20"/>
        </w:rPr>
      </w:pPr>
    </w:p>
    <w:tbl>
      <w:tblPr>
        <w:tblW w:w="0" w:type="auto"/>
        <w:tblLayout w:type="fixed"/>
        <w:tblCellMar>
          <w:left w:w="0" w:type="dxa"/>
          <w:right w:w="0" w:type="dxa"/>
        </w:tblCellMar>
        <w:tblLook w:val="04A0"/>
      </w:tblPr>
      <w:tblGrid>
        <w:gridCol w:w="2940"/>
        <w:gridCol w:w="3240"/>
        <w:gridCol w:w="2360"/>
      </w:tblGrid>
      <w:tr w:rsidR="00E15460">
        <w:trPr>
          <w:trHeight w:val="322"/>
        </w:trPr>
        <w:tc>
          <w:tcPr>
            <w:tcW w:w="2940" w:type="dxa"/>
            <w:vAlign w:val="bottom"/>
          </w:tcPr>
          <w:p w:rsidR="00E15460" w:rsidRDefault="00703C84">
            <w:pPr>
              <w:rPr>
                <w:sz w:val="20"/>
                <w:szCs w:val="20"/>
              </w:rPr>
            </w:pPr>
            <w:r>
              <w:rPr>
                <w:rFonts w:eastAsia="Times New Roman"/>
                <w:sz w:val="28"/>
                <w:szCs w:val="28"/>
              </w:rPr>
              <w:t>Детей инвалидов</w:t>
            </w:r>
          </w:p>
        </w:tc>
        <w:tc>
          <w:tcPr>
            <w:tcW w:w="3240" w:type="dxa"/>
            <w:vAlign w:val="bottom"/>
          </w:tcPr>
          <w:p w:rsidR="00E15460" w:rsidRDefault="00703C84">
            <w:pPr>
              <w:ind w:right="1940"/>
              <w:jc w:val="right"/>
              <w:rPr>
                <w:sz w:val="20"/>
                <w:szCs w:val="20"/>
              </w:rPr>
            </w:pPr>
            <w:r>
              <w:rPr>
                <w:rFonts w:eastAsia="Times New Roman"/>
                <w:sz w:val="28"/>
                <w:szCs w:val="28"/>
              </w:rPr>
              <w:t>16</w:t>
            </w:r>
          </w:p>
        </w:tc>
        <w:tc>
          <w:tcPr>
            <w:tcW w:w="2360" w:type="dxa"/>
            <w:vAlign w:val="bottom"/>
          </w:tcPr>
          <w:p w:rsidR="00E15460" w:rsidRDefault="00703C84">
            <w:pPr>
              <w:jc w:val="right"/>
              <w:rPr>
                <w:sz w:val="20"/>
                <w:szCs w:val="20"/>
              </w:rPr>
            </w:pPr>
            <w:r>
              <w:rPr>
                <w:rFonts w:eastAsia="Times New Roman"/>
                <w:sz w:val="28"/>
                <w:szCs w:val="28"/>
              </w:rPr>
              <w:t>16</w:t>
            </w:r>
          </w:p>
        </w:tc>
      </w:tr>
    </w:tbl>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00" w:lineRule="exact"/>
        <w:rPr>
          <w:sz w:val="20"/>
          <w:szCs w:val="20"/>
        </w:rPr>
      </w:pPr>
    </w:p>
    <w:p w:rsidR="00E15460" w:rsidRDefault="00E15460">
      <w:pPr>
        <w:spacing w:line="242" w:lineRule="exact"/>
        <w:rPr>
          <w:sz w:val="20"/>
          <w:szCs w:val="20"/>
        </w:rPr>
      </w:pPr>
    </w:p>
    <w:p w:rsidR="00E15460" w:rsidRDefault="00E15460">
      <w:pPr>
        <w:spacing w:line="17" w:lineRule="exact"/>
        <w:rPr>
          <w:rFonts w:eastAsia="Times New Roman"/>
          <w:sz w:val="28"/>
          <w:szCs w:val="28"/>
        </w:rPr>
      </w:pPr>
    </w:p>
    <w:p w:rsidR="00E15460" w:rsidRDefault="00703C84">
      <w:pPr>
        <w:spacing w:line="237" w:lineRule="auto"/>
        <w:ind w:left="740"/>
        <w:jc w:val="both"/>
        <w:rPr>
          <w:rFonts w:eastAsia="Times New Roman"/>
          <w:sz w:val="28"/>
          <w:szCs w:val="28"/>
        </w:rPr>
      </w:pPr>
      <w:r>
        <w:rPr>
          <w:rFonts w:eastAsia="Times New Roman"/>
          <w:sz w:val="28"/>
          <w:szCs w:val="28"/>
        </w:rPr>
        <w:t>Инспектором отдела охраны детства, совместно с социальным педагогом осуществлялся контроль за воспитанием и обучением, состоянием здоровья, материально-бытовым содержанием опекаемых, за выполнением опекунами их обязанностей.</w:t>
      </w:r>
    </w:p>
    <w:p w:rsidR="00E15460" w:rsidRDefault="00E15460">
      <w:pPr>
        <w:spacing w:line="138" w:lineRule="exact"/>
        <w:rPr>
          <w:sz w:val="20"/>
          <w:szCs w:val="20"/>
        </w:rPr>
      </w:pPr>
    </w:p>
    <w:p w:rsidR="00E15460" w:rsidRDefault="00703C84">
      <w:pPr>
        <w:spacing w:line="238" w:lineRule="auto"/>
        <w:ind w:left="740"/>
        <w:jc w:val="both"/>
        <w:rPr>
          <w:sz w:val="20"/>
          <w:szCs w:val="20"/>
        </w:rPr>
      </w:pPr>
      <w:r>
        <w:rPr>
          <w:rFonts w:eastAsia="Times New Roman"/>
          <w:sz w:val="28"/>
          <w:szCs w:val="28"/>
        </w:rPr>
        <w:t>Дважды за год комиссия в составе социального педагога, инспектора охраны детства осуществляли выходы в семью опекаемого с целью контрольного обследования жилищно-бытовых условий, в которых проживает ребенок. Особому контролю подлежит расходование денежного пособия, получаемого опекуном на опекаемого ребенка. В течение года осуществлялся периодический патронаж семей в которых воспитываются опекаемые дети, составлялись акты обследования жилищно-бытовых условий. С опекунами проводились индивидуальные консультации, решались вопросы по оказанию помощи семьям.</w:t>
      </w:r>
    </w:p>
    <w:p w:rsidR="00E15460" w:rsidRDefault="00E15460">
      <w:pPr>
        <w:spacing w:line="24" w:lineRule="exact"/>
        <w:rPr>
          <w:sz w:val="20"/>
          <w:szCs w:val="20"/>
        </w:rPr>
      </w:pPr>
    </w:p>
    <w:p w:rsidR="00E15460" w:rsidRDefault="00703C84" w:rsidP="003F6088">
      <w:pPr>
        <w:numPr>
          <w:ilvl w:val="0"/>
          <w:numId w:val="237"/>
        </w:numPr>
        <w:tabs>
          <w:tab w:val="left" w:pos="1056"/>
        </w:tabs>
        <w:spacing w:line="237" w:lineRule="auto"/>
        <w:ind w:left="740"/>
        <w:jc w:val="both"/>
        <w:rPr>
          <w:rFonts w:eastAsia="Times New Roman"/>
          <w:sz w:val="28"/>
          <w:szCs w:val="28"/>
        </w:rPr>
      </w:pPr>
      <w:r>
        <w:rPr>
          <w:rFonts w:eastAsia="Times New Roman"/>
          <w:sz w:val="28"/>
          <w:szCs w:val="28"/>
        </w:rPr>
        <w:t>2018-2019 учебном году все опекаемые дети получили учебники из фонда школьной библиотеке .В течение учебного года была налажена постоянная связь с общественными организациями по работе с детьми и семьями, инспекторами ПДН</w:t>
      </w:r>
    </w:p>
    <w:p w:rsidR="00E15460" w:rsidRDefault="00E15460">
      <w:pPr>
        <w:spacing w:line="1" w:lineRule="exact"/>
        <w:rPr>
          <w:rFonts w:eastAsia="Times New Roman"/>
          <w:sz w:val="28"/>
          <w:szCs w:val="28"/>
        </w:rPr>
      </w:pPr>
    </w:p>
    <w:p w:rsidR="00E15460" w:rsidRDefault="00703C84" w:rsidP="003F6088">
      <w:pPr>
        <w:numPr>
          <w:ilvl w:val="0"/>
          <w:numId w:val="237"/>
        </w:numPr>
        <w:tabs>
          <w:tab w:val="left" w:pos="1000"/>
        </w:tabs>
        <w:ind w:left="1000" w:hanging="260"/>
        <w:rPr>
          <w:rFonts w:eastAsia="Times New Roman"/>
          <w:sz w:val="28"/>
          <w:szCs w:val="28"/>
        </w:rPr>
      </w:pPr>
      <w:r>
        <w:rPr>
          <w:rFonts w:eastAsia="Times New Roman"/>
          <w:sz w:val="28"/>
          <w:szCs w:val="28"/>
        </w:rPr>
        <w:t>течение учебного года:</w:t>
      </w:r>
    </w:p>
    <w:p w:rsidR="00E15460" w:rsidRDefault="00E15460">
      <w:pPr>
        <w:spacing w:line="13" w:lineRule="exact"/>
        <w:rPr>
          <w:sz w:val="20"/>
          <w:szCs w:val="20"/>
        </w:rPr>
      </w:pPr>
    </w:p>
    <w:p w:rsidR="00E15460" w:rsidRDefault="00703C84" w:rsidP="003F6088">
      <w:pPr>
        <w:numPr>
          <w:ilvl w:val="0"/>
          <w:numId w:val="238"/>
        </w:numPr>
        <w:tabs>
          <w:tab w:val="left" w:pos="928"/>
        </w:tabs>
        <w:spacing w:line="235" w:lineRule="auto"/>
        <w:ind w:left="740"/>
        <w:rPr>
          <w:rFonts w:eastAsia="Times New Roman"/>
          <w:sz w:val="28"/>
          <w:szCs w:val="28"/>
        </w:rPr>
      </w:pPr>
      <w:r>
        <w:rPr>
          <w:rFonts w:eastAsia="Times New Roman"/>
          <w:sz w:val="28"/>
          <w:szCs w:val="28"/>
        </w:rPr>
        <w:t>Посещались семьи ребят, проводились индивидуальные беседы, как с детьми, так и с родителями учащихся;</w:t>
      </w:r>
    </w:p>
    <w:p w:rsidR="00E15460" w:rsidRDefault="00E15460">
      <w:pPr>
        <w:spacing w:line="15" w:lineRule="exact"/>
        <w:rPr>
          <w:sz w:val="20"/>
          <w:szCs w:val="20"/>
        </w:rPr>
      </w:pPr>
    </w:p>
    <w:p w:rsidR="00E15460" w:rsidRDefault="00703C84">
      <w:pPr>
        <w:spacing w:line="237" w:lineRule="auto"/>
        <w:ind w:left="740"/>
        <w:jc w:val="both"/>
        <w:rPr>
          <w:sz w:val="20"/>
          <w:szCs w:val="20"/>
        </w:rPr>
      </w:pPr>
      <w:r>
        <w:rPr>
          <w:rFonts w:eastAsia="Times New Roman"/>
          <w:sz w:val="28"/>
          <w:szCs w:val="28"/>
        </w:rPr>
        <w:t>В школе осуществлялся контроль за получением образования несовершеннолетними. Велся строгий учет пропущенных уроков, работа по ликвидации пропусков без уважительных причин. Вся эта работа дала положительные результаты, пропусков занятий стало меньше.</w:t>
      </w:r>
    </w:p>
    <w:p w:rsidR="00E15460" w:rsidRDefault="00E15460">
      <w:pPr>
        <w:spacing w:line="15" w:lineRule="exact"/>
        <w:rPr>
          <w:sz w:val="20"/>
          <w:szCs w:val="20"/>
        </w:rPr>
      </w:pPr>
    </w:p>
    <w:p w:rsidR="00E15460" w:rsidRDefault="00703C84" w:rsidP="00887336">
      <w:pPr>
        <w:spacing w:line="272" w:lineRule="auto"/>
        <w:ind w:left="740"/>
        <w:jc w:val="both"/>
        <w:rPr>
          <w:sz w:val="20"/>
          <w:szCs w:val="20"/>
        </w:rPr>
      </w:pPr>
      <w:r>
        <w:rPr>
          <w:rFonts w:eastAsia="Times New Roman"/>
          <w:sz w:val="28"/>
          <w:szCs w:val="28"/>
        </w:rPr>
        <w:t xml:space="preserve">По мере необходимости рассматривались конфликтные ситуации, возникающие среди подростков. Неоднократно посещались </w:t>
      </w:r>
      <w:proofErr w:type="gramStart"/>
      <w:r>
        <w:rPr>
          <w:rFonts w:eastAsia="Times New Roman"/>
          <w:sz w:val="28"/>
          <w:szCs w:val="28"/>
        </w:rPr>
        <w:t>семьи</w:t>
      </w:r>
      <w:proofErr w:type="gramEnd"/>
      <w:r>
        <w:rPr>
          <w:rFonts w:eastAsia="Times New Roman"/>
          <w:sz w:val="28"/>
          <w:szCs w:val="28"/>
        </w:rPr>
        <w:t xml:space="preserve"> уклоняющиеся от воспитания</w:t>
      </w:r>
      <w:r w:rsidR="00887336">
        <w:rPr>
          <w:rFonts w:eastAsia="Times New Roman"/>
          <w:sz w:val="28"/>
          <w:szCs w:val="28"/>
        </w:rPr>
        <w:t>.</w:t>
      </w:r>
    </w:p>
    <w:p w:rsidR="00E15460" w:rsidRDefault="00E15460">
      <w:pPr>
        <w:spacing w:line="207" w:lineRule="exact"/>
        <w:rPr>
          <w:sz w:val="20"/>
          <w:szCs w:val="20"/>
        </w:rPr>
      </w:pPr>
    </w:p>
    <w:p w:rsidR="00E15460" w:rsidRDefault="00703C84">
      <w:pPr>
        <w:rPr>
          <w:sz w:val="20"/>
          <w:szCs w:val="20"/>
        </w:rPr>
      </w:pPr>
      <w:r>
        <w:rPr>
          <w:rFonts w:eastAsia="Times New Roman"/>
          <w:sz w:val="28"/>
          <w:szCs w:val="28"/>
        </w:rPr>
        <w:t>На заседаниях Совета профилактики слушали классных руководителей о работе</w:t>
      </w:r>
    </w:p>
    <w:p w:rsidR="00E15460" w:rsidRDefault="00E15460">
      <w:pPr>
        <w:spacing w:line="61" w:lineRule="exact"/>
        <w:rPr>
          <w:sz w:val="20"/>
          <w:szCs w:val="20"/>
        </w:rPr>
      </w:pPr>
    </w:p>
    <w:p w:rsidR="00E15460" w:rsidRDefault="00703C84" w:rsidP="003F6088">
      <w:pPr>
        <w:numPr>
          <w:ilvl w:val="0"/>
          <w:numId w:val="239"/>
        </w:numPr>
        <w:tabs>
          <w:tab w:val="left" w:pos="209"/>
        </w:tabs>
        <w:spacing w:line="272" w:lineRule="auto"/>
        <w:jc w:val="both"/>
        <w:rPr>
          <w:rFonts w:eastAsia="Times New Roman"/>
          <w:sz w:val="28"/>
          <w:szCs w:val="28"/>
        </w:rPr>
      </w:pPr>
      <w:r>
        <w:rPr>
          <w:rFonts w:eastAsia="Times New Roman"/>
          <w:sz w:val="28"/>
          <w:szCs w:val="28"/>
        </w:rPr>
        <w:t xml:space="preserve">детьми девиантного поведения в классе, рассматривались вопросы о работе со случаем. На заседаниях Совета профилактики присутствовали директор школы </w:t>
      </w:r>
      <w:proofErr w:type="spellStart"/>
      <w:r w:rsidR="00887336">
        <w:rPr>
          <w:rFonts w:eastAsia="Times New Roman"/>
          <w:sz w:val="28"/>
          <w:szCs w:val="28"/>
        </w:rPr>
        <w:t>Патахова</w:t>
      </w:r>
      <w:proofErr w:type="spellEnd"/>
      <w:r w:rsidR="00887336">
        <w:rPr>
          <w:rFonts w:eastAsia="Times New Roman"/>
          <w:sz w:val="28"/>
          <w:szCs w:val="28"/>
        </w:rPr>
        <w:t xml:space="preserve"> С.М,</w:t>
      </w:r>
      <w:r>
        <w:rPr>
          <w:rFonts w:eastAsia="Times New Roman"/>
          <w:sz w:val="28"/>
          <w:szCs w:val="28"/>
        </w:rPr>
        <w:t xml:space="preserve"> завуч по УВР </w:t>
      </w:r>
      <w:proofErr w:type="spellStart"/>
      <w:r w:rsidR="00887336">
        <w:rPr>
          <w:rFonts w:eastAsia="Times New Roman"/>
          <w:sz w:val="28"/>
          <w:szCs w:val="28"/>
        </w:rPr>
        <w:t>М-алиева</w:t>
      </w:r>
      <w:proofErr w:type="spellEnd"/>
      <w:r w:rsidR="00887336">
        <w:rPr>
          <w:rFonts w:eastAsia="Times New Roman"/>
          <w:sz w:val="28"/>
          <w:szCs w:val="28"/>
        </w:rPr>
        <w:t xml:space="preserve"> З.А </w:t>
      </w:r>
      <w:r>
        <w:rPr>
          <w:rFonts w:eastAsia="Times New Roman"/>
          <w:sz w:val="28"/>
          <w:szCs w:val="28"/>
        </w:rPr>
        <w:t xml:space="preserve">завуч по ВР </w:t>
      </w:r>
      <w:proofErr w:type="spellStart"/>
      <w:r w:rsidR="00887336">
        <w:rPr>
          <w:rFonts w:eastAsia="Times New Roman"/>
          <w:sz w:val="28"/>
          <w:szCs w:val="28"/>
        </w:rPr>
        <w:t>Патахова</w:t>
      </w:r>
      <w:proofErr w:type="spellEnd"/>
      <w:r w:rsidR="00887336">
        <w:rPr>
          <w:rFonts w:eastAsia="Times New Roman"/>
          <w:sz w:val="28"/>
          <w:szCs w:val="28"/>
        </w:rPr>
        <w:t xml:space="preserve"> М.М.</w:t>
      </w:r>
      <w:r>
        <w:rPr>
          <w:rFonts w:eastAsia="Times New Roman"/>
          <w:sz w:val="28"/>
          <w:szCs w:val="28"/>
        </w:rPr>
        <w:t xml:space="preserve">., участковый инспектор, психолог </w:t>
      </w:r>
      <w:proofErr w:type="spellStart"/>
      <w:r w:rsidR="00887336">
        <w:rPr>
          <w:rFonts w:eastAsia="Times New Roman"/>
          <w:sz w:val="28"/>
          <w:szCs w:val="28"/>
        </w:rPr>
        <w:t>Абдулаева</w:t>
      </w:r>
      <w:proofErr w:type="spellEnd"/>
      <w:r w:rsidR="00887336">
        <w:rPr>
          <w:rFonts w:eastAsia="Times New Roman"/>
          <w:sz w:val="28"/>
          <w:szCs w:val="28"/>
        </w:rPr>
        <w:t xml:space="preserve"> П.М</w:t>
      </w:r>
    </w:p>
    <w:p w:rsidR="00E15460" w:rsidRDefault="00E15460">
      <w:pPr>
        <w:spacing w:line="212" w:lineRule="exact"/>
        <w:rPr>
          <w:sz w:val="20"/>
          <w:szCs w:val="20"/>
        </w:rPr>
      </w:pPr>
    </w:p>
    <w:p w:rsidR="00E15460" w:rsidRDefault="00703C84">
      <w:pPr>
        <w:ind w:left="360"/>
        <w:rPr>
          <w:sz w:val="20"/>
          <w:szCs w:val="20"/>
        </w:rPr>
      </w:pPr>
      <w:r>
        <w:rPr>
          <w:rFonts w:eastAsia="Times New Roman"/>
          <w:b/>
          <w:bCs/>
          <w:sz w:val="28"/>
          <w:szCs w:val="28"/>
        </w:rPr>
        <w:lastRenderedPageBreak/>
        <w:t>IX. Работа психологической службы.</w:t>
      </w:r>
    </w:p>
    <w:p w:rsidR="00E15460" w:rsidRDefault="00E15460">
      <w:pPr>
        <w:spacing w:line="244" w:lineRule="exact"/>
        <w:rPr>
          <w:sz w:val="20"/>
          <w:szCs w:val="20"/>
        </w:rPr>
      </w:pPr>
    </w:p>
    <w:p w:rsidR="00E15460" w:rsidRDefault="00703C84">
      <w:pPr>
        <w:rPr>
          <w:sz w:val="20"/>
          <w:szCs w:val="20"/>
        </w:rPr>
      </w:pPr>
      <w:r>
        <w:rPr>
          <w:rFonts w:eastAsia="Times New Roman"/>
          <w:sz w:val="28"/>
          <w:szCs w:val="28"/>
        </w:rPr>
        <w:t xml:space="preserve">Психолог школы </w:t>
      </w:r>
      <w:proofErr w:type="spellStart"/>
      <w:r w:rsidR="00887336">
        <w:rPr>
          <w:rFonts w:eastAsia="Times New Roman"/>
          <w:sz w:val="28"/>
          <w:szCs w:val="28"/>
        </w:rPr>
        <w:t>Абдулаева</w:t>
      </w:r>
      <w:proofErr w:type="spellEnd"/>
      <w:r w:rsidR="00887336">
        <w:rPr>
          <w:rFonts w:eastAsia="Times New Roman"/>
          <w:sz w:val="28"/>
          <w:szCs w:val="28"/>
        </w:rPr>
        <w:t xml:space="preserve"> П.М</w:t>
      </w:r>
      <w:proofErr w:type="gramStart"/>
      <w:r w:rsidR="00887336">
        <w:rPr>
          <w:rFonts w:eastAsia="Times New Roman"/>
          <w:sz w:val="28"/>
          <w:szCs w:val="28"/>
        </w:rPr>
        <w:t xml:space="preserve"> .</w:t>
      </w:r>
      <w:proofErr w:type="gramEnd"/>
      <w:r>
        <w:rPr>
          <w:rFonts w:eastAsia="Times New Roman"/>
          <w:sz w:val="28"/>
          <w:szCs w:val="28"/>
        </w:rPr>
        <w:t xml:space="preserve"> ведёт работу по следующим направлениям:</w:t>
      </w:r>
    </w:p>
    <w:p w:rsidR="00E15460" w:rsidRDefault="00E15460">
      <w:pPr>
        <w:spacing w:line="263" w:lineRule="exact"/>
        <w:rPr>
          <w:sz w:val="20"/>
          <w:szCs w:val="20"/>
        </w:rPr>
      </w:pPr>
    </w:p>
    <w:p w:rsidR="00E15460" w:rsidRPr="00D77F46" w:rsidRDefault="00703C84" w:rsidP="003F6088">
      <w:pPr>
        <w:numPr>
          <w:ilvl w:val="1"/>
          <w:numId w:val="240"/>
        </w:numPr>
        <w:tabs>
          <w:tab w:val="left" w:pos="720"/>
        </w:tabs>
        <w:spacing w:line="181" w:lineRule="auto"/>
        <w:ind w:left="720" w:hanging="360"/>
        <w:rPr>
          <w:rFonts w:ascii="Wingdings" w:eastAsia="Wingdings" w:hAnsi="Wingdings" w:cs="Wingdings"/>
          <w:sz w:val="28"/>
          <w:szCs w:val="28"/>
          <w:vertAlign w:val="superscript"/>
        </w:rPr>
      </w:pPr>
      <w:r w:rsidRPr="00D77F46">
        <w:rPr>
          <w:rFonts w:eastAsia="Times New Roman"/>
          <w:sz w:val="28"/>
          <w:szCs w:val="28"/>
        </w:rPr>
        <w:t>Работа с учащимися по выявлению необходимости психологической помощи;</w:t>
      </w:r>
    </w:p>
    <w:p w:rsidR="00E15460" w:rsidRPr="00D77F46" w:rsidRDefault="00703C84" w:rsidP="003F6088">
      <w:pPr>
        <w:numPr>
          <w:ilvl w:val="1"/>
          <w:numId w:val="240"/>
        </w:numPr>
        <w:tabs>
          <w:tab w:val="left" w:pos="720"/>
        </w:tabs>
        <w:spacing w:line="181" w:lineRule="auto"/>
        <w:ind w:left="720" w:hanging="360"/>
        <w:rPr>
          <w:rFonts w:ascii="Wingdings" w:eastAsia="Wingdings" w:hAnsi="Wingdings" w:cs="Wingdings"/>
          <w:sz w:val="28"/>
          <w:szCs w:val="28"/>
          <w:vertAlign w:val="superscript"/>
        </w:rPr>
      </w:pPr>
      <w:r w:rsidRPr="00D77F46">
        <w:rPr>
          <w:rFonts w:eastAsia="Times New Roman"/>
          <w:sz w:val="28"/>
          <w:szCs w:val="28"/>
        </w:rPr>
        <w:t>Работа с педагогами с целью привлечения к сотрудничеству;</w:t>
      </w:r>
    </w:p>
    <w:p w:rsidR="00E15460" w:rsidRPr="00D77F46" w:rsidRDefault="00E15460">
      <w:pPr>
        <w:spacing w:line="74" w:lineRule="exact"/>
        <w:rPr>
          <w:rFonts w:ascii="Wingdings" w:eastAsia="Wingdings" w:hAnsi="Wingdings" w:cs="Wingdings"/>
          <w:sz w:val="28"/>
          <w:szCs w:val="28"/>
          <w:vertAlign w:val="superscript"/>
        </w:rPr>
      </w:pPr>
    </w:p>
    <w:p w:rsidR="00E15460" w:rsidRPr="00D77F46" w:rsidRDefault="00703C84" w:rsidP="003F6088">
      <w:pPr>
        <w:numPr>
          <w:ilvl w:val="1"/>
          <w:numId w:val="240"/>
        </w:numPr>
        <w:tabs>
          <w:tab w:val="left" w:pos="720"/>
        </w:tabs>
        <w:spacing w:line="196" w:lineRule="auto"/>
        <w:ind w:left="720" w:hanging="360"/>
        <w:jc w:val="both"/>
        <w:rPr>
          <w:rFonts w:ascii="Wingdings" w:eastAsia="Wingdings" w:hAnsi="Wingdings" w:cs="Wingdings"/>
          <w:sz w:val="28"/>
          <w:szCs w:val="28"/>
          <w:vertAlign w:val="superscript"/>
        </w:rPr>
      </w:pPr>
      <w:r w:rsidRPr="00D77F46">
        <w:rPr>
          <w:rFonts w:eastAsia="Times New Roman"/>
          <w:sz w:val="28"/>
          <w:szCs w:val="28"/>
        </w:rPr>
        <w:t>Работа с учащимися «группы риска» (в том числе педагогически запущенными, дезадаптированными учащимися, трудновоспитуемыми учащимися, детьми девиантного поведения);</w:t>
      </w:r>
    </w:p>
    <w:p w:rsidR="00E15460" w:rsidRPr="00D77F46" w:rsidRDefault="00E15460">
      <w:pPr>
        <w:spacing w:line="4" w:lineRule="exact"/>
        <w:rPr>
          <w:rFonts w:ascii="Wingdings" w:eastAsia="Wingdings" w:hAnsi="Wingdings" w:cs="Wingdings"/>
          <w:sz w:val="28"/>
          <w:szCs w:val="28"/>
          <w:vertAlign w:val="superscript"/>
        </w:rPr>
      </w:pPr>
    </w:p>
    <w:p w:rsidR="00E15460" w:rsidRPr="00D77F46" w:rsidRDefault="00703C84" w:rsidP="003F6088">
      <w:pPr>
        <w:numPr>
          <w:ilvl w:val="1"/>
          <w:numId w:val="240"/>
        </w:numPr>
        <w:tabs>
          <w:tab w:val="left" w:pos="720"/>
        </w:tabs>
        <w:spacing w:line="181" w:lineRule="auto"/>
        <w:ind w:left="720" w:hanging="360"/>
        <w:rPr>
          <w:rFonts w:ascii="Wingdings" w:eastAsia="Wingdings" w:hAnsi="Wingdings" w:cs="Wingdings"/>
          <w:sz w:val="28"/>
          <w:szCs w:val="28"/>
          <w:vertAlign w:val="superscript"/>
        </w:rPr>
      </w:pPr>
      <w:r w:rsidRPr="00D77F46">
        <w:rPr>
          <w:rFonts w:eastAsia="Times New Roman"/>
          <w:sz w:val="28"/>
          <w:szCs w:val="28"/>
        </w:rPr>
        <w:t>Работа с родителями с целью совместной помощи детям.</w:t>
      </w:r>
    </w:p>
    <w:p w:rsidR="00E15460" w:rsidRDefault="00E15460">
      <w:pPr>
        <w:spacing w:line="74" w:lineRule="exact"/>
        <w:rPr>
          <w:rFonts w:ascii="Wingdings" w:eastAsia="Wingdings" w:hAnsi="Wingdings" w:cs="Wingdings"/>
          <w:sz w:val="44"/>
          <w:szCs w:val="44"/>
          <w:vertAlign w:val="superscript"/>
        </w:rPr>
      </w:pPr>
    </w:p>
    <w:p w:rsidR="00E15460" w:rsidRDefault="00703C84" w:rsidP="003F6088">
      <w:pPr>
        <w:numPr>
          <w:ilvl w:val="0"/>
          <w:numId w:val="240"/>
        </w:numPr>
        <w:tabs>
          <w:tab w:val="left" w:pos="280"/>
        </w:tabs>
        <w:spacing w:line="222" w:lineRule="auto"/>
        <w:ind w:left="280" w:hanging="280"/>
        <w:rPr>
          <w:rFonts w:eastAsia="Times New Roman"/>
          <w:sz w:val="28"/>
          <w:szCs w:val="28"/>
        </w:rPr>
      </w:pPr>
      <w:r>
        <w:rPr>
          <w:rFonts w:eastAsia="Times New Roman"/>
          <w:sz w:val="28"/>
          <w:szCs w:val="28"/>
        </w:rPr>
        <w:t>работе педагога-психолога диагностика является основным  направлением. В</w:t>
      </w:r>
    </w:p>
    <w:p w:rsidR="00E15460" w:rsidRDefault="00E15460">
      <w:pPr>
        <w:spacing w:line="48" w:lineRule="exact"/>
        <w:rPr>
          <w:rFonts w:eastAsia="Times New Roman"/>
          <w:sz w:val="28"/>
          <w:szCs w:val="28"/>
        </w:rPr>
      </w:pPr>
    </w:p>
    <w:p w:rsidR="00E15460" w:rsidRDefault="00703C84">
      <w:pPr>
        <w:rPr>
          <w:rFonts w:eastAsia="Times New Roman"/>
          <w:sz w:val="28"/>
          <w:szCs w:val="28"/>
        </w:rPr>
      </w:pPr>
      <w:r>
        <w:rPr>
          <w:rFonts w:eastAsia="Times New Roman"/>
          <w:sz w:val="28"/>
          <w:szCs w:val="28"/>
        </w:rPr>
        <w:t>1-5 классах провела следующие диагностики:</w:t>
      </w:r>
    </w:p>
    <w:p w:rsidR="00E15460" w:rsidRDefault="00E15460">
      <w:pPr>
        <w:spacing w:line="262" w:lineRule="exact"/>
        <w:rPr>
          <w:rFonts w:eastAsia="Times New Roman"/>
          <w:sz w:val="28"/>
          <w:szCs w:val="28"/>
        </w:rPr>
      </w:pPr>
    </w:p>
    <w:p w:rsidR="00E15460" w:rsidRDefault="00703C84" w:rsidP="003F6088">
      <w:pPr>
        <w:numPr>
          <w:ilvl w:val="2"/>
          <w:numId w:val="240"/>
        </w:numPr>
        <w:tabs>
          <w:tab w:val="left" w:pos="780"/>
        </w:tabs>
        <w:spacing w:line="198" w:lineRule="auto"/>
        <w:ind w:left="780" w:hanging="360"/>
        <w:jc w:val="both"/>
        <w:rPr>
          <w:rFonts w:ascii="Wingdings" w:eastAsia="Wingdings" w:hAnsi="Wingdings" w:cs="Wingdings"/>
          <w:sz w:val="56"/>
          <w:szCs w:val="56"/>
          <w:vertAlign w:val="superscript"/>
        </w:rPr>
      </w:pPr>
      <w:r>
        <w:rPr>
          <w:rFonts w:eastAsia="Times New Roman"/>
          <w:sz w:val="28"/>
          <w:szCs w:val="28"/>
        </w:rPr>
        <w:t>Диагностика личностных особенностей младшего школьника (память, внимание, мышление, речь, школьная тревожность, умственное развитие, общая адаптация, словарный запас);</w:t>
      </w:r>
    </w:p>
    <w:p w:rsidR="00E15460" w:rsidRDefault="00E15460">
      <w:pPr>
        <w:spacing w:line="3" w:lineRule="exact"/>
        <w:rPr>
          <w:rFonts w:ascii="Wingdings" w:eastAsia="Wingdings" w:hAnsi="Wingdings" w:cs="Wingdings"/>
          <w:sz w:val="56"/>
          <w:szCs w:val="56"/>
          <w:vertAlign w:val="superscript"/>
        </w:rPr>
      </w:pPr>
    </w:p>
    <w:p w:rsidR="00E15460" w:rsidRPr="00D77F46" w:rsidRDefault="00703C84" w:rsidP="003F6088">
      <w:pPr>
        <w:numPr>
          <w:ilvl w:val="2"/>
          <w:numId w:val="240"/>
        </w:numPr>
        <w:tabs>
          <w:tab w:val="left" w:pos="780"/>
        </w:tabs>
        <w:spacing w:line="181" w:lineRule="auto"/>
        <w:ind w:left="780" w:hanging="360"/>
        <w:rPr>
          <w:rFonts w:ascii="Wingdings" w:eastAsia="Wingdings" w:hAnsi="Wingdings" w:cs="Wingdings"/>
          <w:sz w:val="28"/>
          <w:szCs w:val="28"/>
          <w:vertAlign w:val="superscript"/>
        </w:rPr>
      </w:pPr>
      <w:r w:rsidRPr="00D77F46">
        <w:rPr>
          <w:rFonts w:eastAsia="Times New Roman"/>
          <w:sz w:val="28"/>
          <w:szCs w:val="28"/>
        </w:rPr>
        <w:t>Тест «Уровень развития познавательных процессов» 1 класс</w:t>
      </w:r>
    </w:p>
    <w:p w:rsidR="00E15460" w:rsidRPr="00D77F46" w:rsidRDefault="00E15460">
      <w:pPr>
        <w:spacing w:line="74" w:lineRule="exact"/>
        <w:rPr>
          <w:rFonts w:ascii="Wingdings" w:eastAsia="Wingdings" w:hAnsi="Wingdings" w:cs="Wingdings"/>
          <w:sz w:val="28"/>
          <w:szCs w:val="28"/>
          <w:vertAlign w:val="superscript"/>
        </w:rPr>
      </w:pPr>
    </w:p>
    <w:p w:rsidR="00E15460" w:rsidRPr="00D77F46" w:rsidRDefault="00703C84" w:rsidP="003F6088">
      <w:pPr>
        <w:numPr>
          <w:ilvl w:val="2"/>
          <w:numId w:val="240"/>
        </w:numPr>
        <w:tabs>
          <w:tab w:val="left" w:pos="780"/>
        </w:tabs>
        <w:spacing w:line="184" w:lineRule="auto"/>
        <w:ind w:left="780" w:hanging="360"/>
        <w:rPr>
          <w:rFonts w:ascii="Wingdings" w:eastAsia="Wingdings" w:hAnsi="Wingdings" w:cs="Wingdings"/>
          <w:sz w:val="28"/>
          <w:szCs w:val="28"/>
          <w:vertAlign w:val="superscript"/>
        </w:rPr>
      </w:pPr>
      <w:r w:rsidRPr="00D77F46">
        <w:rPr>
          <w:rFonts w:eastAsia="Times New Roman"/>
          <w:sz w:val="28"/>
          <w:szCs w:val="28"/>
        </w:rPr>
        <w:t>Анкетирование «Что мне нравится в школе» 1 класс</w:t>
      </w:r>
    </w:p>
    <w:p w:rsidR="00E15460" w:rsidRPr="00D77F46" w:rsidRDefault="00E15460">
      <w:pPr>
        <w:spacing w:line="72" w:lineRule="exact"/>
        <w:rPr>
          <w:rFonts w:ascii="Wingdings" w:eastAsia="Wingdings" w:hAnsi="Wingdings" w:cs="Wingdings"/>
          <w:sz w:val="28"/>
          <w:szCs w:val="28"/>
          <w:vertAlign w:val="superscript"/>
        </w:rPr>
      </w:pPr>
    </w:p>
    <w:p w:rsidR="00E15460" w:rsidRPr="00D77F46" w:rsidRDefault="00703C84" w:rsidP="003F6088">
      <w:pPr>
        <w:numPr>
          <w:ilvl w:val="2"/>
          <w:numId w:val="240"/>
        </w:numPr>
        <w:tabs>
          <w:tab w:val="left" w:pos="780"/>
        </w:tabs>
        <w:spacing w:line="184" w:lineRule="auto"/>
        <w:ind w:left="780" w:hanging="360"/>
        <w:rPr>
          <w:rFonts w:ascii="Wingdings" w:eastAsia="Wingdings" w:hAnsi="Wingdings" w:cs="Wingdings"/>
          <w:sz w:val="28"/>
          <w:szCs w:val="28"/>
          <w:vertAlign w:val="superscript"/>
        </w:rPr>
      </w:pPr>
      <w:r w:rsidRPr="00D77F46">
        <w:rPr>
          <w:rFonts w:eastAsia="Times New Roman"/>
          <w:sz w:val="28"/>
          <w:szCs w:val="28"/>
        </w:rPr>
        <w:t>Диагностика учебной мотивации;</w:t>
      </w:r>
    </w:p>
    <w:p w:rsidR="00E15460" w:rsidRPr="00D77F46" w:rsidRDefault="00E15460">
      <w:pPr>
        <w:spacing w:line="71" w:lineRule="exact"/>
        <w:rPr>
          <w:rFonts w:ascii="Wingdings" w:eastAsia="Wingdings" w:hAnsi="Wingdings" w:cs="Wingdings"/>
          <w:sz w:val="28"/>
          <w:szCs w:val="28"/>
          <w:vertAlign w:val="superscript"/>
        </w:rPr>
      </w:pPr>
    </w:p>
    <w:p w:rsidR="00E15460" w:rsidRPr="00D77F46" w:rsidRDefault="00703C84" w:rsidP="003F6088">
      <w:pPr>
        <w:numPr>
          <w:ilvl w:val="2"/>
          <w:numId w:val="240"/>
        </w:numPr>
        <w:tabs>
          <w:tab w:val="left" w:pos="780"/>
        </w:tabs>
        <w:spacing w:line="197" w:lineRule="auto"/>
        <w:ind w:left="780" w:hanging="360"/>
        <w:jc w:val="both"/>
        <w:rPr>
          <w:rFonts w:ascii="Wingdings" w:eastAsia="Wingdings" w:hAnsi="Wingdings" w:cs="Wingdings"/>
          <w:sz w:val="28"/>
          <w:szCs w:val="28"/>
          <w:vertAlign w:val="superscript"/>
        </w:rPr>
      </w:pPr>
      <w:r w:rsidRPr="00D77F46">
        <w:rPr>
          <w:rFonts w:eastAsia="Times New Roman"/>
          <w:sz w:val="28"/>
          <w:szCs w:val="28"/>
        </w:rPr>
        <w:t>Использование проективных рисуночных методик «Я в школе», «Моя учительница», «Несуществующее животное», «Мой 5-й класс», «Рисунок человека», «Моя семья», «Отношение к школе»;</w:t>
      </w:r>
    </w:p>
    <w:p w:rsidR="00E15460" w:rsidRPr="00D77F46" w:rsidRDefault="00E15460">
      <w:pPr>
        <w:spacing w:line="1" w:lineRule="exact"/>
        <w:rPr>
          <w:rFonts w:ascii="Wingdings" w:eastAsia="Wingdings" w:hAnsi="Wingdings" w:cs="Wingdings"/>
          <w:sz w:val="28"/>
          <w:szCs w:val="28"/>
          <w:vertAlign w:val="superscript"/>
        </w:rPr>
      </w:pPr>
    </w:p>
    <w:p w:rsidR="00E15460" w:rsidRPr="00D77F46" w:rsidRDefault="00703C84" w:rsidP="003F6088">
      <w:pPr>
        <w:numPr>
          <w:ilvl w:val="2"/>
          <w:numId w:val="240"/>
        </w:numPr>
        <w:tabs>
          <w:tab w:val="left" w:pos="780"/>
        </w:tabs>
        <w:spacing w:line="181" w:lineRule="auto"/>
        <w:ind w:left="780" w:hanging="360"/>
        <w:rPr>
          <w:rFonts w:ascii="Wingdings" w:eastAsia="Wingdings" w:hAnsi="Wingdings" w:cs="Wingdings"/>
          <w:sz w:val="28"/>
          <w:szCs w:val="28"/>
          <w:vertAlign w:val="superscript"/>
        </w:rPr>
      </w:pPr>
      <w:r w:rsidRPr="00D77F46">
        <w:rPr>
          <w:rFonts w:eastAsia="Times New Roman"/>
          <w:sz w:val="28"/>
          <w:szCs w:val="28"/>
        </w:rPr>
        <w:t>Тест «социометрия» для выявления лидеров и отверженных;</w:t>
      </w:r>
    </w:p>
    <w:p w:rsidR="00E15460" w:rsidRPr="00D77F46" w:rsidRDefault="00E15460">
      <w:pPr>
        <w:spacing w:line="72" w:lineRule="exact"/>
        <w:rPr>
          <w:rFonts w:ascii="Wingdings" w:eastAsia="Wingdings" w:hAnsi="Wingdings" w:cs="Wingdings"/>
          <w:sz w:val="28"/>
          <w:szCs w:val="28"/>
          <w:vertAlign w:val="superscript"/>
        </w:rPr>
      </w:pPr>
    </w:p>
    <w:p w:rsidR="00E15460" w:rsidRPr="00D77F46" w:rsidRDefault="00703C84" w:rsidP="003F6088">
      <w:pPr>
        <w:numPr>
          <w:ilvl w:val="2"/>
          <w:numId w:val="240"/>
        </w:numPr>
        <w:tabs>
          <w:tab w:val="left" w:pos="780"/>
        </w:tabs>
        <w:spacing w:line="181" w:lineRule="auto"/>
        <w:ind w:left="780" w:hanging="360"/>
        <w:rPr>
          <w:rFonts w:ascii="Wingdings" w:eastAsia="Wingdings" w:hAnsi="Wingdings" w:cs="Wingdings"/>
          <w:sz w:val="28"/>
          <w:szCs w:val="28"/>
          <w:vertAlign w:val="superscript"/>
        </w:rPr>
      </w:pPr>
      <w:r w:rsidRPr="00D77F46">
        <w:rPr>
          <w:rFonts w:eastAsia="Times New Roman"/>
          <w:sz w:val="28"/>
          <w:szCs w:val="28"/>
        </w:rPr>
        <w:t>Тест «Незаконченные предложения» для выявления уровня школьной тревожности;</w:t>
      </w:r>
    </w:p>
    <w:p w:rsidR="00E15460" w:rsidRPr="00D77F46" w:rsidRDefault="00E15460">
      <w:pPr>
        <w:spacing w:line="62" w:lineRule="exact"/>
        <w:rPr>
          <w:rFonts w:ascii="Wingdings" w:eastAsia="Wingdings" w:hAnsi="Wingdings" w:cs="Wingdings"/>
          <w:sz w:val="28"/>
          <w:szCs w:val="28"/>
          <w:vertAlign w:val="superscript"/>
        </w:rPr>
      </w:pPr>
    </w:p>
    <w:p w:rsidR="00E15460" w:rsidRPr="00D77F46" w:rsidRDefault="00703C84" w:rsidP="003F6088">
      <w:pPr>
        <w:numPr>
          <w:ilvl w:val="2"/>
          <w:numId w:val="240"/>
        </w:numPr>
        <w:tabs>
          <w:tab w:val="left" w:pos="780"/>
        </w:tabs>
        <w:spacing w:line="181" w:lineRule="auto"/>
        <w:ind w:left="780" w:hanging="360"/>
        <w:rPr>
          <w:rFonts w:ascii="Wingdings" w:eastAsia="Wingdings" w:hAnsi="Wingdings" w:cs="Wingdings"/>
          <w:sz w:val="28"/>
          <w:szCs w:val="28"/>
          <w:vertAlign w:val="superscript"/>
        </w:rPr>
      </w:pPr>
      <w:r w:rsidRPr="00D77F46">
        <w:rPr>
          <w:rFonts w:eastAsia="Times New Roman"/>
          <w:sz w:val="28"/>
          <w:szCs w:val="28"/>
        </w:rPr>
        <w:t>Анкетирование в 5-м классе «О значении домашнего задания в учебной деятельности школьников»;</w:t>
      </w:r>
    </w:p>
    <w:p w:rsidR="00E15460" w:rsidRDefault="00703C84" w:rsidP="003F6088">
      <w:pPr>
        <w:numPr>
          <w:ilvl w:val="1"/>
          <w:numId w:val="241"/>
        </w:numPr>
        <w:tabs>
          <w:tab w:val="left" w:pos="780"/>
        </w:tabs>
        <w:ind w:left="780" w:hanging="360"/>
        <w:rPr>
          <w:rFonts w:ascii="Wingdings" w:eastAsia="Wingdings" w:hAnsi="Wingdings" w:cs="Wingdings"/>
          <w:sz w:val="56"/>
          <w:szCs w:val="56"/>
          <w:vertAlign w:val="superscript"/>
        </w:rPr>
      </w:pPr>
      <w:r>
        <w:rPr>
          <w:rFonts w:eastAsia="Times New Roman"/>
          <w:sz w:val="28"/>
          <w:szCs w:val="28"/>
        </w:rPr>
        <w:t>Экспресс-методика определения тревожности;</w:t>
      </w:r>
    </w:p>
    <w:p w:rsidR="00E15460" w:rsidRDefault="00E15460">
      <w:pPr>
        <w:spacing w:line="71" w:lineRule="exact"/>
        <w:rPr>
          <w:rFonts w:ascii="Wingdings" w:eastAsia="Wingdings" w:hAnsi="Wingdings" w:cs="Wingdings"/>
          <w:sz w:val="56"/>
          <w:szCs w:val="56"/>
          <w:vertAlign w:val="superscript"/>
        </w:rPr>
      </w:pPr>
    </w:p>
    <w:p w:rsidR="00E15460" w:rsidRPr="00D77F46" w:rsidRDefault="00703C84" w:rsidP="003F6088">
      <w:pPr>
        <w:numPr>
          <w:ilvl w:val="1"/>
          <w:numId w:val="241"/>
        </w:numPr>
        <w:tabs>
          <w:tab w:val="left" w:pos="780"/>
        </w:tabs>
        <w:spacing w:line="184" w:lineRule="auto"/>
        <w:ind w:left="780" w:hanging="360"/>
        <w:rPr>
          <w:rFonts w:ascii="Wingdings" w:eastAsia="Wingdings" w:hAnsi="Wingdings" w:cs="Wingdings"/>
          <w:sz w:val="28"/>
          <w:szCs w:val="28"/>
          <w:vertAlign w:val="superscript"/>
        </w:rPr>
      </w:pPr>
      <w:r w:rsidRPr="00D77F46">
        <w:rPr>
          <w:rFonts w:eastAsia="Times New Roman"/>
          <w:sz w:val="28"/>
          <w:szCs w:val="28"/>
        </w:rPr>
        <w:t>Анкета «Предметные предпочтения»;</w:t>
      </w:r>
    </w:p>
    <w:p w:rsidR="00E15460" w:rsidRPr="00D77F46" w:rsidRDefault="00E15460">
      <w:pPr>
        <w:spacing w:line="74" w:lineRule="exact"/>
        <w:rPr>
          <w:rFonts w:ascii="Wingdings" w:eastAsia="Wingdings" w:hAnsi="Wingdings" w:cs="Wingdings"/>
          <w:sz w:val="28"/>
          <w:szCs w:val="28"/>
          <w:vertAlign w:val="superscript"/>
        </w:rPr>
      </w:pPr>
    </w:p>
    <w:p w:rsidR="00E15460" w:rsidRPr="00D77F46" w:rsidRDefault="00703C84" w:rsidP="003F6088">
      <w:pPr>
        <w:numPr>
          <w:ilvl w:val="1"/>
          <w:numId w:val="241"/>
        </w:numPr>
        <w:tabs>
          <w:tab w:val="left" w:pos="780"/>
        </w:tabs>
        <w:spacing w:line="184" w:lineRule="auto"/>
        <w:ind w:left="780" w:hanging="360"/>
        <w:rPr>
          <w:rFonts w:ascii="Wingdings" w:eastAsia="Wingdings" w:hAnsi="Wingdings" w:cs="Wingdings"/>
          <w:sz w:val="28"/>
          <w:szCs w:val="28"/>
          <w:vertAlign w:val="superscript"/>
        </w:rPr>
      </w:pPr>
      <w:r w:rsidRPr="00D77F46">
        <w:rPr>
          <w:rFonts w:eastAsia="Times New Roman"/>
          <w:sz w:val="28"/>
          <w:szCs w:val="28"/>
        </w:rPr>
        <w:t>Уровень воспитанности</w:t>
      </w:r>
    </w:p>
    <w:p w:rsidR="00E15460" w:rsidRDefault="00E15460">
      <w:pPr>
        <w:spacing w:line="200" w:lineRule="exact"/>
        <w:rPr>
          <w:rFonts w:ascii="Wingdings" w:eastAsia="Wingdings" w:hAnsi="Wingdings" w:cs="Wingdings"/>
          <w:sz w:val="35"/>
          <w:szCs w:val="35"/>
          <w:vertAlign w:val="superscript"/>
        </w:rPr>
      </w:pPr>
    </w:p>
    <w:p w:rsidR="00E15460" w:rsidRDefault="00E15460">
      <w:pPr>
        <w:spacing w:line="200" w:lineRule="exact"/>
        <w:rPr>
          <w:rFonts w:ascii="Wingdings" w:eastAsia="Wingdings" w:hAnsi="Wingdings" w:cs="Wingdings"/>
          <w:sz w:val="35"/>
          <w:szCs w:val="35"/>
          <w:vertAlign w:val="superscript"/>
        </w:rPr>
      </w:pPr>
    </w:p>
    <w:p w:rsidR="00E15460" w:rsidRDefault="00E15460">
      <w:pPr>
        <w:spacing w:line="230" w:lineRule="exact"/>
        <w:rPr>
          <w:rFonts w:ascii="Wingdings" w:eastAsia="Wingdings" w:hAnsi="Wingdings" w:cs="Wingdings"/>
          <w:sz w:val="35"/>
          <w:szCs w:val="35"/>
          <w:vertAlign w:val="superscript"/>
        </w:rPr>
      </w:pPr>
    </w:p>
    <w:p w:rsidR="00E15460" w:rsidRDefault="00703C84" w:rsidP="003F6088">
      <w:pPr>
        <w:numPr>
          <w:ilvl w:val="0"/>
          <w:numId w:val="241"/>
        </w:numPr>
        <w:tabs>
          <w:tab w:val="left" w:pos="283"/>
        </w:tabs>
        <w:spacing w:line="274" w:lineRule="auto"/>
        <w:ind w:right="20"/>
        <w:jc w:val="both"/>
        <w:rPr>
          <w:rFonts w:eastAsia="Times New Roman"/>
          <w:sz w:val="28"/>
          <w:szCs w:val="28"/>
        </w:rPr>
      </w:pPr>
      <w:r>
        <w:rPr>
          <w:rFonts w:eastAsia="Times New Roman"/>
          <w:sz w:val="28"/>
          <w:szCs w:val="28"/>
        </w:rPr>
        <w:t>начальной школе проведены беседы с малышами о вреде ПАВ, с учащимися 5-8 классов- диагностика личного отношения к данной проблеме; а с подростками 8-11 классов в ноябре согласно приказа №3069-09 от 1 ноября проведено социально-психологическое тестирование, направленное на раннее выявление незаконного потребление наркотических средств и психоактивных веществ. Составлена справка по результатам тестирования.</w:t>
      </w:r>
    </w:p>
    <w:p w:rsidR="00E15460" w:rsidRDefault="00E15460">
      <w:pPr>
        <w:spacing w:line="216" w:lineRule="exact"/>
        <w:rPr>
          <w:rFonts w:eastAsia="Times New Roman"/>
          <w:sz w:val="28"/>
          <w:szCs w:val="28"/>
        </w:rPr>
      </w:pPr>
    </w:p>
    <w:p w:rsidR="00E15460" w:rsidRDefault="00703C84" w:rsidP="003F6088">
      <w:pPr>
        <w:numPr>
          <w:ilvl w:val="0"/>
          <w:numId w:val="241"/>
        </w:numPr>
        <w:tabs>
          <w:tab w:val="left" w:pos="360"/>
        </w:tabs>
        <w:spacing w:line="271" w:lineRule="auto"/>
        <w:ind w:right="20"/>
        <w:jc w:val="both"/>
        <w:rPr>
          <w:rFonts w:eastAsia="Times New Roman"/>
          <w:sz w:val="28"/>
          <w:szCs w:val="28"/>
        </w:rPr>
      </w:pPr>
      <w:r>
        <w:rPr>
          <w:rFonts w:eastAsia="Times New Roman"/>
          <w:sz w:val="28"/>
          <w:szCs w:val="28"/>
        </w:rPr>
        <w:lastRenderedPageBreak/>
        <w:t>марте- месяце провела большую работу по социально-психологическому тестированию (СПТ) –(профилактика наркотических веществ) по запросу Министерства образования, сдан отчет.</w:t>
      </w:r>
    </w:p>
    <w:p w:rsidR="00E15460" w:rsidRDefault="00E15460">
      <w:pPr>
        <w:spacing w:line="222" w:lineRule="exact"/>
        <w:rPr>
          <w:sz w:val="20"/>
          <w:szCs w:val="20"/>
        </w:rPr>
      </w:pPr>
    </w:p>
    <w:p w:rsidR="00E15460" w:rsidRDefault="00703C84">
      <w:pPr>
        <w:spacing w:line="272" w:lineRule="auto"/>
        <w:ind w:right="20"/>
        <w:jc w:val="both"/>
        <w:rPr>
          <w:sz w:val="20"/>
          <w:szCs w:val="20"/>
        </w:rPr>
      </w:pPr>
      <w:r>
        <w:rPr>
          <w:rFonts w:eastAsia="Times New Roman"/>
          <w:sz w:val="28"/>
          <w:szCs w:val="28"/>
        </w:rPr>
        <w:t>Каждые три месяца в нашей школе проводится диагностика профилактики терроризма. Применяется комплекс методов психолого-педагогической диагностики в антитеррористической деятельности, предложенных РУО; результаты сдаются в район.</w:t>
      </w:r>
    </w:p>
    <w:p w:rsidR="00E15460" w:rsidRDefault="00E15460">
      <w:pPr>
        <w:spacing w:line="207" w:lineRule="exact"/>
        <w:rPr>
          <w:sz w:val="20"/>
          <w:szCs w:val="20"/>
        </w:rPr>
      </w:pPr>
    </w:p>
    <w:p w:rsidR="00E15460" w:rsidRDefault="00703C84">
      <w:pPr>
        <w:tabs>
          <w:tab w:val="left" w:pos="720"/>
          <w:tab w:val="left" w:pos="2260"/>
          <w:tab w:val="left" w:pos="3200"/>
          <w:tab w:val="left" w:pos="3600"/>
          <w:tab w:val="left" w:pos="4880"/>
          <w:tab w:val="left" w:pos="6880"/>
          <w:tab w:val="left" w:pos="7300"/>
          <w:tab w:val="left" w:pos="8840"/>
        </w:tabs>
        <w:rPr>
          <w:sz w:val="20"/>
          <w:szCs w:val="20"/>
        </w:rPr>
      </w:pPr>
      <w:r>
        <w:rPr>
          <w:rFonts w:eastAsia="Times New Roman"/>
          <w:sz w:val="28"/>
          <w:szCs w:val="28"/>
        </w:rPr>
        <w:t>Для</w:t>
      </w:r>
      <w:r>
        <w:rPr>
          <w:rFonts w:eastAsia="Times New Roman"/>
          <w:sz w:val="28"/>
          <w:szCs w:val="28"/>
        </w:rPr>
        <w:tab/>
        <w:t>выявления</w:t>
      </w:r>
      <w:r>
        <w:rPr>
          <w:rFonts w:eastAsia="Times New Roman"/>
          <w:sz w:val="28"/>
          <w:szCs w:val="28"/>
        </w:rPr>
        <w:tab/>
        <w:t>детей</w:t>
      </w:r>
      <w:r>
        <w:rPr>
          <w:rFonts w:eastAsia="Times New Roman"/>
          <w:sz w:val="28"/>
          <w:szCs w:val="28"/>
        </w:rPr>
        <w:tab/>
        <w:t>с</w:t>
      </w:r>
      <w:r>
        <w:rPr>
          <w:rFonts w:eastAsia="Times New Roman"/>
          <w:sz w:val="28"/>
          <w:szCs w:val="28"/>
        </w:rPr>
        <w:tab/>
        <w:t>высокой</w:t>
      </w:r>
      <w:r>
        <w:rPr>
          <w:rFonts w:eastAsia="Times New Roman"/>
          <w:sz w:val="28"/>
          <w:szCs w:val="28"/>
        </w:rPr>
        <w:tab/>
        <w:t>тревожностью</w:t>
      </w:r>
      <w:r>
        <w:rPr>
          <w:rFonts w:eastAsia="Times New Roman"/>
          <w:sz w:val="28"/>
          <w:szCs w:val="28"/>
        </w:rPr>
        <w:tab/>
        <w:t>и</w:t>
      </w:r>
      <w:r>
        <w:rPr>
          <w:rFonts w:eastAsia="Times New Roman"/>
          <w:sz w:val="28"/>
          <w:szCs w:val="28"/>
        </w:rPr>
        <w:tab/>
        <w:t>выявления</w:t>
      </w:r>
      <w:r>
        <w:rPr>
          <w:sz w:val="20"/>
          <w:szCs w:val="20"/>
        </w:rPr>
        <w:tab/>
      </w:r>
      <w:r>
        <w:rPr>
          <w:rFonts w:eastAsia="Times New Roman"/>
          <w:sz w:val="27"/>
          <w:szCs w:val="27"/>
        </w:rPr>
        <w:t>причин</w:t>
      </w:r>
    </w:p>
    <w:p w:rsidR="00E15460" w:rsidRDefault="00E15460">
      <w:pPr>
        <w:spacing w:line="61" w:lineRule="exact"/>
        <w:rPr>
          <w:sz w:val="20"/>
          <w:szCs w:val="20"/>
        </w:rPr>
      </w:pPr>
    </w:p>
    <w:p w:rsidR="00E15460" w:rsidRDefault="00703C84">
      <w:pPr>
        <w:spacing w:line="267" w:lineRule="auto"/>
        <w:jc w:val="both"/>
        <w:rPr>
          <w:sz w:val="20"/>
          <w:szCs w:val="20"/>
        </w:rPr>
      </w:pPr>
      <w:r>
        <w:rPr>
          <w:rFonts w:eastAsia="Times New Roman"/>
          <w:sz w:val="28"/>
          <w:szCs w:val="28"/>
        </w:rPr>
        <w:t>стрессонеустойчивости проведена диагностика уровня тревожности, самооценки, саморегуляции во время подготовки к выпускным экзаменам- ОГЭ</w:t>
      </w:r>
    </w:p>
    <w:p w:rsidR="00E15460" w:rsidRDefault="00E15460">
      <w:pPr>
        <w:spacing w:line="12" w:lineRule="exact"/>
        <w:rPr>
          <w:sz w:val="20"/>
          <w:szCs w:val="20"/>
        </w:rPr>
      </w:pPr>
    </w:p>
    <w:p w:rsidR="00E15460" w:rsidRDefault="00703C84" w:rsidP="003F6088">
      <w:pPr>
        <w:numPr>
          <w:ilvl w:val="0"/>
          <w:numId w:val="242"/>
        </w:numPr>
        <w:tabs>
          <w:tab w:val="left" w:pos="220"/>
        </w:tabs>
        <w:ind w:left="220" w:hanging="220"/>
        <w:rPr>
          <w:rFonts w:eastAsia="Times New Roman"/>
          <w:sz w:val="28"/>
          <w:szCs w:val="28"/>
        </w:rPr>
      </w:pPr>
      <w:r>
        <w:rPr>
          <w:rFonts w:eastAsia="Times New Roman"/>
          <w:sz w:val="28"/>
          <w:szCs w:val="28"/>
        </w:rPr>
        <w:t>ЕГЭ- в 9-х и 11 классах.</w:t>
      </w:r>
    </w:p>
    <w:p w:rsidR="00E15460" w:rsidRDefault="00E15460">
      <w:pPr>
        <w:spacing w:line="254" w:lineRule="exact"/>
        <w:rPr>
          <w:rFonts w:eastAsia="Times New Roman"/>
          <w:sz w:val="28"/>
          <w:szCs w:val="28"/>
        </w:rPr>
      </w:pPr>
    </w:p>
    <w:p w:rsidR="00E15460" w:rsidRDefault="00703C84">
      <w:pPr>
        <w:ind w:left="60"/>
        <w:rPr>
          <w:rFonts w:eastAsia="Times New Roman"/>
          <w:sz w:val="28"/>
          <w:szCs w:val="28"/>
        </w:rPr>
      </w:pPr>
      <w:r>
        <w:rPr>
          <w:rFonts w:eastAsia="Times New Roman"/>
          <w:b/>
          <w:bCs/>
          <w:sz w:val="28"/>
          <w:szCs w:val="28"/>
        </w:rPr>
        <w:t>X. Общие выводы об итогах воспитательной работы в ОУ.</w:t>
      </w:r>
    </w:p>
    <w:p w:rsidR="00E15460" w:rsidRDefault="00E15460">
      <w:pPr>
        <w:spacing w:line="256" w:lineRule="exact"/>
        <w:rPr>
          <w:sz w:val="20"/>
          <w:szCs w:val="20"/>
        </w:rPr>
      </w:pPr>
    </w:p>
    <w:p w:rsidR="00E15460" w:rsidRDefault="00703C84" w:rsidP="003F6088">
      <w:pPr>
        <w:numPr>
          <w:ilvl w:val="0"/>
          <w:numId w:val="243"/>
        </w:numPr>
        <w:tabs>
          <w:tab w:val="left" w:pos="456"/>
        </w:tabs>
        <w:spacing w:line="234" w:lineRule="auto"/>
        <w:ind w:right="20"/>
        <w:rPr>
          <w:rFonts w:eastAsia="Times New Roman"/>
          <w:sz w:val="28"/>
          <w:szCs w:val="28"/>
        </w:rPr>
      </w:pPr>
      <w:r>
        <w:rPr>
          <w:rFonts w:eastAsia="Times New Roman"/>
          <w:sz w:val="28"/>
          <w:szCs w:val="28"/>
        </w:rPr>
        <w:t>целом поставленные задачи в этом учебном году можно считать решенными, цели достигнуты.</w:t>
      </w:r>
    </w:p>
    <w:p w:rsidR="00E15460" w:rsidRDefault="00E15460">
      <w:pPr>
        <w:spacing w:line="217" w:lineRule="exact"/>
        <w:rPr>
          <w:sz w:val="20"/>
          <w:szCs w:val="20"/>
        </w:rPr>
      </w:pPr>
    </w:p>
    <w:p w:rsidR="00E15460" w:rsidRDefault="00703C84">
      <w:pPr>
        <w:spacing w:line="235" w:lineRule="auto"/>
        <w:rPr>
          <w:sz w:val="20"/>
          <w:szCs w:val="20"/>
        </w:rPr>
      </w:pPr>
      <w:r>
        <w:rPr>
          <w:rFonts w:eastAsia="Times New Roman"/>
          <w:sz w:val="28"/>
          <w:szCs w:val="28"/>
        </w:rPr>
        <w:t>Классным руководителям необходимо продолжать работу по профилактике правонарушений среди учащихся, продолжать вести целенаправленную работу</w:t>
      </w:r>
    </w:p>
    <w:tbl>
      <w:tblPr>
        <w:tblW w:w="0" w:type="auto"/>
        <w:tblLayout w:type="fixed"/>
        <w:tblCellMar>
          <w:left w:w="0" w:type="dxa"/>
          <w:right w:w="0" w:type="dxa"/>
        </w:tblCellMar>
        <w:tblLook w:val="04A0"/>
      </w:tblPr>
      <w:tblGrid>
        <w:gridCol w:w="1760"/>
        <w:gridCol w:w="1620"/>
        <w:gridCol w:w="1720"/>
        <w:gridCol w:w="1480"/>
        <w:gridCol w:w="2540"/>
        <w:gridCol w:w="640"/>
      </w:tblGrid>
      <w:tr w:rsidR="00E15460">
        <w:trPr>
          <w:trHeight w:val="322"/>
        </w:trPr>
        <w:tc>
          <w:tcPr>
            <w:tcW w:w="6580" w:type="dxa"/>
            <w:gridSpan w:val="4"/>
            <w:vAlign w:val="bottom"/>
          </w:tcPr>
          <w:p w:rsidR="00E15460" w:rsidRDefault="00703C84">
            <w:pPr>
              <w:rPr>
                <w:sz w:val="20"/>
                <w:szCs w:val="20"/>
              </w:rPr>
            </w:pPr>
            <w:r>
              <w:rPr>
                <w:rFonts w:eastAsia="Times New Roman"/>
                <w:sz w:val="28"/>
                <w:szCs w:val="28"/>
              </w:rPr>
              <w:t>по развитию самоуправления в классных коллективах.</w:t>
            </w:r>
          </w:p>
        </w:tc>
        <w:tc>
          <w:tcPr>
            <w:tcW w:w="2540" w:type="dxa"/>
            <w:vAlign w:val="bottom"/>
          </w:tcPr>
          <w:p w:rsidR="00E15460" w:rsidRDefault="00E15460">
            <w:pPr>
              <w:rPr>
                <w:sz w:val="24"/>
                <w:szCs w:val="24"/>
              </w:rPr>
            </w:pPr>
          </w:p>
        </w:tc>
        <w:tc>
          <w:tcPr>
            <w:tcW w:w="640" w:type="dxa"/>
            <w:vAlign w:val="bottom"/>
          </w:tcPr>
          <w:p w:rsidR="00E15460" w:rsidRDefault="00E15460">
            <w:pPr>
              <w:rPr>
                <w:sz w:val="24"/>
                <w:szCs w:val="24"/>
              </w:rPr>
            </w:pPr>
          </w:p>
        </w:tc>
      </w:tr>
      <w:tr w:rsidR="00E15460">
        <w:trPr>
          <w:trHeight w:val="322"/>
        </w:trPr>
        <w:tc>
          <w:tcPr>
            <w:tcW w:w="1760" w:type="dxa"/>
            <w:vAlign w:val="bottom"/>
          </w:tcPr>
          <w:p w:rsidR="00E15460" w:rsidRDefault="00703C84">
            <w:pPr>
              <w:rPr>
                <w:sz w:val="20"/>
                <w:szCs w:val="20"/>
              </w:rPr>
            </w:pPr>
            <w:r>
              <w:rPr>
                <w:rFonts w:eastAsia="Times New Roman"/>
                <w:sz w:val="28"/>
                <w:szCs w:val="28"/>
              </w:rPr>
              <w:t>Что   касается</w:t>
            </w:r>
          </w:p>
        </w:tc>
        <w:tc>
          <w:tcPr>
            <w:tcW w:w="1620" w:type="dxa"/>
            <w:vAlign w:val="bottom"/>
          </w:tcPr>
          <w:p w:rsidR="00E15460" w:rsidRDefault="00703C84">
            <w:pPr>
              <w:ind w:right="20"/>
              <w:jc w:val="right"/>
              <w:rPr>
                <w:sz w:val="20"/>
                <w:szCs w:val="20"/>
              </w:rPr>
            </w:pPr>
            <w:r>
              <w:rPr>
                <w:rFonts w:eastAsia="Times New Roman"/>
                <w:sz w:val="28"/>
                <w:szCs w:val="28"/>
              </w:rPr>
              <w:t>школьных</w:t>
            </w:r>
          </w:p>
        </w:tc>
        <w:tc>
          <w:tcPr>
            <w:tcW w:w="1720" w:type="dxa"/>
            <w:vAlign w:val="bottom"/>
          </w:tcPr>
          <w:p w:rsidR="00E15460" w:rsidRDefault="00703C84">
            <w:pPr>
              <w:ind w:left="100"/>
              <w:rPr>
                <w:sz w:val="20"/>
                <w:szCs w:val="20"/>
              </w:rPr>
            </w:pPr>
            <w:r>
              <w:rPr>
                <w:rFonts w:eastAsia="Times New Roman"/>
                <w:sz w:val="28"/>
                <w:szCs w:val="28"/>
              </w:rPr>
              <w:t>и   классных</w:t>
            </w:r>
          </w:p>
        </w:tc>
        <w:tc>
          <w:tcPr>
            <w:tcW w:w="4660" w:type="dxa"/>
            <w:gridSpan w:val="3"/>
            <w:vAlign w:val="bottom"/>
          </w:tcPr>
          <w:p w:rsidR="00E15460" w:rsidRDefault="00703C84">
            <w:pPr>
              <w:jc w:val="right"/>
              <w:rPr>
                <w:sz w:val="20"/>
                <w:szCs w:val="20"/>
              </w:rPr>
            </w:pPr>
            <w:r>
              <w:rPr>
                <w:rFonts w:eastAsia="Times New Roman"/>
                <w:sz w:val="28"/>
                <w:szCs w:val="28"/>
              </w:rPr>
              <w:t>воспитательных   мероприятий, идет</w:t>
            </w:r>
          </w:p>
        </w:tc>
      </w:tr>
      <w:tr w:rsidR="00E15460">
        <w:trPr>
          <w:trHeight w:val="322"/>
        </w:trPr>
        <w:tc>
          <w:tcPr>
            <w:tcW w:w="1760" w:type="dxa"/>
            <w:vAlign w:val="bottom"/>
          </w:tcPr>
          <w:p w:rsidR="00E15460" w:rsidRDefault="00703C84">
            <w:pPr>
              <w:rPr>
                <w:sz w:val="20"/>
                <w:szCs w:val="20"/>
              </w:rPr>
            </w:pPr>
            <w:r>
              <w:rPr>
                <w:rFonts w:eastAsia="Times New Roman"/>
                <w:sz w:val="28"/>
                <w:szCs w:val="28"/>
              </w:rPr>
              <w:t>планомерное</w:t>
            </w:r>
          </w:p>
        </w:tc>
        <w:tc>
          <w:tcPr>
            <w:tcW w:w="1620" w:type="dxa"/>
            <w:vAlign w:val="bottom"/>
          </w:tcPr>
          <w:p w:rsidR="00E15460" w:rsidRDefault="00703C84">
            <w:pPr>
              <w:jc w:val="right"/>
              <w:rPr>
                <w:sz w:val="20"/>
                <w:szCs w:val="20"/>
              </w:rPr>
            </w:pPr>
            <w:r>
              <w:rPr>
                <w:rFonts w:eastAsia="Times New Roman"/>
                <w:sz w:val="28"/>
                <w:szCs w:val="28"/>
              </w:rPr>
              <w:t>накопление</w:t>
            </w:r>
          </w:p>
        </w:tc>
        <w:tc>
          <w:tcPr>
            <w:tcW w:w="6380" w:type="dxa"/>
            <w:gridSpan w:val="4"/>
            <w:vAlign w:val="bottom"/>
          </w:tcPr>
          <w:p w:rsidR="00E15460" w:rsidRDefault="00703C84">
            <w:pPr>
              <w:jc w:val="right"/>
              <w:rPr>
                <w:sz w:val="20"/>
                <w:szCs w:val="20"/>
              </w:rPr>
            </w:pPr>
            <w:r>
              <w:rPr>
                <w:rFonts w:eastAsia="Times New Roman"/>
                <w:sz w:val="28"/>
                <w:szCs w:val="28"/>
              </w:rPr>
              <w:t>методической   литературы, сценариев, разработок</w:t>
            </w:r>
          </w:p>
        </w:tc>
      </w:tr>
      <w:tr w:rsidR="00E15460">
        <w:trPr>
          <w:trHeight w:val="324"/>
        </w:trPr>
        <w:tc>
          <w:tcPr>
            <w:tcW w:w="1760" w:type="dxa"/>
            <w:vAlign w:val="bottom"/>
          </w:tcPr>
          <w:p w:rsidR="00E15460" w:rsidRDefault="00703C84">
            <w:pPr>
              <w:rPr>
                <w:sz w:val="20"/>
                <w:szCs w:val="20"/>
              </w:rPr>
            </w:pPr>
            <w:r>
              <w:rPr>
                <w:rFonts w:eastAsia="Times New Roman"/>
                <w:sz w:val="28"/>
                <w:szCs w:val="28"/>
              </w:rPr>
              <w:t>классных</w:t>
            </w:r>
          </w:p>
        </w:tc>
        <w:tc>
          <w:tcPr>
            <w:tcW w:w="3340" w:type="dxa"/>
            <w:gridSpan w:val="2"/>
            <w:vAlign w:val="bottom"/>
          </w:tcPr>
          <w:p w:rsidR="00E15460" w:rsidRDefault="00703C84">
            <w:pPr>
              <w:ind w:left="40"/>
              <w:rPr>
                <w:sz w:val="20"/>
                <w:szCs w:val="20"/>
              </w:rPr>
            </w:pPr>
            <w:r>
              <w:rPr>
                <w:rFonts w:eastAsia="Times New Roman"/>
                <w:sz w:val="28"/>
                <w:szCs w:val="28"/>
              </w:rPr>
              <w:t>часов; воспитательная</w:t>
            </w:r>
          </w:p>
        </w:tc>
        <w:tc>
          <w:tcPr>
            <w:tcW w:w="1480" w:type="dxa"/>
            <w:vAlign w:val="bottom"/>
          </w:tcPr>
          <w:p w:rsidR="00E15460" w:rsidRDefault="00703C84">
            <w:pPr>
              <w:ind w:left="60"/>
              <w:rPr>
                <w:sz w:val="20"/>
                <w:szCs w:val="20"/>
              </w:rPr>
            </w:pPr>
            <w:r>
              <w:rPr>
                <w:rFonts w:eastAsia="Times New Roman"/>
                <w:sz w:val="28"/>
                <w:szCs w:val="28"/>
              </w:rPr>
              <w:t>работа</w:t>
            </w:r>
          </w:p>
        </w:tc>
        <w:tc>
          <w:tcPr>
            <w:tcW w:w="2540" w:type="dxa"/>
            <w:vAlign w:val="bottom"/>
          </w:tcPr>
          <w:p w:rsidR="00E15460" w:rsidRDefault="00703C84">
            <w:pPr>
              <w:ind w:left="60"/>
              <w:rPr>
                <w:sz w:val="20"/>
                <w:szCs w:val="20"/>
              </w:rPr>
            </w:pPr>
            <w:r>
              <w:rPr>
                <w:rFonts w:eastAsia="Times New Roman"/>
                <w:sz w:val="28"/>
                <w:szCs w:val="28"/>
              </w:rPr>
              <w:t>организовывается</w:t>
            </w:r>
          </w:p>
        </w:tc>
        <w:tc>
          <w:tcPr>
            <w:tcW w:w="640" w:type="dxa"/>
            <w:vAlign w:val="bottom"/>
          </w:tcPr>
          <w:p w:rsidR="00E15460" w:rsidRDefault="00703C84">
            <w:pPr>
              <w:jc w:val="right"/>
              <w:rPr>
                <w:sz w:val="20"/>
                <w:szCs w:val="20"/>
              </w:rPr>
            </w:pPr>
            <w:r>
              <w:rPr>
                <w:rFonts w:eastAsia="Times New Roman"/>
                <w:sz w:val="28"/>
                <w:szCs w:val="28"/>
              </w:rPr>
              <w:t>по</w:t>
            </w:r>
          </w:p>
        </w:tc>
      </w:tr>
    </w:tbl>
    <w:p w:rsidR="00E15460" w:rsidRDefault="00703C84">
      <w:pPr>
        <w:tabs>
          <w:tab w:val="left" w:pos="1140"/>
        </w:tabs>
        <w:rPr>
          <w:sz w:val="20"/>
          <w:szCs w:val="20"/>
        </w:rPr>
      </w:pPr>
      <w:r>
        <w:rPr>
          <w:rFonts w:eastAsia="Times New Roman"/>
          <w:sz w:val="28"/>
          <w:szCs w:val="28"/>
        </w:rPr>
        <w:t>системе</w:t>
      </w:r>
      <w:r>
        <w:rPr>
          <w:rFonts w:eastAsia="Times New Roman"/>
          <w:sz w:val="28"/>
          <w:szCs w:val="28"/>
        </w:rPr>
        <w:tab/>
        <w:t>« Коллективное творческое дело».</w:t>
      </w:r>
    </w:p>
    <w:p w:rsidR="00E15460" w:rsidRDefault="00E15460">
      <w:pPr>
        <w:spacing w:line="13" w:lineRule="exact"/>
        <w:rPr>
          <w:sz w:val="20"/>
          <w:szCs w:val="20"/>
        </w:rPr>
      </w:pPr>
    </w:p>
    <w:p w:rsidR="00E15460" w:rsidRDefault="00703C84">
      <w:pPr>
        <w:spacing w:line="236" w:lineRule="auto"/>
        <w:rPr>
          <w:sz w:val="20"/>
          <w:szCs w:val="20"/>
        </w:rPr>
      </w:pPr>
      <w:r>
        <w:rPr>
          <w:rFonts w:eastAsia="Times New Roman"/>
          <w:sz w:val="28"/>
          <w:szCs w:val="28"/>
        </w:rPr>
        <w:t>Обучающиеся занимаются научно-исследовательской деятельностью. Деятельность МО классных руководителей помогает классным руководителям в работе с обучающимися.</w:t>
      </w:r>
    </w:p>
    <w:p w:rsidR="00E15460" w:rsidRDefault="00E15460">
      <w:pPr>
        <w:spacing w:line="1" w:lineRule="exact"/>
        <w:rPr>
          <w:sz w:val="20"/>
          <w:szCs w:val="20"/>
        </w:rPr>
      </w:pPr>
    </w:p>
    <w:p w:rsidR="00E15460" w:rsidRDefault="00703C84">
      <w:pPr>
        <w:rPr>
          <w:sz w:val="20"/>
          <w:szCs w:val="20"/>
        </w:rPr>
      </w:pPr>
      <w:r>
        <w:rPr>
          <w:rFonts w:eastAsia="Times New Roman"/>
          <w:sz w:val="28"/>
          <w:szCs w:val="28"/>
        </w:rPr>
        <w:t>Вместе с тем, исходя из вышеизложенного, актуальными остаются проблемы:</w:t>
      </w:r>
    </w:p>
    <w:p w:rsidR="00E15460" w:rsidRDefault="00703C84" w:rsidP="003F6088">
      <w:pPr>
        <w:numPr>
          <w:ilvl w:val="0"/>
          <w:numId w:val="244"/>
        </w:numPr>
        <w:tabs>
          <w:tab w:val="left" w:pos="280"/>
        </w:tabs>
        <w:ind w:left="280" w:hanging="280"/>
        <w:rPr>
          <w:rFonts w:eastAsia="Times New Roman"/>
          <w:sz w:val="28"/>
          <w:szCs w:val="28"/>
        </w:rPr>
      </w:pPr>
      <w:r>
        <w:rPr>
          <w:rFonts w:eastAsia="Times New Roman"/>
          <w:sz w:val="28"/>
          <w:szCs w:val="28"/>
        </w:rPr>
        <w:t>Низкая активность родителей в образовательном процессе.</w:t>
      </w:r>
    </w:p>
    <w:p w:rsidR="00E15460" w:rsidRDefault="00703C84" w:rsidP="003F6088">
      <w:pPr>
        <w:numPr>
          <w:ilvl w:val="0"/>
          <w:numId w:val="245"/>
        </w:numPr>
        <w:tabs>
          <w:tab w:val="left" w:pos="280"/>
        </w:tabs>
        <w:ind w:left="280" w:hanging="280"/>
        <w:rPr>
          <w:rFonts w:eastAsia="Times New Roman"/>
          <w:sz w:val="28"/>
          <w:szCs w:val="28"/>
        </w:rPr>
      </w:pPr>
      <w:r>
        <w:rPr>
          <w:rFonts w:eastAsia="Times New Roman"/>
          <w:sz w:val="28"/>
          <w:szCs w:val="28"/>
        </w:rPr>
        <w:t>Недостаточный уровень развития ученического самоуправления в школе.</w:t>
      </w:r>
    </w:p>
    <w:p w:rsidR="00E15460" w:rsidRDefault="00E15460">
      <w:pPr>
        <w:spacing w:line="334" w:lineRule="exact"/>
        <w:rPr>
          <w:sz w:val="20"/>
          <w:szCs w:val="20"/>
        </w:rPr>
      </w:pPr>
    </w:p>
    <w:p w:rsidR="00E15460" w:rsidRDefault="00703C84">
      <w:pPr>
        <w:spacing w:line="238" w:lineRule="auto"/>
        <w:ind w:firstLine="557"/>
        <w:jc w:val="both"/>
        <w:rPr>
          <w:sz w:val="20"/>
          <w:szCs w:val="20"/>
        </w:rPr>
      </w:pPr>
      <w:r>
        <w:rPr>
          <w:rFonts w:eastAsia="Times New Roman"/>
          <w:b/>
          <w:bCs/>
          <w:sz w:val="28"/>
          <w:szCs w:val="28"/>
        </w:rPr>
        <w:t xml:space="preserve">Итак, анализируя работу школы </w:t>
      </w:r>
      <w:r>
        <w:rPr>
          <w:rFonts w:eastAsia="Times New Roman"/>
          <w:sz w:val="28"/>
          <w:szCs w:val="28"/>
        </w:rPr>
        <w:t>по основным направлениям</w:t>
      </w:r>
      <w:r>
        <w:rPr>
          <w:rFonts w:eastAsia="Times New Roman"/>
          <w:b/>
          <w:bCs/>
          <w:sz w:val="28"/>
          <w:szCs w:val="28"/>
        </w:rPr>
        <w:t xml:space="preserve"> </w:t>
      </w:r>
      <w:r>
        <w:rPr>
          <w:rFonts w:eastAsia="Times New Roman"/>
          <w:sz w:val="28"/>
          <w:szCs w:val="28"/>
        </w:rPr>
        <w:t>деятельности педагогического коллектива и изучая аналитические отчеты специалистов служб воспитания, органов государственно-общественного управления школы в системе обучения и воспитания, можно определить перспективные задачи деятельности на 20</w:t>
      </w:r>
      <w:r w:rsidR="00C827E2">
        <w:rPr>
          <w:rFonts w:eastAsia="Times New Roman"/>
          <w:sz w:val="28"/>
          <w:szCs w:val="28"/>
        </w:rPr>
        <w:t>20</w:t>
      </w:r>
      <w:r>
        <w:rPr>
          <w:rFonts w:eastAsia="Times New Roman"/>
          <w:sz w:val="28"/>
          <w:szCs w:val="28"/>
        </w:rPr>
        <w:t>-20</w:t>
      </w:r>
      <w:r w:rsidR="00C827E2">
        <w:rPr>
          <w:rFonts w:eastAsia="Times New Roman"/>
          <w:sz w:val="28"/>
          <w:szCs w:val="28"/>
        </w:rPr>
        <w:t>21</w:t>
      </w:r>
      <w:r>
        <w:rPr>
          <w:rFonts w:eastAsia="Times New Roman"/>
          <w:sz w:val="28"/>
          <w:szCs w:val="28"/>
        </w:rPr>
        <w:t>учебный год:</w:t>
      </w:r>
    </w:p>
    <w:p w:rsidR="00E15460" w:rsidRDefault="00E15460">
      <w:pPr>
        <w:spacing w:line="14" w:lineRule="exact"/>
        <w:rPr>
          <w:sz w:val="20"/>
          <w:szCs w:val="20"/>
        </w:rPr>
      </w:pPr>
    </w:p>
    <w:p w:rsidR="00E15460" w:rsidRDefault="00703C84" w:rsidP="003F6088">
      <w:pPr>
        <w:numPr>
          <w:ilvl w:val="0"/>
          <w:numId w:val="246"/>
        </w:numPr>
        <w:tabs>
          <w:tab w:val="left" w:pos="699"/>
        </w:tabs>
        <w:spacing w:line="234" w:lineRule="auto"/>
        <w:rPr>
          <w:rFonts w:eastAsia="Times New Roman"/>
          <w:sz w:val="28"/>
          <w:szCs w:val="28"/>
        </w:rPr>
      </w:pPr>
      <w:r>
        <w:rPr>
          <w:rFonts w:eastAsia="Times New Roman"/>
          <w:sz w:val="28"/>
          <w:szCs w:val="28"/>
        </w:rPr>
        <w:lastRenderedPageBreak/>
        <w:t>Признать удовлетворительной деятельность педагогического коллектива по обучению, воспитанию и социализации обучающихся школы;</w:t>
      </w:r>
    </w:p>
    <w:p w:rsidR="00E15460" w:rsidRDefault="00E15460">
      <w:pPr>
        <w:spacing w:line="17" w:lineRule="exact"/>
        <w:rPr>
          <w:rFonts w:eastAsia="Times New Roman"/>
          <w:sz w:val="28"/>
          <w:szCs w:val="28"/>
        </w:rPr>
      </w:pPr>
    </w:p>
    <w:p w:rsidR="00E15460" w:rsidRDefault="00703C84" w:rsidP="003F6088">
      <w:pPr>
        <w:numPr>
          <w:ilvl w:val="0"/>
          <w:numId w:val="246"/>
        </w:numPr>
        <w:tabs>
          <w:tab w:val="left" w:pos="699"/>
        </w:tabs>
        <w:spacing w:line="236" w:lineRule="auto"/>
        <w:ind w:right="20"/>
        <w:jc w:val="both"/>
        <w:rPr>
          <w:rFonts w:eastAsia="Times New Roman"/>
          <w:sz w:val="28"/>
          <w:szCs w:val="28"/>
        </w:rPr>
      </w:pPr>
      <w:r>
        <w:rPr>
          <w:rFonts w:eastAsia="Times New Roman"/>
          <w:sz w:val="28"/>
          <w:szCs w:val="28"/>
        </w:rPr>
        <w:t>Продолжить формирование основных гражданских компетенций учащихся, уделяя больше внимания вопросам воспитания чувств патриотизма у подрастающего поколения;</w:t>
      </w:r>
    </w:p>
    <w:p w:rsidR="00E15460" w:rsidRDefault="00E15460">
      <w:pPr>
        <w:spacing w:line="15" w:lineRule="exact"/>
        <w:rPr>
          <w:rFonts w:eastAsia="Times New Roman"/>
          <w:sz w:val="28"/>
          <w:szCs w:val="28"/>
        </w:rPr>
      </w:pPr>
    </w:p>
    <w:p w:rsidR="00E15460" w:rsidRDefault="00703C84" w:rsidP="003F6088">
      <w:pPr>
        <w:numPr>
          <w:ilvl w:val="0"/>
          <w:numId w:val="246"/>
        </w:numPr>
        <w:tabs>
          <w:tab w:val="left" w:pos="756"/>
        </w:tabs>
        <w:spacing w:line="237" w:lineRule="auto"/>
        <w:ind w:right="20"/>
        <w:jc w:val="both"/>
        <w:rPr>
          <w:rFonts w:eastAsia="Times New Roman"/>
          <w:sz w:val="28"/>
          <w:szCs w:val="28"/>
        </w:rPr>
      </w:pPr>
      <w:r>
        <w:rPr>
          <w:rFonts w:eastAsia="Times New Roman"/>
          <w:sz w:val="28"/>
          <w:szCs w:val="28"/>
        </w:rPr>
        <w:t>Проводить целенаправленную работу по обучению обучающихся навыкам безопасного поведения и по профилактике детского дорожно-транспортного травматизма и противопожарной безопасности; держать на постоянном контроле перевозки организованных групп учащихся.</w:t>
      </w:r>
    </w:p>
    <w:p w:rsidR="00E15460" w:rsidRDefault="00E15460">
      <w:pPr>
        <w:spacing w:line="17" w:lineRule="exact"/>
        <w:rPr>
          <w:rFonts w:eastAsia="Times New Roman"/>
          <w:sz w:val="28"/>
          <w:szCs w:val="28"/>
        </w:rPr>
      </w:pPr>
    </w:p>
    <w:p w:rsidR="00E15460" w:rsidRDefault="00703C84" w:rsidP="003F6088">
      <w:pPr>
        <w:numPr>
          <w:ilvl w:val="0"/>
          <w:numId w:val="246"/>
        </w:numPr>
        <w:tabs>
          <w:tab w:val="left" w:pos="699"/>
        </w:tabs>
        <w:spacing w:line="234" w:lineRule="auto"/>
        <w:rPr>
          <w:rFonts w:eastAsia="Times New Roman"/>
          <w:sz w:val="28"/>
          <w:szCs w:val="28"/>
        </w:rPr>
      </w:pPr>
      <w:r>
        <w:rPr>
          <w:rFonts w:eastAsia="Times New Roman"/>
          <w:sz w:val="28"/>
          <w:szCs w:val="28"/>
        </w:rPr>
        <w:t>Оказывать своевременное информирование родителей обучающихся с положениями об итоговой аттестации выпускников и их изменениями;</w:t>
      </w:r>
    </w:p>
    <w:p w:rsidR="00E15460" w:rsidRDefault="00E15460">
      <w:pPr>
        <w:spacing w:line="15" w:lineRule="exact"/>
        <w:rPr>
          <w:rFonts w:eastAsia="Times New Roman"/>
          <w:sz w:val="28"/>
          <w:szCs w:val="28"/>
        </w:rPr>
      </w:pPr>
    </w:p>
    <w:p w:rsidR="00E15460" w:rsidRDefault="00703C84" w:rsidP="003F6088">
      <w:pPr>
        <w:numPr>
          <w:ilvl w:val="0"/>
          <w:numId w:val="246"/>
        </w:numPr>
        <w:tabs>
          <w:tab w:val="left" w:pos="699"/>
        </w:tabs>
        <w:spacing w:line="236" w:lineRule="auto"/>
        <w:ind w:right="20"/>
        <w:jc w:val="both"/>
        <w:rPr>
          <w:rFonts w:eastAsia="Times New Roman"/>
          <w:sz w:val="28"/>
          <w:szCs w:val="28"/>
        </w:rPr>
      </w:pPr>
      <w:r>
        <w:rPr>
          <w:rFonts w:eastAsia="Times New Roman"/>
          <w:sz w:val="28"/>
          <w:szCs w:val="28"/>
        </w:rPr>
        <w:t>Продолжить развитие системы сотрудничества школы и родительской общественности в целях улучшения качества учебно-воспитательного процесса ОУ;</w:t>
      </w:r>
    </w:p>
    <w:p w:rsidR="00E15460" w:rsidRDefault="00E15460">
      <w:pPr>
        <w:spacing w:line="15" w:lineRule="exact"/>
        <w:rPr>
          <w:sz w:val="20"/>
          <w:szCs w:val="20"/>
        </w:rPr>
      </w:pPr>
    </w:p>
    <w:p w:rsidR="00E15460" w:rsidRDefault="00703C84">
      <w:pPr>
        <w:spacing w:line="237" w:lineRule="auto"/>
        <w:ind w:right="20"/>
        <w:jc w:val="both"/>
        <w:rPr>
          <w:sz w:val="20"/>
          <w:szCs w:val="20"/>
        </w:rPr>
      </w:pPr>
      <w:r>
        <w:rPr>
          <w:rFonts w:eastAsia="Times New Roman"/>
          <w:sz w:val="28"/>
          <w:szCs w:val="28"/>
        </w:rPr>
        <w:t xml:space="preserve">6. Продолжить работу с родителями в правовом аспекте воспитания детей с привлечением инспектора ПДН </w:t>
      </w:r>
      <w:proofErr w:type="spellStart"/>
      <w:r w:rsidR="00887336">
        <w:rPr>
          <w:rFonts w:eastAsia="Times New Roman"/>
          <w:sz w:val="28"/>
          <w:szCs w:val="28"/>
        </w:rPr>
        <w:t>Хунзахского</w:t>
      </w:r>
      <w:proofErr w:type="spellEnd"/>
      <w:r w:rsidR="00887336">
        <w:rPr>
          <w:rFonts w:eastAsia="Times New Roman"/>
          <w:sz w:val="28"/>
          <w:szCs w:val="28"/>
        </w:rPr>
        <w:t xml:space="preserve"> </w:t>
      </w:r>
      <w:r>
        <w:rPr>
          <w:rFonts w:eastAsia="Times New Roman"/>
          <w:sz w:val="28"/>
          <w:szCs w:val="28"/>
        </w:rPr>
        <w:t xml:space="preserve"> района, представителей правоохранительных органов.</w:t>
      </w:r>
    </w:p>
    <w:p w:rsidR="00E15460" w:rsidRDefault="00E15460">
      <w:pPr>
        <w:spacing w:line="13" w:lineRule="exact"/>
        <w:rPr>
          <w:sz w:val="20"/>
          <w:szCs w:val="20"/>
        </w:rPr>
      </w:pPr>
    </w:p>
    <w:p w:rsidR="00E15460" w:rsidRDefault="00703C84" w:rsidP="003F6088">
      <w:pPr>
        <w:numPr>
          <w:ilvl w:val="0"/>
          <w:numId w:val="247"/>
        </w:numPr>
        <w:tabs>
          <w:tab w:val="left" w:pos="699"/>
        </w:tabs>
        <w:spacing w:line="234" w:lineRule="auto"/>
        <w:rPr>
          <w:rFonts w:eastAsia="Times New Roman"/>
          <w:sz w:val="28"/>
          <w:szCs w:val="28"/>
        </w:rPr>
      </w:pPr>
      <w:r>
        <w:rPr>
          <w:rFonts w:eastAsia="Times New Roman"/>
          <w:sz w:val="28"/>
          <w:szCs w:val="28"/>
        </w:rPr>
        <w:t>Продолжить индивидуальную работу с семьями, находящими в социально-опасном положении.</w:t>
      </w:r>
    </w:p>
    <w:p w:rsidR="00E15460" w:rsidRDefault="00E15460">
      <w:pPr>
        <w:spacing w:line="15" w:lineRule="exact"/>
        <w:rPr>
          <w:rFonts w:eastAsia="Times New Roman"/>
          <w:sz w:val="28"/>
          <w:szCs w:val="28"/>
        </w:rPr>
      </w:pPr>
    </w:p>
    <w:p w:rsidR="00E15460" w:rsidRDefault="00703C84" w:rsidP="003F6088">
      <w:pPr>
        <w:numPr>
          <w:ilvl w:val="0"/>
          <w:numId w:val="247"/>
        </w:numPr>
        <w:tabs>
          <w:tab w:val="left" w:pos="699"/>
        </w:tabs>
        <w:spacing w:line="237" w:lineRule="auto"/>
        <w:ind w:right="20"/>
        <w:jc w:val="both"/>
        <w:rPr>
          <w:rFonts w:eastAsia="Times New Roman"/>
          <w:sz w:val="28"/>
          <w:szCs w:val="28"/>
        </w:rPr>
      </w:pPr>
      <w:r>
        <w:rPr>
          <w:rFonts w:eastAsia="Times New Roman"/>
          <w:sz w:val="28"/>
          <w:szCs w:val="28"/>
        </w:rPr>
        <w:t>Продолжить сотрудничество с учреждениями дополнительного образования, культуры, спорта с целью максимального вовлечения в работу подростков из семей социального риска.</w:t>
      </w:r>
    </w:p>
    <w:p w:rsidR="00E15460" w:rsidRDefault="00E15460">
      <w:pPr>
        <w:spacing w:line="326" w:lineRule="exact"/>
        <w:rPr>
          <w:sz w:val="20"/>
          <w:szCs w:val="20"/>
        </w:rPr>
      </w:pPr>
    </w:p>
    <w:p w:rsidR="00E15460" w:rsidRDefault="00703C84">
      <w:pPr>
        <w:rPr>
          <w:sz w:val="20"/>
          <w:szCs w:val="20"/>
        </w:rPr>
      </w:pPr>
      <w:r>
        <w:rPr>
          <w:rFonts w:eastAsia="Times New Roman"/>
          <w:b/>
          <w:bCs/>
          <w:sz w:val="28"/>
          <w:szCs w:val="28"/>
        </w:rPr>
        <w:t>Выводы:</w:t>
      </w:r>
    </w:p>
    <w:p w:rsidR="00E15460" w:rsidRDefault="00E15460">
      <w:pPr>
        <w:spacing w:line="9" w:lineRule="exact"/>
        <w:rPr>
          <w:sz w:val="20"/>
          <w:szCs w:val="20"/>
        </w:rPr>
      </w:pPr>
    </w:p>
    <w:p w:rsidR="00E15460" w:rsidRDefault="00703C84">
      <w:pPr>
        <w:spacing w:line="238" w:lineRule="auto"/>
        <w:ind w:right="20"/>
        <w:jc w:val="both"/>
        <w:rPr>
          <w:sz w:val="20"/>
          <w:szCs w:val="20"/>
        </w:rPr>
      </w:pPr>
      <w:r>
        <w:rPr>
          <w:rFonts w:eastAsia="Times New Roman"/>
          <w:sz w:val="28"/>
          <w:szCs w:val="28"/>
        </w:rPr>
        <w:t>Учебный план на 201</w:t>
      </w:r>
      <w:r w:rsidR="00C827E2">
        <w:rPr>
          <w:rFonts w:eastAsia="Times New Roman"/>
          <w:sz w:val="28"/>
          <w:szCs w:val="28"/>
        </w:rPr>
        <w:t>9-2020</w:t>
      </w:r>
      <w:r>
        <w:rPr>
          <w:rFonts w:eastAsia="Times New Roman"/>
          <w:sz w:val="28"/>
          <w:szCs w:val="28"/>
        </w:rPr>
        <w:t xml:space="preserve"> учебный год выполнен, учебные программы пройдены. 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и второгодничества.</w:t>
      </w:r>
    </w:p>
    <w:p w:rsidR="00E15460" w:rsidRDefault="00E15460">
      <w:pPr>
        <w:spacing w:line="327" w:lineRule="exact"/>
        <w:rPr>
          <w:sz w:val="20"/>
          <w:szCs w:val="20"/>
        </w:rPr>
      </w:pPr>
    </w:p>
    <w:p w:rsidR="00E15460" w:rsidRDefault="00C827E2">
      <w:pPr>
        <w:rPr>
          <w:sz w:val="20"/>
          <w:szCs w:val="20"/>
        </w:rPr>
      </w:pPr>
      <w:r>
        <w:rPr>
          <w:rFonts w:eastAsia="Times New Roman"/>
          <w:b/>
          <w:bCs/>
          <w:sz w:val="28"/>
          <w:szCs w:val="28"/>
        </w:rPr>
        <w:t>Задачи на 2020-2021</w:t>
      </w:r>
      <w:r w:rsidR="00703C84">
        <w:rPr>
          <w:rFonts w:eastAsia="Times New Roman"/>
          <w:b/>
          <w:bCs/>
          <w:sz w:val="28"/>
          <w:szCs w:val="28"/>
        </w:rPr>
        <w:t xml:space="preserve"> учебный год:</w:t>
      </w:r>
    </w:p>
    <w:p w:rsidR="00E15460" w:rsidRDefault="00E15460">
      <w:pPr>
        <w:spacing w:line="330" w:lineRule="exact"/>
        <w:rPr>
          <w:sz w:val="20"/>
          <w:szCs w:val="20"/>
        </w:rPr>
      </w:pPr>
    </w:p>
    <w:p w:rsidR="00E15460" w:rsidRDefault="00703C84" w:rsidP="003F6088">
      <w:pPr>
        <w:numPr>
          <w:ilvl w:val="0"/>
          <w:numId w:val="248"/>
        </w:numPr>
        <w:tabs>
          <w:tab w:val="left" w:pos="720"/>
        </w:tabs>
        <w:spacing w:line="234" w:lineRule="auto"/>
        <w:ind w:left="720" w:right="20" w:hanging="360"/>
        <w:rPr>
          <w:rFonts w:eastAsia="Times New Roman"/>
          <w:sz w:val="28"/>
          <w:szCs w:val="28"/>
        </w:rPr>
      </w:pPr>
      <w:r>
        <w:rPr>
          <w:rFonts w:eastAsia="Times New Roman"/>
          <w:sz w:val="28"/>
          <w:szCs w:val="28"/>
        </w:rPr>
        <w:t>Продолжить работу по преемственности начальная школа - средняя школа по программе «Школа России»;</w:t>
      </w:r>
    </w:p>
    <w:p w:rsidR="00E15460" w:rsidRDefault="00E15460">
      <w:pPr>
        <w:spacing w:line="6" w:lineRule="exact"/>
        <w:rPr>
          <w:sz w:val="20"/>
          <w:szCs w:val="20"/>
        </w:rPr>
      </w:pPr>
    </w:p>
    <w:p w:rsidR="00E15460" w:rsidRDefault="00703C84" w:rsidP="003F6088">
      <w:pPr>
        <w:numPr>
          <w:ilvl w:val="0"/>
          <w:numId w:val="249"/>
        </w:numPr>
        <w:tabs>
          <w:tab w:val="left" w:pos="360"/>
        </w:tabs>
        <w:spacing w:line="234" w:lineRule="auto"/>
        <w:ind w:left="360" w:right="560" w:hanging="360"/>
        <w:rPr>
          <w:rFonts w:eastAsia="Times New Roman"/>
          <w:sz w:val="28"/>
          <w:szCs w:val="28"/>
        </w:rPr>
      </w:pPr>
      <w:r>
        <w:rPr>
          <w:rFonts w:eastAsia="Times New Roman"/>
          <w:sz w:val="28"/>
          <w:szCs w:val="28"/>
        </w:rPr>
        <w:t>Работу по организации учебно - воспитательного процесса строить на диагностической основе.</w:t>
      </w:r>
    </w:p>
    <w:p w:rsidR="00E15460" w:rsidRDefault="00E15460">
      <w:pPr>
        <w:spacing w:line="15" w:lineRule="exact"/>
        <w:rPr>
          <w:rFonts w:eastAsia="Times New Roman"/>
          <w:sz w:val="28"/>
          <w:szCs w:val="28"/>
        </w:rPr>
      </w:pPr>
    </w:p>
    <w:p w:rsidR="00E15460" w:rsidRDefault="00703C84" w:rsidP="003F6088">
      <w:pPr>
        <w:numPr>
          <w:ilvl w:val="0"/>
          <w:numId w:val="249"/>
        </w:numPr>
        <w:tabs>
          <w:tab w:val="left" w:pos="360"/>
        </w:tabs>
        <w:spacing w:line="246" w:lineRule="auto"/>
        <w:ind w:left="360" w:right="260" w:hanging="360"/>
        <w:rPr>
          <w:rFonts w:eastAsia="Times New Roman"/>
          <w:sz w:val="27"/>
          <w:szCs w:val="27"/>
        </w:rPr>
      </w:pPr>
      <w:r>
        <w:rPr>
          <w:rFonts w:eastAsia="Times New Roman"/>
          <w:sz w:val="27"/>
          <w:szCs w:val="27"/>
        </w:rPr>
        <w:t>Усилить мотивацию педагогов школы на освоение инновационных и экспериментальных педагогических технологий обучения и воспитания.</w:t>
      </w:r>
    </w:p>
    <w:p w:rsidR="00E15460" w:rsidRDefault="00E15460">
      <w:pPr>
        <w:spacing w:line="9" w:lineRule="exact"/>
        <w:rPr>
          <w:rFonts w:eastAsia="Times New Roman"/>
          <w:sz w:val="27"/>
          <w:szCs w:val="27"/>
        </w:rPr>
      </w:pPr>
    </w:p>
    <w:p w:rsidR="00E15460" w:rsidRDefault="00703C84" w:rsidP="003F6088">
      <w:pPr>
        <w:numPr>
          <w:ilvl w:val="0"/>
          <w:numId w:val="249"/>
        </w:numPr>
        <w:tabs>
          <w:tab w:val="left" w:pos="360"/>
        </w:tabs>
        <w:spacing w:line="236" w:lineRule="auto"/>
        <w:ind w:left="360" w:right="580" w:hanging="360"/>
        <w:rPr>
          <w:rFonts w:eastAsia="Times New Roman"/>
          <w:sz w:val="28"/>
          <w:szCs w:val="28"/>
        </w:rPr>
      </w:pPr>
      <w:r>
        <w:rPr>
          <w:rFonts w:eastAsia="Times New Roman"/>
          <w:sz w:val="28"/>
          <w:szCs w:val="28"/>
        </w:rPr>
        <w:t>Активизировать работу по выявлению и развитию одаренных и талантливых детей, в том числе развивать олимпиадное и конкурсное движение.</w:t>
      </w:r>
    </w:p>
    <w:p w:rsidR="00E15460" w:rsidRDefault="00E15460">
      <w:pPr>
        <w:spacing w:line="14" w:lineRule="exact"/>
        <w:rPr>
          <w:rFonts w:eastAsia="Times New Roman"/>
          <w:sz w:val="28"/>
          <w:szCs w:val="28"/>
        </w:rPr>
      </w:pPr>
    </w:p>
    <w:p w:rsidR="00E15460" w:rsidRDefault="00703C84" w:rsidP="003F6088">
      <w:pPr>
        <w:numPr>
          <w:ilvl w:val="0"/>
          <w:numId w:val="249"/>
        </w:numPr>
        <w:tabs>
          <w:tab w:val="left" w:pos="360"/>
        </w:tabs>
        <w:spacing w:line="234" w:lineRule="auto"/>
        <w:ind w:left="360" w:hanging="360"/>
        <w:rPr>
          <w:rFonts w:eastAsia="Times New Roman"/>
          <w:sz w:val="28"/>
          <w:szCs w:val="28"/>
        </w:rPr>
      </w:pPr>
      <w:r>
        <w:rPr>
          <w:rFonts w:eastAsia="Times New Roman"/>
          <w:sz w:val="28"/>
          <w:szCs w:val="28"/>
        </w:rPr>
        <w:t>Совершенствовать систему работы по подготовке обучающихся к ГИА в 9 и 11 классах.</w:t>
      </w:r>
    </w:p>
    <w:p w:rsidR="00D17ADB" w:rsidRPr="0095067F" w:rsidRDefault="0095067F" w:rsidP="0095067F">
      <w:pPr>
        <w:pStyle w:val="a4"/>
        <w:ind w:left="142" w:hanging="1571"/>
        <w:rPr>
          <w:rFonts w:eastAsia="Times New Roman"/>
          <w:sz w:val="28"/>
          <w:szCs w:val="28"/>
        </w:rPr>
      </w:pPr>
      <w:r>
        <w:rPr>
          <w:noProof/>
        </w:rPr>
        <w:lastRenderedPageBreak/>
        <w:drawing>
          <wp:inline distT="0" distB="0" distL="0" distR="0">
            <wp:extent cx="7534275" cy="10646670"/>
            <wp:effectExtent l="19050" t="0" r="9525" b="0"/>
            <wp:docPr id="7" name="Рисунок 7" descr="E:\Documents and Settings\Admin\Local Settings\Temporary Internet Files\Content.Word\скан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Admin\Local Settings\Temporary Internet Files\Content.Word\сканирование.jpg"/>
                    <pic:cNvPicPr>
                      <a:picLocks noChangeAspect="1" noChangeArrowheads="1"/>
                    </pic:cNvPicPr>
                  </pic:nvPicPr>
                  <pic:blipFill>
                    <a:blip r:embed="rId6" cstate="print"/>
                    <a:srcRect/>
                    <a:stretch>
                      <a:fillRect/>
                    </a:stretch>
                  </pic:blipFill>
                  <pic:spPr bwMode="auto">
                    <a:xfrm>
                      <a:off x="0" y="0"/>
                      <a:ext cx="7535630" cy="10648585"/>
                    </a:xfrm>
                    <a:prstGeom prst="rect">
                      <a:avLst/>
                    </a:prstGeom>
                    <a:noFill/>
                    <a:ln w="9525">
                      <a:noFill/>
                      <a:miter lim="800000"/>
                      <a:headEnd/>
                      <a:tailEnd/>
                    </a:ln>
                  </pic:spPr>
                </pic:pic>
              </a:graphicData>
            </a:graphic>
          </wp:inline>
        </w:drawing>
      </w: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p w:rsidR="00D17ADB" w:rsidRDefault="00D17ADB" w:rsidP="00D77F46">
      <w:pPr>
        <w:ind w:left="60"/>
        <w:rPr>
          <w:sz w:val="20"/>
          <w:szCs w:val="20"/>
        </w:rPr>
      </w:pPr>
    </w:p>
    <w:sectPr w:rsidR="00D17ADB" w:rsidSect="00E15460">
      <w:pgSz w:w="11900" w:h="16838"/>
      <w:pgMar w:top="1440" w:right="1166" w:bottom="1440" w:left="1440" w:header="0" w:footer="0" w:gutter="0"/>
      <w:cols w:space="720" w:equalWidth="0">
        <w:col w:w="930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CC"/>
    <w:family w:val="swiss"/>
    <w:pitch w:val="variable"/>
    <w:sig w:usb0="00000000" w:usb1="5200F5FF" w:usb2="0A242021" w:usb3="00000000" w:csb0="000001FF" w:csb1="00000000"/>
  </w:font>
  <w:font w:name="Academy Italic">
    <w:altName w:val="Arial"/>
    <w:panose1 w:val="00000000000000000000"/>
    <w:charset w:val="00"/>
    <w:family w:val="swiss"/>
    <w:notTrueType/>
    <w:pitch w:val="default"/>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
    <w:nsid w:val="0000007B"/>
    <w:multiLevelType w:val="hybridMultilevel"/>
    <w:tmpl w:val="5FFA8760"/>
    <w:lvl w:ilvl="0" w:tplc="116A6AC4">
      <w:start w:val="5"/>
      <w:numFmt w:val="decimal"/>
      <w:lvlText w:val="%1."/>
      <w:lvlJc w:val="left"/>
    </w:lvl>
    <w:lvl w:ilvl="1" w:tplc="79D8F7D6">
      <w:numFmt w:val="decimal"/>
      <w:lvlText w:val=""/>
      <w:lvlJc w:val="left"/>
    </w:lvl>
    <w:lvl w:ilvl="2" w:tplc="5B5405C4">
      <w:numFmt w:val="decimal"/>
      <w:lvlText w:val=""/>
      <w:lvlJc w:val="left"/>
    </w:lvl>
    <w:lvl w:ilvl="3" w:tplc="A3100C8E">
      <w:numFmt w:val="decimal"/>
      <w:lvlText w:val=""/>
      <w:lvlJc w:val="left"/>
    </w:lvl>
    <w:lvl w:ilvl="4" w:tplc="E3524AB4">
      <w:numFmt w:val="decimal"/>
      <w:lvlText w:val=""/>
      <w:lvlJc w:val="left"/>
    </w:lvl>
    <w:lvl w:ilvl="5" w:tplc="50CC052A">
      <w:numFmt w:val="decimal"/>
      <w:lvlText w:val=""/>
      <w:lvlJc w:val="left"/>
    </w:lvl>
    <w:lvl w:ilvl="6" w:tplc="947278EE">
      <w:numFmt w:val="decimal"/>
      <w:lvlText w:val=""/>
      <w:lvlJc w:val="left"/>
    </w:lvl>
    <w:lvl w:ilvl="7" w:tplc="B5B67E38">
      <w:numFmt w:val="decimal"/>
      <w:lvlText w:val=""/>
      <w:lvlJc w:val="left"/>
    </w:lvl>
    <w:lvl w:ilvl="8" w:tplc="A6464F16">
      <w:numFmt w:val="decimal"/>
      <w:lvlText w:val=""/>
      <w:lvlJc w:val="left"/>
    </w:lvl>
  </w:abstractNum>
  <w:abstractNum w:abstractNumId="5">
    <w:nsid w:val="0000008C"/>
    <w:multiLevelType w:val="hybridMultilevel"/>
    <w:tmpl w:val="C69830E4"/>
    <w:lvl w:ilvl="0" w:tplc="07661F32">
      <w:start w:val="1"/>
      <w:numFmt w:val="bullet"/>
      <w:lvlText w:val=""/>
      <w:lvlJc w:val="left"/>
    </w:lvl>
    <w:lvl w:ilvl="1" w:tplc="1DA46754">
      <w:numFmt w:val="decimal"/>
      <w:lvlText w:val=""/>
      <w:lvlJc w:val="left"/>
    </w:lvl>
    <w:lvl w:ilvl="2" w:tplc="75B4ECC0">
      <w:numFmt w:val="decimal"/>
      <w:lvlText w:val=""/>
      <w:lvlJc w:val="left"/>
    </w:lvl>
    <w:lvl w:ilvl="3" w:tplc="19788ECE">
      <w:numFmt w:val="decimal"/>
      <w:lvlText w:val=""/>
      <w:lvlJc w:val="left"/>
    </w:lvl>
    <w:lvl w:ilvl="4" w:tplc="F23CA9AE">
      <w:numFmt w:val="decimal"/>
      <w:lvlText w:val=""/>
      <w:lvlJc w:val="left"/>
    </w:lvl>
    <w:lvl w:ilvl="5" w:tplc="1A7E9704">
      <w:numFmt w:val="decimal"/>
      <w:lvlText w:val=""/>
      <w:lvlJc w:val="left"/>
    </w:lvl>
    <w:lvl w:ilvl="6" w:tplc="1A9069FC">
      <w:numFmt w:val="decimal"/>
      <w:lvlText w:val=""/>
      <w:lvlJc w:val="left"/>
    </w:lvl>
    <w:lvl w:ilvl="7" w:tplc="57A262C4">
      <w:numFmt w:val="decimal"/>
      <w:lvlText w:val=""/>
      <w:lvlJc w:val="left"/>
    </w:lvl>
    <w:lvl w:ilvl="8" w:tplc="7D8E279E">
      <w:numFmt w:val="decimal"/>
      <w:lvlText w:val=""/>
      <w:lvlJc w:val="left"/>
    </w:lvl>
  </w:abstractNum>
  <w:abstractNum w:abstractNumId="6">
    <w:nsid w:val="0000008E"/>
    <w:multiLevelType w:val="hybridMultilevel"/>
    <w:tmpl w:val="B41291DA"/>
    <w:lvl w:ilvl="0" w:tplc="DEB09902">
      <w:start w:val="1"/>
      <w:numFmt w:val="bullet"/>
      <w:lvlText w:val="В"/>
      <w:lvlJc w:val="left"/>
    </w:lvl>
    <w:lvl w:ilvl="1" w:tplc="4A0C28AC">
      <w:numFmt w:val="decimal"/>
      <w:lvlText w:val=""/>
      <w:lvlJc w:val="left"/>
    </w:lvl>
    <w:lvl w:ilvl="2" w:tplc="B4F4631A">
      <w:numFmt w:val="decimal"/>
      <w:lvlText w:val=""/>
      <w:lvlJc w:val="left"/>
    </w:lvl>
    <w:lvl w:ilvl="3" w:tplc="48DC8AA2">
      <w:numFmt w:val="decimal"/>
      <w:lvlText w:val=""/>
      <w:lvlJc w:val="left"/>
    </w:lvl>
    <w:lvl w:ilvl="4" w:tplc="F042AE4A">
      <w:numFmt w:val="decimal"/>
      <w:lvlText w:val=""/>
      <w:lvlJc w:val="left"/>
    </w:lvl>
    <w:lvl w:ilvl="5" w:tplc="F050F7C2">
      <w:numFmt w:val="decimal"/>
      <w:lvlText w:val=""/>
      <w:lvlJc w:val="left"/>
    </w:lvl>
    <w:lvl w:ilvl="6" w:tplc="855A47EE">
      <w:numFmt w:val="decimal"/>
      <w:lvlText w:val=""/>
      <w:lvlJc w:val="left"/>
    </w:lvl>
    <w:lvl w:ilvl="7" w:tplc="FDD0B2CA">
      <w:numFmt w:val="decimal"/>
      <w:lvlText w:val=""/>
      <w:lvlJc w:val="left"/>
    </w:lvl>
    <w:lvl w:ilvl="8" w:tplc="A182A1FA">
      <w:numFmt w:val="decimal"/>
      <w:lvlText w:val=""/>
      <w:lvlJc w:val="left"/>
    </w:lvl>
  </w:abstractNum>
  <w:abstractNum w:abstractNumId="7">
    <w:nsid w:val="000000C1"/>
    <w:multiLevelType w:val="hybridMultilevel"/>
    <w:tmpl w:val="106C7702"/>
    <w:lvl w:ilvl="0" w:tplc="F9200B58">
      <w:start w:val="1"/>
      <w:numFmt w:val="bullet"/>
      <w:lvlText w:val="С"/>
      <w:lvlJc w:val="left"/>
    </w:lvl>
    <w:lvl w:ilvl="1" w:tplc="88C0C9A2">
      <w:numFmt w:val="decimal"/>
      <w:lvlText w:val=""/>
      <w:lvlJc w:val="left"/>
    </w:lvl>
    <w:lvl w:ilvl="2" w:tplc="04928DA2">
      <w:numFmt w:val="decimal"/>
      <w:lvlText w:val=""/>
      <w:lvlJc w:val="left"/>
    </w:lvl>
    <w:lvl w:ilvl="3" w:tplc="20AA9C2C">
      <w:numFmt w:val="decimal"/>
      <w:lvlText w:val=""/>
      <w:lvlJc w:val="left"/>
    </w:lvl>
    <w:lvl w:ilvl="4" w:tplc="CFB25BF0">
      <w:numFmt w:val="decimal"/>
      <w:lvlText w:val=""/>
      <w:lvlJc w:val="left"/>
    </w:lvl>
    <w:lvl w:ilvl="5" w:tplc="855EC9A8">
      <w:numFmt w:val="decimal"/>
      <w:lvlText w:val=""/>
      <w:lvlJc w:val="left"/>
    </w:lvl>
    <w:lvl w:ilvl="6" w:tplc="F094F2AE">
      <w:numFmt w:val="decimal"/>
      <w:lvlText w:val=""/>
      <w:lvlJc w:val="left"/>
    </w:lvl>
    <w:lvl w:ilvl="7" w:tplc="C0FAF2F2">
      <w:numFmt w:val="decimal"/>
      <w:lvlText w:val=""/>
      <w:lvlJc w:val="left"/>
    </w:lvl>
    <w:lvl w:ilvl="8" w:tplc="E0AE118E">
      <w:numFmt w:val="decimal"/>
      <w:lvlText w:val=""/>
      <w:lvlJc w:val="left"/>
    </w:lvl>
  </w:abstractNum>
  <w:abstractNum w:abstractNumId="8">
    <w:nsid w:val="000000EB"/>
    <w:multiLevelType w:val="hybridMultilevel"/>
    <w:tmpl w:val="775699E8"/>
    <w:lvl w:ilvl="0" w:tplc="EFE0F4FC">
      <w:start w:val="13"/>
      <w:numFmt w:val="decimal"/>
      <w:lvlText w:val="%1."/>
      <w:lvlJc w:val="left"/>
    </w:lvl>
    <w:lvl w:ilvl="1" w:tplc="0BA28DD8">
      <w:numFmt w:val="decimal"/>
      <w:lvlText w:val=""/>
      <w:lvlJc w:val="left"/>
    </w:lvl>
    <w:lvl w:ilvl="2" w:tplc="12825106">
      <w:numFmt w:val="decimal"/>
      <w:lvlText w:val=""/>
      <w:lvlJc w:val="left"/>
    </w:lvl>
    <w:lvl w:ilvl="3" w:tplc="A19A3854">
      <w:numFmt w:val="decimal"/>
      <w:lvlText w:val=""/>
      <w:lvlJc w:val="left"/>
    </w:lvl>
    <w:lvl w:ilvl="4" w:tplc="7E12F518">
      <w:numFmt w:val="decimal"/>
      <w:lvlText w:val=""/>
      <w:lvlJc w:val="left"/>
    </w:lvl>
    <w:lvl w:ilvl="5" w:tplc="30382A8E">
      <w:numFmt w:val="decimal"/>
      <w:lvlText w:val=""/>
      <w:lvlJc w:val="left"/>
    </w:lvl>
    <w:lvl w:ilvl="6" w:tplc="E2F69EE4">
      <w:numFmt w:val="decimal"/>
      <w:lvlText w:val=""/>
      <w:lvlJc w:val="left"/>
    </w:lvl>
    <w:lvl w:ilvl="7" w:tplc="2C005F52">
      <w:numFmt w:val="decimal"/>
      <w:lvlText w:val=""/>
      <w:lvlJc w:val="left"/>
    </w:lvl>
    <w:lvl w:ilvl="8" w:tplc="5AAAAAEC">
      <w:numFmt w:val="decimal"/>
      <w:lvlText w:val=""/>
      <w:lvlJc w:val="left"/>
    </w:lvl>
  </w:abstractNum>
  <w:abstractNum w:abstractNumId="9">
    <w:nsid w:val="00000390"/>
    <w:multiLevelType w:val="hybridMultilevel"/>
    <w:tmpl w:val="97343920"/>
    <w:lvl w:ilvl="0" w:tplc="D00CEEC0">
      <w:start w:val="1"/>
      <w:numFmt w:val="bullet"/>
      <w:lvlText w:val="-"/>
      <w:lvlJc w:val="left"/>
    </w:lvl>
    <w:lvl w:ilvl="1" w:tplc="BB901AFE">
      <w:numFmt w:val="decimal"/>
      <w:lvlText w:val=""/>
      <w:lvlJc w:val="left"/>
    </w:lvl>
    <w:lvl w:ilvl="2" w:tplc="F404ED80">
      <w:numFmt w:val="decimal"/>
      <w:lvlText w:val=""/>
      <w:lvlJc w:val="left"/>
    </w:lvl>
    <w:lvl w:ilvl="3" w:tplc="DD36EF0C">
      <w:numFmt w:val="decimal"/>
      <w:lvlText w:val=""/>
      <w:lvlJc w:val="left"/>
    </w:lvl>
    <w:lvl w:ilvl="4" w:tplc="2D568812">
      <w:numFmt w:val="decimal"/>
      <w:lvlText w:val=""/>
      <w:lvlJc w:val="left"/>
    </w:lvl>
    <w:lvl w:ilvl="5" w:tplc="BA6E9004">
      <w:numFmt w:val="decimal"/>
      <w:lvlText w:val=""/>
      <w:lvlJc w:val="left"/>
    </w:lvl>
    <w:lvl w:ilvl="6" w:tplc="4BCA0688">
      <w:numFmt w:val="decimal"/>
      <w:lvlText w:val=""/>
      <w:lvlJc w:val="left"/>
    </w:lvl>
    <w:lvl w:ilvl="7" w:tplc="E762318C">
      <w:numFmt w:val="decimal"/>
      <w:lvlText w:val=""/>
      <w:lvlJc w:val="left"/>
    </w:lvl>
    <w:lvl w:ilvl="8" w:tplc="1C288D8C">
      <w:numFmt w:val="decimal"/>
      <w:lvlText w:val=""/>
      <w:lvlJc w:val="left"/>
    </w:lvl>
  </w:abstractNum>
  <w:abstractNum w:abstractNumId="10">
    <w:nsid w:val="000003FA"/>
    <w:multiLevelType w:val="hybridMultilevel"/>
    <w:tmpl w:val="F2207180"/>
    <w:lvl w:ilvl="0" w:tplc="B6CE7CE0">
      <w:start w:val="1"/>
      <w:numFmt w:val="bullet"/>
      <w:lvlText w:val="-"/>
      <w:lvlJc w:val="left"/>
    </w:lvl>
    <w:lvl w:ilvl="1" w:tplc="2690C288">
      <w:numFmt w:val="decimal"/>
      <w:lvlText w:val=""/>
      <w:lvlJc w:val="left"/>
    </w:lvl>
    <w:lvl w:ilvl="2" w:tplc="8124A8F4">
      <w:numFmt w:val="decimal"/>
      <w:lvlText w:val=""/>
      <w:lvlJc w:val="left"/>
    </w:lvl>
    <w:lvl w:ilvl="3" w:tplc="300E182C">
      <w:numFmt w:val="decimal"/>
      <w:lvlText w:val=""/>
      <w:lvlJc w:val="left"/>
    </w:lvl>
    <w:lvl w:ilvl="4" w:tplc="C8526DCA">
      <w:numFmt w:val="decimal"/>
      <w:lvlText w:val=""/>
      <w:lvlJc w:val="left"/>
    </w:lvl>
    <w:lvl w:ilvl="5" w:tplc="6532AD88">
      <w:numFmt w:val="decimal"/>
      <w:lvlText w:val=""/>
      <w:lvlJc w:val="left"/>
    </w:lvl>
    <w:lvl w:ilvl="6" w:tplc="E202E7D8">
      <w:numFmt w:val="decimal"/>
      <w:lvlText w:val=""/>
      <w:lvlJc w:val="left"/>
    </w:lvl>
    <w:lvl w:ilvl="7" w:tplc="D8F60F74">
      <w:numFmt w:val="decimal"/>
      <w:lvlText w:val=""/>
      <w:lvlJc w:val="left"/>
    </w:lvl>
    <w:lvl w:ilvl="8" w:tplc="490CC19A">
      <w:numFmt w:val="decimal"/>
      <w:lvlText w:val=""/>
      <w:lvlJc w:val="left"/>
    </w:lvl>
  </w:abstractNum>
  <w:abstractNum w:abstractNumId="11">
    <w:nsid w:val="000004B0"/>
    <w:multiLevelType w:val="hybridMultilevel"/>
    <w:tmpl w:val="603C6022"/>
    <w:lvl w:ilvl="0" w:tplc="74926346">
      <w:start w:val="1"/>
      <w:numFmt w:val="bullet"/>
      <w:lvlText w:val="В"/>
      <w:lvlJc w:val="left"/>
    </w:lvl>
    <w:lvl w:ilvl="1" w:tplc="0C80E4BC">
      <w:numFmt w:val="decimal"/>
      <w:lvlText w:val=""/>
      <w:lvlJc w:val="left"/>
    </w:lvl>
    <w:lvl w:ilvl="2" w:tplc="7ECCB504">
      <w:numFmt w:val="decimal"/>
      <w:lvlText w:val=""/>
      <w:lvlJc w:val="left"/>
    </w:lvl>
    <w:lvl w:ilvl="3" w:tplc="CF2C5C06">
      <w:numFmt w:val="decimal"/>
      <w:lvlText w:val=""/>
      <w:lvlJc w:val="left"/>
    </w:lvl>
    <w:lvl w:ilvl="4" w:tplc="EF0C45E4">
      <w:numFmt w:val="decimal"/>
      <w:lvlText w:val=""/>
      <w:lvlJc w:val="left"/>
    </w:lvl>
    <w:lvl w:ilvl="5" w:tplc="A8E02236">
      <w:numFmt w:val="decimal"/>
      <w:lvlText w:val=""/>
      <w:lvlJc w:val="left"/>
    </w:lvl>
    <w:lvl w:ilvl="6" w:tplc="E720616A">
      <w:numFmt w:val="decimal"/>
      <w:lvlText w:val=""/>
      <w:lvlJc w:val="left"/>
    </w:lvl>
    <w:lvl w:ilvl="7" w:tplc="80907508">
      <w:numFmt w:val="decimal"/>
      <w:lvlText w:val=""/>
      <w:lvlJc w:val="left"/>
    </w:lvl>
    <w:lvl w:ilvl="8" w:tplc="1A7C5774">
      <w:numFmt w:val="decimal"/>
      <w:lvlText w:val=""/>
      <w:lvlJc w:val="left"/>
    </w:lvl>
  </w:abstractNum>
  <w:abstractNum w:abstractNumId="12">
    <w:nsid w:val="000004F0"/>
    <w:multiLevelType w:val="hybridMultilevel"/>
    <w:tmpl w:val="DDCEE2CC"/>
    <w:lvl w:ilvl="0" w:tplc="721C3040">
      <w:start w:val="1"/>
      <w:numFmt w:val="bullet"/>
      <w:lvlText w:val="В"/>
      <w:lvlJc w:val="left"/>
    </w:lvl>
    <w:lvl w:ilvl="1" w:tplc="5B60C9B6">
      <w:numFmt w:val="decimal"/>
      <w:lvlText w:val=""/>
      <w:lvlJc w:val="left"/>
    </w:lvl>
    <w:lvl w:ilvl="2" w:tplc="CC50B4DE">
      <w:numFmt w:val="decimal"/>
      <w:lvlText w:val=""/>
      <w:lvlJc w:val="left"/>
    </w:lvl>
    <w:lvl w:ilvl="3" w:tplc="26529A48">
      <w:numFmt w:val="decimal"/>
      <w:lvlText w:val=""/>
      <w:lvlJc w:val="left"/>
    </w:lvl>
    <w:lvl w:ilvl="4" w:tplc="262488E6">
      <w:numFmt w:val="decimal"/>
      <w:lvlText w:val=""/>
      <w:lvlJc w:val="left"/>
    </w:lvl>
    <w:lvl w:ilvl="5" w:tplc="5DB8DAE0">
      <w:numFmt w:val="decimal"/>
      <w:lvlText w:val=""/>
      <w:lvlJc w:val="left"/>
    </w:lvl>
    <w:lvl w:ilvl="6" w:tplc="6DCE00C4">
      <w:numFmt w:val="decimal"/>
      <w:lvlText w:val=""/>
      <w:lvlJc w:val="left"/>
    </w:lvl>
    <w:lvl w:ilvl="7" w:tplc="BFD29046">
      <w:numFmt w:val="decimal"/>
      <w:lvlText w:val=""/>
      <w:lvlJc w:val="left"/>
    </w:lvl>
    <w:lvl w:ilvl="8" w:tplc="77E87B48">
      <w:numFmt w:val="decimal"/>
      <w:lvlText w:val=""/>
      <w:lvlJc w:val="left"/>
    </w:lvl>
  </w:abstractNum>
  <w:abstractNum w:abstractNumId="13">
    <w:nsid w:val="00000607"/>
    <w:multiLevelType w:val="hybridMultilevel"/>
    <w:tmpl w:val="CD2EE9FA"/>
    <w:lvl w:ilvl="0" w:tplc="A9825108">
      <w:start w:val="1"/>
      <w:numFmt w:val="bullet"/>
      <w:lvlText w:val="-"/>
      <w:lvlJc w:val="left"/>
    </w:lvl>
    <w:lvl w:ilvl="1" w:tplc="F5625BF0">
      <w:numFmt w:val="decimal"/>
      <w:lvlText w:val=""/>
      <w:lvlJc w:val="left"/>
    </w:lvl>
    <w:lvl w:ilvl="2" w:tplc="7616888A">
      <w:numFmt w:val="decimal"/>
      <w:lvlText w:val=""/>
      <w:lvlJc w:val="left"/>
    </w:lvl>
    <w:lvl w:ilvl="3" w:tplc="88CEE824">
      <w:numFmt w:val="decimal"/>
      <w:lvlText w:val=""/>
      <w:lvlJc w:val="left"/>
    </w:lvl>
    <w:lvl w:ilvl="4" w:tplc="47A4C440">
      <w:numFmt w:val="decimal"/>
      <w:lvlText w:val=""/>
      <w:lvlJc w:val="left"/>
    </w:lvl>
    <w:lvl w:ilvl="5" w:tplc="72102BA6">
      <w:numFmt w:val="decimal"/>
      <w:lvlText w:val=""/>
      <w:lvlJc w:val="left"/>
    </w:lvl>
    <w:lvl w:ilvl="6" w:tplc="D84679DC">
      <w:numFmt w:val="decimal"/>
      <w:lvlText w:val=""/>
      <w:lvlJc w:val="left"/>
    </w:lvl>
    <w:lvl w:ilvl="7" w:tplc="7812E9CE">
      <w:numFmt w:val="decimal"/>
      <w:lvlText w:val=""/>
      <w:lvlJc w:val="left"/>
    </w:lvl>
    <w:lvl w:ilvl="8" w:tplc="0B6A539A">
      <w:numFmt w:val="decimal"/>
      <w:lvlText w:val=""/>
      <w:lvlJc w:val="left"/>
    </w:lvl>
  </w:abstractNum>
  <w:abstractNum w:abstractNumId="14">
    <w:nsid w:val="000006E3"/>
    <w:multiLevelType w:val="hybridMultilevel"/>
    <w:tmpl w:val="B532BB94"/>
    <w:lvl w:ilvl="0" w:tplc="CAC46722">
      <w:start w:val="1"/>
      <w:numFmt w:val="bullet"/>
      <w:lvlText w:val="В"/>
      <w:lvlJc w:val="left"/>
    </w:lvl>
    <w:lvl w:ilvl="1" w:tplc="22B6041A">
      <w:numFmt w:val="decimal"/>
      <w:lvlText w:val=""/>
      <w:lvlJc w:val="left"/>
    </w:lvl>
    <w:lvl w:ilvl="2" w:tplc="98D0CA4A">
      <w:numFmt w:val="decimal"/>
      <w:lvlText w:val=""/>
      <w:lvlJc w:val="left"/>
    </w:lvl>
    <w:lvl w:ilvl="3" w:tplc="046887B4">
      <w:numFmt w:val="decimal"/>
      <w:lvlText w:val=""/>
      <w:lvlJc w:val="left"/>
    </w:lvl>
    <w:lvl w:ilvl="4" w:tplc="847898AA">
      <w:numFmt w:val="decimal"/>
      <w:lvlText w:val=""/>
      <w:lvlJc w:val="left"/>
    </w:lvl>
    <w:lvl w:ilvl="5" w:tplc="548CD53C">
      <w:numFmt w:val="decimal"/>
      <w:lvlText w:val=""/>
      <w:lvlJc w:val="left"/>
    </w:lvl>
    <w:lvl w:ilvl="6" w:tplc="05480AA6">
      <w:numFmt w:val="decimal"/>
      <w:lvlText w:val=""/>
      <w:lvlJc w:val="left"/>
    </w:lvl>
    <w:lvl w:ilvl="7" w:tplc="CBE6E0B2">
      <w:numFmt w:val="decimal"/>
      <w:lvlText w:val=""/>
      <w:lvlJc w:val="left"/>
    </w:lvl>
    <w:lvl w:ilvl="8" w:tplc="D15EBC94">
      <w:numFmt w:val="decimal"/>
      <w:lvlText w:val=""/>
      <w:lvlJc w:val="left"/>
    </w:lvl>
  </w:abstractNum>
  <w:abstractNum w:abstractNumId="15">
    <w:nsid w:val="00000728"/>
    <w:multiLevelType w:val="hybridMultilevel"/>
    <w:tmpl w:val="A62EDCC6"/>
    <w:lvl w:ilvl="0" w:tplc="1B004CAA">
      <w:start w:val="1"/>
      <w:numFmt w:val="decimal"/>
      <w:lvlText w:val="%1."/>
      <w:lvlJc w:val="left"/>
    </w:lvl>
    <w:lvl w:ilvl="1" w:tplc="A1FCC7D4">
      <w:numFmt w:val="decimal"/>
      <w:lvlText w:val=""/>
      <w:lvlJc w:val="left"/>
    </w:lvl>
    <w:lvl w:ilvl="2" w:tplc="BC326AD6">
      <w:numFmt w:val="decimal"/>
      <w:lvlText w:val=""/>
      <w:lvlJc w:val="left"/>
    </w:lvl>
    <w:lvl w:ilvl="3" w:tplc="3508EF02">
      <w:numFmt w:val="decimal"/>
      <w:lvlText w:val=""/>
      <w:lvlJc w:val="left"/>
    </w:lvl>
    <w:lvl w:ilvl="4" w:tplc="A4D4097A">
      <w:numFmt w:val="decimal"/>
      <w:lvlText w:val=""/>
      <w:lvlJc w:val="left"/>
    </w:lvl>
    <w:lvl w:ilvl="5" w:tplc="0DE2122E">
      <w:numFmt w:val="decimal"/>
      <w:lvlText w:val=""/>
      <w:lvlJc w:val="left"/>
    </w:lvl>
    <w:lvl w:ilvl="6" w:tplc="DC6841EE">
      <w:numFmt w:val="decimal"/>
      <w:lvlText w:val=""/>
      <w:lvlJc w:val="left"/>
    </w:lvl>
    <w:lvl w:ilvl="7" w:tplc="D9982ECE">
      <w:numFmt w:val="decimal"/>
      <w:lvlText w:val=""/>
      <w:lvlJc w:val="left"/>
    </w:lvl>
    <w:lvl w:ilvl="8" w:tplc="08E249DE">
      <w:numFmt w:val="decimal"/>
      <w:lvlText w:val=""/>
      <w:lvlJc w:val="left"/>
    </w:lvl>
  </w:abstractNum>
  <w:abstractNum w:abstractNumId="16">
    <w:nsid w:val="00000784"/>
    <w:multiLevelType w:val="hybridMultilevel"/>
    <w:tmpl w:val="9FB8D098"/>
    <w:lvl w:ilvl="0" w:tplc="CE562EF8">
      <w:start w:val="1"/>
      <w:numFmt w:val="bullet"/>
      <w:lvlText w:val="В"/>
      <w:lvlJc w:val="left"/>
    </w:lvl>
    <w:lvl w:ilvl="1" w:tplc="688C4604">
      <w:numFmt w:val="decimal"/>
      <w:lvlText w:val=""/>
      <w:lvlJc w:val="left"/>
    </w:lvl>
    <w:lvl w:ilvl="2" w:tplc="66D0A4D0">
      <w:numFmt w:val="decimal"/>
      <w:lvlText w:val=""/>
      <w:lvlJc w:val="left"/>
    </w:lvl>
    <w:lvl w:ilvl="3" w:tplc="6D68C2B4">
      <w:numFmt w:val="decimal"/>
      <w:lvlText w:val=""/>
      <w:lvlJc w:val="left"/>
    </w:lvl>
    <w:lvl w:ilvl="4" w:tplc="F9D03C8E">
      <w:numFmt w:val="decimal"/>
      <w:lvlText w:val=""/>
      <w:lvlJc w:val="left"/>
    </w:lvl>
    <w:lvl w:ilvl="5" w:tplc="9578B0DA">
      <w:numFmt w:val="decimal"/>
      <w:lvlText w:val=""/>
      <w:lvlJc w:val="left"/>
    </w:lvl>
    <w:lvl w:ilvl="6" w:tplc="4B488FAA">
      <w:numFmt w:val="decimal"/>
      <w:lvlText w:val=""/>
      <w:lvlJc w:val="left"/>
    </w:lvl>
    <w:lvl w:ilvl="7" w:tplc="F8404EB0">
      <w:numFmt w:val="decimal"/>
      <w:lvlText w:val=""/>
      <w:lvlJc w:val="left"/>
    </w:lvl>
    <w:lvl w:ilvl="8" w:tplc="2E5AADEE">
      <w:numFmt w:val="decimal"/>
      <w:lvlText w:val=""/>
      <w:lvlJc w:val="left"/>
    </w:lvl>
  </w:abstractNum>
  <w:abstractNum w:abstractNumId="17">
    <w:nsid w:val="00000786"/>
    <w:multiLevelType w:val="hybridMultilevel"/>
    <w:tmpl w:val="A2368B6A"/>
    <w:lvl w:ilvl="0" w:tplc="C568A26A">
      <w:start w:val="9"/>
      <w:numFmt w:val="decimal"/>
      <w:lvlText w:val="%1."/>
      <w:lvlJc w:val="left"/>
    </w:lvl>
    <w:lvl w:ilvl="1" w:tplc="23A4B2A8">
      <w:start w:val="1"/>
      <w:numFmt w:val="bullet"/>
      <w:lvlText w:val=""/>
      <w:lvlJc w:val="left"/>
    </w:lvl>
    <w:lvl w:ilvl="2" w:tplc="6E54E7C4">
      <w:numFmt w:val="decimal"/>
      <w:lvlText w:val=""/>
      <w:lvlJc w:val="left"/>
    </w:lvl>
    <w:lvl w:ilvl="3" w:tplc="F6C6CD30">
      <w:numFmt w:val="decimal"/>
      <w:lvlText w:val=""/>
      <w:lvlJc w:val="left"/>
    </w:lvl>
    <w:lvl w:ilvl="4" w:tplc="32A0A5A6">
      <w:numFmt w:val="decimal"/>
      <w:lvlText w:val=""/>
      <w:lvlJc w:val="left"/>
    </w:lvl>
    <w:lvl w:ilvl="5" w:tplc="4B2C5652">
      <w:numFmt w:val="decimal"/>
      <w:lvlText w:val=""/>
      <w:lvlJc w:val="left"/>
    </w:lvl>
    <w:lvl w:ilvl="6" w:tplc="DF06A67A">
      <w:numFmt w:val="decimal"/>
      <w:lvlText w:val=""/>
      <w:lvlJc w:val="left"/>
    </w:lvl>
    <w:lvl w:ilvl="7" w:tplc="22C2C4E4">
      <w:numFmt w:val="decimal"/>
      <w:lvlText w:val=""/>
      <w:lvlJc w:val="left"/>
    </w:lvl>
    <w:lvl w:ilvl="8" w:tplc="D76A8D6C">
      <w:numFmt w:val="decimal"/>
      <w:lvlText w:val=""/>
      <w:lvlJc w:val="left"/>
    </w:lvl>
  </w:abstractNum>
  <w:abstractNum w:abstractNumId="18">
    <w:nsid w:val="0000084D"/>
    <w:multiLevelType w:val="hybridMultilevel"/>
    <w:tmpl w:val="2B26DD56"/>
    <w:lvl w:ilvl="0" w:tplc="D4EE5F3A">
      <w:start w:val="3"/>
      <w:numFmt w:val="decimal"/>
      <w:lvlText w:val="%1."/>
      <w:lvlJc w:val="left"/>
    </w:lvl>
    <w:lvl w:ilvl="1" w:tplc="94C24A22">
      <w:start w:val="1"/>
      <w:numFmt w:val="bullet"/>
      <w:lvlText w:val=""/>
      <w:lvlJc w:val="left"/>
    </w:lvl>
    <w:lvl w:ilvl="2" w:tplc="532E6572">
      <w:numFmt w:val="decimal"/>
      <w:lvlText w:val=""/>
      <w:lvlJc w:val="left"/>
    </w:lvl>
    <w:lvl w:ilvl="3" w:tplc="53BE1A18">
      <w:numFmt w:val="decimal"/>
      <w:lvlText w:val=""/>
      <w:lvlJc w:val="left"/>
    </w:lvl>
    <w:lvl w:ilvl="4" w:tplc="64F6ABC8">
      <w:numFmt w:val="decimal"/>
      <w:lvlText w:val=""/>
      <w:lvlJc w:val="left"/>
    </w:lvl>
    <w:lvl w:ilvl="5" w:tplc="C0946AF8">
      <w:numFmt w:val="decimal"/>
      <w:lvlText w:val=""/>
      <w:lvlJc w:val="left"/>
    </w:lvl>
    <w:lvl w:ilvl="6" w:tplc="16C28B64">
      <w:numFmt w:val="decimal"/>
      <w:lvlText w:val=""/>
      <w:lvlJc w:val="left"/>
    </w:lvl>
    <w:lvl w:ilvl="7" w:tplc="F9CA83A4">
      <w:numFmt w:val="decimal"/>
      <w:lvlText w:val=""/>
      <w:lvlJc w:val="left"/>
    </w:lvl>
    <w:lvl w:ilvl="8" w:tplc="C1402B04">
      <w:numFmt w:val="decimal"/>
      <w:lvlText w:val=""/>
      <w:lvlJc w:val="left"/>
    </w:lvl>
  </w:abstractNum>
  <w:abstractNum w:abstractNumId="19">
    <w:nsid w:val="0000086A"/>
    <w:multiLevelType w:val="hybridMultilevel"/>
    <w:tmpl w:val="B1FE0BE2"/>
    <w:lvl w:ilvl="0" w:tplc="5F6C2EF4">
      <w:start w:val="5"/>
      <w:numFmt w:val="decimal"/>
      <w:lvlText w:val="%1."/>
      <w:lvlJc w:val="left"/>
    </w:lvl>
    <w:lvl w:ilvl="1" w:tplc="96BE7A52">
      <w:numFmt w:val="decimal"/>
      <w:lvlText w:val=""/>
      <w:lvlJc w:val="left"/>
    </w:lvl>
    <w:lvl w:ilvl="2" w:tplc="02E6B094">
      <w:numFmt w:val="decimal"/>
      <w:lvlText w:val=""/>
      <w:lvlJc w:val="left"/>
    </w:lvl>
    <w:lvl w:ilvl="3" w:tplc="C178BE76">
      <w:numFmt w:val="decimal"/>
      <w:lvlText w:val=""/>
      <w:lvlJc w:val="left"/>
    </w:lvl>
    <w:lvl w:ilvl="4" w:tplc="6058A69A">
      <w:numFmt w:val="decimal"/>
      <w:lvlText w:val=""/>
      <w:lvlJc w:val="left"/>
    </w:lvl>
    <w:lvl w:ilvl="5" w:tplc="11D8EF94">
      <w:numFmt w:val="decimal"/>
      <w:lvlText w:val=""/>
      <w:lvlJc w:val="left"/>
    </w:lvl>
    <w:lvl w:ilvl="6" w:tplc="AE9AEC0C">
      <w:numFmt w:val="decimal"/>
      <w:lvlText w:val=""/>
      <w:lvlJc w:val="left"/>
    </w:lvl>
    <w:lvl w:ilvl="7" w:tplc="37A03CB6">
      <w:numFmt w:val="decimal"/>
      <w:lvlText w:val=""/>
      <w:lvlJc w:val="left"/>
    </w:lvl>
    <w:lvl w:ilvl="8" w:tplc="8C02C358">
      <w:numFmt w:val="decimal"/>
      <w:lvlText w:val=""/>
      <w:lvlJc w:val="left"/>
    </w:lvl>
  </w:abstractNum>
  <w:abstractNum w:abstractNumId="20">
    <w:nsid w:val="00000871"/>
    <w:multiLevelType w:val="hybridMultilevel"/>
    <w:tmpl w:val="0F7A120E"/>
    <w:lvl w:ilvl="0" w:tplc="E7C63A86">
      <w:start w:val="1"/>
      <w:numFmt w:val="decimal"/>
      <w:lvlText w:val="%1."/>
      <w:lvlJc w:val="left"/>
    </w:lvl>
    <w:lvl w:ilvl="1" w:tplc="8090B2A2">
      <w:numFmt w:val="decimal"/>
      <w:lvlText w:val=""/>
      <w:lvlJc w:val="left"/>
    </w:lvl>
    <w:lvl w:ilvl="2" w:tplc="5D68CD4A">
      <w:numFmt w:val="decimal"/>
      <w:lvlText w:val=""/>
      <w:lvlJc w:val="left"/>
    </w:lvl>
    <w:lvl w:ilvl="3" w:tplc="31E44AA4">
      <w:numFmt w:val="decimal"/>
      <w:lvlText w:val=""/>
      <w:lvlJc w:val="left"/>
    </w:lvl>
    <w:lvl w:ilvl="4" w:tplc="D38AEF9A">
      <w:numFmt w:val="decimal"/>
      <w:lvlText w:val=""/>
      <w:lvlJc w:val="left"/>
    </w:lvl>
    <w:lvl w:ilvl="5" w:tplc="6FA81762">
      <w:numFmt w:val="decimal"/>
      <w:lvlText w:val=""/>
      <w:lvlJc w:val="left"/>
    </w:lvl>
    <w:lvl w:ilvl="6" w:tplc="53F439B2">
      <w:numFmt w:val="decimal"/>
      <w:lvlText w:val=""/>
      <w:lvlJc w:val="left"/>
    </w:lvl>
    <w:lvl w:ilvl="7" w:tplc="CBAE5A48">
      <w:numFmt w:val="decimal"/>
      <w:lvlText w:val=""/>
      <w:lvlJc w:val="left"/>
    </w:lvl>
    <w:lvl w:ilvl="8" w:tplc="F7AE7058">
      <w:numFmt w:val="decimal"/>
      <w:lvlText w:val=""/>
      <w:lvlJc w:val="left"/>
    </w:lvl>
  </w:abstractNum>
  <w:abstractNum w:abstractNumId="21">
    <w:nsid w:val="00000878"/>
    <w:multiLevelType w:val="hybridMultilevel"/>
    <w:tmpl w:val="0BE00D88"/>
    <w:lvl w:ilvl="0" w:tplc="979CC514">
      <w:start w:val="1"/>
      <w:numFmt w:val="bullet"/>
      <w:lvlText w:val=""/>
      <w:lvlJc w:val="left"/>
    </w:lvl>
    <w:lvl w:ilvl="1" w:tplc="19423F32">
      <w:numFmt w:val="decimal"/>
      <w:lvlText w:val=""/>
      <w:lvlJc w:val="left"/>
    </w:lvl>
    <w:lvl w:ilvl="2" w:tplc="D5C8DACA">
      <w:numFmt w:val="decimal"/>
      <w:lvlText w:val=""/>
      <w:lvlJc w:val="left"/>
    </w:lvl>
    <w:lvl w:ilvl="3" w:tplc="2AF2E8A4">
      <w:numFmt w:val="decimal"/>
      <w:lvlText w:val=""/>
      <w:lvlJc w:val="left"/>
    </w:lvl>
    <w:lvl w:ilvl="4" w:tplc="8C74D180">
      <w:numFmt w:val="decimal"/>
      <w:lvlText w:val=""/>
      <w:lvlJc w:val="left"/>
    </w:lvl>
    <w:lvl w:ilvl="5" w:tplc="BAF841B4">
      <w:numFmt w:val="decimal"/>
      <w:lvlText w:val=""/>
      <w:lvlJc w:val="left"/>
    </w:lvl>
    <w:lvl w:ilvl="6" w:tplc="15688176">
      <w:numFmt w:val="decimal"/>
      <w:lvlText w:val=""/>
      <w:lvlJc w:val="left"/>
    </w:lvl>
    <w:lvl w:ilvl="7" w:tplc="0028568E">
      <w:numFmt w:val="decimal"/>
      <w:lvlText w:val=""/>
      <w:lvlJc w:val="left"/>
    </w:lvl>
    <w:lvl w:ilvl="8" w:tplc="0C64C9EE">
      <w:numFmt w:val="decimal"/>
      <w:lvlText w:val=""/>
      <w:lvlJc w:val="left"/>
    </w:lvl>
  </w:abstractNum>
  <w:abstractNum w:abstractNumId="22">
    <w:nsid w:val="000008FF"/>
    <w:multiLevelType w:val="hybridMultilevel"/>
    <w:tmpl w:val="AE6CD6CC"/>
    <w:lvl w:ilvl="0" w:tplc="F4AC2CCA">
      <w:start w:val="1"/>
      <w:numFmt w:val="decimal"/>
      <w:lvlText w:val="%1."/>
      <w:lvlJc w:val="left"/>
    </w:lvl>
    <w:lvl w:ilvl="1" w:tplc="9CC6DF86">
      <w:numFmt w:val="decimal"/>
      <w:lvlText w:val=""/>
      <w:lvlJc w:val="left"/>
    </w:lvl>
    <w:lvl w:ilvl="2" w:tplc="A278568A">
      <w:numFmt w:val="decimal"/>
      <w:lvlText w:val=""/>
      <w:lvlJc w:val="left"/>
    </w:lvl>
    <w:lvl w:ilvl="3" w:tplc="402C4046">
      <w:numFmt w:val="decimal"/>
      <w:lvlText w:val=""/>
      <w:lvlJc w:val="left"/>
    </w:lvl>
    <w:lvl w:ilvl="4" w:tplc="34563F66">
      <w:numFmt w:val="decimal"/>
      <w:lvlText w:val=""/>
      <w:lvlJc w:val="left"/>
    </w:lvl>
    <w:lvl w:ilvl="5" w:tplc="B820576C">
      <w:numFmt w:val="decimal"/>
      <w:lvlText w:val=""/>
      <w:lvlJc w:val="left"/>
    </w:lvl>
    <w:lvl w:ilvl="6" w:tplc="3E4EA09C">
      <w:numFmt w:val="decimal"/>
      <w:lvlText w:val=""/>
      <w:lvlJc w:val="left"/>
    </w:lvl>
    <w:lvl w:ilvl="7" w:tplc="277E733C">
      <w:numFmt w:val="decimal"/>
      <w:lvlText w:val=""/>
      <w:lvlJc w:val="left"/>
    </w:lvl>
    <w:lvl w:ilvl="8" w:tplc="59FCA02E">
      <w:numFmt w:val="decimal"/>
      <w:lvlText w:val=""/>
      <w:lvlJc w:val="left"/>
    </w:lvl>
  </w:abstractNum>
  <w:abstractNum w:abstractNumId="23">
    <w:nsid w:val="00000914"/>
    <w:multiLevelType w:val="hybridMultilevel"/>
    <w:tmpl w:val="047C726E"/>
    <w:lvl w:ilvl="0" w:tplc="84D6A14E">
      <w:start w:val="2"/>
      <w:numFmt w:val="decimal"/>
      <w:lvlText w:val="%1."/>
      <w:lvlJc w:val="left"/>
    </w:lvl>
    <w:lvl w:ilvl="1" w:tplc="C130C7DE">
      <w:numFmt w:val="decimal"/>
      <w:lvlText w:val=""/>
      <w:lvlJc w:val="left"/>
    </w:lvl>
    <w:lvl w:ilvl="2" w:tplc="1E504892">
      <w:numFmt w:val="decimal"/>
      <w:lvlText w:val=""/>
      <w:lvlJc w:val="left"/>
    </w:lvl>
    <w:lvl w:ilvl="3" w:tplc="5EDC9BBA">
      <w:numFmt w:val="decimal"/>
      <w:lvlText w:val=""/>
      <w:lvlJc w:val="left"/>
    </w:lvl>
    <w:lvl w:ilvl="4" w:tplc="AE3A6212">
      <w:numFmt w:val="decimal"/>
      <w:lvlText w:val=""/>
      <w:lvlJc w:val="left"/>
    </w:lvl>
    <w:lvl w:ilvl="5" w:tplc="D47E6FCA">
      <w:numFmt w:val="decimal"/>
      <w:lvlText w:val=""/>
      <w:lvlJc w:val="left"/>
    </w:lvl>
    <w:lvl w:ilvl="6" w:tplc="F2B48D20">
      <w:numFmt w:val="decimal"/>
      <w:lvlText w:val=""/>
      <w:lvlJc w:val="left"/>
    </w:lvl>
    <w:lvl w:ilvl="7" w:tplc="8B129F2A">
      <w:numFmt w:val="decimal"/>
      <w:lvlText w:val=""/>
      <w:lvlJc w:val="left"/>
    </w:lvl>
    <w:lvl w:ilvl="8" w:tplc="7C344CE2">
      <w:numFmt w:val="decimal"/>
      <w:lvlText w:val=""/>
      <w:lvlJc w:val="left"/>
    </w:lvl>
  </w:abstractNum>
  <w:abstractNum w:abstractNumId="24">
    <w:nsid w:val="00000940"/>
    <w:multiLevelType w:val="hybridMultilevel"/>
    <w:tmpl w:val="5928C902"/>
    <w:lvl w:ilvl="0" w:tplc="C4826990">
      <w:start w:val="1"/>
      <w:numFmt w:val="bullet"/>
      <w:lvlText w:val="В"/>
      <w:lvlJc w:val="left"/>
    </w:lvl>
    <w:lvl w:ilvl="1" w:tplc="4C0CDE4E">
      <w:numFmt w:val="decimal"/>
      <w:lvlText w:val=""/>
      <w:lvlJc w:val="left"/>
    </w:lvl>
    <w:lvl w:ilvl="2" w:tplc="E6968B64">
      <w:numFmt w:val="decimal"/>
      <w:lvlText w:val=""/>
      <w:lvlJc w:val="left"/>
    </w:lvl>
    <w:lvl w:ilvl="3" w:tplc="24868460">
      <w:numFmt w:val="decimal"/>
      <w:lvlText w:val=""/>
      <w:lvlJc w:val="left"/>
    </w:lvl>
    <w:lvl w:ilvl="4" w:tplc="D2549820">
      <w:numFmt w:val="decimal"/>
      <w:lvlText w:val=""/>
      <w:lvlJc w:val="left"/>
    </w:lvl>
    <w:lvl w:ilvl="5" w:tplc="9C9CB12A">
      <w:numFmt w:val="decimal"/>
      <w:lvlText w:val=""/>
      <w:lvlJc w:val="left"/>
    </w:lvl>
    <w:lvl w:ilvl="6" w:tplc="2AF0AFD6">
      <w:numFmt w:val="decimal"/>
      <w:lvlText w:val=""/>
      <w:lvlJc w:val="left"/>
    </w:lvl>
    <w:lvl w:ilvl="7" w:tplc="1D4E87F0">
      <w:numFmt w:val="decimal"/>
      <w:lvlText w:val=""/>
      <w:lvlJc w:val="left"/>
    </w:lvl>
    <w:lvl w:ilvl="8" w:tplc="ACDAC842">
      <w:numFmt w:val="decimal"/>
      <w:lvlText w:val=""/>
      <w:lvlJc w:val="left"/>
    </w:lvl>
  </w:abstractNum>
  <w:abstractNum w:abstractNumId="25">
    <w:nsid w:val="00000A41"/>
    <w:multiLevelType w:val="hybridMultilevel"/>
    <w:tmpl w:val="D3424BAC"/>
    <w:lvl w:ilvl="0" w:tplc="7FF8E65A">
      <w:start w:val="1"/>
      <w:numFmt w:val="bullet"/>
      <w:lvlText w:val="-"/>
      <w:lvlJc w:val="left"/>
    </w:lvl>
    <w:lvl w:ilvl="1" w:tplc="A0520046">
      <w:numFmt w:val="decimal"/>
      <w:lvlText w:val=""/>
      <w:lvlJc w:val="left"/>
    </w:lvl>
    <w:lvl w:ilvl="2" w:tplc="FC6C472C">
      <w:numFmt w:val="decimal"/>
      <w:lvlText w:val=""/>
      <w:lvlJc w:val="left"/>
    </w:lvl>
    <w:lvl w:ilvl="3" w:tplc="C106739C">
      <w:numFmt w:val="decimal"/>
      <w:lvlText w:val=""/>
      <w:lvlJc w:val="left"/>
    </w:lvl>
    <w:lvl w:ilvl="4" w:tplc="AB741404">
      <w:numFmt w:val="decimal"/>
      <w:lvlText w:val=""/>
      <w:lvlJc w:val="left"/>
    </w:lvl>
    <w:lvl w:ilvl="5" w:tplc="4998AEA4">
      <w:numFmt w:val="decimal"/>
      <w:lvlText w:val=""/>
      <w:lvlJc w:val="left"/>
    </w:lvl>
    <w:lvl w:ilvl="6" w:tplc="6B8E956E">
      <w:numFmt w:val="decimal"/>
      <w:lvlText w:val=""/>
      <w:lvlJc w:val="left"/>
    </w:lvl>
    <w:lvl w:ilvl="7" w:tplc="23142880">
      <w:numFmt w:val="decimal"/>
      <w:lvlText w:val=""/>
      <w:lvlJc w:val="left"/>
    </w:lvl>
    <w:lvl w:ilvl="8" w:tplc="1BDE5838">
      <w:numFmt w:val="decimal"/>
      <w:lvlText w:val=""/>
      <w:lvlJc w:val="left"/>
    </w:lvl>
  </w:abstractNum>
  <w:abstractNum w:abstractNumId="26">
    <w:nsid w:val="00000A6C"/>
    <w:multiLevelType w:val="hybridMultilevel"/>
    <w:tmpl w:val="2806EB82"/>
    <w:lvl w:ilvl="0" w:tplc="9C865B42">
      <w:start w:val="5"/>
      <w:numFmt w:val="decimal"/>
      <w:lvlText w:val="%1."/>
      <w:lvlJc w:val="left"/>
    </w:lvl>
    <w:lvl w:ilvl="1" w:tplc="61F8DB1E">
      <w:start w:val="1"/>
      <w:numFmt w:val="bullet"/>
      <w:lvlText w:val="В"/>
      <w:lvlJc w:val="left"/>
    </w:lvl>
    <w:lvl w:ilvl="2" w:tplc="C2581C0C">
      <w:numFmt w:val="decimal"/>
      <w:lvlText w:val=""/>
      <w:lvlJc w:val="left"/>
    </w:lvl>
    <w:lvl w:ilvl="3" w:tplc="48BA6852">
      <w:numFmt w:val="decimal"/>
      <w:lvlText w:val=""/>
      <w:lvlJc w:val="left"/>
    </w:lvl>
    <w:lvl w:ilvl="4" w:tplc="6CE068EC">
      <w:numFmt w:val="decimal"/>
      <w:lvlText w:val=""/>
      <w:lvlJc w:val="left"/>
    </w:lvl>
    <w:lvl w:ilvl="5" w:tplc="9C923E74">
      <w:numFmt w:val="decimal"/>
      <w:lvlText w:val=""/>
      <w:lvlJc w:val="left"/>
    </w:lvl>
    <w:lvl w:ilvl="6" w:tplc="3A5EB42C">
      <w:numFmt w:val="decimal"/>
      <w:lvlText w:val=""/>
      <w:lvlJc w:val="left"/>
    </w:lvl>
    <w:lvl w:ilvl="7" w:tplc="7CA2F75E">
      <w:numFmt w:val="decimal"/>
      <w:lvlText w:val=""/>
      <w:lvlJc w:val="left"/>
    </w:lvl>
    <w:lvl w:ilvl="8" w:tplc="6B7E2622">
      <w:numFmt w:val="decimal"/>
      <w:lvlText w:val=""/>
      <w:lvlJc w:val="left"/>
    </w:lvl>
  </w:abstractNum>
  <w:abstractNum w:abstractNumId="27">
    <w:nsid w:val="00000A87"/>
    <w:multiLevelType w:val="hybridMultilevel"/>
    <w:tmpl w:val="775A40A2"/>
    <w:lvl w:ilvl="0" w:tplc="F550A698">
      <w:start w:val="1"/>
      <w:numFmt w:val="bullet"/>
      <w:lvlText w:val="-"/>
      <w:lvlJc w:val="left"/>
    </w:lvl>
    <w:lvl w:ilvl="1" w:tplc="81AAF560">
      <w:numFmt w:val="decimal"/>
      <w:lvlText w:val=""/>
      <w:lvlJc w:val="left"/>
    </w:lvl>
    <w:lvl w:ilvl="2" w:tplc="1F542C36">
      <w:numFmt w:val="decimal"/>
      <w:lvlText w:val=""/>
      <w:lvlJc w:val="left"/>
    </w:lvl>
    <w:lvl w:ilvl="3" w:tplc="598248AA">
      <w:numFmt w:val="decimal"/>
      <w:lvlText w:val=""/>
      <w:lvlJc w:val="left"/>
    </w:lvl>
    <w:lvl w:ilvl="4" w:tplc="3872CAEE">
      <w:numFmt w:val="decimal"/>
      <w:lvlText w:val=""/>
      <w:lvlJc w:val="left"/>
    </w:lvl>
    <w:lvl w:ilvl="5" w:tplc="ABBE0F5C">
      <w:numFmt w:val="decimal"/>
      <w:lvlText w:val=""/>
      <w:lvlJc w:val="left"/>
    </w:lvl>
    <w:lvl w:ilvl="6" w:tplc="BB0C3814">
      <w:numFmt w:val="decimal"/>
      <w:lvlText w:val=""/>
      <w:lvlJc w:val="left"/>
    </w:lvl>
    <w:lvl w:ilvl="7" w:tplc="9F60909A">
      <w:numFmt w:val="decimal"/>
      <w:lvlText w:val=""/>
      <w:lvlJc w:val="left"/>
    </w:lvl>
    <w:lvl w:ilvl="8" w:tplc="0448945E">
      <w:numFmt w:val="decimal"/>
      <w:lvlText w:val=""/>
      <w:lvlJc w:val="left"/>
    </w:lvl>
  </w:abstractNum>
  <w:abstractNum w:abstractNumId="28">
    <w:nsid w:val="00000AF0"/>
    <w:multiLevelType w:val="hybridMultilevel"/>
    <w:tmpl w:val="8162EDA0"/>
    <w:lvl w:ilvl="0" w:tplc="C5BA0242">
      <w:start w:val="4"/>
      <w:numFmt w:val="decimal"/>
      <w:lvlText w:val="%1."/>
      <w:lvlJc w:val="left"/>
    </w:lvl>
    <w:lvl w:ilvl="1" w:tplc="0B10EA24">
      <w:numFmt w:val="decimal"/>
      <w:lvlText w:val=""/>
      <w:lvlJc w:val="left"/>
    </w:lvl>
    <w:lvl w:ilvl="2" w:tplc="08A02570">
      <w:numFmt w:val="decimal"/>
      <w:lvlText w:val=""/>
      <w:lvlJc w:val="left"/>
    </w:lvl>
    <w:lvl w:ilvl="3" w:tplc="A6406680">
      <w:numFmt w:val="decimal"/>
      <w:lvlText w:val=""/>
      <w:lvlJc w:val="left"/>
    </w:lvl>
    <w:lvl w:ilvl="4" w:tplc="B66A6F40">
      <w:numFmt w:val="decimal"/>
      <w:lvlText w:val=""/>
      <w:lvlJc w:val="left"/>
    </w:lvl>
    <w:lvl w:ilvl="5" w:tplc="85F2F9EA">
      <w:numFmt w:val="decimal"/>
      <w:lvlText w:val=""/>
      <w:lvlJc w:val="left"/>
    </w:lvl>
    <w:lvl w:ilvl="6" w:tplc="0FB6F586">
      <w:numFmt w:val="decimal"/>
      <w:lvlText w:val=""/>
      <w:lvlJc w:val="left"/>
    </w:lvl>
    <w:lvl w:ilvl="7" w:tplc="CFC69C74">
      <w:numFmt w:val="decimal"/>
      <w:lvlText w:val=""/>
      <w:lvlJc w:val="left"/>
    </w:lvl>
    <w:lvl w:ilvl="8" w:tplc="B766500A">
      <w:numFmt w:val="decimal"/>
      <w:lvlText w:val=""/>
      <w:lvlJc w:val="left"/>
    </w:lvl>
  </w:abstractNum>
  <w:abstractNum w:abstractNumId="29">
    <w:nsid w:val="00000C1E"/>
    <w:multiLevelType w:val="hybridMultilevel"/>
    <w:tmpl w:val="6FA2F98E"/>
    <w:lvl w:ilvl="0" w:tplc="86A00D02">
      <w:start w:val="1"/>
      <w:numFmt w:val="bullet"/>
      <w:lvlText w:val="В"/>
      <w:lvlJc w:val="left"/>
    </w:lvl>
    <w:lvl w:ilvl="1" w:tplc="87A2B9A2">
      <w:numFmt w:val="decimal"/>
      <w:lvlText w:val=""/>
      <w:lvlJc w:val="left"/>
    </w:lvl>
    <w:lvl w:ilvl="2" w:tplc="EE607A54">
      <w:numFmt w:val="decimal"/>
      <w:lvlText w:val=""/>
      <w:lvlJc w:val="left"/>
    </w:lvl>
    <w:lvl w:ilvl="3" w:tplc="563E0848">
      <w:numFmt w:val="decimal"/>
      <w:lvlText w:val=""/>
      <w:lvlJc w:val="left"/>
    </w:lvl>
    <w:lvl w:ilvl="4" w:tplc="2AF0C024">
      <w:numFmt w:val="decimal"/>
      <w:lvlText w:val=""/>
      <w:lvlJc w:val="left"/>
    </w:lvl>
    <w:lvl w:ilvl="5" w:tplc="B53C7270">
      <w:numFmt w:val="decimal"/>
      <w:lvlText w:val=""/>
      <w:lvlJc w:val="left"/>
    </w:lvl>
    <w:lvl w:ilvl="6" w:tplc="A19C824E">
      <w:numFmt w:val="decimal"/>
      <w:lvlText w:val=""/>
      <w:lvlJc w:val="left"/>
    </w:lvl>
    <w:lvl w:ilvl="7" w:tplc="7D72024A">
      <w:numFmt w:val="decimal"/>
      <w:lvlText w:val=""/>
      <w:lvlJc w:val="left"/>
    </w:lvl>
    <w:lvl w:ilvl="8" w:tplc="4B30C6C4">
      <w:numFmt w:val="decimal"/>
      <w:lvlText w:val=""/>
      <w:lvlJc w:val="left"/>
    </w:lvl>
  </w:abstractNum>
  <w:abstractNum w:abstractNumId="30">
    <w:nsid w:val="00000CE1"/>
    <w:multiLevelType w:val="hybridMultilevel"/>
    <w:tmpl w:val="38FEEE30"/>
    <w:lvl w:ilvl="0" w:tplc="4DAC34A8">
      <w:start w:val="1"/>
      <w:numFmt w:val="bullet"/>
      <w:lvlText w:val=""/>
      <w:lvlJc w:val="left"/>
    </w:lvl>
    <w:lvl w:ilvl="1" w:tplc="9C3298F6">
      <w:numFmt w:val="decimal"/>
      <w:lvlText w:val=""/>
      <w:lvlJc w:val="left"/>
    </w:lvl>
    <w:lvl w:ilvl="2" w:tplc="B1245D5E">
      <w:numFmt w:val="decimal"/>
      <w:lvlText w:val=""/>
      <w:lvlJc w:val="left"/>
    </w:lvl>
    <w:lvl w:ilvl="3" w:tplc="750838E8">
      <w:numFmt w:val="decimal"/>
      <w:lvlText w:val=""/>
      <w:lvlJc w:val="left"/>
    </w:lvl>
    <w:lvl w:ilvl="4" w:tplc="665C3A88">
      <w:numFmt w:val="decimal"/>
      <w:lvlText w:val=""/>
      <w:lvlJc w:val="left"/>
    </w:lvl>
    <w:lvl w:ilvl="5" w:tplc="FE4C3F54">
      <w:numFmt w:val="decimal"/>
      <w:lvlText w:val=""/>
      <w:lvlJc w:val="left"/>
    </w:lvl>
    <w:lvl w:ilvl="6" w:tplc="F190C492">
      <w:numFmt w:val="decimal"/>
      <w:lvlText w:val=""/>
      <w:lvlJc w:val="left"/>
    </w:lvl>
    <w:lvl w:ilvl="7" w:tplc="AD648BA0">
      <w:numFmt w:val="decimal"/>
      <w:lvlText w:val=""/>
      <w:lvlJc w:val="left"/>
    </w:lvl>
    <w:lvl w:ilvl="8" w:tplc="DE2A8CFC">
      <w:numFmt w:val="decimal"/>
      <w:lvlText w:val=""/>
      <w:lvlJc w:val="left"/>
    </w:lvl>
  </w:abstractNum>
  <w:abstractNum w:abstractNumId="31">
    <w:nsid w:val="00000D6A"/>
    <w:multiLevelType w:val="hybridMultilevel"/>
    <w:tmpl w:val="6D4A3AF0"/>
    <w:lvl w:ilvl="0" w:tplc="5E9E6DFE">
      <w:start w:val="1"/>
      <w:numFmt w:val="bullet"/>
      <w:lvlText w:val="-"/>
      <w:lvlJc w:val="left"/>
    </w:lvl>
    <w:lvl w:ilvl="1" w:tplc="349A6EB4">
      <w:numFmt w:val="decimal"/>
      <w:lvlText w:val=""/>
      <w:lvlJc w:val="left"/>
    </w:lvl>
    <w:lvl w:ilvl="2" w:tplc="74289C36">
      <w:numFmt w:val="decimal"/>
      <w:lvlText w:val=""/>
      <w:lvlJc w:val="left"/>
    </w:lvl>
    <w:lvl w:ilvl="3" w:tplc="704CA698">
      <w:numFmt w:val="decimal"/>
      <w:lvlText w:val=""/>
      <w:lvlJc w:val="left"/>
    </w:lvl>
    <w:lvl w:ilvl="4" w:tplc="C75231B2">
      <w:numFmt w:val="decimal"/>
      <w:lvlText w:val=""/>
      <w:lvlJc w:val="left"/>
    </w:lvl>
    <w:lvl w:ilvl="5" w:tplc="C6F8B542">
      <w:numFmt w:val="decimal"/>
      <w:lvlText w:val=""/>
      <w:lvlJc w:val="left"/>
    </w:lvl>
    <w:lvl w:ilvl="6" w:tplc="1B64119C">
      <w:numFmt w:val="decimal"/>
      <w:lvlText w:val=""/>
      <w:lvlJc w:val="left"/>
    </w:lvl>
    <w:lvl w:ilvl="7" w:tplc="DF08E5DA">
      <w:numFmt w:val="decimal"/>
      <w:lvlText w:val=""/>
      <w:lvlJc w:val="left"/>
    </w:lvl>
    <w:lvl w:ilvl="8" w:tplc="688AF32C">
      <w:numFmt w:val="decimal"/>
      <w:lvlText w:val=""/>
      <w:lvlJc w:val="left"/>
    </w:lvl>
  </w:abstractNum>
  <w:abstractNum w:abstractNumId="32">
    <w:nsid w:val="00000D9F"/>
    <w:multiLevelType w:val="hybridMultilevel"/>
    <w:tmpl w:val="94529102"/>
    <w:lvl w:ilvl="0" w:tplc="8F9822DC">
      <w:start w:val="1"/>
      <w:numFmt w:val="bullet"/>
      <w:lvlText w:val="В"/>
      <w:lvlJc w:val="left"/>
    </w:lvl>
    <w:lvl w:ilvl="1" w:tplc="A2E6C49A">
      <w:numFmt w:val="decimal"/>
      <w:lvlText w:val=""/>
      <w:lvlJc w:val="left"/>
    </w:lvl>
    <w:lvl w:ilvl="2" w:tplc="FFEA4650">
      <w:numFmt w:val="decimal"/>
      <w:lvlText w:val=""/>
      <w:lvlJc w:val="left"/>
    </w:lvl>
    <w:lvl w:ilvl="3" w:tplc="E98AFF3C">
      <w:numFmt w:val="decimal"/>
      <w:lvlText w:val=""/>
      <w:lvlJc w:val="left"/>
    </w:lvl>
    <w:lvl w:ilvl="4" w:tplc="50B2579E">
      <w:numFmt w:val="decimal"/>
      <w:lvlText w:val=""/>
      <w:lvlJc w:val="left"/>
    </w:lvl>
    <w:lvl w:ilvl="5" w:tplc="D1263EC6">
      <w:numFmt w:val="decimal"/>
      <w:lvlText w:val=""/>
      <w:lvlJc w:val="left"/>
    </w:lvl>
    <w:lvl w:ilvl="6" w:tplc="B8B8F430">
      <w:numFmt w:val="decimal"/>
      <w:lvlText w:val=""/>
      <w:lvlJc w:val="left"/>
    </w:lvl>
    <w:lvl w:ilvl="7" w:tplc="81566818">
      <w:numFmt w:val="decimal"/>
      <w:lvlText w:val=""/>
      <w:lvlJc w:val="left"/>
    </w:lvl>
    <w:lvl w:ilvl="8" w:tplc="ECE6EAE2">
      <w:numFmt w:val="decimal"/>
      <w:lvlText w:val=""/>
      <w:lvlJc w:val="left"/>
    </w:lvl>
  </w:abstractNum>
  <w:abstractNum w:abstractNumId="33">
    <w:nsid w:val="00000E29"/>
    <w:multiLevelType w:val="hybridMultilevel"/>
    <w:tmpl w:val="75DAD106"/>
    <w:lvl w:ilvl="0" w:tplc="8586080C">
      <w:start w:val="1"/>
      <w:numFmt w:val="bullet"/>
      <w:lvlText w:val="-"/>
      <w:lvlJc w:val="left"/>
    </w:lvl>
    <w:lvl w:ilvl="1" w:tplc="3154EA34">
      <w:numFmt w:val="decimal"/>
      <w:lvlText w:val=""/>
      <w:lvlJc w:val="left"/>
    </w:lvl>
    <w:lvl w:ilvl="2" w:tplc="6672C1C2">
      <w:numFmt w:val="decimal"/>
      <w:lvlText w:val=""/>
      <w:lvlJc w:val="left"/>
    </w:lvl>
    <w:lvl w:ilvl="3" w:tplc="B9CAFE30">
      <w:numFmt w:val="decimal"/>
      <w:lvlText w:val=""/>
      <w:lvlJc w:val="left"/>
    </w:lvl>
    <w:lvl w:ilvl="4" w:tplc="0C6279B0">
      <w:numFmt w:val="decimal"/>
      <w:lvlText w:val=""/>
      <w:lvlJc w:val="left"/>
    </w:lvl>
    <w:lvl w:ilvl="5" w:tplc="F61E70B6">
      <w:numFmt w:val="decimal"/>
      <w:lvlText w:val=""/>
      <w:lvlJc w:val="left"/>
    </w:lvl>
    <w:lvl w:ilvl="6" w:tplc="8384C1F8">
      <w:numFmt w:val="decimal"/>
      <w:lvlText w:val=""/>
      <w:lvlJc w:val="left"/>
    </w:lvl>
    <w:lvl w:ilvl="7" w:tplc="D01A1516">
      <w:numFmt w:val="decimal"/>
      <w:lvlText w:val=""/>
      <w:lvlJc w:val="left"/>
    </w:lvl>
    <w:lvl w:ilvl="8" w:tplc="47A4B6D0">
      <w:numFmt w:val="decimal"/>
      <w:lvlText w:val=""/>
      <w:lvlJc w:val="left"/>
    </w:lvl>
  </w:abstractNum>
  <w:abstractNum w:abstractNumId="34">
    <w:nsid w:val="00000E99"/>
    <w:multiLevelType w:val="hybridMultilevel"/>
    <w:tmpl w:val="0832C2F6"/>
    <w:lvl w:ilvl="0" w:tplc="F65CB5A0">
      <w:start w:val="2"/>
      <w:numFmt w:val="decimal"/>
      <w:lvlText w:val="%1."/>
      <w:lvlJc w:val="left"/>
    </w:lvl>
    <w:lvl w:ilvl="1" w:tplc="2E0CEDD4">
      <w:numFmt w:val="decimal"/>
      <w:lvlText w:val=""/>
      <w:lvlJc w:val="left"/>
    </w:lvl>
    <w:lvl w:ilvl="2" w:tplc="8A28BB02">
      <w:numFmt w:val="decimal"/>
      <w:lvlText w:val=""/>
      <w:lvlJc w:val="left"/>
    </w:lvl>
    <w:lvl w:ilvl="3" w:tplc="C1C08A2A">
      <w:numFmt w:val="decimal"/>
      <w:lvlText w:val=""/>
      <w:lvlJc w:val="left"/>
    </w:lvl>
    <w:lvl w:ilvl="4" w:tplc="F0963056">
      <w:numFmt w:val="decimal"/>
      <w:lvlText w:val=""/>
      <w:lvlJc w:val="left"/>
    </w:lvl>
    <w:lvl w:ilvl="5" w:tplc="D48A5680">
      <w:numFmt w:val="decimal"/>
      <w:lvlText w:val=""/>
      <w:lvlJc w:val="left"/>
    </w:lvl>
    <w:lvl w:ilvl="6" w:tplc="D69004C6">
      <w:numFmt w:val="decimal"/>
      <w:lvlText w:val=""/>
      <w:lvlJc w:val="left"/>
    </w:lvl>
    <w:lvl w:ilvl="7" w:tplc="66F2ABA4">
      <w:numFmt w:val="decimal"/>
      <w:lvlText w:val=""/>
      <w:lvlJc w:val="left"/>
    </w:lvl>
    <w:lvl w:ilvl="8" w:tplc="5E2C25A4">
      <w:numFmt w:val="decimal"/>
      <w:lvlText w:val=""/>
      <w:lvlJc w:val="left"/>
    </w:lvl>
  </w:abstractNum>
  <w:abstractNum w:abstractNumId="35">
    <w:nsid w:val="00000EA9"/>
    <w:multiLevelType w:val="hybridMultilevel"/>
    <w:tmpl w:val="C4DCBAC0"/>
    <w:lvl w:ilvl="0" w:tplc="E01C4F2E">
      <w:start w:val="1"/>
      <w:numFmt w:val="decimal"/>
      <w:lvlText w:val="%1."/>
      <w:lvlJc w:val="left"/>
    </w:lvl>
    <w:lvl w:ilvl="1" w:tplc="0CFA3566">
      <w:numFmt w:val="decimal"/>
      <w:lvlText w:val=""/>
      <w:lvlJc w:val="left"/>
    </w:lvl>
    <w:lvl w:ilvl="2" w:tplc="08481076">
      <w:numFmt w:val="decimal"/>
      <w:lvlText w:val=""/>
      <w:lvlJc w:val="left"/>
    </w:lvl>
    <w:lvl w:ilvl="3" w:tplc="BA5009E0">
      <w:numFmt w:val="decimal"/>
      <w:lvlText w:val=""/>
      <w:lvlJc w:val="left"/>
    </w:lvl>
    <w:lvl w:ilvl="4" w:tplc="5824D8C0">
      <w:numFmt w:val="decimal"/>
      <w:lvlText w:val=""/>
      <w:lvlJc w:val="left"/>
    </w:lvl>
    <w:lvl w:ilvl="5" w:tplc="C31A763E">
      <w:numFmt w:val="decimal"/>
      <w:lvlText w:val=""/>
      <w:lvlJc w:val="left"/>
    </w:lvl>
    <w:lvl w:ilvl="6" w:tplc="B728FDBE">
      <w:numFmt w:val="decimal"/>
      <w:lvlText w:val=""/>
      <w:lvlJc w:val="left"/>
    </w:lvl>
    <w:lvl w:ilvl="7" w:tplc="E4F8B178">
      <w:numFmt w:val="decimal"/>
      <w:lvlText w:val=""/>
      <w:lvlJc w:val="left"/>
    </w:lvl>
    <w:lvl w:ilvl="8" w:tplc="BA84D796">
      <w:numFmt w:val="decimal"/>
      <w:lvlText w:val=""/>
      <w:lvlJc w:val="left"/>
    </w:lvl>
  </w:abstractNum>
  <w:abstractNum w:abstractNumId="36">
    <w:nsid w:val="00001003"/>
    <w:multiLevelType w:val="hybridMultilevel"/>
    <w:tmpl w:val="6F64DD1C"/>
    <w:lvl w:ilvl="0" w:tplc="0D1E9A36">
      <w:start w:val="1"/>
      <w:numFmt w:val="bullet"/>
      <w:lvlText w:val="-"/>
      <w:lvlJc w:val="left"/>
    </w:lvl>
    <w:lvl w:ilvl="1" w:tplc="7E702818">
      <w:start w:val="1"/>
      <w:numFmt w:val="bullet"/>
      <w:lvlText w:val="-"/>
      <w:lvlJc w:val="left"/>
    </w:lvl>
    <w:lvl w:ilvl="2" w:tplc="67328834">
      <w:numFmt w:val="decimal"/>
      <w:lvlText w:val=""/>
      <w:lvlJc w:val="left"/>
    </w:lvl>
    <w:lvl w:ilvl="3" w:tplc="D78829F6">
      <w:numFmt w:val="decimal"/>
      <w:lvlText w:val=""/>
      <w:lvlJc w:val="left"/>
    </w:lvl>
    <w:lvl w:ilvl="4" w:tplc="1A74143C">
      <w:numFmt w:val="decimal"/>
      <w:lvlText w:val=""/>
      <w:lvlJc w:val="left"/>
    </w:lvl>
    <w:lvl w:ilvl="5" w:tplc="A2BC8748">
      <w:numFmt w:val="decimal"/>
      <w:lvlText w:val=""/>
      <w:lvlJc w:val="left"/>
    </w:lvl>
    <w:lvl w:ilvl="6" w:tplc="6EAC591A">
      <w:numFmt w:val="decimal"/>
      <w:lvlText w:val=""/>
      <w:lvlJc w:val="left"/>
    </w:lvl>
    <w:lvl w:ilvl="7" w:tplc="AB544438">
      <w:numFmt w:val="decimal"/>
      <w:lvlText w:val=""/>
      <w:lvlJc w:val="left"/>
    </w:lvl>
    <w:lvl w:ilvl="8" w:tplc="8684F5F8">
      <w:numFmt w:val="decimal"/>
      <w:lvlText w:val=""/>
      <w:lvlJc w:val="left"/>
    </w:lvl>
  </w:abstractNum>
  <w:abstractNum w:abstractNumId="37">
    <w:nsid w:val="00001030"/>
    <w:multiLevelType w:val="hybridMultilevel"/>
    <w:tmpl w:val="1EAAD95E"/>
    <w:lvl w:ilvl="0" w:tplc="6AE2C698">
      <w:start w:val="1"/>
      <w:numFmt w:val="bullet"/>
      <w:lvlText w:val="«"/>
      <w:lvlJc w:val="left"/>
    </w:lvl>
    <w:lvl w:ilvl="1" w:tplc="69704722">
      <w:numFmt w:val="decimal"/>
      <w:lvlText w:val=""/>
      <w:lvlJc w:val="left"/>
    </w:lvl>
    <w:lvl w:ilvl="2" w:tplc="75888308">
      <w:numFmt w:val="decimal"/>
      <w:lvlText w:val=""/>
      <w:lvlJc w:val="left"/>
    </w:lvl>
    <w:lvl w:ilvl="3" w:tplc="73E6C5F2">
      <w:numFmt w:val="decimal"/>
      <w:lvlText w:val=""/>
      <w:lvlJc w:val="left"/>
    </w:lvl>
    <w:lvl w:ilvl="4" w:tplc="57524DE8">
      <w:numFmt w:val="decimal"/>
      <w:lvlText w:val=""/>
      <w:lvlJc w:val="left"/>
    </w:lvl>
    <w:lvl w:ilvl="5" w:tplc="4378B3CA">
      <w:numFmt w:val="decimal"/>
      <w:lvlText w:val=""/>
      <w:lvlJc w:val="left"/>
    </w:lvl>
    <w:lvl w:ilvl="6" w:tplc="FC7CCC60">
      <w:numFmt w:val="decimal"/>
      <w:lvlText w:val=""/>
      <w:lvlJc w:val="left"/>
    </w:lvl>
    <w:lvl w:ilvl="7" w:tplc="37FE963A">
      <w:numFmt w:val="decimal"/>
      <w:lvlText w:val=""/>
      <w:lvlJc w:val="left"/>
    </w:lvl>
    <w:lvl w:ilvl="8" w:tplc="C6067F30">
      <w:numFmt w:val="decimal"/>
      <w:lvlText w:val=""/>
      <w:lvlJc w:val="left"/>
    </w:lvl>
  </w:abstractNum>
  <w:abstractNum w:abstractNumId="38">
    <w:nsid w:val="00001049"/>
    <w:multiLevelType w:val="hybridMultilevel"/>
    <w:tmpl w:val="D4C6682C"/>
    <w:lvl w:ilvl="0" w:tplc="FB348316">
      <w:start w:val="2"/>
      <w:numFmt w:val="decimal"/>
      <w:lvlText w:val="%1."/>
      <w:lvlJc w:val="left"/>
    </w:lvl>
    <w:lvl w:ilvl="1" w:tplc="4DBC9DFC">
      <w:numFmt w:val="decimal"/>
      <w:lvlText w:val=""/>
      <w:lvlJc w:val="left"/>
    </w:lvl>
    <w:lvl w:ilvl="2" w:tplc="6ADC0ECE">
      <w:numFmt w:val="decimal"/>
      <w:lvlText w:val=""/>
      <w:lvlJc w:val="left"/>
    </w:lvl>
    <w:lvl w:ilvl="3" w:tplc="38AEE69E">
      <w:numFmt w:val="decimal"/>
      <w:lvlText w:val=""/>
      <w:lvlJc w:val="left"/>
    </w:lvl>
    <w:lvl w:ilvl="4" w:tplc="E6B6940C">
      <w:numFmt w:val="decimal"/>
      <w:lvlText w:val=""/>
      <w:lvlJc w:val="left"/>
    </w:lvl>
    <w:lvl w:ilvl="5" w:tplc="F8B258A4">
      <w:numFmt w:val="decimal"/>
      <w:lvlText w:val=""/>
      <w:lvlJc w:val="left"/>
    </w:lvl>
    <w:lvl w:ilvl="6" w:tplc="EFCADF88">
      <w:numFmt w:val="decimal"/>
      <w:lvlText w:val=""/>
      <w:lvlJc w:val="left"/>
    </w:lvl>
    <w:lvl w:ilvl="7" w:tplc="0F8A92D0">
      <w:numFmt w:val="decimal"/>
      <w:lvlText w:val=""/>
      <w:lvlJc w:val="left"/>
    </w:lvl>
    <w:lvl w:ilvl="8" w:tplc="D4382A1A">
      <w:numFmt w:val="decimal"/>
      <w:lvlText w:val=""/>
      <w:lvlJc w:val="left"/>
    </w:lvl>
  </w:abstractNum>
  <w:abstractNum w:abstractNumId="39">
    <w:nsid w:val="000010D9"/>
    <w:multiLevelType w:val="hybridMultilevel"/>
    <w:tmpl w:val="3F6C736C"/>
    <w:lvl w:ilvl="0" w:tplc="76865542">
      <w:start w:val="1"/>
      <w:numFmt w:val="bullet"/>
      <w:lvlText w:val="•"/>
      <w:lvlJc w:val="left"/>
    </w:lvl>
    <w:lvl w:ilvl="1" w:tplc="2FB0D624">
      <w:numFmt w:val="decimal"/>
      <w:lvlText w:val=""/>
      <w:lvlJc w:val="left"/>
    </w:lvl>
    <w:lvl w:ilvl="2" w:tplc="D5829086">
      <w:numFmt w:val="decimal"/>
      <w:lvlText w:val=""/>
      <w:lvlJc w:val="left"/>
    </w:lvl>
    <w:lvl w:ilvl="3" w:tplc="E098D374">
      <w:numFmt w:val="decimal"/>
      <w:lvlText w:val=""/>
      <w:lvlJc w:val="left"/>
    </w:lvl>
    <w:lvl w:ilvl="4" w:tplc="B8ECD372">
      <w:numFmt w:val="decimal"/>
      <w:lvlText w:val=""/>
      <w:lvlJc w:val="left"/>
    </w:lvl>
    <w:lvl w:ilvl="5" w:tplc="717AD6BE">
      <w:numFmt w:val="decimal"/>
      <w:lvlText w:val=""/>
      <w:lvlJc w:val="left"/>
    </w:lvl>
    <w:lvl w:ilvl="6" w:tplc="CE7032FC">
      <w:numFmt w:val="decimal"/>
      <w:lvlText w:val=""/>
      <w:lvlJc w:val="left"/>
    </w:lvl>
    <w:lvl w:ilvl="7" w:tplc="5CEAEC92">
      <w:numFmt w:val="decimal"/>
      <w:lvlText w:val=""/>
      <w:lvlJc w:val="left"/>
    </w:lvl>
    <w:lvl w:ilvl="8" w:tplc="2B548CDE">
      <w:numFmt w:val="decimal"/>
      <w:lvlText w:val=""/>
      <w:lvlJc w:val="left"/>
    </w:lvl>
  </w:abstractNum>
  <w:abstractNum w:abstractNumId="40">
    <w:nsid w:val="0000113E"/>
    <w:multiLevelType w:val="hybridMultilevel"/>
    <w:tmpl w:val="0A5CD468"/>
    <w:lvl w:ilvl="0" w:tplc="59DEFDE0">
      <w:start w:val="1"/>
      <w:numFmt w:val="bullet"/>
      <w:lvlText w:val="В"/>
      <w:lvlJc w:val="left"/>
    </w:lvl>
    <w:lvl w:ilvl="1" w:tplc="0A4EB3D6">
      <w:numFmt w:val="decimal"/>
      <w:lvlText w:val=""/>
      <w:lvlJc w:val="left"/>
    </w:lvl>
    <w:lvl w:ilvl="2" w:tplc="9CE4560C">
      <w:numFmt w:val="decimal"/>
      <w:lvlText w:val=""/>
      <w:lvlJc w:val="left"/>
    </w:lvl>
    <w:lvl w:ilvl="3" w:tplc="857C79BC">
      <w:numFmt w:val="decimal"/>
      <w:lvlText w:val=""/>
      <w:lvlJc w:val="left"/>
    </w:lvl>
    <w:lvl w:ilvl="4" w:tplc="8E2A721C">
      <w:numFmt w:val="decimal"/>
      <w:lvlText w:val=""/>
      <w:lvlJc w:val="left"/>
    </w:lvl>
    <w:lvl w:ilvl="5" w:tplc="F6420934">
      <w:numFmt w:val="decimal"/>
      <w:lvlText w:val=""/>
      <w:lvlJc w:val="left"/>
    </w:lvl>
    <w:lvl w:ilvl="6" w:tplc="5C2455E0">
      <w:numFmt w:val="decimal"/>
      <w:lvlText w:val=""/>
      <w:lvlJc w:val="left"/>
    </w:lvl>
    <w:lvl w:ilvl="7" w:tplc="0060D716">
      <w:numFmt w:val="decimal"/>
      <w:lvlText w:val=""/>
      <w:lvlJc w:val="left"/>
    </w:lvl>
    <w:lvl w:ilvl="8" w:tplc="003C6188">
      <w:numFmt w:val="decimal"/>
      <w:lvlText w:val=""/>
      <w:lvlJc w:val="left"/>
    </w:lvl>
  </w:abstractNum>
  <w:abstractNum w:abstractNumId="41">
    <w:nsid w:val="0000117A"/>
    <w:multiLevelType w:val="hybridMultilevel"/>
    <w:tmpl w:val="922C0532"/>
    <w:lvl w:ilvl="0" w:tplc="AEEC0F2C">
      <w:start w:val="1"/>
      <w:numFmt w:val="bullet"/>
      <w:lvlText w:val="•"/>
      <w:lvlJc w:val="left"/>
    </w:lvl>
    <w:lvl w:ilvl="1" w:tplc="57CCA50E">
      <w:numFmt w:val="decimal"/>
      <w:lvlText w:val=""/>
      <w:lvlJc w:val="left"/>
    </w:lvl>
    <w:lvl w:ilvl="2" w:tplc="A302292A">
      <w:numFmt w:val="decimal"/>
      <w:lvlText w:val=""/>
      <w:lvlJc w:val="left"/>
    </w:lvl>
    <w:lvl w:ilvl="3" w:tplc="82A0CF50">
      <w:numFmt w:val="decimal"/>
      <w:lvlText w:val=""/>
      <w:lvlJc w:val="left"/>
    </w:lvl>
    <w:lvl w:ilvl="4" w:tplc="A484CFF2">
      <w:numFmt w:val="decimal"/>
      <w:lvlText w:val=""/>
      <w:lvlJc w:val="left"/>
    </w:lvl>
    <w:lvl w:ilvl="5" w:tplc="F41ED9C2">
      <w:numFmt w:val="decimal"/>
      <w:lvlText w:val=""/>
      <w:lvlJc w:val="left"/>
    </w:lvl>
    <w:lvl w:ilvl="6" w:tplc="6EBCC476">
      <w:numFmt w:val="decimal"/>
      <w:lvlText w:val=""/>
      <w:lvlJc w:val="left"/>
    </w:lvl>
    <w:lvl w:ilvl="7" w:tplc="55CAAB4C">
      <w:numFmt w:val="decimal"/>
      <w:lvlText w:val=""/>
      <w:lvlJc w:val="left"/>
    </w:lvl>
    <w:lvl w:ilvl="8" w:tplc="1F9C2336">
      <w:numFmt w:val="decimal"/>
      <w:lvlText w:val=""/>
      <w:lvlJc w:val="left"/>
    </w:lvl>
  </w:abstractNum>
  <w:abstractNum w:abstractNumId="42">
    <w:nsid w:val="0000123B"/>
    <w:multiLevelType w:val="hybridMultilevel"/>
    <w:tmpl w:val="4F0E612C"/>
    <w:lvl w:ilvl="0" w:tplc="42508AB6">
      <w:start w:val="1"/>
      <w:numFmt w:val="bullet"/>
      <w:lvlText w:val="в"/>
      <w:lvlJc w:val="left"/>
    </w:lvl>
    <w:lvl w:ilvl="1" w:tplc="CA243B14">
      <w:numFmt w:val="decimal"/>
      <w:lvlText w:val=""/>
      <w:lvlJc w:val="left"/>
    </w:lvl>
    <w:lvl w:ilvl="2" w:tplc="CE88E882">
      <w:numFmt w:val="decimal"/>
      <w:lvlText w:val=""/>
      <w:lvlJc w:val="left"/>
    </w:lvl>
    <w:lvl w:ilvl="3" w:tplc="5B124B8C">
      <w:numFmt w:val="decimal"/>
      <w:lvlText w:val=""/>
      <w:lvlJc w:val="left"/>
    </w:lvl>
    <w:lvl w:ilvl="4" w:tplc="C9F07742">
      <w:numFmt w:val="decimal"/>
      <w:lvlText w:val=""/>
      <w:lvlJc w:val="left"/>
    </w:lvl>
    <w:lvl w:ilvl="5" w:tplc="99FCECB4">
      <w:numFmt w:val="decimal"/>
      <w:lvlText w:val=""/>
      <w:lvlJc w:val="left"/>
    </w:lvl>
    <w:lvl w:ilvl="6" w:tplc="3F5E532E">
      <w:numFmt w:val="decimal"/>
      <w:lvlText w:val=""/>
      <w:lvlJc w:val="left"/>
    </w:lvl>
    <w:lvl w:ilvl="7" w:tplc="999A41AA">
      <w:numFmt w:val="decimal"/>
      <w:lvlText w:val=""/>
      <w:lvlJc w:val="left"/>
    </w:lvl>
    <w:lvl w:ilvl="8" w:tplc="73FCF9B4">
      <w:numFmt w:val="decimal"/>
      <w:lvlText w:val=""/>
      <w:lvlJc w:val="left"/>
    </w:lvl>
  </w:abstractNum>
  <w:abstractNum w:abstractNumId="43">
    <w:nsid w:val="00001246"/>
    <w:multiLevelType w:val="hybridMultilevel"/>
    <w:tmpl w:val="826CC95C"/>
    <w:lvl w:ilvl="0" w:tplc="784A3BA8">
      <w:start w:val="1"/>
      <w:numFmt w:val="bullet"/>
      <w:lvlText w:val="-"/>
      <w:lvlJc w:val="left"/>
    </w:lvl>
    <w:lvl w:ilvl="1" w:tplc="0ADE27D6">
      <w:numFmt w:val="decimal"/>
      <w:lvlText w:val=""/>
      <w:lvlJc w:val="left"/>
    </w:lvl>
    <w:lvl w:ilvl="2" w:tplc="B1045826">
      <w:numFmt w:val="decimal"/>
      <w:lvlText w:val=""/>
      <w:lvlJc w:val="left"/>
    </w:lvl>
    <w:lvl w:ilvl="3" w:tplc="3A28A1F2">
      <w:numFmt w:val="decimal"/>
      <w:lvlText w:val=""/>
      <w:lvlJc w:val="left"/>
    </w:lvl>
    <w:lvl w:ilvl="4" w:tplc="42A4FB8C">
      <w:numFmt w:val="decimal"/>
      <w:lvlText w:val=""/>
      <w:lvlJc w:val="left"/>
    </w:lvl>
    <w:lvl w:ilvl="5" w:tplc="DA6CF86A">
      <w:numFmt w:val="decimal"/>
      <w:lvlText w:val=""/>
      <w:lvlJc w:val="left"/>
    </w:lvl>
    <w:lvl w:ilvl="6" w:tplc="834ECCD6">
      <w:numFmt w:val="decimal"/>
      <w:lvlText w:val=""/>
      <w:lvlJc w:val="left"/>
    </w:lvl>
    <w:lvl w:ilvl="7" w:tplc="BD56006E">
      <w:numFmt w:val="decimal"/>
      <w:lvlText w:val=""/>
      <w:lvlJc w:val="left"/>
    </w:lvl>
    <w:lvl w:ilvl="8" w:tplc="B7084526">
      <w:numFmt w:val="decimal"/>
      <w:lvlText w:val=""/>
      <w:lvlJc w:val="left"/>
    </w:lvl>
  </w:abstractNum>
  <w:abstractNum w:abstractNumId="44">
    <w:nsid w:val="00001289"/>
    <w:multiLevelType w:val="hybridMultilevel"/>
    <w:tmpl w:val="0B725D5A"/>
    <w:lvl w:ilvl="0" w:tplc="C27CB9FA">
      <w:start w:val="1"/>
      <w:numFmt w:val="bullet"/>
      <w:lvlText w:val=""/>
      <w:lvlJc w:val="left"/>
    </w:lvl>
    <w:lvl w:ilvl="1" w:tplc="3C60984E">
      <w:numFmt w:val="decimal"/>
      <w:lvlText w:val=""/>
      <w:lvlJc w:val="left"/>
    </w:lvl>
    <w:lvl w:ilvl="2" w:tplc="4F1A233A">
      <w:numFmt w:val="decimal"/>
      <w:lvlText w:val=""/>
      <w:lvlJc w:val="left"/>
    </w:lvl>
    <w:lvl w:ilvl="3" w:tplc="E996A0A0">
      <w:numFmt w:val="decimal"/>
      <w:lvlText w:val=""/>
      <w:lvlJc w:val="left"/>
    </w:lvl>
    <w:lvl w:ilvl="4" w:tplc="A7D890B8">
      <w:numFmt w:val="decimal"/>
      <w:lvlText w:val=""/>
      <w:lvlJc w:val="left"/>
    </w:lvl>
    <w:lvl w:ilvl="5" w:tplc="52784ABE">
      <w:numFmt w:val="decimal"/>
      <w:lvlText w:val=""/>
      <w:lvlJc w:val="left"/>
    </w:lvl>
    <w:lvl w:ilvl="6" w:tplc="E40E9662">
      <w:numFmt w:val="decimal"/>
      <w:lvlText w:val=""/>
      <w:lvlJc w:val="left"/>
    </w:lvl>
    <w:lvl w:ilvl="7" w:tplc="B6A439E6">
      <w:numFmt w:val="decimal"/>
      <w:lvlText w:val=""/>
      <w:lvlJc w:val="left"/>
    </w:lvl>
    <w:lvl w:ilvl="8" w:tplc="90742822">
      <w:numFmt w:val="decimal"/>
      <w:lvlText w:val=""/>
      <w:lvlJc w:val="left"/>
    </w:lvl>
  </w:abstractNum>
  <w:abstractNum w:abstractNumId="45">
    <w:nsid w:val="00001295"/>
    <w:multiLevelType w:val="hybridMultilevel"/>
    <w:tmpl w:val="CAA0E686"/>
    <w:lvl w:ilvl="0" w:tplc="4C168040">
      <w:start w:val="1"/>
      <w:numFmt w:val="decimal"/>
      <w:lvlText w:val="%1."/>
      <w:lvlJc w:val="left"/>
    </w:lvl>
    <w:lvl w:ilvl="1" w:tplc="8BDC10DE">
      <w:start w:val="1"/>
      <w:numFmt w:val="decimal"/>
      <w:lvlText w:val="%2."/>
      <w:lvlJc w:val="left"/>
    </w:lvl>
    <w:lvl w:ilvl="2" w:tplc="885E14A6">
      <w:numFmt w:val="decimal"/>
      <w:lvlText w:val=""/>
      <w:lvlJc w:val="left"/>
    </w:lvl>
    <w:lvl w:ilvl="3" w:tplc="78A6F1A0">
      <w:numFmt w:val="decimal"/>
      <w:lvlText w:val=""/>
      <w:lvlJc w:val="left"/>
    </w:lvl>
    <w:lvl w:ilvl="4" w:tplc="28769250">
      <w:numFmt w:val="decimal"/>
      <w:lvlText w:val=""/>
      <w:lvlJc w:val="left"/>
    </w:lvl>
    <w:lvl w:ilvl="5" w:tplc="94503BCE">
      <w:numFmt w:val="decimal"/>
      <w:lvlText w:val=""/>
      <w:lvlJc w:val="left"/>
    </w:lvl>
    <w:lvl w:ilvl="6" w:tplc="BADC0F3A">
      <w:numFmt w:val="decimal"/>
      <w:lvlText w:val=""/>
      <w:lvlJc w:val="left"/>
    </w:lvl>
    <w:lvl w:ilvl="7" w:tplc="A3BE24D2">
      <w:numFmt w:val="decimal"/>
      <w:lvlText w:val=""/>
      <w:lvlJc w:val="left"/>
    </w:lvl>
    <w:lvl w:ilvl="8" w:tplc="190C2E8E">
      <w:numFmt w:val="decimal"/>
      <w:lvlText w:val=""/>
      <w:lvlJc w:val="left"/>
    </w:lvl>
  </w:abstractNum>
  <w:abstractNum w:abstractNumId="46">
    <w:nsid w:val="000012C2"/>
    <w:multiLevelType w:val="hybridMultilevel"/>
    <w:tmpl w:val="8B76B45A"/>
    <w:lvl w:ilvl="0" w:tplc="8C46FF18">
      <w:start w:val="1"/>
      <w:numFmt w:val="bullet"/>
      <w:lvlText w:val="-"/>
      <w:lvlJc w:val="left"/>
    </w:lvl>
    <w:lvl w:ilvl="1" w:tplc="CCD8184C">
      <w:numFmt w:val="decimal"/>
      <w:lvlText w:val=""/>
      <w:lvlJc w:val="left"/>
    </w:lvl>
    <w:lvl w:ilvl="2" w:tplc="6B4EEB94">
      <w:numFmt w:val="decimal"/>
      <w:lvlText w:val=""/>
      <w:lvlJc w:val="left"/>
    </w:lvl>
    <w:lvl w:ilvl="3" w:tplc="37680E64">
      <w:numFmt w:val="decimal"/>
      <w:lvlText w:val=""/>
      <w:lvlJc w:val="left"/>
    </w:lvl>
    <w:lvl w:ilvl="4" w:tplc="585088C8">
      <w:numFmt w:val="decimal"/>
      <w:lvlText w:val=""/>
      <w:lvlJc w:val="left"/>
    </w:lvl>
    <w:lvl w:ilvl="5" w:tplc="F188A860">
      <w:numFmt w:val="decimal"/>
      <w:lvlText w:val=""/>
      <w:lvlJc w:val="left"/>
    </w:lvl>
    <w:lvl w:ilvl="6" w:tplc="D548A358">
      <w:numFmt w:val="decimal"/>
      <w:lvlText w:val=""/>
      <w:lvlJc w:val="left"/>
    </w:lvl>
    <w:lvl w:ilvl="7" w:tplc="16DC4354">
      <w:numFmt w:val="decimal"/>
      <w:lvlText w:val=""/>
      <w:lvlJc w:val="left"/>
    </w:lvl>
    <w:lvl w:ilvl="8" w:tplc="3A729D34">
      <w:numFmt w:val="decimal"/>
      <w:lvlText w:val=""/>
      <w:lvlJc w:val="left"/>
    </w:lvl>
  </w:abstractNum>
  <w:abstractNum w:abstractNumId="47">
    <w:nsid w:val="0000134C"/>
    <w:multiLevelType w:val="hybridMultilevel"/>
    <w:tmpl w:val="56B4C998"/>
    <w:lvl w:ilvl="0" w:tplc="8A7EA67C">
      <w:start w:val="1"/>
      <w:numFmt w:val="bullet"/>
      <w:lvlText w:val="В"/>
      <w:lvlJc w:val="left"/>
    </w:lvl>
    <w:lvl w:ilvl="1" w:tplc="58261C08">
      <w:numFmt w:val="decimal"/>
      <w:lvlText w:val=""/>
      <w:lvlJc w:val="left"/>
    </w:lvl>
    <w:lvl w:ilvl="2" w:tplc="AEA2F81A">
      <w:numFmt w:val="decimal"/>
      <w:lvlText w:val=""/>
      <w:lvlJc w:val="left"/>
    </w:lvl>
    <w:lvl w:ilvl="3" w:tplc="838873DA">
      <w:numFmt w:val="decimal"/>
      <w:lvlText w:val=""/>
      <w:lvlJc w:val="left"/>
    </w:lvl>
    <w:lvl w:ilvl="4" w:tplc="0D0867FE">
      <w:numFmt w:val="decimal"/>
      <w:lvlText w:val=""/>
      <w:lvlJc w:val="left"/>
    </w:lvl>
    <w:lvl w:ilvl="5" w:tplc="0BE47B98">
      <w:numFmt w:val="decimal"/>
      <w:lvlText w:val=""/>
      <w:lvlJc w:val="left"/>
    </w:lvl>
    <w:lvl w:ilvl="6" w:tplc="D16EEDF8">
      <w:numFmt w:val="decimal"/>
      <w:lvlText w:val=""/>
      <w:lvlJc w:val="left"/>
    </w:lvl>
    <w:lvl w:ilvl="7" w:tplc="C4C2D1C0">
      <w:numFmt w:val="decimal"/>
      <w:lvlText w:val=""/>
      <w:lvlJc w:val="left"/>
    </w:lvl>
    <w:lvl w:ilvl="8" w:tplc="485ECD7A">
      <w:numFmt w:val="decimal"/>
      <w:lvlText w:val=""/>
      <w:lvlJc w:val="left"/>
    </w:lvl>
  </w:abstractNum>
  <w:abstractNum w:abstractNumId="48">
    <w:nsid w:val="0000138A"/>
    <w:multiLevelType w:val="hybridMultilevel"/>
    <w:tmpl w:val="C0BC6BD0"/>
    <w:lvl w:ilvl="0" w:tplc="ABF09AAA">
      <w:start w:val="1"/>
      <w:numFmt w:val="decimal"/>
      <w:lvlText w:val="%1."/>
      <w:lvlJc w:val="left"/>
    </w:lvl>
    <w:lvl w:ilvl="1" w:tplc="E1C28B16">
      <w:numFmt w:val="decimal"/>
      <w:lvlText w:val=""/>
      <w:lvlJc w:val="left"/>
    </w:lvl>
    <w:lvl w:ilvl="2" w:tplc="5316E174">
      <w:numFmt w:val="decimal"/>
      <w:lvlText w:val=""/>
      <w:lvlJc w:val="left"/>
    </w:lvl>
    <w:lvl w:ilvl="3" w:tplc="A3CEA36A">
      <w:numFmt w:val="decimal"/>
      <w:lvlText w:val=""/>
      <w:lvlJc w:val="left"/>
    </w:lvl>
    <w:lvl w:ilvl="4" w:tplc="8BEED56A">
      <w:numFmt w:val="decimal"/>
      <w:lvlText w:val=""/>
      <w:lvlJc w:val="left"/>
    </w:lvl>
    <w:lvl w:ilvl="5" w:tplc="E710FAD8">
      <w:numFmt w:val="decimal"/>
      <w:lvlText w:val=""/>
      <w:lvlJc w:val="left"/>
    </w:lvl>
    <w:lvl w:ilvl="6" w:tplc="D4B2274E">
      <w:numFmt w:val="decimal"/>
      <w:lvlText w:val=""/>
      <w:lvlJc w:val="left"/>
    </w:lvl>
    <w:lvl w:ilvl="7" w:tplc="4D60BD7C">
      <w:numFmt w:val="decimal"/>
      <w:lvlText w:val=""/>
      <w:lvlJc w:val="left"/>
    </w:lvl>
    <w:lvl w:ilvl="8" w:tplc="CE2272C0">
      <w:numFmt w:val="decimal"/>
      <w:lvlText w:val=""/>
      <w:lvlJc w:val="left"/>
    </w:lvl>
  </w:abstractNum>
  <w:abstractNum w:abstractNumId="49">
    <w:nsid w:val="000013A6"/>
    <w:multiLevelType w:val="hybridMultilevel"/>
    <w:tmpl w:val="83CE1F6A"/>
    <w:lvl w:ilvl="0" w:tplc="7162441E">
      <w:start w:val="1"/>
      <w:numFmt w:val="bullet"/>
      <w:lvlText w:val="В"/>
      <w:lvlJc w:val="left"/>
    </w:lvl>
    <w:lvl w:ilvl="1" w:tplc="8A2C34B4">
      <w:numFmt w:val="decimal"/>
      <w:lvlText w:val=""/>
      <w:lvlJc w:val="left"/>
    </w:lvl>
    <w:lvl w:ilvl="2" w:tplc="2626C182">
      <w:numFmt w:val="decimal"/>
      <w:lvlText w:val=""/>
      <w:lvlJc w:val="left"/>
    </w:lvl>
    <w:lvl w:ilvl="3" w:tplc="2878E842">
      <w:numFmt w:val="decimal"/>
      <w:lvlText w:val=""/>
      <w:lvlJc w:val="left"/>
    </w:lvl>
    <w:lvl w:ilvl="4" w:tplc="C460341E">
      <w:numFmt w:val="decimal"/>
      <w:lvlText w:val=""/>
      <w:lvlJc w:val="left"/>
    </w:lvl>
    <w:lvl w:ilvl="5" w:tplc="D7E4D0EA">
      <w:numFmt w:val="decimal"/>
      <w:lvlText w:val=""/>
      <w:lvlJc w:val="left"/>
    </w:lvl>
    <w:lvl w:ilvl="6" w:tplc="4F12D80C">
      <w:numFmt w:val="decimal"/>
      <w:lvlText w:val=""/>
      <w:lvlJc w:val="left"/>
    </w:lvl>
    <w:lvl w:ilvl="7" w:tplc="E1B44DE2">
      <w:numFmt w:val="decimal"/>
      <w:lvlText w:val=""/>
      <w:lvlJc w:val="left"/>
    </w:lvl>
    <w:lvl w:ilvl="8" w:tplc="51CC738A">
      <w:numFmt w:val="decimal"/>
      <w:lvlText w:val=""/>
      <w:lvlJc w:val="left"/>
    </w:lvl>
  </w:abstractNum>
  <w:abstractNum w:abstractNumId="50">
    <w:nsid w:val="000013F5"/>
    <w:multiLevelType w:val="hybridMultilevel"/>
    <w:tmpl w:val="649C21BC"/>
    <w:lvl w:ilvl="0" w:tplc="7124CB98">
      <w:start w:val="1"/>
      <w:numFmt w:val="bullet"/>
      <w:lvlText w:val="В"/>
      <w:lvlJc w:val="left"/>
    </w:lvl>
    <w:lvl w:ilvl="1" w:tplc="FC0C0A8C">
      <w:numFmt w:val="decimal"/>
      <w:lvlText w:val=""/>
      <w:lvlJc w:val="left"/>
    </w:lvl>
    <w:lvl w:ilvl="2" w:tplc="EFEE0830">
      <w:numFmt w:val="decimal"/>
      <w:lvlText w:val=""/>
      <w:lvlJc w:val="left"/>
    </w:lvl>
    <w:lvl w:ilvl="3" w:tplc="86A85F2C">
      <w:numFmt w:val="decimal"/>
      <w:lvlText w:val=""/>
      <w:lvlJc w:val="left"/>
    </w:lvl>
    <w:lvl w:ilvl="4" w:tplc="7466EE0A">
      <w:numFmt w:val="decimal"/>
      <w:lvlText w:val=""/>
      <w:lvlJc w:val="left"/>
    </w:lvl>
    <w:lvl w:ilvl="5" w:tplc="AC92DA0E">
      <w:numFmt w:val="decimal"/>
      <w:lvlText w:val=""/>
      <w:lvlJc w:val="left"/>
    </w:lvl>
    <w:lvl w:ilvl="6" w:tplc="FE28E942">
      <w:numFmt w:val="decimal"/>
      <w:lvlText w:val=""/>
      <w:lvlJc w:val="left"/>
    </w:lvl>
    <w:lvl w:ilvl="7" w:tplc="1D580DAC">
      <w:numFmt w:val="decimal"/>
      <w:lvlText w:val=""/>
      <w:lvlJc w:val="left"/>
    </w:lvl>
    <w:lvl w:ilvl="8" w:tplc="E0F2201E">
      <w:numFmt w:val="decimal"/>
      <w:lvlText w:val=""/>
      <w:lvlJc w:val="left"/>
    </w:lvl>
  </w:abstractNum>
  <w:abstractNum w:abstractNumId="51">
    <w:nsid w:val="0000159F"/>
    <w:multiLevelType w:val="hybridMultilevel"/>
    <w:tmpl w:val="6B78541C"/>
    <w:lvl w:ilvl="0" w:tplc="3856A438">
      <w:start w:val="2"/>
      <w:numFmt w:val="decimal"/>
      <w:lvlText w:val="%1."/>
      <w:lvlJc w:val="left"/>
    </w:lvl>
    <w:lvl w:ilvl="1" w:tplc="6274763C">
      <w:numFmt w:val="decimal"/>
      <w:lvlText w:val=""/>
      <w:lvlJc w:val="left"/>
    </w:lvl>
    <w:lvl w:ilvl="2" w:tplc="7BF4B06A">
      <w:numFmt w:val="decimal"/>
      <w:lvlText w:val=""/>
      <w:lvlJc w:val="left"/>
    </w:lvl>
    <w:lvl w:ilvl="3" w:tplc="4E28AD0A">
      <w:numFmt w:val="decimal"/>
      <w:lvlText w:val=""/>
      <w:lvlJc w:val="left"/>
    </w:lvl>
    <w:lvl w:ilvl="4" w:tplc="CA7462A6">
      <w:numFmt w:val="decimal"/>
      <w:lvlText w:val=""/>
      <w:lvlJc w:val="left"/>
    </w:lvl>
    <w:lvl w:ilvl="5" w:tplc="10C234E2">
      <w:numFmt w:val="decimal"/>
      <w:lvlText w:val=""/>
      <w:lvlJc w:val="left"/>
    </w:lvl>
    <w:lvl w:ilvl="6" w:tplc="208CE7EA">
      <w:numFmt w:val="decimal"/>
      <w:lvlText w:val=""/>
      <w:lvlJc w:val="left"/>
    </w:lvl>
    <w:lvl w:ilvl="7" w:tplc="832A86D8">
      <w:numFmt w:val="decimal"/>
      <w:lvlText w:val=""/>
      <w:lvlJc w:val="left"/>
    </w:lvl>
    <w:lvl w:ilvl="8" w:tplc="7674A9A2">
      <w:numFmt w:val="decimal"/>
      <w:lvlText w:val=""/>
      <w:lvlJc w:val="left"/>
    </w:lvl>
  </w:abstractNum>
  <w:abstractNum w:abstractNumId="52">
    <w:nsid w:val="000015FD"/>
    <w:multiLevelType w:val="hybridMultilevel"/>
    <w:tmpl w:val="007877E6"/>
    <w:lvl w:ilvl="0" w:tplc="1CBA7CF0">
      <w:start w:val="1"/>
      <w:numFmt w:val="bullet"/>
      <w:lvlText w:val="-"/>
      <w:lvlJc w:val="left"/>
    </w:lvl>
    <w:lvl w:ilvl="1" w:tplc="78BC2D0A">
      <w:numFmt w:val="decimal"/>
      <w:lvlText w:val=""/>
      <w:lvlJc w:val="left"/>
    </w:lvl>
    <w:lvl w:ilvl="2" w:tplc="41CCC04E">
      <w:numFmt w:val="decimal"/>
      <w:lvlText w:val=""/>
      <w:lvlJc w:val="left"/>
    </w:lvl>
    <w:lvl w:ilvl="3" w:tplc="032055E6">
      <w:numFmt w:val="decimal"/>
      <w:lvlText w:val=""/>
      <w:lvlJc w:val="left"/>
    </w:lvl>
    <w:lvl w:ilvl="4" w:tplc="B72EF838">
      <w:numFmt w:val="decimal"/>
      <w:lvlText w:val=""/>
      <w:lvlJc w:val="left"/>
    </w:lvl>
    <w:lvl w:ilvl="5" w:tplc="4886AF28">
      <w:numFmt w:val="decimal"/>
      <w:lvlText w:val=""/>
      <w:lvlJc w:val="left"/>
    </w:lvl>
    <w:lvl w:ilvl="6" w:tplc="3B7C8800">
      <w:numFmt w:val="decimal"/>
      <w:lvlText w:val=""/>
      <w:lvlJc w:val="left"/>
    </w:lvl>
    <w:lvl w:ilvl="7" w:tplc="FA4E17FA">
      <w:numFmt w:val="decimal"/>
      <w:lvlText w:val=""/>
      <w:lvlJc w:val="left"/>
    </w:lvl>
    <w:lvl w:ilvl="8" w:tplc="12D0F8CE">
      <w:numFmt w:val="decimal"/>
      <w:lvlText w:val=""/>
      <w:lvlJc w:val="left"/>
    </w:lvl>
  </w:abstractNum>
  <w:abstractNum w:abstractNumId="53">
    <w:nsid w:val="00001643"/>
    <w:multiLevelType w:val="hybridMultilevel"/>
    <w:tmpl w:val="C25E0B38"/>
    <w:lvl w:ilvl="0" w:tplc="D4845DE8">
      <w:start w:val="1"/>
      <w:numFmt w:val="bullet"/>
      <w:lvlText w:val="-"/>
      <w:lvlJc w:val="left"/>
    </w:lvl>
    <w:lvl w:ilvl="1" w:tplc="0A0A6AA4">
      <w:numFmt w:val="decimal"/>
      <w:lvlText w:val=""/>
      <w:lvlJc w:val="left"/>
    </w:lvl>
    <w:lvl w:ilvl="2" w:tplc="7E60B094">
      <w:numFmt w:val="decimal"/>
      <w:lvlText w:val=""/>
      <w:lvlJc w:val="left"/>
    </w:lvl>
    <w:lvl w:ilvl="3" w:tplc="9A541F06">
      <w:numFmt w:val="decimal"/>
      <w:lvlText w:val=""/>
      <w:lvlJc w:val="left"/>
    </w:lvl>
    <w:lvl w:ilvl="4" w:tplc="8ACE7842">
      <w:numFmt w:val="decimal"/>
      <w:lvlText w:val=""/>
      <w:lvlJc w:val="left"/>
    </w:lvl>
    <w:lvl w:ilvl="5" w:tplc="11DC6766">
      <w:numFmt w:val="decimal"/>
      <w:lvlText w:val=""/>
      <w:lvlJc w:val="left"/>
    </w:lvl>
    <w:lvl w:ilvl="6" w:tplc="376698BC">
      <w:numFmt w:val="decimal"/>
      <w:lvlText w:val=""/>
      <w:lvlJc w:val="left"/>
    </w:lvl>
    <w:lvl w:ilvl="7" w:tplc="F168C132">
      <w:numFmt w:val="decimal"/>
      <w:lvlText w:val=""/>
      <w:lvlJc w:val="left"/>
    </w:lvl>
    <w:lvl w:ilvl="8" w:tplc="5616173A">
      <w:numFmt w:val="decimal"/>
      <w:lvlText w:val=""/>
      <w:lvlJc w:val="left"/>
    </w:lvl>
  </w:abstractNum>
  <w:abstractNum w:abstractNumId="54">
    <w:nsid w:val="0000169A"/>
    <w:multiLevelType w:val="hybridMultilevel"/>
    <w:tmpl w:val="7BB8B542"/>
    <w:lvl w:ilvl="0" w:tplc="336640D4">
      <w:start w:val="1"/>
      <w:numFmt w:val="decimal"/>
      <w:lvlText w:val="%1."/>
      <w:lvlJc w:val="left"/>
    </w:lvl>
    <w:lvl w:ilvl="1" w:tplc="51708964">
      <w:numFmt w:val="decimal"/>
      <w:lvlText w:val=""/>
      <w:lvlJc w:val="left"/>
    </w:lvl>
    <w:lvl w:ilvl="2" w:tplc="3CBA089E">
      <w:numFmt w:val="decimal"/>
      <w:lvlText w:val=""/>
      <w:lvlJc w:val="left"/>
    </w:lvl>
    <w:lvl w:ilvl="3" w:tplc="1AC4404E">
      <w:numFmt w:val="decimal"/>
      <w:lvlText w:val=""/>
      <w:lvlJc w:val="left"/>
    </w:lvl>
    <w:lvl w:ilvl="4" w:tplc="73B2E44C">
      <w:numFmt w:val="decimal"/>
      <w:lvlText w:val=""/>
      <w:lvlJc w:val="left"/>
    </w:lvl>
    <w:lvl w:ilvl="5" w:tplc="D1B252B2">
      <w:numFmt w:val="decimal"/>
      <w:lvlText w:val=""/>
      <w:lvlJc w:val="left"/>
    </w:lvl>
    <w:lvl w:ilvl="6" w:tplc="D380949C">
      <w:numFmt w:val="decimal"/>
      <w:lvlText w:val=""/>
      <w:lvlJc w:val="left"/>
    </w:lvl>
    <w:lvl w:ilvl="7" w:tplc="8E3E83F4">
      <w:numFmt w:val="decimal"/>
      <w:lvlText w:val=""/>
      <w:lvlJc w:val="left"/>
    </w:lvl>
    <w:lvl w:ilvl="8" w:tplc="913C4A76">
      <w:numFmt w:val="decimal"/>
      <w:lvlText w:val=""/>
      <w:lvlJc w:val="left"/>
    </w:lvl>
  </w:abstractNum>
  <w:abstractNum w:abstractNumId="55">
    <w:nsid w:val="0000183A"/>
    <w:multiLevelType w:val="hybridMultilevel"/>
    <w:tmpl w:val="27F668D2"/>
    <w:lvl w:ilvl="0" w:tplc="DD6AE212">
      <w:start w:val="1"/>
      <w:numFmt w:val="bullet"/>
      <w:lvlText w:val="В"/>
      <w:lvlJc w:val="left"/>
    </w:lvl>
    <w:lvl w:ilvl="1" w:tplc="810C2A88">
      <w:numFmt w:val="decimal"/>
      <w:lvlText w:val=""/>
      <w:lvlJc w:val="left"/>
    </w:lvl>
    <w:lvl w:ilvl="2" w:tplc="0540B494">
      <w:numFmt w:val="decimal"/>
      <w:lvlText w:val=""/>
      <w:lvlJc w:val="left"/>
    </w:lvl>
    <w:lvl w:ilvl="3" w:tplc="45AE99AC">
      <w:numFmt w:val="decimal"/>
      <w:lvlText w:val=""/>
      <w:lvlJc w:val="left"/>
    </w:lvl>
    <w:lvl w:ilvl="4" w:tplc="DC4A8492">
      <w:numFmt w:val="decimal"/>
      <w:lvlText w:val=""/>
      <w:lvlJc w:val="left"/>
    </w:lvl>
    <w:lvl w:ilvl="5" w:tplc="53A8B858">
      <w:numFmt w:val="decimal"/>
      <w:lvlText w:val=""/>
      <w:lvlJc w:val="left"/>
    </w:lvl>
    <w:lvl w:ilvl="6" w:tplc="A84CF502">
      <w:numFmt w:val="decimal"/>
      <w:lvlText w:val=""/>
      <w:lvlJc w:val="left"/>
    </w:lvl>
    <w:lvl w:ilvl="7" w:tplc="00EEE91E">
      <w:numFmt w:val="decimal"/>
      <w:lvlText w:val=""/>
      <w:lvlJc w:val="left"/>
    </w:lvl>
    <w:lvl w:ilvl="8" w:tplc="AB22D2EE">
      <w:numFmt w:val="decimal"/>
      <w:lvlText w:val=""/>
      <w:lvlJc w:val="left"/>
    </w:lvl>
  </w:abstractNum>
  <w:abstractNum w:abstractNumId="56">
    <w:nsid w:val="0000190B"/>
    <w:multiLevelType w:val="hybridMultilevel"/>
    <w:tmpl w:val="95DC8BB4"/>
    <w:lvl w:ilvl="0" w:tplc="16D2BC84">
      <w:start w:val="1"/>
      <w:numFmt w:val="bullet"/>
      <w:lvlText w:val=""/>
      <w:lvlJc w:val="left"/>
    </w:lvl>
    <w:lvl w:ilvl="1" w:tplc="CB34467E">
      <w:numFmt w:val="decimal"/>
      <w:lvlText w:val=""/>
      <w:lvlJc w:val="left"/>
    </w:lvl>
    <w:lvl w:ilvl="2" w:tplc="9BA2FCE4">
      <w:numFmt w:val="decimal"/>
      <w:lvlText w:val=""/>
      <w:lvlJc w:val="left"/>
    </w:lvl>
    <w:lvl w:ilvl="3" w:tplc="5F3CD61A">
      <w:numFmt w:val="decimal"/>
      <w:lvlText w:val=""/>
      <w:lvlJc w:val="left"/>
    </w:lvl>
    <w:lvl w:ilvl="4" w:tplc="4C8AC554">
      <w:numFmt w:val="decimal"/>
      <w:lvlText w:val=""/>
      <w:lvlJc w:val="left"/>
    </w:lvl>
    <w:lvl w:ilvl="5" w:tplc="BE323F92">
      <w:numFmt w:val="decimal"/>
      <w:lvlText w:val=""/>
      <w:lvlJc w:val="left"/>
    </w:lvl>
    <w:lvl w:ilvl="6" w:tplc="1F58EBA4">
      <w:numFmt w:val="decimal"/>
      <w:lvlText w:val=""/>
      <w:lvlJc w:val="left"/>
    </w:lvl>
    <w:lvl w:ilvl="7" w:tplc="8C74A70C">
      <w:numFmt w:val="decimal"/>
      <w:lvlText w:val=""/>
      <w:lvlJc w:val="left"/>
    </w:lvl>
    <w:lvl w:ilvl="8" w:tplc="F3362630">
      <w:numFmt w:val="decimal"/>
      <w:lvlText w:val=""/>
      <w:lvlJc w:val="left"/>
    </w:lvl>
  </w:abstractNum>
  <w:abstractNum w:abstractNumId="57">
    <w:nsid w:val="00001927"/>
    <w:multiLevelType w:val="hybridMultilevel"/>
    <w:tmpl w:val="CF044CCE"/>
    <w:lvl w:ilvl="0" w:tplc="C8888A1E">
      <w:start w:val="3"/>
      <w:numFmt w:val="decimal"/>
      <w:lvlText w:val="%1."/>
      <w:lvlJc w:val="left"/>
    </w:lvl>
    <w:lvl w:ilvl="1" w:tplc="14A67E84">
      <w:numFmt w:val="decimal"/>
      <w:lvlText w:val=""/>
      <w:lvlJc w:val="left"/>
    </w:lvl>
    <w:lvl w:ilvl="2" w:tplc="182CA652">
      <w:numFmt w:val="decimal"/>
      <w:lvlText w:val=""/>
      <w:lvlJc w:val="left"/>
    </w:lvl>
    <w:lvl w:ilvl="3" w:tplc="18640F46">
      <w:numFmt w:val="decimal"/>
      <w:lvlText w:val=""/>
      <w:lvlJc w:val="left"/>
    </w:lvl>
    <w:lvl w:ilvl="4" w:tplc="3EE681F6">
      <w:numFmt w:val="decimal"/>
      <w:lvlText w:val=""/>
      <w:lvlJc w:val="left"/>
    </w:lvl>
    <w:lvl w:ilvl="5" w:tplc="31701886">
      <w:numFmt w:val="decimal"/>
      <w:lvlText w:val=""/>
      <w:lvlJc w:val="left"/>
    </w:lvl>
    <w:lvl w:ilvl="6" w:tplc="3376BBE2">
      <w:numFmt w:val="decimal"/>
      <w:lvlText w:val=""/>
      <w:lvlJc w:val="left"/>
    </w:lvl>
    <w:lvl w:ilvl="7" w:tplc="50F06FC6">
      <w:numFmt w:val="decimal"/>
      <w:lvlText w:val=""/>
      <w:lvlJc w:val="left"/>
    </w:lvl>
    <w:lvl w:ilvl="8" w:tplc="57748FD0">
      <w:numFmt w:val="decimal"/>
      <w:lvlText w:val=""/>
      <w:lvlJc w:val="left"/>
    </w:lvl>
  </w:abstractNum>
  <w:abstractNum w:abstractNumId="58">
    <w:nsid w:val="00001BD9"/>
    <w:multiLevelType w:val="hybridMultilevel"/>
    <w:tmpl w:val="C0A651CA"/>
    <w:lvl w:ilvl="0" w:tplc="078CE3DA">
      <w:start w:val="1"/>
      <w:numFmt w:val="bullet"/>
      <w:lvlText w:val="В"/>
      <w:lvlJc w:val="left"/>
    </w:lvl>
    <w:lvl w:ilvl="1" w:tplc="A78C20DA">
      <w:start w:val="1"/>
      <w:numFmt w:val="bullet"/>
      <w:lvlText w:val="В"/>
      <w:lvlJc w:val="left"/>
    </w:lvl>
    <w:lvl w:ilvl="2" w:tplc="900A4EF4">
      <w:numFmt w:val="decimal"/>
      <w:lvlText w:val=""/>
      <w:lvlJc w:val="left"/>
    </w:lvl>
    <w:lvl w:ilvl="3" w:tplc="7402E9B0">
      <w:numFmt w:val="decimal"/>
      <w:lvlText w:val=""/>
      <w:lvlJc w:val="left"/>
    </w:lvl>
    <w:lvl w:ilvl="4" w:tplc="B704848C">
      <w:numFmt w:val="decimal"/>
      <w:lvlText w:val=""/>
      <w:lvlJc w:val="left"/>
    </w:lvl>
    <w:lvl w:ilvl="5" w:tplc="7A6E5A84">
      <w:numFmt w:val="decimal"/>
      <w:lvlText w:val=""/>
      <w:lvlJc w:val="left"/>
    </w:lvl>
    <w:lvl w:ilvl="6" w:tplc="CF1032BA">
      <w:numFmt w:val="decimal"/>
      <w:lvlText w:val=""/>
      <w:lvlJc w:val="left"/>
    </w:lvl>
    <w:lvl w:ilvl="7" w:tplc="7A849AB0">
      <w:numFmt w:val="decimal"/>
      <w:lvlText w:val=""/>
      <w:lvlJc w:val="left"/>
    </w:lvl>
    <w:lvl w:ilvl="8" w:tplc="F08840A2">
      <w:numFmt w:val="decimal"/>
      <w:lvlText w:val=""/>
      <w:lvlJc w:val="left"/>
    </w:lvl>
  </w:abstractNum>
  <w:abstractNum w:abstractNumId="59">
    <w:nsid w:val="00001BFC"/>
    <w:multiLevelType w:val="hybridMultilevel"/>
    <w:tmpl w:val="94620CCE"/>
    <w:lvl w:ilvl="0" w:tplc="BF3E3810">
      <w:start w:val="1"/>
      <w:numFmt w:val="bullet"/>
      <w:lvlText w:val="В"/>
      <w:lvlJc w:val="left"/>
    </w:lvl>
    <w:lvl w:ilvl="1" w:tplc="4EFEFCC4">
      <w:start w:val="1"/>
      <w:numFmt w:val="bullet"/>
      <w:lvlText w:val="В"/>
      <w:lvlJc w:val="left"/>
    </w:lvl>
    <w:lvl w:ilvl="2" w:tplc="A11C5140">
      <w:numFmt w:val="decimal"/>
      <w:lvlText w:val=""/>
      <w:lvlJc w:val="left"/>
    </w:lvl>
    <w:lvl w:ilvl="3" w:tplc="9A66BBA2">
      <w:numFmt w:val="decimal"/>
      <w:lvlText w:val=""/>
      <w:lvlJc w:val="left"/>
    </w:lvl>
    <w:lvl w:ilvl="4" w:tplc="EC8657E2">
      <w:numFmt w:val="decimal"/>
      <w:lvlText w:val=""/>
      <w:lvlJc w:val="left"/>
    </w:lvl>
    <w:lvl w:ilvl="5" w:tplc="F8BA9934">
      <w:numFmt w:val="decimal"/>
      <w:lvlText w:val=""/>
      <w:lvlJc w:val="left"/>
    </w:lvl>
    <w:lvl w:ilvl="6" w:tplc="FDB25650">
      <w:numFmt w:val="decimal"/>
      <w:lvlText w:val=""/>
      <w:lvlJc w:val="left"/>
    </w:lvl>
    <w:lvl w:ilvl="7" w:tplc="A1D29268">
      <w:numFmt w:val="decimal"/>
      <w:lvlText w:val=""/>
      <w:lvlJc w:val="left"/>
    </w:lvl>
    <w:lvl w:ilvl="8" w:tplc="395A9026">
      <w:numFmt w:val="decimal"/>
      <w:lvlText w:val=""/>
      <w:lvlJc w:val="left"/>
    </w:lvl>
  </w:abstractNum>
  <w:abstractNum w:abstractNumId="60">
    <w:nsid w:val="00001C75"/>
    <w:multiLevelType w:val="hybridMultilevel"/>
    <w:tmpl w:val="116A5664"/>
    <w:lvl w:ilvl="0" w:tplc="BFC43C98">
      <w:start w:val="2"/>
      <w:numFmt w:val="decimal"/>
      <w:lvlText w:val="%1."/>
      <w:lvlJc w:val="left"/>
    </w:lvl>
    <w:lvl w:ilvl="1" w:tplc="007E4D52">
      <w:numFmt w:val="decimal"/>
      <w:lvlText w:val=""/>
      <w:lvlJc w:val="left"/>
    </w:lvl>
    <w:lvl w:ilvl="2" w:tplc="906892C6">
      <w:numFmt w:val="decimal"/>
      <w:lvlText w:val=""/>
      <w:lvlJc w:val="left"/>
    </w:lvl>
    <w:lvl w:ilvl="3" w:tplc="5568E9EA">
      <w:numFmt w:val="decimal"/>
      <w:lvlText w:val=""/>
      <w:lvlJc w:val="left"/>
    </w:lvl>
    <w:lvl w:ilvl="4" w:tplc="56BE4C26">
      <w:numFmt w:val="decimal"/>
      <w:lvlText w:val=""/>
      <w:lvlJc w:val="left"/>
    </w:lvl>
    <w:lvl w:ilvl="5" w:tplc="A98C07E2">
      <w:numFmt w:val="decimal"/>
      <w:lvlText w:val=""/>
      <w:lvlJc w:val="left"/>
    </w:lvl>
    <w:lvl w:ilvl="6" w:tplc="DED8AB24">
      <w:numFmt w:val="decimal"/>
      <w:lvlText w:val=""/>
      <w:lvlJc w:val="left"/>
    </w:lvl>
    <w:lvl w:ilvl="7" w:tplc="2D12746E">
      <w:numFmt w:val="decimal"/>
      <w:lvlText w:val=""/>
      <w:lvlJc w:val="left"/>
    </w:lvl>
    <w:lvl w:ilvl="8" w:tplc="217C0906">
      <w:numFmt w:val="decimal"/>
      <w:lvlText w:val=""/>
      <w:lvlJc w:val="left"/>
    </w:lvl>
  </w:abstractNum>
  <w:abstractNum w:abstractNumId="61">
    <w:nsid w:val="00001CDF"/>
    <w:multiLevelType w:val="hybridMultilevel"/>
    <w:tmpl w:val="3CEA4878"/>
    <w:lvl w:ilvl="0" w:tplc="7E529B7E">
      <w:start w:val="1"/>
      <w:numFmt w:val="decimal"/>
      <w:lvlText w:val="%1."/>
      <w:lvlJc w:val="left"/>
    </w:lvl>
    <w:lvl w:ilvl="1" w:tplc="C48CD05A">
      <w:numFmt w:val="decimal"/>
      <w:lvlText w:val=""/>
      <w:lvlJc w:val="left"/>
    </w:lvl>
    <w:lvl w:ilvl="2" w:tplc="A3B27BAE">
      <w:numFmt w:val="decimal"/>
      <w:lvlText w:val=""/>
      <w:lvlJc w:val="left"/>
    </w:lvl>
    <w:lvl w:ilvl="3" w:tplc="62F81BE4">
      <w:numFmt w:val="decimal"/>
      <w:lvlText w:val=""/>
      <w:lvlJc w:val="left"/>
    </w:lvl>
    <w:lvl w:ilvl="4" w:tplc="6E96E89A">
      <w:numFmt w:val="decimal"/>
      <w:lvlText w:val=""/>
      <w:lvlJc w:val="left"/>
    </w:lvl>
    <w:lvl w:ilvl="5" w:tplc="1048F3D2">
      <w:numFmt w:val="decimal"/>
      <w:lvlText w:val=""/>
      <w:lvlJc w:val="left"/>
    </w:lvl>
    <w:lvl w:ilvl="6" w:tplc="8982B3B6">
      <w:numFmt w:val="decimal"/>
      <w:lvlText w:val=""/>
      <w:lvlJc w:val="left"/>
    </w:lvl>
    <w:lvl w:ilvl="7" w:tplc="CD00ED12">
      <w:numFmt w:val="decimal"/>
      <w:lvlText w:val=""/>
      <w:lvlJc w:val="left"/>
    </w:lvl>
    <w:lvl w:ilvl="8" w:tplc="78166EBE">
      <w:numFmt w:val="decimal"/>
      <w:lvlText w:val=""/>
      <w:lvlJc w:val="left"/>
    </w:lvl>
  </w:abstractNum>
  <w:abstractNum w:abstractNumId="62">
    <w:nsid w:val="00001D11"/>
    <w:multiLevelType w:val="hybridMultilevel"/>
    <w:tmpl w:val="041E640C"/>
    <w:lvl w:ilvl="0" w:tplc="775C77E8">
      <w:start w:val="1"/>
      <w:numFmt w:val="decimal"/>
      <w:lvlText w:val="%1."/>
      <w:lvlJc w:val="left"/>
    </w:lvl>
    <w:lvl w:ilvl="1" w:tplc="714499D0">
      <w:numFmt w:val="decimal"/>
      <w:lvlText w:val=""/>
      <w:lvlJc w:val="left"/>
    </w:lvl>
    <w:lvl w:ilvl="2" w:tplc="6A04ABBE">
      <w:numFmt w:val="decimal"/>
      <w:lvlText w:val=""/>
      <w:lvlJc w:val="left"/>
    </w:lvl>
    <w:lvl w:ilvl="3" w:tplc="423446AE">
      <w:numFmt w:val="decimal"/>
      <w:lvlText w:val=""/>
      <w:lvlJc w:val="left"/>
    </w:lvl>
    <w:lvl w:ilvl="4" w:tplc="0988250E">
      <w:numFmt w:val="decimal"/>
      <w:lvlText w:val=""/>
      <w:lvlJc w:val="left"/>
    </w:lvl>
    <w:lvl w:ilvl="5" w:tplc="DB807C38">
      <w:numFmt w:val="decimal"/>
      <w:lvlText w:val=""/>
      <w:lvlJc w:val="left"/>
    </w:lvl>
    <w:lvl w:ilvl="6" w:tplc="F014E040">
      <w:numFmt w:val="decimal"/>
      <w:lvlText w:val=""/>
      <w:lvlJc w:val="left"/>
    </w:lvl>
    <w:lvl w:ilvl="7" w:tplc="945AAFA4">
      <w:numFmt w:val="decimal"/>
      <w:lvlText w:val=""/>
      <w:lvlJc w:val="left"/>
    </w:lvl>
    <w:lvl w:ilvl="8" w:tplc="C1568390">
      <w:numFmt w:val="decimal"/>
      <w:lvlText w:val=""/>
      <w:lvlJc w:val="left"/>
    </w:lvl>
  </w:abstractNum>
  <w:abstractNum w:abstractNumId="63">
    <w:nsid w:val="00001D3F"/>
    <w:multiLevelType w:val="hybridMultilevel"/>
    <w:tmpl w:val="DA6296AC"/>
    <w:lvl w:ilvl="0" w:tplc="E81E5EAE">
      <w:start w:val="4"/>
      <w:numFmt w:val="decimal"/>
      <w:lvlText w:val="%1"/>
      <w:lvlJc w:val="left"/>
    </w:lvl>
    <w:lvl w:ilvl="1" w:tplc="92B0DF30">
      <w:numFmt w:val="decimal"/>
      <w:lvlText w:val=""/>
      <w:lvlJc w:val="left"/>
    </w:lvl>
    <w:lvl w:ilvl="2" w:tplc="AE768D40">
      <w:numFmt w:val="decimal"/>
      <w:lvlText w:val=""/>
      <w:lvlJc w:val="left"/>
    </w:lvl>
    <w:lvl w:ilvl="3" w:tplc="5238C7EA">
      <w:numFmt w:val="decimal"/>
      <w:lvlText w:val=""/>
      <w:lvlJc w:val="left"/>
    </w:lvl>
    <w:lvl w:ilvl="4" w:tplc="E73C8494">
      <w:numFmt w:val="decimal"/>
      <w:lvlText w:val=""/>
      <w:lvlJc w:val="left"/>
    </w:lvl>
    <w:lvl w:ilvl="5" w:tplc="CB5C0654">
      <w:numFmt w:val="decimal"/>
      <w:lvlText w:val=""/>
      <w:lvlJc w:val="left"/>
    </w:lvl>
    <w:lvl w:ilvl="6" w:tplc="3C804DF8">
      <w:numFmt w:val="decimal"/>
      <w:lvlText w:val=""/>
      <w:lvlJc w:val="left"/>
    </w:lvl>
    <w:lvl w:ilvl="7" w:tplc="89CE375C">
      <w:numFmt w:val="decimal"/>
      <w:lvlText w:val=""/>
      <w:lvlJc w:val="left"/>
    </w:lvl>
    <w:lvl w:ilvl="8" w:tplc="338E21AE">
      <w:numFmt w:val="decimal"/>
      <w:lvlText w:val=""/>
      <w:lvlJc w:val="left"/>
    </w:lvl>
  </w:abstractNum>
  <w:abstractNum w:abstractNumId="64">
    <w:nsid w:val="00001D5E"/>
    <w:multiLevelType w:val="hybridMultilevel"/>
    <w:tmpl w:val="2CEC9EDE"/>
    <w:lvl w:ilvl="0" w:tplc="1F204FD4">
      <w:start w:val="1"/>
      <w:numFmt w:val="decimal"/>
      <w:lvlText w:val="%1."/>
      <w:lvlJc w:val="left"/>
    </w:lvl>
    <w:lvl w:ilvl="1" w:tplc="CC26411E">
      <w:numFmt w:val="decimal"/>
      <w:lvlText w:val=""/>
      <w:lvlJc w:val="left"/>
    </w:lvl>
    <w:lvl w:ilvl="2" w:tplc="82B4970E">
      <w:numFmt w:val="decimal"/>
      <w:lvlText w:val=""/>
      <w:lvlJc w:val="left"/>
    </w:lvl>
    <w:lvl w:ilvl="3" w:tplc="58D66AB4">
      <w:numFmt w:val="decimal"/>
      <w:lvlText w:val=""/>
      <w:lvlJc w:val="left"/>
    </w:lvl>
    <w:lvl w:ilvl="4" w:tplc="197E3D36">
      <w:numFmt w:val="decimal"/>
      <w:lvlText w:val=""/>
      <w:lvlJc w:val="left"/>
    </w:lvl>
    <w:lvl w:ilvl="5" w:tplc="D0862A4A">
      <w:numFmt w:val="decimal"/>
      <w:lvlText w:val=""/>
      <w:lvlJc w:val="left"/>
    </w:lvl>
    <w:lvl w:ilvl="6" w:tplc="BF8CF8EA">
      <w:numFmt w:val="decimal"/>
      <w:lvlText w:val=""/>
      <w:lvlJc w:val="left"/>
    </w:lvl>
    <w:lvl w:ilvl="7" w:tplc="CCCE70E4">
      <w:numFmt w:val="decimal"/>
      <w:lvlText w:val=""/>
      <w:lvlJc w:val="left"/>
    </w:lvl>
    <w:lvl w:ilvl="8" w:tplc="6546C1F4">
      <w:numFmt w:val="decimal"/>
      <w:lvlText w:val=""/>
      <w:lvlJc w:val="left"/>
    </w:lvl>
  </w:abstractNum>
  <w:abstractNum w:abstractNumId="65">
    <w:nsid w:val="00001DCB"/>
    <w:multiLevelType w:val="hybridMultilevel"/>
    <w:tmpl w:val="561868E8"/>
    <w:lvl w:ilvl="0" w:tplc="1E02B526">
      <w:start w:val="1"/>
      <w:numFmt w:val="bullet"/>
      <w:lvlText w:val="-"/>
      <w:lvlJc w:val="left"/>
    </w:lvl>
    <w:lvl w:ilvl="1" w:tplc="E61C6868">
      <w:numFmt w:val="decimal"/>
      <w:lvlText w:val=""/>
      <w:lvlJc w:val="left"/>
    </w:lvl>
    <w:lvl w:ilvl="2" w:tplc="CB589BF8">
      <w:numFmt w:val="decimal"/>
      <w:lvlText w:val=""/>
      <w:lvlJc w:val="left"/>
    </w:lvl>
    <w:lvl w:ilvl="3" w:tplc="F0325F3A">
      <w:numFmt w:val="decimal"/>
      <w:lvlText w:val=""/>
      <w:lvlJc w:val="left"/>
    </w:lvl>
    <w:lvl w:ilvl="4" w:tplc="BBECF2C4">
      <w:numFmt w:val="decimal"/>
      <w:lvlText w:val=""/>
      <w:lvlJc w:val="left"/>
    </w:lvl>
    <w:lvl w:ilvl="5" w:tplc="E17C0A20">
      <w:numFmt w:val="decimal"/>
      <w:lvlText w:val=""/>
      <w:lvlJc w:val="left"/>
    </w:lvl>
    <w:lvl w:ilvl="6" w:tplc="E566FCFE">
      <w:numFmt w:val="decimal"/>
      <w:lvlText w:val=""/>
      <w:lvlJc w:val="left"/>
    </w:lvl>
    <w:lvl w:ilvl="7" w:tplc="657EF056">
      <w:numFmt w:val="decimal"/>
      <w:lvlText w:val=""/>
      <w:lvlJc w:val="left"/>
    </w:lvl>
    <w:lvl w:ilvl="8" w:tplc="96A48A8C">
      <w:numFmt w:val="decimal"/>
      <w:lvlText w:val=""/>
      <w:lvlJc w:val="left"/>
    </w:lvl>
  </w:abstractNum>
  <w:abstractNum w:abstractNumId="66">
    <w:nsid w:val="00001ECA"/>
    <w:multiLevelType w:val="hybridMultilevel"/>
    <w:tmpl w:val="72ACCD5A"/>
    <w:lvl w:ilvl="0" w:tplc="89748E3A">
      <w:start w:val="1"/>
      <w:numFmt w:val="bullet"/>
      <w:lvlText w:val="В"/>
      <w:lvlJc w:val="left"/>
    </w:lvl>
    <w:lvl w:ilvl="1" w:tplc="DF4A9FC4">
      <w:numFmt w:val="decimal"/>
      <w:lvlText w:val=""/>
      <w:lvlJc w:val="left"/>
    </w:lvl>
    <w:lvl w:ilvl="2" w:tplc="9522A964">
      <w:numFmt w:val="decimal"/>
      <w:lvlText w:val=""/>
      <w:lvlJc w:val="left"/>
    </w:lvl>
    <w:lvl w:ilvl="3" w:tplc="F43EA4A2">
      <w:numFmt w:val="decimal"/>
      <w:lvlText w:val=""/>
      <w:lvlJc w:val="left"/>
    </w:lvl>
    <w:lvl w:ilvl="4" w:tplc="69DA5736">
      <w:numFmt w:val="decimal"/>
      <w:lvlText w:val=""/>
      <w:lvlJc w:val="left"/>
    </w:lvl>
    <w:lvl w:ilvl="5" w:tplc="1DCC970A">
      <w:numFmt w:val="decimal"/>
      <w:lvlText w:val=""/>
      <w:lvlJc w:val="left"/>
    </w:lvl>
    <w:lvl w:ilvl="6" w:tplc="FA94B542">
      <w:numFmt w:val="decimal"/>
      <w:lvlText w:val=""/>
      <w:lvlJc w:val="left"/>
    </w:lvl>
    <w:lvl w:ilvl="7" w:tplc="4B464998">
      <w:numFmt w:val="decimal"/>
      <w:lvlText w:val=""/>
      <w:lvlJc w:val="left"/>
    </w:lvl>
    <w:lvl w:ilvl="8" w:tplc="B3126E2A">
      <w:numFmt w:val="decimal"/>
      <w:lvlText w:val=""/>
      <w:lvlJc w:val="left"/>
    </w:lvl>
  </w:abstractNum>
  <w:abstractNum w:abstractNumId="67">
    <w:nsid w:val="00001EDC"/>
    <w:multiLevelType w:val="hybridMultilevel"/>
    <w:tmpl w:val="2C5C2182"/>
    <w:lvl w:ilvl="0" w:tplc="D158C8E4">
      <w:start w:val="9"/>
      <w:numFmt w:val="upperLetter"/>
      <w:lvlText w:val="%1."/>
      <w:lvlJc w:val="left"/>
    </w:lvl>
    <w:lvl w:ilvl="1" w:tplc="632C1946">
      <w:numFmt w:val="decimal"/>
      <w:lvlText w:val=""/>
      <w:lvlJc w:val="left"/>
    </w:lvl>
    <w:lvl w:ilvl="2" w:tplc="F8404278">
      <w:numFmt w:val="decimal"/>
      <w:lvlText w:val=""/>
      <w:lvlJc w:val="left"/>
    </w:lvl>
    <w:lvl w:ilvl="3" w:tplc="664853D6">
      <w:numFmt w:val="decimal"/>
      <w:lvlText w:val=""/>
      <w:lvlJc w:val="left"/>
    </w:lvl>
    <w:lvl w:ilvl="4" w:tplc="C010A484">
      <w:numFmt w:val="decimal"/>
      <w:lvlText w:val=""/>
      <w:lvlJc w:val="left"/>
    </w:lvl>
    <w:lvl w:ilvl="5" w:tplc="079A1B8E">
      <w:numFmt w:val="decimal"/>
      <w:lvlText w:val=""/>
      <w:lvlJc w:val="left"/>
    </w:lvl>
    <w:lvl w:ilvl="6" w:tplc="6F4C4136">
      <w:numFmt w:val="decimal"/>
      <w:lvlText w:val=""/>
      <w:lvlJc w:val="left"/>
    </w:lvl>
    <w:lvl w:ilvl="7" w:tplc="3B7A1810">
      <w:numFmt w:val="decimal"/>
      <w:lvlText w:val=""/>
      <w:lvlJc w:val="left"/>
    </w:lvl>
    <w:lvl w:ilvl="8" w:tplc="6A2A2A16">
      <w:numFmt w:val="decimal"/>
      <w:lvlText w:val=""/>
      <w:lvlJc w:val="left"/>
    </w:lvl>
  </w:abstractNum>
  <w:abstractNum w:abstractNumId="68">
    <w:nsid w:val="00001FB4"/>
    <w:multiLevelType w:val="hybridMultilevel"/>
    <w:tmpl w:val="7A4061DE"/>
    <w:lvl w:ilvl="0" w:tplc="E4F4F878">
      <w:start w:val="1"/>
      <w:numFmt w:val="bullet"/>
      <w:lvlText w:val="-"/>
      <w:lvlJc w:val="left"/>
    </w:lvl>
    <w:lvl w:ilvl="1" w:tplc="AB28AC3A">
      <w:start w:val="1"/>
      <w:numFmt w:val="bullet"/>
      <w:lvlText w:val=""/>
      <w:lvlJc w:val="left"/>
    </w:lvl>
    <w:lvl w:ilvl="2" w:tplc="A2BC8122">
      <w:numFmt w:val="decimal"/>
      <w:lvlText w:val=""/>
      <w:lvlJc w:val="left"/>
    </w:lvl>
    <w:lvl w:ilvl="3" w:tplc="9E0A66CA">
      <w:numFmt w:val="decimal"/>
      <w:lvlText w:val=""/>
      <w:lvlJc w:val="left"/>
    </w:lvl>
    <w:lvl w:ilvl="4" w:tplc="B98477BC">
      <w:numFmt w:val="decimal"/>
      <w:lvlText w:val=""/>
      <w:lvlJc w:val="left"/>
    </w:lvl>
    <w:lvl w:ilvl="5" w:tplc="FF1806AC">
      <w:numFmt w:val="decimal"/>
      <w:lvlText w:val=""/>
      <w:lvlJc w:val="left"/>
    </w:lvl>
    <w:lvl w:ilvl="6" w:tplc="2FCC09CA">
      <w:numFmt w:val="decimal"/>
      <w:lvlText w:val=""/>
      <w:lvlJc w:val="left"/>
    </w:lvl>
    <w:lvl w:ilvl="7" w:tplc="D9809CA2">
      <w:numFmt w:val="decimal"/>
      <w:lvlText w:val=""/>
      <w:lvlJc w:val="left"/>
    </w:lvl>
    <w:lvl w:ilvl="8" w:tplc="9BE04B1A">
      <w:numFmt w:val="decimal"/>
      <w:lvlText w:val=""/>
      <w:lvlJc w:val="left"/>
    </w:lvl>
  </w:abstractNum>
  <w:abstractNum w:abstractNumId="69">
    <w:nsid w:val="00001FF1"/>
    <w:multiLevelType w:val="hybridMultilevel"/>
    <w:tmpl w:val="2068BC22"/>
    <w:lvl w:ilvl="0" w:tplc="0066C3DC">
      <w:start w:val="2"/>
      <w:numFmt w:val="decimal"/>
      <w:lvlText w:val="%1."/>
      <w:lvlJc w:val="left"/>
    </w:lvl>
    <w:lvl w:ilvl="1" w:tplc="5F802E8A">
      <w:numFmt w:val="decimal"/>
      <w:lvlText w:val=""/>
      <w:lvlJc w:val="left"/>
    </w:lvl>
    <w:lvl w:ilvl="2" w:tplc="CFAA25DE">
      <w:numFmt w:val="decimal"/>
      <w:lvlText w:val=""/>
      <w:lvlJc w:val="left"/>
    </w:lvl>
    <w:lvl w:ilvl="3" w:tplc="F7228F50">
      <w:numFmt w:val="decimal"/>
      <w:lvlText w:val=""/>
      <w:lvlJc w:val="left"/>
    </w:lvl>
    <w:lvl w:ilvl="4" w:tplc="5BF8CB2C">
      <w:numFmt w:val="decimal"/>
      <w:lvlText w:val=""/>
      <w:lvlJc w:val="left"/>
    </w:lvl>
    <w:lvl w:ilvl="5" w:tplc="E28A7E8C">
      <w:numFmt w:val="decimal"/>
      <w:lvlText w:val=""/>
      <w:lvlJc w:val="left"/>
    </w:lvl>
    <w:lvl w:ilvl="6" w:tplc="46B632D8">
      <w:numFmt w:val="decimal"/>
      <w:lvlText w:val=""/>
      <w:lvlJc w:val="left"/>
    </w:lvl>
    <w:lvl w:ilvl="7" w:tplc="0CBCEE7E">
      <w:numFmt w:val="decimal"/>
      <w:lvlText w:val=""/>
      <w:lvlJc w:val="left"/>
    </w:lvl>
    <w:lvl w:ilvl="8" w:tplc="101EC4BA">
      <w:numFmt w:val="decimal"/>
      <w:lvlText w:val=""/>
      <w:lvlJc w:val="left"/>
    </w:lvl>
  </w:abstractNum>
  <w:abstractNum w:abstractNumId="70">
    <w:nsid w:val="00002044"/>
    <w:multiLevelType w:val="hybridMultilevel"/>
    <w:tmpl w:val="FB221132"/>
    <w:lvl w:ilvl="0" w:tplc="0B4A7B92">
      <w:start w:val="1"/>
      <w:numFmt w:val="decimal"/>
      <w:lvlText w:val="%1."/>
      <w:lvlJc w:val="left"/>
    </w:lvl>
    <w:lvl w:ilvl="1" w:tplc="1F660A74">
      <w:start w:val="1"/>
      <w:numFmt w:val="bullet"/>
      <w:lvlText w:val="С"/>
      <w:lvlJc w:val="left"/>
    </w:lvl>
    <w:lvl w:ilvl="2" w:tplc="863048D8">
      <w:numFmt w:val="decimal"/>
      <w:lvlText w:val=""/>
      <w:lvlJc w:val="left"/>
    </w:lvl>
    <w:lvl w:ilvl="3" w:tplc="D436B8E0">
      <w:numFmt w:val="decimal"/>
      <w:lvlText w:val=""/>
      <w:lvlJc w:val="left"/>
    </w:lvl>
    <w:lvl w:ilvl="4" w:tplc="0D363E80">
      <w:numFmt w:val="decimal"/>
      <w:lvlText w:val=""/>
      <w:lvlJc w:val="left"/>
    </w:lvl>
    <w:lvl w:ilvl="5" w:tplc="26448484">
      <w:numFmt w:val="decimal"/>
      <w:lvlText w:val=""/>
      <w:lvlJc w:val="left"/>
    </w:lvl>
    <w:lvl w:ilvl="6" w:tplc="3698DDBC">
      <w:numFmt w:val="decimal"/>
      <w:lvlText w:val=""/>
      <w:lvlJc w:val="left"/>
    </w:lvl>
    <w:lvl w:ilvl="7" w:tplc="085E6ABC">
      <w:numFmt w:val="decimal"/>
      <w:lvlText w:val=""/>
      <w:lvlJc w:val="left"/>
    </w:lvl>
    <w:lvl w:ilvl="8" w:tplc="346EA706">
      <w:numFmt w:val="decimal"/>
      <w:lvlText w:val=""/>
      <w:lvlJc w:val="left"/>
    </w:lvl>
  </w:abstractNum>
  <w:abstractNum w:abstractNumId="71">
    <w:nsid w:val="00002079"/>
    <w:multiLevelType w:val="hybridMultilevel"/>
    <w:tmpl w:val="A81019B6"/>
    <w:lvl w:ilvl="0" w:tplc="CCF6793A">
      <w:start w:val="8"/>
      <w:numFmt w:val="decimal"/>
      <w:lvlText w:val="%1."/>
      <w:lvlJc w:val="left"/>
    </w:lvl>
    <w:lvl w:ilvl="1" w:tplc="33D01086">
      <w:numFmt w:val="decimal"/>
      <w:lvlText w:val=""/>
      <w:lvlJc w:val="left"/>
    </w:lvl>
    <w:lvl w:ilvl="2" w:tplc="246CCF16">
      <w:numFmt w:val="decimal"/>
      <w:lvlText w:val=""/>
      <w:lvlJc w:val="left"/>
    </w:lvl>
    <w:lvl w:ilvl="3" w:tplc="0FAA4D1E">
      <w:numFmt w:val="decimal"/>
      <w:lvlText w:val=""/>
      <w:lvlJc w:val="left"/>
    </w:lvl>
    <w:lvl w:ilvl="4" w:tplc="C6D0BAC0">
      <w:numFmt w:val="decimal"/>
      <w:lvlText w:val=""/>
      <w:lvlJc w:val="left"/>
    </w:lvl>
    <w:lvl w:ilvl="5" w:tplc="F2F06D4A">
      <w:numFmt w:val="decimal"/>
      <w:lvlText w:val=""/>
      <w:lvlJc w:val="left"/>
    </w:lvl>
    <w:lvl w:ilvl="6" w:tplc="17D6C810">
      <w:numFmt w:val="decimal"/>
      <w:lvlText w:val=""/>
      <w:lvlJc w:val="left"/>
    </w:lvl>
    <w:lvl w:ilvl="7" w:tplc="B31A89B8">
      <w:numFmt w:val="decimal"/>
      <w:lvlText w:val=""/>
      <w:lvlJc w:val="left"/>
    </w:lvl>
    <w:lvl w:ilvl="8" w:tplc="D506D518">
      <w:numFmt w:val="decimal"/>
      <w:lvlText w:val=""/>
      <w:lvlJc w:val="left"/>
    </w:lvl>
  </w:abstractNum>
  <w:abstractNum w:abstractNumId="72">
    <w:nsid w:val="000020A8"/>
    <w:multiLevelType w:val="hybridMultilevel"/>
    <w:tmpl w:val="7B6EAF62"/>
    <w:lvl w:ilvl="0" w:tplc="D1AC4A1E">
      <w:start w:val="1"/>
      <w:numFmt w:val="bullet"/>
      <w:lvlText w:val="-"/>
      <w:lvlJc w:val="left"/>
    </w:lvl>
    <w:lvl w:ilvl="1" w:tplc="F1A4D73A">
      <w:start w:val="1"/>
      <w:numFmt w:val="decimal"/>
      <w:lvlText w:val="%2."/>
      <w:lvlJc w:val="left"/>
    </w:lvl>
    <w:lvl w:ilvl="2" w:tplc="4342B3F8">
      <w:numFmt w:val="decimal"/>
      <w:lvlText w:val=""/>
      <w:lvlJc w:val="left"/>
    </w:lvl>
    <w:lvl w:ilvl="3" w:tplc="E146C858">
      <w:numFmt w:val="decimal"/>
      <w:lvlText w:val=""/>
      <w:lvlJc w:val="left"/>
    </w:lvl>
    <w:lvl w:ilvl="4" w:tplc="6332D272">
      <w:numFmt w:val="decimal"/>
      <w:lvlText w:val=""/>
      <w:lvlJc w:val="left"/>
    </w:lvl>
    <w:lvl w:ilvl="5" w:tplc="1E90ECE4">
      <w:numFmt w:val="decimal"/>
      <w:lvlText w:val=""/>
      <w:lvlJc w:val="left"/>
    </w:lvl>
    <w:lvl w:ilvl="6" w:tplc="70BE92BA">
      <w:numFmt w:val="decimal"/>
      <w:lvlText w:val=""/>
      <w:lvlJc w:val="left"/>
    </w:lvl>
    <w:lvl w:ilvl="7" w:tplc="6A6E9292">
      <w:numFmt w:val="decimal"/>
      <w:lvlText w:val=""/>
      <w:lvlJc w:val="left"/>
    </w:lvl>
    <w:lvl w:ilvl="8" w:tplc="9904A1FC">
      <w:numFmt w:val="decimal"/>
      <w:lvlText w:val=""/>
      <w:lvlJc w:val="left"/>
    </w:lvl>
  </w:abstractNum>
  <w:abstractNum w:abstractNumId="73">
    <w:nsid w:val="000020AD"/>
    <w:multiLevelType w:val="hybridMultilevel"/>
    <w:tmpl w:val="12127B36"/>
    <w:lvl w:ilvl="0" w:tplc="3BA46160">
      <w:start w:val="1"/>
      <w:numFmt w:val="bullet"/>
      <w:lvlText w:val="В"/>
      <w:lvlJc w:val="left"/>
    </w:lvl>
    <w:lvl w:ilvl="1" w:tplc="1B7CDA8E">
      <w:start w:val="1"/>
      <w:numFmt w:val="bullet"/>
      <w:lvlText w:val=""/>
      <w:lvlJc w:val="left"/>
    </w:lvl>
    <w:lvl w:ilvl="2" w:tplc="04BC172A">
      <w:start w:val="1"/>
      <w:numFmt w:val="bullet"/>
      <w:lvlText w:val=""/>
      <w:lvlJc w:val="left"/>
    </w:lvl>
    <w:lvl w:ilvl="3" w:tplc="1D40885C">
      <w:numFmt w:val="decimal"/>
      <w:lvlText w:val=""/>
      <w:lvlJc w:val="left"/>
    </w:lvl>
    <w:lvl w:ilvl="4" w:tplc="BACCD97C">
      <w:numFmt w:val="decimal"/>
      <w:lvlText w:val=""/>
      <w:lvlJc w:val="left"/>
    </w:lvl>
    <w:lvl w:ilvl="5" w:tplc="2A788202">
      <w:numFmt w:val="decimal"/>
      <w:lvlText w:val=""/>
      <w:lvlJc w:val="left"/>
    </w:lvl>
    <w:lvl w:ilvl="6" w:tplc="E690B0AC">
      <w:numFmt w:val="decimal"/>
      <w:lvlText w:val=""/>
      <w:lvlJc w:val="left"/>
    </w:lvl>
    <w:lvl w:ilvl="7" w:tplc="5E8A4248">
      <w:numFmt w:val="decimal"/>
      <w:lvlText w:val=""/>
      <w:lvlJc w:val="left"/>
    </w:lvl>
    <w:lvl w:ilvl="8" w:tplc="32984850">
      <w:numFmt w:val="decimal"/>
      <w:lvlText w:val=""/>
      <w:lvlJc w:val="left"/>
    </w:lvl>
  </w:abstractNum>
  <w:abstractNum w:abstractNumId="74">
    <w:nsid w:val="00002120"/>
    <w:multiLevelType w:val="hybridMultilevel"/>
    <w:tmpl w:val="05A01DA6"/>
    <w:lvl w:ilvl="0" w:tplc="C28E5996">
      <w:start w:val="1"/>
      <w:numFmt w:val="bullet"/>
      <w:lvlText w:val="-"/>
      <w:lvlJc w:val="left"/>
    </w:lvl>
    <w:lvl w:ilvl="1" w:tplc="521EA110">
      <w:numFmt w:val="decimal"/>
      <w:lvlText w:val=""/>
      <w:lvlJc w:val="left"/>
    </w:lvl>
    <w:lvl w:ilvl="2" w:tplc="8048B5CC">
      <w:numFmt w:val="decimal"/>
      <w:lvlText w:val=""/>
      <w:lvlJc w:val="left"/>
    </w:lvl>
    <w:lvl w:ilvl="3" w:tplc="E09E8898">
      <w:numFmt w:val="decimal"/>
      <w:lvlText w:val=""/>
      <w:lvlJc w:val="left"/>
    </w:lvl>
    <w:lvl w:ilvl="4" w:tplc="9EB28B7E">
      <w:numFmt w:val="decimal"/>
      <w:lvlText w:val=""/>
      <w:lvlJc w:val="left"/>
    </w:lvl>
    <w:lvl w:ilvl="5" w:tplc="EF424EC8">
      <w:numFmt w:val="decimal"/>
      <w:lvlText w:val=""/>
      <w:lvlJc w:val="left"/>
    </w:lvl>
    <w:lvl w:ilvl="6" w:tplc="BCC0A27A">
      <w:numFmt w:val="decimal"/>
      <w:lvlText w:val=""/>
      <w:lvlJc w:val="left"/>
    </w:lvl>
    <w:lvl w:ilvl="7" w:tplc="C130EAFA">
      <w:numFmt w:val="decimal"/>
      <w:lvlText w:val=""/>
      <w:lvlJc w:val="left"/>
    </w:lvl>
    <w:lvl w:ilvl="8" w:tplc="1F066FCE">
      <w:numFmt w:val="decimal"/>
      <w:lvlText w:val=""/>
      <w:lvlJc w:val="left"/>
    </w:lvl>
  </w:abstractNum>
  <w:abstractNum w:abstractNumId="75">
    <w:nsid w:val="0000212C"/>
    <w:multiLevelType w:val="hybridMultilevel"/>
    <w:tmpl w:val="4030C746"/>
    <w:lvl w:ilvl="0" w:tplc="7E0E7EC2">
      <w:start w:val="1"/>
      <w:numFmt w:val="decimal"/>
      <w:lvlText w:val="%1."/>
      <w:lvlJc w:val="left"/>
    </w:lvl>
    <w:lvl w:ilvl="1" w:tplc="3A08ABC4">
      <w:numFmt w:val="decimal"/>
      <w:lvlText w:val=""/>
      <w:lvlJc w:val="left"/>
    </w:lvl>
    <w:lvl w:ilvl="2" w:tplc="0354E568">
      <w:numFmt w:val="decimal"/>
      <w:lvlText w:val=""/>
      <w:lvlJc w:val="left"/>
    </w:lvl>
    <w:lvl w:ilvl="3" w:tplc="66BEFE98">
      <w:numFmt w:val="decimal"/>
      <w:lvlText w:val=""/>
      <w:lvlJc w:val="left"/>
    </w:lvl>
    <w:lvl w:ilvl="4" w:tplc="D8D2A5A8">
      <w:numFmt w:val="decimal"/>
      <w:lvlText w:val=""/>
      <w:lvlJc w:val="left"/>
    </w:lvl>
    <w:lvl w:ilvl="5" w:tplc="9F32E754">
      <w:numFmt w:val="decimal"/>
      <w:lvlText w:val=""/>
      <w:lvlJc w:val="left"/>
    </w:lvl>
    <w:lvl w:ilvl="6" w:tplc="15E44A10">
      <w:numFmt w:val="decimal"/>
      <w:lvlText w:val=""/>
      <w:lvlJc w:val="left"/>
    </w:lvl>
    <w:lvl w:ilvl="7" w:tplc="B0287A62">
      <w:numFmt w:val="decimal"/>
      <w:lvlText w:val=""/>
      <w:lvlJc w:val="left"/>
    </w:lvl>
    <w:lvl w:ilvl="8" w:tplc="9272CC2E">
      <w:numFmt w:val="decimal"/>
      <w:lvlText w:val=""/>
      <w:lvlJc w:val="left"/>
    </w:lvl>
  </w:abstractNum>
  <w:abstractNum w:abstractNumId="76">
    <w:nsid w:val="00002332"/>
    <w:multiLevelType w:val="hybridMultilevel"/>
    <w:tmpl w:val="F46EA376"/>
    <w:lvl w:ilvl="0" w:tplc="6144DCDE">
      <w:start w:val="7"/>
      <w:numFmt w:val="decimal"/>
      <w:lvlText w:val="%1."/>
      <w:lvlJc w:val="left"/>
    </w:lvl>
    <w:lvl w:ilvl="1" w:tplc="ED0C9222">
      <w:numFmt w:val="decimal"/>
      <w:lvlText w:val=""/>
      <w:lvlJc w:val="left"/>
    </w:lvl>
    <w:lvl w:ilvl="2" w:tplc="986E615C">
      <w:numFmt w:val="decimal"/>
      <w:lvlText w:val=""/>
      <w:lvlJc w:val="left"/>
    </w:lvl>
    <w:lvl w:ilvl="3" w:tplc="632638B2">
      <w:numFmt w:val="decimal"/>
      <w:lvlText w:val=""/>
      <w:lvlJc w:val="left"/>
    </w:lvl>
    <w:lvl w:ilvl="4" w:tplc="76003D9E">
      <w:numFmt w:val="decimal"/>
      <w:lvlText w:val=""/>
      <w:lvlJc w:val="left"/>
    </w:lvl>
    <w:lvl w:ilvl="5" w:tplc="2DAC9326">
      <w:numFmt w:val="decimal"/>
      <w:lvlText w:val=""/>
      <w:lvlJc w:val="left"/>
    </w:lvl>
    <w:lvl w:ilvl="6" w:tplc="80E8DBCC">
      <w:numFmt w:val="decimal"/>
      <w:lvlText w:val=""/>
      <w:lvlJc w:val="left"/>
    </w:lvl>
    <w:lvl w:ilvl="7" w:tplc="E166AAE6">
      <w:numFmt w:val="decimal"/>
      <w:lvlText w:val=""/>
      <w:lvlJc w:val="left"/>
    </w:lvl>
    <w:lvl w:ilvl="8" w:tplc="CCFED7BC">
      <w:numFmt w:val="decimal"/>
      <w:lvlText w:val=""/>
      <w:lvlJc w:val="left"/>
    </w:lvl>
  </w:abstractNum>
  <w:abstractNum w:abstractNumId="77">
    <w:nsid w:val="00002462"/>
    <w:multiLevelType w:val="hybridMultilevel"/>
    <w:tmpl w:val="0EFC2380"/>
    <w:lvl w:ilvl="0" w:tplc="3082524E">
      <w:start w:val="1"/>
      <w:numFmt w:val="bullet"/>
      <w:lvlText w:val="в"/>
      <w:lvlJc w:val="left"/>
    </w:lvl>
    <w:lvl w:ilvl="1" w:tplc="E03275FC">
      <w:start w:val="1"/>
      <w:numFmt w:val="bullet"/>
      <w:lvlText w:val="В"/>
      <w:lvlJc w:val="left"/>
    </w:lvl>
    <w:lvl w:ilvl="2" w:tplc="C9AE8E6E">
      <w:numFmt w:val="decimal"/>
      <w:lvlText w:val=""/>
      <w:lvlJc w:val="left"/>
    </w:lvl>
    <w:lvl w:ilvl="3" w:tplc="A81829FA">
      <w:numFmt w:val="decimal"/>
      <w:lvlText w:val=""/>
      <w:lvlJc w:val="left"/>
    </w:lvl>
    <w:lvl w:ilvl="4" w:tplc="CFE2AEC0">
      <w:numFmt w:val="decimal"/>
      <w:lvlText w:val=""/>
      <w:lvlJc w:val="left"/>
    </w:lvl>
    <w:lvl w:ilvl="5" w:tplc="8B326410">
      <w:numFmt w:val="decimal"/>
      <w:lvlText w:val=""/>
      <w:lvlJc w:val="left"/>
    </w:lvl>
    <w:lvl w:ilvl="6" w:tplc="18C8FA10">
      <w:numFmt w:val="decimal"/>
      <w:lvlText w:val=""/>
      <w:lvlJc w:val="left"/>
    </w:lvl>
    <w:lvl w:ilvl="7" w:tplc="F3EE9D98">
      <w:numFmt w:val="decimal"/>
      <w:lvlText w:val=""/>
      <w:lvlJc w:val="left"/>
    </w:lvl>
    <w:lvl w:ilvl="8" w:tplc="65026560">
      <w:numFmt w:val="decimal"/>
      <w:lvlText w:val=""/>
      <w:lvlJc w:val="left"/>
    </w:lvl>
  </w:abstractNum>
  <w:abstractNum w:abstractNumId="78">
    <w:nsid w:val="00002528"/>
    <w:multiLevelType w:val="hybridMultilevel"/>
    <w:tmpl w:val="9D0687CA"/>
    <w:lvl w:ilvl="0" w:tplc="F3FE0628">
      <w:start w:val="1"/>
      <w:numFmt w:val="bullet"/>
      <w:lvlText w:val=""/>
      <w:lvlJc w:val="left"/>
    </w:lvl>
    <w:lvl w:ilvl="1" w:tplc="9BBE331E">
      <w:numFmt w:val="decimal"/>
      <w:lvlText w:val=""/>
      <w:lvlJc w:val="left"/>
    </w:lvl>
    <w:lvl w:ilvl="2" w:tplc="93D6E2AA">
      <w:numFmt w:val="decimal"/>
      <w:lvlText w:val=""/>
      <w:lvlJc w:val="left"/>
    </w:lvl>
    <w:lvl w:ilvl="3" w:tplc="2670E038">
      <w:numFmt w:val="decimal"/>
      <w:lvlText w:val=""/>
      <w:lvlJc w:val="left"/>
    </w:lvl>
    <w:lvl w:ilvl="4" w:tplc="47A4ADAE">
      <w:numFmt w:val="decimal"/>
      <w:lvlText w:val=""/>
      <w:lvlJc w:val="left"/>
    </w:lvl>
    <w:lvl w:ilvl="5" w:tplc="77F201D8">
      <w:numFmt w:val="decimal"/>
      <w:lvlText w:val=""/>
      <w:lvlJc w:val="left"/>
    </w:lvl>
    <w:lvl w:ilvl="6" w:tplc="0E541E4C">
      <w:numFmt w:val="decimal"/>
      <w:lvlText w:val=""/>
      <w:lvlJc w:val="left"/>
    </w:lvl>
    <w:lvl w:ilvl="7" w:tplc="B9BE5534">
      <w:numFmt w:val="decimal"/>
      <w:lvlText w:val=""/>
      <w:lvlJc w:val="left"/>
    </w:lvl>
    <w:lvl w:ilvl="8" w:tplc="46BE71BA">
      <w:numFmt w:val="decimal"/>
      <w:lvlText w:val=""/>
      <w:lvlJc w:val="left"/>
    </w:lvl>
  </w:abstractNum>
  <w:abstractNum w:abstractNumId="79">
    <w:nsid w:val="00002568"/>
    <w:multiLevelType w:val="hybridMultilevel"/>
    <w:tmpl w:val="C62C0F4C"/>
    <w:lvl w:ilvl="0" w:tplc="1F380D0A">
      <w:start w:val="4"/>
      <w:numFmt w:val="decimal"/>
      <w:lvlText w:val="%1."/>
      <w:lvlJc w:val="left"/>
    </w:lvl>
    <w:lvl w:ilvl="1" w:tplc="848A2D4C">
      <w:numFmt w:val="decimal"/>
      <w:lvlText w:val=""/>
      <w:lvlJc w:val="left"/>
    </w:lvl>
    <w:lvl w:ilvl="2" w:tplc="31B8E722">
      <w:numFmt w:val="decimal"/>
      <w:lvlText w:val=""/>
      <w:lvlJc w:val="left"/>
    </w:lvl>
    <w:lvl w:ilvl="3" w:tplc="C068EE5A">
      <w:numFmt w:val="decimal"/>
      <w:lvlText w:val=""/>
      <w:lvlJc w:val="left"/>
    </w:lvl>
    <w:lvl w:ilvl="4" w:tplc="9678E572">
      <w:numFmt w:val="decimal"/>
      <w:lvlText w:val=""/>
      <w:lvlJc w:val="left"/>
    </w:lvl>
    <w:lvl w:ilvl="5" w:tplc="F01E64B0">
      <w:numFmt w:val="decimal"/>
      <w:lvlText w:val=""/>
      <w:lvlJc w:val="left"/>
    </w:lvl>
    <w:lvl w:ilvl="6" w:tplc="4ECA0598">
      <w:numFmt w:val="decimal"/>
      <w:lvlText w:val=""/>
      <w:lvlJc w:val="left"/>
    </w:lvl>
    <w:lvl w:ilvl="7" w:tplc="F50EC18C">
      <w:numFmt w:val="decimal"/>
      <w:lvlText w:val=""/>
      <w:lvlJc w:val="left"/>
    </w:lvl>
    <w:lvl w:ilvl="8" w:tplc="8D7A00DA">
      <w:numFmt w:val="decimal"/>
      <w:lvlText w:val=""/>
      <w:lvlJc w:val="left"/>
    </w:lvl>
  </w:abstractNum>
  <w:abstractNum w:abstractNumId="80">
    <w:nsid w:val="0000263D"/>
    <w:multiLevelType w:val="hybridMultilevel"/>
    <w:tmpl w:val="B3961C5C"/>
    <w:lvl w:ilvl="0" w:tplc="468AA7F6">
      <w:start w:val="6"/>
      <w:numFmt w:val="decimal"/>
      <w:lvlText w:val="%1."/>
      <w:lvlJc w:val="left"/>
    </w:lvl>
    <w:lvl w:ilvl="1" w:tplc="FD2E7EFA">
      <w:numFmt w:val="decimal"/>
      <w:lvlText w:val=""/>
      <w:lvlJc w:val="left"/>
    </w:lvl>
    <w:lvl w:ilvl="2" w:tplc="A5005A88">
      <w:numFmt w:val="decimal"/>
      <w:lvlText w:val=""/>
      <w:lvlJc w:val="left"/>
    </w:lvl>
    <w:lvl w:ilvl="3" w:tplc="88DE0FA8">
      <w:numFmt w:val="decimal"/>
      <w:lvlText w:val=""/>
      <w:lvlJc w:val="left"/>
    </w:lvl>
    <w:lvl w:ilvl="4" w:tplc="FED6DE78">
      <w:numFmt w:val="decimal"/>
      <w:lvlText w:val=""/>
      <w:lvlJc w:val="left"/>
    </w:lvl>
    <w:lvl w:ilvl="5" w:tplc="66A6845E">
      <w:numFmt w:val="decimal"/>
      <w:lvlText w:val=""/>
      <w:lvlJc w:val="left"/>
    </w:lvl>
    <w:lvl w:ilvl="6" w:tplc="9BB4B0BE">
      <w:numFmt w:val="decimal"/>
      <w:lvlText w:val=""/>
      <w:lvlJc w:val="left"/>
    </w:lvl>
    <w:lvl w:ilvl="7" w:tplc="F3FCA85C">
      <w:numFmt w:val="decimal"/>
      <w:lvlText w:val=""/>
      <w:lvlJc w:val="left"/>
    </w:lvl>
    <w:lvl w:ilvl="8" w:tplc="7270985E">
      <w:numFmt w:val="decimal"/>
      <w:lvlText w:val=""/>
      <w:lvlJc w:val="left"/>
    </w:lvl>
  </w:abstractNum>
  <w:abstractNum w:abstractNumId="81">
    <w:nsid w:val="00002668"/>
    <w:multiLevelType w:val="hybridMultilevel"/>
    <w:tmpl w:val="7A022D96"/>
    <w:lvl w:ilvl="0" w:tplc="59B8466A">
      <w:start w:val="22"/>
      <w:numFmt w:val="upperLetter"/>
      <w:lvlText w:val="%1."/>
      <w:lvlJc w:val="left"/>
    </w:lvl>
    <w:lvl w:ilvl="1" w:tplc="E7FE9286">
      <w:numFmt w:val="decimal"/>
      <w:lvlText w:val=""/>
      <w:lvlJc w:val="left"/>
    </w:lvl>
    <w:lvl w:ilvl="2" w:tplc="A31620A6">
      <w:numFmt w:val="decimal"/>
      <w:lvlText w:val=""/>
      <w:lvlJc w:val="left"/>
    </w:lvl>
    <w:lvl w:ilvl="3" w:tplc="D3BA1D5C">
      <w:numFmt w:val="decimal"/>
      <w:lvlText w:val=""/>
      <w:lvlJc w:val="left"/>
    </w:lvl>
    <w:lvl w:ilvl="4" w:tplc="9DCC381A">
      <w:numFmt w:val="decimal"/>
      <w:lvlText w:val=""/>
      <w:lvlJc w:val="left"/>
    </w:lvl>
    <w:lvl w:ilvl="5" w:tplc="A668657A">
      <w:numFmt w:val="decimal"/>
      <w:lvlText w:val=""/>
      <w:lvlJc w:val="left"/>
    </w:lvl>
    <w:lvl w:ilvl="6" w:tplc="63CC2528">
      <w:numFmt w:val="decimal"/>
      <w:lvlText w:val=""/>
      <w:lvlJc w:val="left"/>
    </w:lvl>
    <w:lvl w:ilvl="7" w:tplc="F21A8C28">
      <w:numFmt w:val="decimal"/>
      <w:lvlText w:val=""/>
      <w:lvlJc w:val="left"/>
    </w:lvl>
    <w:lvl w:ilvl="8" w:tplc="609CC68E">
      <w:numFmt w:val="decimal"/>
      <w:lvlText w:val=""/>
      <w:lvlJc w:val="left"/>
    </w:lvl>
  </w:abstractNum>
  <w:abstractNum w:abstractNumId="82">
    <w:nsid w:val="000026B1"/>
    <w:multiLevelType w:val="hybridMultilevel"/>
    <w:tmpl w:val="C4323BD2"/>
    <w:lvl w:ilvl="0" w:tplc="44C6CC42">
      <w:start w:val="1"/>
      <w:numFmt w:val="bullet"/>
      <w:lvlText w:val=""/>
      <w:lvlJc w:val="left"/>
    </w:lvl>
    <w:lvl w:ilvl="1" w:tplc="BE488604">
      <w:numFmt w:val="decimal"/>
      <w:lvlText w:val=""/>
      <w:lvlJc w:val="left"/>
    </w:lvl>
    <w:lvl w:ilvl="2" w:tplc="AC76C902">
      <w:numFmt w:val="decimal"/>
      <w:lvlText w:val=""/>
      <w:lvlJc w:val="left"/>
    </w:lvl>
    <w:lvl w:ilvl="3" w:tplc="D6309A2E">
      <w:numFmt w:val="decimal"/>
      <w:lvlText w:val=""/>
      <w:lvlJc w:val="left"/>
    </w:lvl>
    <w:lvl w:ilvl="4" w:tplc="3D36BCDA">
      <w:numFmt w:val="decimal"/>
      <w:lvlText w:val=""/>
      <w:lvlJc w:val="left"/>
    </w:lvl>
    <w:lvl w:ilvl="5" w:tplc="9FEA7578">
      <w:numFmt w:val="decimal"/>
      <w:lvlText w:val=""/>
      <w:lvlJc w:val="left"/>
    </w:lvl>
    <w:lvl w:ilvl="6" w:tplc="F5767486">
      <w:numFmt w:val="decimal"/>
      <w:lvlText w:val=""/>
      <w:lvlJc w:val="left"/>
    </w:lvl>
    <w:lvl w:ilvl="7" w:tplc="98F80F52">
      <w:numFmt w:val="decimal"/>
      <w:lvlText w:val=""/>
      <w:lvlJc w:val="left"/>
    </w:lvl>
    <w:lvl w:ilvl="8" w:tplc="1DBAB580">
      <w:numFmt w:val="decimal"/>
      <w:lvlText w:val=""/>
      <w:lvlJc w:val="left"/>
    </w:lvl>
  </w:abstractNum>
  <w:abstractNum w:abstractNumId="83">
    <w:nsid w:val="00002725"/>
    <w:multiLevelType w:val="hybridMultilevel"/>
    <w:tmpl w:val="3028F67C"/>
    <w:lvl w:ilvl="0" w:tplc="9FD2CCB4">
      <w:start w:val="1"/>
      <w:numFmt w:val="bullet"/>
      <w:lvlText w:val="-"/>
      <w:lvlJc w:val="left"/>
    </w:lvl>
    <w:lvl w:ilvl="1" w:tplc="8A0C5FB6">
      <w:numFmt w:val="decimal"/>
      <w:lvlText w:val=""/>
      <w:lvlJc w:val="left"/>
    </w:lvl>
    <w:lvl w:ilvl="2" w:tplc="413ACB78">
      <w:numFmt w:val="decimal"/>
      <w:lvlText w:val=""/>
      <w:lvlJc w:val="left"/>
    </w:lvl>
    <w:lvl w:ilvl="3" w:tplc="5FE43E50">
      <w:numFmt w:val="decimal"/>
      <w:lvlText w:val=""/>
      <w:lvlJc w:val="left"/>
    </w:lvl>
    <w:lvl w:ilvl="4" w:tplc="E834D060">
      <w:numFmt w:val="decimal"/>
      <w:lvlText w:val=""/>
      <w:lvlJc w:val="left"/>
    </w:lvl>
    <w:lvl w:ilvl="5" w:tplc="86EA2CE4">
      <w:numFmt w:val="decimal"/>
      <w:lvlText w:val=""/>
      <w:lvlJc w:val="left"/>
    </w:lvl>
    <w:lvl w:ilvl="6" w:tplc="828A80D4">
      <w:numFmt w:val="decimal"/>
      <w:lvlText w:val=""/>
      <w:lvlJc w:val="left"/>
    </w:lvl>
    <w:lvl w:ilvl="7" w:tplc="B114DF6C">
      <w:numFmt w:val="decimal"/>
      <w:lvlText w:val=""/>
      <w:lvlJc w:val="left"/>
    </w:lvl>
    <w:lvl w:ilvl="8" w:tplc="BA68AF4E">
      <w:numFmt w:val="decimal"/>
      <w:lvlText w:val=""/>
      <w:lvlJc w:val="left"/>
    </w:lvl>
  </w:abstractNum>
  <w:abstractNum w:abstractNumId="84">
    <w:nsid w:val="000027D3"/>
    <w:multiLevelType w:val="hybridMultilevel"/>
    <w:tmpl w:val="D9AA0C60"/>
    <w:lvl w:ilvl="0" w:tplc="0B62275E">
      <w:start w:val="1"/>
      <w:numFmt w:val="bullet"/>
      <w:lvlText w:val="-"/>
      <w:lvlJc w:val="left"/>
    </w:lvl>
    <w:lvl w:ilvl="1" w:tplc="C0C86E88">
      <w:numFmt w:val="decimal"/>
      <w:lvlText w:val=""/>
      <w:lvlJc w:val="left"/>
    </w:lvl>
    <w:lvl w:ilvl="2" w:tplc="FA7AE0E0">
      <w:numFmt w:val="decimal"/>
      <w:lvlText w:val=""/>
      <w:lvlJc w:val="left"/>
    </w:lvl>
    <w:lvl w:ilvl="3" w:tplc="A866E20C">
      <w:numFmt w:val="decimal"/>
      <w:lvlText w:val=""/>
      <w:lvlJc w:val="left"/>
    </w:lvl>
    <w:lvl w:ilvl="4" w:tplc="780A8CE2">
      <w:numFmt w:val="decimal"/>
      <w:lvlText w:val=""/>
      <w:lvlJc w:val="left"/>
    </w:lvl>
    <w:lvl w:ilvl="5" w:tplc="4C52347A">
      <w:numFmt w:val="decimal"/>
      <w:lvlText w:val=""/>
      <w:lvlJc w:val="left"/>
    </w:lvl>
    <w:lvl w:ilvl="6" w:tplc="86C81D04">
      <w:numFmt w:val="decimal"/>
      <w:lvlText w:val=""/>
      <w:lvlJc w:val="left"/>
    </w:lvl>
    <w:lvl w:ilvl="7" w:tplc="92DCAA4E">
      <w:numFmt w:val="decimal"/>
      <w:lvlText w:val=""/>
      <w:lvlJc w:val="left"/>
    </w:lvl>
    <w:lvl w:ilvl="8" w:tplc="FA0E7ABC">
      <w:numFmt w:val="decimal"/>
      <w:lvlText w:val=""/>
      <w:lvlJc w:val="left"/>
    </w:lvl>
  </w:abstractNum>
  <w:abstractNum w:abstractNumId="85">
    <w:nsid w:val="000027DA"/>
    <w:multiLevelType w:val="hybridMultilevel"/>
    <w:tmpl w:val="0672B424"/>
    <w:lvl w:ilvl="0" w:tplc="813C62DA">
      <w:start w:val="1"/>
      <w:numFmt w:val="bullet"/>
      <w:lvlText w:val="-"/>
      <w:lvlJc w:val="left"/>
    </w:lvl>
    <w:lvl w:ilvl="1" w:tplc="CEEA9CE8">
      <w:numFmt w:val="decimal"/>
      <w:lvlText w:val=""/>
      <w:lvlJc w:val="left"/>
    </w:lvl>
    <w:lvl w:ilvl="2" w:tplc="FF60948A">
      <w:numFmt w:val="decimal"/>
      <w:lvlText w:val=""/>
      <w:lvlJc w:val="left"/>
    </w:lvl>
    <w:lvl w:ilvl="3" w:tplc="0C92A10A">
      <w:numFmt w:val="decimal"/>
      <w:lvlText w:val=""/>
      <w:lvlJc w:val="left"/>
    </w:lvl>
    <w:lvl w:ilvl="4" w:tplc="AF32A482">
      <w:numFmt w:val="decimal"/>
      <w:lvlText w:val=""/>
      <w:lvlJc w:val="left"/>
    </w:lvl>
    <w:lvl w:ilvl="5" w:tplc="B3540DDC">
      <w:numFmt w:val="decimal"/>
      <w:lvlText w:val=""/>
      <w:lvlJc w:val="left"/>
    </w:lvl>
    <w:lvl w:ilvl="6" w:tplc="2384080E">
      <w:numFmt w:val="decimal"/>
      <w:lvlText w:val=""/>
      <w:lvlJc w:val="left"/>
    </w:lvl>
    <w:lvl w:ilvl="7" w:tplc="664A7DD0">
      <w:numFmt w:val="decimal"/>
      <w:lvlText w:val=""/>
      <w:lvlJc w:val="left"/>
    </w:lvl>
    <w:lvl w:ilvl="8" w:tplc="08503714">
      <w:numFmt w:val="decimal"/>
      <w:lvlText w:val=""/>
      <w:lvlJc w:val="left"/>
    </w:lvl>
  </w:abstractNum>
  <w:abstractNum w:abstractNumId="86">
    <w:nsid w:val="0000282D"/>
    <w:multiLevelType w:val="hybridMultilevel"/>
    <w:tmpl w:val="3DCE59D0"/>
    <w:lvl w:ilvl="0" w:tplc="EF82D94E">
      <w:start w:val="8"/>
      <w:numFmt w:val="decimal"/>
      <w:lvlText w:val="%1."/>
      <w:lvlJc w:val="left"/>
    </w:lvl>
    <w:lvl w:ilvl="1" w:tplc="36E45038">
      <w:numFmt w:val="decimal"/>
      <w:lvlText w:val=""/>
      <w:lvlJc w:val="left"/>
    </w:lvl>
    <w:lvl w:ilvl="2" w:tplc="D8F82B6E">
      <w:numFmt w:val="decimal"/>
      <w:lvlText w:val=""/>
      <w:lvlJc w:val="left"/>
    </w:lvl>
    <w:lvl w:ilvl="3" w:tplc="7C4616C0">
      <w:numFmt w:val="decimal"/>
      <w:lvlText w:val=""/>
      <w:lvlJc w:val="left"/>
    </w:lvl>
    <w:lvl w:ilvl="4" w:tplc="407C28DA">
      <w:numFmt w:val="decimal"/>
      <w:lvlText w:val=""/>
      <w:lvlJc w:val="left"/>
    </w:lvl>
    <w:lvl w:ilvl="5" w:tplc="A09ACAAA">
      <w:numFmt w:val="decimal"/>
      <w:lvlText w:val=""/>
      <w:lvlJc w:val="left"/>
    </w:lvl>
    <w:lvl w:ilvl="6" w:tplc="7AD81F80">
      <w:numFmt w:val="decimal"/>
      <w:lvlText w:val=""/>
      <w:lvlJc w:val="left"/>
    </w:lvl>
    <w:lvl w:ilvl="7" w:tplc="C6D445C0">
      <w:numFmt w:val="decimal"/>
      <w:lvlText w:val=""/>
      <w:lvlJc w:val="left"/>
    </w:lvl>
    <w:lvl w:ilvl="8" w:tplc="315882E2">
      <w:numFmt w:val="decimal"/>
      <w:lvlText w:val=""/>
      <w:lvlJc w:val="left"/>
    </w:lvl>
  </w:abstractNum>
  <w:abstractNum w:abstractNumId="87">
    <w:nsid w:val="00002852"/>
    <w:multiLevelType w:val="hybridMultilevel"/>
    <w:tmpl w:val="E42AD936"/>
    <w:lvl w:ilvl="0" w:tplc="910E5322">
      <w:start w:val="1"/>
      <w:numFmt w:val="bullet"/>
      <w:lvlText w:val="и"/>
      <w:lvlJc w:val="left"/>
    </w:lvl>
    <w:lvl w:ilvl="1" w:tplc="BC70B744">
      <w:numFmt w:val="decimal"/>
      <w:lvlText w:val=""/>
      <w:lvlJc w:val="left"/>
    </w:lvl>
    <w:lvl w:ilvl="2" w:tplc="4D8669BA">
      <w:numFmt w:val="decimal"/>
      <w:lvlText w:val=""/>
      <w:lvlJc w:val="left"/>
    </w:lvl>
    <w:lvl w:ilvl="3" w:tplc="8FE256BC">
      <w:numFmt w:val="decimal"/>
      <w:lvlText w:val=""/>
      <w:lvlJc w:val="left"/>
    </w:lvl>
    <w:lvl w:ilvl="4" w:tplc="C81EC390">
      <w:numFmt w:val="decimal"/>
      <w:lvlText w:val=""/>
      <w:lvlJc w:val="left"/>
    </w:lvl>
    <w:lvl w:ilvl="5" w:tplc="FF0889D8">
      <w:numFmt w:val="decimal"/>
      <w:lvlText w:val=""/>
      <w:lvlJc w:val="left"/>
    </w:lvl>
    <w:lvl w:ilvl="6" w:tplc="97565D38">
      <w:numFmt w:val="decimal"/>
      <w:lvlText w:val=""/>
      <w:lvlJc w:val="left"/>
    </w:lvl>
    <w:lvl w:ilvl="7" w:tplc="9FA2A942">
      <w:numFmt w:val="decimal"/>
      <w:lvlText w:val=""/>
      <w:lvlJc w:val="left"/>
    </w:lvl>
    <w:lvl w:ilvl="8" w:tplc="D94A9668">
      <w:numFmt w:val="decimal"/>
      <w:lvlText w:val=""/>
      <w:lvlJc w:val="left"/>
    </w:lvl>
  </w:abstractNum>
  <w:abstractNum w:abstractNumId="88">
    <w:nsid w:val="000028E2"/>
    <w:multiLevelType w:val="hybridMultilevel"/>
    <w:tmpl w:val="4A1EE09C"/>
    <w:lvl w:ilvl="0" w:tplc="3FA60E2A">
      <w:start w:val="1"/>
      <w:numFmt w:val="decimal"/>
      <w:lvlText w:val="%1."/>
      <w:lvlJc w:val="left"/>
    </w:lvl>
    <w:lvl w:ilvl="1" w:tplc="D5A25070">
      <w:numFmt w:val="decimal"/>
      <w:lvlText w:val=""/>
      <w:lvlJc w:val="left"/>
    </w:lvl>
    <w:lvl w:ilvl="2" w:tplc="5BCAE25C">
      <w:numFmt w:val="decimal"/>
      <w:lvlText w:val=""/>
      <w:lvlJc w:val="left"/>
    </w:lvl>
    <w:lvl w:ilvl="3" w:tplc="9DF2BD98">
      <w:numFmt w:val="decimal"/>
      <w:lvlText w:val=""/>
      <w:lvlJc w:val="left"/>
    </w:lvl>
    <w:lvl w:ilvl="4" w:tplc="ED42934A">
      <w:numFmt w:val="decimal"/>
      <w:lvlText w:val=""/>
      <w:lvlJc w:val="left"/>
    </w:lvl>
    <w:lvl w:ilvl="5" w:tplc="F0488682">
      <w:numFmt w:val="decimal"/>
      <w:lvlText w:val=""/>
      <w:lvlJc w:val="left"/>
    </w:lvl>
    <w:lvl w:ilvl="6" w:tplc="CDD894E4">
      <w:numFmt w:val="decimal"/>
      <w:lvlText w:val=""/>
      <w:lvlJc w:val="left"/>
    </w:lvl>
    <w:lvl w:ilvl="7" w:tplc="7C4E3060">
      <w:numFmt w:val="decimal"/>
      <w:lvlText w:val=""/>
      <w:lvlJc w:val="left"/>
    </w:lvl>
    <w:lvl w:ilvl="8" w:tplc="50ECFE3C">
      <w:numFmt w:val="decimal"/>
      <w:lvlText w:val=""/>
      <w:lvlJc w:val="left"/>
    </w:lvl>
  </w:abstractNum>
  <w:abstractNum w:abstractNumId="89">
    <w:nsid w:val="0000293B"/>
    <w:multiLevelType w:val="hybridMultilevel"/>
    <w:tmpl w:val="180E36A4"/>
    <w:lvl w:ilvl="0" w:tplc="877ABF44">
      <w:start w:val="1"/>
      <w:numFmt w:val="bullet"/>
      <w:lvlText w:val="и"/>
      <w:lvlJc w:val="left"/>
    </w:lvl>
    <w:lvl w:ilvl="1" w:tplc="4E30D67A">
      <w:numFmt w:val="decimal"/>
      <w:lvlText w:val=""/>
      <w:lvlJc w:val="left"/>
    </w:lvl>
    <w:lvl w:ilvl="2" w:tplc="843EA432">
      <w:numFmt w:val="decimal"/>
      <w:lvlText w:val=""/>
      <w:lvlJc w:val="left"/>
    </w:lvl>
    <w:lvl w:ilvl="3" w:tplc="9C247850">
      <w:numFmt w:val="decimal"/>
      <w:lvlText w:val=""/>
      <w:lvlJc w:val="left"/>
    </w:lvl>
    <w:lvl w:ilvl="4" w:tplc="327C2EFE">
      <w:numFmt w:val="decimal"/>
      <w:lvlText w:val=""/>
      <w:lvlJc w:val="left"/>
    </w:lvl>
    <w:lvl w:ilvl="5" w:tplc="414EC042">
      <w:numFmt w:val="decimal"/>
      <w:lvlText w:val=""/>
      <w:lvlJc w:val="left"/>
    </w:lvl>
    <w:lvl w:ilvl="6" w:tplc="4678F050">
      <w:numFmt w:val="decimal"/>
      <w:lvlText w:val=""/>
      <w:lvlJc w:val="left"/>
    </w:lvl>
    <w:lvl w:ilvl="7" w:tplc="E6BEB86C">
      <w:numFmt w:val="decimal"/>
      <w:lvlText w:val=""/>
      <w:lvlJc w:val="left"/>
    </w:lvl>
    <w:lvl w:ilvl="8" w:tplc="7700A390">
      <w:numFmt w:val="decimal"/>
      <w:lvlText w:val=""/>
      <w:lvlJc w:val="left"/>
    </w:lvl>
  </w:abstractNum>
  <w:abstractNum w:abstractNumId="90">
    <w:nsid w:val="00002959"/>
    <w:multiLevelType w:val="hybridMultilevel"/>
    <w:tmpl w:val="AFAE3E46"/>
    <w:lvl w:ilvl="0" w:tplc="69BCE910">
      <w:start w:val="10"/>
      <w:numFmt w:val="decimal"/>
      <w:lvlText w:val="%1"/>
      <w:lvlJc w:val="left"/>
    </w:lvl>
    <w:lvl w:ilvl="1" w:tplc="BF78D5C8">
      <w:numFmt w:val="decimal"/>
      <w:lvlText w:val=""/>
      <w:lvlJc w:val="left"/>
    </w:lvl>
    <w:lvl w:ilvl="2" w:tplc="E61AEEDA">
      <w:numFmt w:val="decimal"/>
      <w:lvlText w:val=""/>
      <w:lvlJc w:val="left"/>
    </w:lvl>
    <w:lvl w:ilvl="3" w:tplc="C8C2774E">
      <w:numFmt w:val="decimal"/>
      <w:lvlText w:val=""/>
      <w:lvlJc w:val="left"/>
    </w:lvl>
    <w:lvl w:ilvl="4" w:tplc="90DA9658">
      <w:numFmt w:val="decimal"/>
      <w:lvlText w:val=""/>
      <w:lvlJc w:val="left"/>
    </w:lvl>
    <w:lvl w:ilvl="5" w:tplc="5AA26286">
      <w:numFmt w:val="decimal"/>
      <w:lvlText w:val=""/>
      <w:lvlJc w:val="left"/>
    </w:lvl>
    <w:lvl w:ilvl="6" w:tplc="3AEA9CA0">
      <w:numFmt w:val="decimal"/>
      <w:lvlText w:val=""/>
      <w:lvlJc w:val="left"/>
    </w:lvl>
    <w:lvl w:ilvl="7" w:tplc="32322192">
      <w:numFmt w:val="decimal"/>
      <w:lvlText w:val=""/>
      <w:lvlJc w:val="left"/>
    </w:lvl>
    <w:lvl w:ilvl="8" w:tplc="6A2814DA">
      <w:numFmt w:val="decimal"/>
      <w:lvlText w:val=""/>
      <w:lvlJc w:val="left"/>
    </w:lvl>
  </w:abstractNum>
  <w:abstractNum w:abstractNumId="91">
    <w:nsid w:val="00002A38"/>
    <w:multiLevelType w:val="hybridMultilevel"/>
    <w:tmpl w:val="AD82E802"/>
    <w:lvl w:ilvl="0" w:tplc="41BA0B26">
      <w:start w:val="1"/>
      <w:numFmt w:val="bullet"/>
      <w:lvlText w:val="В"/>
      <w:lvlJc w:val="left"/>
    </w:lvl>
    <w:lvl w:ilvl="1" w:tplc="0970524A">
      <w:numFmt w:val="decimal"/>
      <w:lvlText w:val=""/>
      <w:lvlJc w:val="left"/>
    </w:lvl>
    <w:lvl w:ilvl="2" w:tplc="77D2351E">
      <w:numFmt w:val="decimal"/>
      <w:lvlText w:val=""/>
      <w:lvlJc w:val="left"/>
    </w:lvl>
    <w:lvl w:ilvl="3" w:tplc="351605EC">
      <w:numFmt w:val="decimal"/>
      <w:lvlText w:val=""/>
      <w:lvlJc w:val="left"/>
    </w:lvl>
    <w:lvl w:ilvl="4" w:tplc="6A62A6EC">
      <w:numFmt w:val="decimal"/>
      <w:lvlText w:val=""/>
      <w:lvlJc w:val="left"/>
    </w:lvl>
    <w:lvl w:ilvl="5" w:tplc="23BC5056">
      <w:numFmt w:val="decimal"/>
      <w:lvlText w:val=""/>
      <w:lvlJc w:val="left"/>
    </w:lvl>
    <w:lvl w:ilvl="6" w:tplc="7E3ADD70">
      <w:numFmt w:val="decimal"/>
      <w:lvlText w:val=""/>
      <w:lvlJc w:val="left"/>
    </w:lvl>
    <w:lvl w:ilvl="7" w:tplc="D4C88874">
      <w:numFmt w:val="decimal"/>
      <w:lvlText w:val=""/>
      <w:lvlJc w:val="left"/>
    </w:lvl>
    <w:lvl w:ilvl="8" w:tplc="31F2715E">
      <w:numFmt w:val="decimal"/>
      <w:lvlText w:val=""/>
      <w:lvlJc w:val="left"/>
    </w:lvl>
  </w:abstractNum>
  <w:abstractNum w:abstractNumId="92">
    <w:nsid w:val="00002B0F"/>
    <w:multiLevelType w:val="hybridMultilevel"/>
    <w:tmpl w:val="1E04C0B8"/>
    <w:lvl w:ilvl="0" w:tplc="C38A3F5E">
      <w:start w:val="1"/>
      <w:numFmt w:val="bullet"/>
      <w:lvlText w:val="-"/>
      <w:lvlJc w:val="left"/>
    </w:lvl>
    <w:lvl w:ilvl="1" w:tplc="63124464">
      <w:numFmt w:val="decimal"/>
      <w:lvlText w:val=""/>
      <w:lvlJc w:val="left"/>
    </w:lvl>
    <w:lvl w:ilvl="2" w:tplc="121E6AAE">
      <w:numFmt w:val="decimal"/>
      <w:lvlText w:val=""/>
      <w:lvlJc w:val="left"/>
    </w:lvl>
    <w:lvl w:ilvl="3" w:tplc="33FC9AFC">
      <w:numFmt w:val="decimal"/>
      <w:lvlText w:val=""/>
      <w:lvlJc w:val="left"/>
    </w:lvl>
    <w:lvl w:ilvl="4" w:tplc="55E8163E">
      <w:numFmt w:val="decimal"/>
      <w:lvlText w:val=""/>
      <w:lvlJc w:val="left"/>
    </w:lvl>
    <w:lvl w:ilvl="5" w:tplc="CD5E03FC">
      <w:numFmt w:val="decimal"/>
      <w:lvlText w:val=""/>
      <w:lvlJc w:val="left"/>
    </w:lvl>
    <w:lvl w:ilvl="6" w:tplc="421CB92C">
      <w:numFmt w:val="decimal"/>
      <w:lvlText w:val=""/>
      <w:lvlJc w:val="left"/>
    </w:lvl>
    <w:lvl w:ilvl="7" w:tplc="46B8884A">
      <w:numFmt w:val="decimal"/>
      <w:lvlText w:val=""/>
      <w:lvlJc w:val="left"/>
    </w:lvl>
    <w:lvl w:ilvl="8" w:tplc="EBF23DC2">
      <w:numFmt w:val="decimal"/>
      <w:lvlText w:val=""/>
      <w:lvlJc w:val="left"/>
    </w:lvl>
  </w:abstractNum>
  <w:abstractNum w:abstractNumId="93">
    <w:nsid w:val="00002BA5"/>
    <w:multiLevelType w:val="hybridMultilevel"/>
    <w:tmpl w:val="A52C013E"/>
    <w:lvl w:ilvl="0" w:tplc="03647F7E">
      <w:start w:val="1"/>
      <w:numFmt w:val="decimal"/>
      <w:lvlText w:val="%1."/>
      <w:lvlJc w:val="left"/>
    </w:lvl>
    <w:lvl w:ilvl="1" w:tplc="65DC0976">
      <w:numFmt w:val="decimal"/>
      <w:lvlText w:val=""/>
      <w:lvlJc w:val="left"/>
    </w:lvl>
    <w:lvl w:ilvl="2" w:tplc="699E5156">
      <w:numFmt w:val="decimal"/>
      <w:lvlText w:val=""/>
      <w:lvlJc w:val="left"/>
    </w:lvl>
    <w:lvl w:ilvl="3" w:tplc="C2FCBA2C">
      <w:numFmt w:val="decimal"/>
      <w:lvlText w:val=""/>
      <w:lvlJc w:val="left"/>
    </w:lvl>
    <w:lvl w:ilvl="4" w:tplc="B486FDB0">
      <w:numFmt w:val="decimal"/>
      <w:lvlText w:val=""/>
      <w:lvlJc w:val="left"/>
    </w:lvl>
    <w:lvl w:ilvl="5" w:tplc="E1424848">
      <w:numFmt w:val="decimal"/>
      <w:lvlText w:val=""/>
      <w:lvlJc w:val="left"/>
    </w:lvl>
    <w:lvl w:ilvl="6" w:tplc="568CC728">
      <w:numFmt w:val="decimal"/>
      <w:lvlText w:val=""/>
      <w:lvlJc w:val="left"/>
    </w:lvl>
    <w:lvl w:ilvl="7" w:tplc="C156BC7C">
      <w:numFmt w:val="decimal"/>
      <w:lvlText w:val=""/>
      <w:lvlJc w:val="left"/>
    </w:lvl>
    <w:lvl w:ilvl="8" w:tplc="88465D00">
      <w:numFmt w:val="decimal"/>
      <w:lvlText w:val=""/>
      <w:lvlJc w:val="left"/>
    </w:lvl>
  </w:abstractNum>
  <w:abstractNum w:abstractNumId="94">
    <w:nsid w:val="00002CD5"/>
    <w:multiLevelType w:val="hybridMultilevel"/>
    <w:tmpl w:val="79702872"/>
    <w:lvl w:ilvl="0" w:tplc="112ACC78">
      <w:start w:val="1"/>
      <w:numFmt w:val="bullet"/>
      <w:lvlText w:val="и"/>
      <w:lvlJc w:val="left"/>
    </w:lvl>
    <w:lvl w:ilvl="1" w:tplc="C8EED3B6">
      <w:start w:val="1"/>
      <w:numFmt w:val="upperLetter"/>
      <w:lvlText w:val="%2"/>
      <w:lvlJc w:val="left"/>
    </w:lvl>
    <w:lvl w:ilvl="2" w:tplc="88A6C028">
      <w:numFmt w:val="decimal"/>
      <w:lvlText w:val=""/>
      <w:lvlJc w:val="left"/>
    </w:lvl>
    <w:lvl w:ilvl="3" w:tplc="6A826218">
      <w:numFmt w:val="decimal"/>
      <w:lvlText w:val=""/>
      <w:lvlJc w:val="left"/>
    </w:lvl>
    <w:lvl w:ilvl="4" w:tplc="8EACF87C">
      <w:numFmt w:val="decimal"/>
      <w:lvlText w:val=""/>
      <w:lvlJc w:val="left"/>
    </w:lvl>
    <w:lvl w:ilvl="5" w:tplc="4C7E10CA">
      <w:numFmt w:val="decimal"/>
      <w:lvlText w:val=""/>
      <w:lvlJc w:val="left"/>
    </w:lvl>
    <w:lvl w:ilvl="6" w:tplc="6E2ADCA6">
      <w:numFmt w:val="decimal"/>
      <w:lvlText w:val=""/>
      <w:lvlJc w:val="left"/>
    </w:lvl>
    <w:lvl w:ilvl="7" w:tplc="505A027C">
      <w:numFmt w:val="decimal"/>
      <w:lvlText w:val=""/>
      <w:lvlJc w:val="left"/>
    </w:lvl>
    <w:lvl w:ilvl="8" w:tplc="8904F186">
      <w:numFmt w:val="decimal"/>
      <w:lvlText w:val=""/>
      <w:lvlJc w:val="left"/>
    </w:lvl>
  </w:abstractNum>
  <w:abstractNum w:abstractNumId="95">
    <w:nsid w:val="00002DB5"/>
    <w:multiLevelType w:val="hybridMultilevel"/>
    <w:tmpl w:val="6BAE63A0"/>
    <w:lvl w:ilvl="0" w:tplc="70001D48">
      <w:start w:val="1"/>
      <w:numFmt w:val="decimal"/>
      <w:lvlText w:val="%1."/>
      <w:lvlJc w:val="left"/>
    </w:lvl>
    <w:lvl w:ilvl="1" w:tplc="CA78156A">
      <w:numFmt w:val="decimal"/>
      <w:lvlText w:val=""/>
      <w:lvlJc w:val="left"/>
    </w:lvl>
    <w:lvl w:ilvl="2" w:tplc="EE4C5C88">
      <w:numFmt w:val="decimal"/>
      <w:lvlText w:val=""/>
      <w:lvlJc w:val="left"/>
    </w:lvl>
    <w:lvl w:ilvl="3" w:tplc="21FC40B8">
      <w:numFmt w:val="decimal"/>
      <w:lvlText w:val=""/>
      <w:lvlJc w:val="left"/>
    </w:lvl>
    <w:lvl w:ilvl="4" w:tplc="5C7A0CBA">
      <w:numFmt w:val="decimal"/>
      <w:lvlText w:val=""/>
      <w:lvlJc w:val="left"/>
    </w:lvl>
    <w:lvl w:ilvl="5" w:tplc="97F663EC">
      <w:numFmt w:val="decimal"/>
      <w:lvlText w:val=""/>
      <w:lvlJc w:val="left"/>
    </w:lvl>
    <w:lvl w:ilvl="6" w:tplc="BA36441A">
      <w:numFmt w:val="decimal"/>
      <w:lvlText w:val=""/>
      <w:lvlJc w:val="left"/>
    </w:lvl>
    <w:lvl w:ilvl="7" w:tplc="EFB0EB86">
      <w:numFmt w:val="decimal"/>
      <w:lvlText w:val=""/>
      <w:lvlJc w:val="left"/>
    </w:lvl>
    <w:lvl w:ilvl="8" w:tplc="0484B504">
      <w:numFmt w:val="decimal"/>
      <w:lvlText w:val=""/>
      <w:lvlJc w:val="left"/>
    </w:lvl>
  </w:abstractNum>
  <w:abstractNum w:abstractNumId="96">
    <w:nsid w:val="00002E39"/>
    <w:multiLevelType w:val="hybridMultilevel"/>
    <w:tmpl w:val="6A9EA834"/>
    <w:lvl w:ilvl="0" w:tplc="48660814">
      <w:start w:val="3"/>
      <w:numFmt w:val="decimal"/>
      <w:lvlText w:val="%1."/>
      <w:lvlJc w:val="left"/>
    </w:lvl>
    <w:lvl w:ilvl="1" w:tplc="6A6E5EBE">
      <w:numFmt w:val="decimal"/>
      <w:lvlText w:val=""/>
      <w:lvlJc w:val="left"/>
    </w:lvl>
    <w:lvl w:ilvl="2" w:tplc="1CD80E36">
      <w:numFmt w:val="decimal"/>
      <w:lvlText w:val=""/>
      <w:lvlJc w:val="left"/>
    </w:lvl>
    <w:lvl w:ilvl="3" w:tplc="887C6A54">
      <w:numFmt w:val="decimal"/>
      <w:lvlText w:val=""/>
      <w:lvlJc w:val="left"/>
    </w:lvl>
    <w:lvl w:ilvl="4" w:tplc="8EDE642E">
      <w:numFmt w:val="decimal"/>
      <w:lvlText w:val=""/>
      <w:lvlJc w:val="left"/>
    </w:lvl>
    <w:lvl w:ilvl="5" w:tplc="B3E4DD4A">
      <w:numFmt w:val="decimal"/>
      <w:lvlText w:val=""/>
      <w:lvlJc w:val="left"/>
    </w:lvl>
    <w:lvl w:ilvl="6" w:tplc="F3BC2DE6">
      <w:numFmt w:val="decimal"/>
      <w:lvlText w:val=""/>
      <w:lvlJc w:val="left"/>
    </w:lvl>
    <w:lvl w:ilvl="7" w:tplc="4EAA480A">
      <w:numFmt w:val="decimal"/>
      <w:lvlText w:val=""/>
      <w:lvlJc w:val="left"/>
    </w:lvl>
    <w:lvl w:ilvl="8" w:tplc="20E0B9A4">
      <w:numFmt w:val="decimal"/>
      <w:lvlText w:val=""/>
      <w:lvlJc w:val="left"/>
    </w:lvl>
  </w:abstractNum>
  <w:abstractNum w:abstractNumId="97">
    <w:nsid w:val="00002F0B"/>
    <w:multiLevelType w:val="hybridMultilevel"/>
    <w:tmpl w:val="D0B42B0C"/>
    <w:lvl w:ilvl="0" w:tplc="D03E8638">
      <w:start w:val="1"/>
      <w:numFmt w:val="bullet"/>
      <w:lvlText w:val="-"/>
      <w:lvlJc w:val="left"/>
    </w:lvl>
    <w:lvl w:ilvl="1" w:tplc="9B7C9212">
      <w:numFmt w:val="decimal"/>
      <w:lvlText w:val=""/>
      <w:lvlJc w:val="left"/>
    </w:lvl>
    <w:lvl w:ilvl="2" w:tplc="60CAC392">
      <w:numFmt w:val="decimal"/>
      <w:lvlText w:val=""/>
      <w:lvlJc w:val="left"/>
    </w:lvl>
    <w:lvl w:ilvl="3" w:tplc="54D02838">
      <w:numFmt w:val="decimal"/>
      <w:lvlText w:val=""/>
      <w:lvlJc w:val="left"/>
    </w:lvl>
    <w:lvl w:ilvl="4" w:tplc="58EEF5F2">
      <w:numFmt w:val="decimal"/>
      <w:lvlText w:val=""/>
      <w:lvlJc w:val="left"/>
    </w:lvl>
    <w:lvl w:ilvl="5" w:tplc="D9CAC482">
      <w:numFmt w:val="decimal"/>
      <w:lvlText w:val=""/>
      <w:lvlJc w:val="left"/>
    </w:lvl>
    <w:lvl w:ilvl="6" w:tplc="381E5946">
      <w:numFmt w:val="decimal"/>
      <w:lvlText w:val=""/>
      <w:lvlJc w:val="left"/>
    </w:lvl>
    <w:lvl w:ilvl="7" w:tplc="57223C1A">
      <w:numFmt w:val="decimal"/>
      <w:lvlText w:val=""/>
      <w:lvlJc w:val="left"/>
    </w:lvl>
    <w:lvl w:ilvl="8" w:tplc="2236E9F8">
      <w:numFmt w:val="decimal"/>
      <w:lvlText w:val=""/>
      <w:lvlJc w:val="left"/>
    </w:lvl>
  </w:abstractNum>
  <w:abstractNum w:abstractNumId="98">
    <w:nsid w:val="00002F0C"/>
    <w:multiLevelType w:val="hybridMultilevel"/>
    <w:tmpl w:val="0AC45CAE"/>
    <w:lvl w:ilvl="0" w:tplc="D352759C">
      <w:start w:val="1"/>
      <w:numFmt w:val="bullet"/>
      <w:lvlText w:val="и"/>
      <w:lvlJc w:val="left"/>
    </w:lvl>
    <w:lvl w:ilvl="1" w:tplc="7174C908">
      <w:start w:val="3"/>
      <w:numFmt w:val="decimal"/>
      <w:lvlText w:val="%2."/>
      <w:lvlJc w:val="left"/>
    </w:lvl>
    <w:lvl w:ilvl="2" w:tplc="F2E85E40">
      <w:numFmt w:val="decimal"/>
      <w:lvlText w:val=""/>
      <w:lvlJc w:val="left"/>
    </w:lvl>
    <w:lvl w:ilvl="3" w:tplc="5A26E698">
      <w:numFmt w:val="decimal"/>
      <w:lvlText w:val=""/>
      <w:lvlJc w:val="left"/>
    </w:lvl>
    <w:lvl w:ilvl="4" w:tplc="EA8A6AA0">
      <w:numFmt w:val="decimal"/>
      <w:lvlText w:val=""/>
      <w:lvlJc w:val="left"/>
    </w:lvl>
    <w:lvl w:ilvl="5" w:tplc="FB686DF8">
      <w:numFmt w:val="decimal"/>
      <w:lvlText w:val=""/>
      <w:lvlJc w:val="left"/>
    </w:lvl>
    <w:lvl w:ilvl="6" w:tplc="62BC4752">
      <w:numFmt w:val="decimal"/>
      <w:lvlText w:val=""/>
      <w:lvlJc w:val="left"/>
    </w:lvl>
    <w:lvl w:ilvl="7" w:tplc="94480100">
      <w:numFmt w:val="decimal"/>
      <w:lvlText w:val=""/>
      <w:lvlJc w:val="left"/>
    </w:lvl>
    <w:lvl w:ilvl="8" w:tplc="B92E9DE0">
      <w:numFmt w:val="decimal"/>
      <w:lvlText w:val=""/>
      <w:lvlJc w:val="left"/>
    </w:lvl>
  </w:abstractNum>
  <w:abstractNum w:abstractNumId="99">
    <w:nsid w:val="00002FE7"/>
    <w:multiLevelType w:val="hybridMultilevel"/>
    <w:tmpl w:val="E020E02A"/>
    <w:lvl w:ilvl="0" w:tplc="295E5676">
      <w:start w:val="6"/>
      <w:numFmt w:val="decimal"/>
      <w:lvlText w:val="%1."/>
      <w:lvlJc w:val="left"/>
    </w:lvl>
    <w:lvl w:ilvl="1" w:tplc="5E963E9E">
      <w:numFmt w:val="decimal"/>
      <w:lvlText w:val=""/>
      <w:lvlJc w:val="left"/>
    </w:lvl>
    <w:lvl w:ilvl="2" w:tplc="A8FA1934">
      <w:numFmt w:val="decimal"/>
      <w:lvlText w:val=""/>
      <w:lvlJc w:val="left"/>
    </w:lvl>
    <w:lvl w:ilvl="3" w:tplc="643EF930">
      <w:numFmt w:val="decimal"/>
      <w:lvlText w:val=""/>
      <w:lvlJc w:val="left"/>
    </w:lvl>
    <w:lvl w:ilvl="4" w:tplc="43D0FC4A">
      <w:numFmt w:val="decimal"/>
      <w:lvlText w:val=""/>
      <w:lvlJc w:val="left"/>
    </w:lvl>
    <w:lvl w:ilvl="5" w:tplc="28581D08">
      <w:numFmt w:val="decimal"/>
      <w:lvlText w:val=""/>
      <w:lvlJc w:val="left"/>
    </w:lvl>
    <w:lvl w:ilvl="6" w:tplc="1A06A1D4">
      <w:numFmt w:val="decimal"/>
      <w:lvlText w:val=""/>
      <w:lvlJc w:val="left"/>
    </w:lvl>
    <w:lvl w:ilvl="7" w:tplc="B1A806AE">
      <w:numFmt w:val="decimal"/>
      <w:lvlText w:val=""/>
      <w:lvlJc w:val="left"/>
    </w:lvl>
    <w:lvl w:ilvl="8" w:tplc="A4387D30">
      <w:numFmt w:val="decimal"/>
      <w:lvlText w:val=""/>
      <w:lvlJc w:val="left"/>
    </w:lvl>
  </w:abstractNum>
  <w:abstractNum w:abstractNumId="100">
    <w:nsid w:val="00003087"/>
    <w:multiLevelType w:val="hybridMultilevel"/>
    <w:tmpl w:val="3EBAEB80"/>
    <w:lvl w:ilvl="0" w:tplc="10525CB0">
      <w:start w:val="1"/>
      <w:numFmt w:val="bullet"/>
      <w:lvlText w:val=""/>
      <w:lvlJc w:val="left"/>
    </w:lvl>
    <w:lvl w:ilvl="1" w:tplc="5C4C248E">
      <w:numFmt w:val="decimal"/>
      <w:lvlText w:val=""/>
      <w:lvlJc w:val="left"/>
    </w:lvl>
    <w:lvl w:ilvl="2" w:tplc="E79CDDDC">
      <w:numFmt w:val="decimal"/>
      <w:lvlText w:val=""/>
      <w:lvlJc w:val="left"/>
    </w:lvl>
    <w:lvl w:ilvl="3" w:tplc="E3F00C56">
      <w:numFmt w:val="decimal"/>
      <w:lvlText w:val=""/>
      <w:lvlJc w:val="left"/>
    </w:lvl>
    <w:lvl w:ilvl="4" w:tplc="8286D256">
      <w:numFmt w:val="decimal"/>
      <w:lvlText w:val=""/>
      <w:lvlJc w:val="left"/>
    </w:lvl>
    <w:lvl w:ilvl="5" w:tplc="B8CE5542">
      <w:numFmt w:val="decimal"/>
      <w:lvlText w:val=""/>
      <w:lvlJc w:val="left"/>
    </w:lvl>
    <w:lvl w:ilvl="6" w:tplc="16307202">
      <w:numFmt w:val="decimal"/>
      <w:lvlText w:val=""/>
      <w:lvlJc w:val="left"/>
    </w:lvl>
    <w:lvl w:ilvl="7" w:tplc="1D0CD574">
      <w:numFmt w:val="decimal"/>
      <w:lvlText w:val=""/>
      <w:lvlJc w:val="left"/>
    </w:lvl>
    <w:lvl w:ilvl="8" w:tplc="61349DB2">
      <w:numFmt w:val="decimal"/>
      <w:lvlText w:val=""/>
      <w:lvlJc w:val="left"/>
    </w:lvl>
  </w:abstractNum>
  <w:abstractNum w:abstractNumId="101">
    <w:nsid w:val="000030A7"/>
    <w:multiLevelType w:val="hybridMultilevel"/>
    <w:tmpl w:val="0F8CC894"/>
    <w:lvl w:ilvl="0" w:tplc="8816466A">
      <w:start w:val="1"/>
      <w:numFmt w:val="bullet"/>
      <w:lvlText w:val="и"/>
      <w:lvlJc w:val="left"/>
    </w:lvl>
    <w:lvl w:ilvl="1" w:tplc="A9EEC0CE">
      <w:start w:val="1"/>
      <w:numFmt w:val="bullet"/>
      <w:lvlText w:val="-"/>
      <w:lvlJc w:val="left"/>
    </w:lvl>
    <w:lvl w:ilvl="2" w:tplc="50E01A80">
      <w:numFmt w:val="decimal"/>
      <w:lvlText w:val=""/>
      <w:lvlJc w:val="left"/>
    </w:lvl>
    <w:lvl w:ilvl="3" w:tplc="09A683BC">
      <w:numFmt w:val="decimal"/>
      <w:lvlText w:val=""/>
      <w:lvlJc w:val="left"/>
    </w:lvl>
    <w:lvl w:ilvl="4" w:tplc="23C45B6A">
      <w:numFmt w:val="decimal"/>
      <w:lvlText w:val=""/>
      <w:lvlJc w:val="left"/>
    </w:lvl>
    <w:lvl w:ilvl="5" w:tplc="4A284766">
      <w:numFmt w:val="decimal"/>
      <w:lvlText w:val=""/>
      <w:lvlJc w:val="left"/>
    </w:lvl>
    <w:lvl w:ilvl="6" w:tplc="A37C7A40">
      <w:numFmt w:val="decimal"/>
      <w:lvlText w:val=""/>
      <w:lvlJc w:val="left"/>
    </w:lvl>
    <w:lvl w:ilvl="7" w:tplc="4FBA22B4">
      <w:numFmt w:val="decimal"/>
      <w:lvlText w:val=""/>
      <w:lvlJc w:val="left"/>
    </w:lvl>
    <w:lvl w:ilvl="8" w:tplc="C1125B5E">
      <w:numFmt w:val="decimal"/>
      <w:lvlText w:val=""/>
      <w:lvlJc w:val="left"/>
    </w:lvl>
  </w:abstractNum>
  <w:abstractNum w:abstractNumId="102">
    <w:nsid w:val="000030F1"/>
    <w:multiLevelType w:val="hybridMultilevel"/>
    <w:tmpl w:val="ECD0900A"/>
    <w:lvl w:ilvl="0" w:tplc="7B6A15D6">
      <w:start w:val="1"/>
      <w:numFmt w:val="bullet"/>
      <w:lvlText w:val="и"/>
      <w:lvlJc w:val="left"/>
    </w:lvl>
    <w:lvl w:ilvl="1" w:tplc="1D72E10C">
      <w:numFmt w:val="decimal"/>
      <w:lvlText w:val=""/>
      <w:lvlJc w:val="left"/>
    </w:lvl>
    <w:lvl w:ilvl="2" w:tplc="2F0AEDA8">
      <w:numFmt w:val="decimal"/>
      <w:lvlText w:val=""/>
      <w:lvlJc w:val="left"/>
    </w:lvl>
    <w:lvl w:ilvl="3" w:tplc="D1DA250A">
      <w:numFmt w:val="decimal"/>
      <w:lvlText w:val=""/>
      <w:lvlJc w:val="left"/>
    </w:lvl>
    <w:lvl w:ilvl="4" w:tplc="33826650">
      <w:numFmt w:val="decimal"/>
      <w:lvlText w:val=""/>
      <w:lvlJc w:val="left"/>
    </w:lvl>
    <w:lvl w:ilvl="5" w:tplc="9D4CF5B2">
      <w:numFmt w:val="decimal"/>
      <w:lvlText w:val=""/>
      <w:lvlJc w:val="left"/>
    </w:lvl>
    <w:lvl w:ilvl="6" w:tplc="53A2F658">
      <w:numFmt w:val="decimal"/>
      <w:lvlText w:val=""/>
      <w:lvlJc w:val="left"/>
    </w:lvl>
    <w:lvl w:ilvl="7" w:tplc="2C401022">
      <w:numFmt w:val="decimal"/>
      <w:lvlText w:val=""/>
      <w:lvlJc w:val="left"/>
    </w:lvl>
    <w:lvl w:ilvl="8" w:tplc="44B41BDC">
      <w:numFmt w:val="decimal"/>
      <w:lvlText w:val=""/>
      <w:lvlJc w:val="left"/>
    </w:lvl>
  </w:abstractNum>
  <w:abstractNum w:abstractNumId="103">
    <w:nsid w:val="00003106"/>
    <w:multiLevelType w:val="hybridMultilevel"/>
    <w:tmpl w:val="6C60274E"/>
    <w:lvl w:ilvl="0" w:tplc="2C18F8CE">
      <w:start w:val="1"/>
      <w:numFmt w:val="bullet"/>
      <w:lvlText w:val="В"/>
      <w:lvlJc w:val="left"/>
    </w:lvl>
    <w:lvl w:ilvl="1" w:tplc="B1D4AB12">
      <w:start w:val="1"/>
      <w:numFmt w:val="bullet"/>
      <w:lvlText w:val=""/>
      <w:lvlJc w:val="left"/>
    </w:lvl>
    <w:lvl w:ilvl="2" w:tplc="64381A72">
      <w:numFmt w:val="decimal"/>
      <w:lvlText w:val=""/>
      <w:lvlJc w:val="left"/>
    </w:lvl>
    <w:lvl w:ilvl="3" w:tplc="F37A52D4">
      <w:numFmt w:val="decimal"/>
      <w:lvlText w:val=""/>
      <w:lvlJc w:val="left"/>
    </w:lvl>
    <w:lvl w:ilvl="4" w:tplc="06E024F0">
      <w:numFmt w:val="decimal"/>
      <w:lvlText w:val=""/>
      <w:lvlJc w:val="left"/>
    </w:lvl>
    <w:lvl w:ilvl="5" w:tplc="5B925DC2">
      <w:numFmt w:val="decimal"/>
      <w:lvlText w:val=""/>
      <w:lvlJc w:val="left"/>
    </w:lvl>
    <w:lvl w:ilvl="6" w:tplc="7A2C5B7C">
      <w:numFmt w:val="decimal"/>
      <w:lvlText w:val=""/>
      <w:lvlJc w:val="left"/>
    </w:lvl>
    <w:lvl w:ilvl="7" w:tplc="0C1E2D7E">
      <w:numFmt w:val="decimal"/>
      <w:lvlText w:val=""/>
      <w:lvlJc w:val="left"/>
    </w:lvl>
    <w:lvl w:ilvl="8" w:tplc="84809926">
      <w:numFmt w:val="decimal"/>
      <w:lvlText w:val=""/>
      <w:lvlJc w:val="left"/>
    </w:lvl>
  </w:abstractNum>
  <w:abstractNum w:abstractNumId="104">
    <w:nsid w:val="000031D8"/>
    <w:multiLevelType w:val="hybridMultilevel"/>
    <w:tmpl w:val="7950728E"/>
    <w:lvl w:ilvl="0" w:tplc="290AAB40">
      <w:start w:val="7"/>
      <w:numFmt w:val="decimal"/>
      <w:lvlText w:val="%1."/>
      <w:lvlJc w:val="left"/>
    </w:lvl>
    <w:lvl w:ilvl="1" w:tplc="3294DCCC">
      <w:numFmt w:val="decimal"/>
      <w:lvlText w:val=""/>
      <w:lvlJc w:val="left"/>
    </w:lvl>
    <w:lvl w:ilvl="2" w:tplc="135E45C8">
      <w:numFmt w:val="decimal"/>
      <w:lvlText w:val=""/>
      <w:lvlJc w:val="left"/>
    </w:lvl>
    <w:lvl w:ilvl="3" w:tplc="75584E5E">
      <w:numFmt w:val="decimal"/>
      <w:lvlText w:val=""/>
      <w:lvlJc w:val="left"/>
    </w:lvl>
    <w:lvl w:ilvl="4" w:tplc="BA32C9C2">
      <w:numFmt w:val="decimal"/>
      <w:lvlText w:val=""/>
      <w:lvlJc w:val="left"/>
    </w:lvl>
    <w:lvl w:ilvl="5" w:tplc="8F1A7AD6">
      <w:numFmt w:val="decimal"/>
      <w:lvlText w:val=""/>
      <w:lvlJc w:val="left"/>
    </w:lvl>
    <w:lvl w:ilvl="6" w:tplc="03A4041C">
      <w:numFmt w:val="decimal"/>
      <w:lvlText w:val=""/>
      <w:lvlJc w:val="left"/>
    </w:lvl>
    <w:lvl w:ilvl="7" w:tplc="F0629D9C">
      <w:numFmt w:val="decimal"/>
      <w:lvlText w:val=""/>
      <w:lvlJc w:val="left"/>
    </w:lvl>
    <w:lvl w:ilvl="8" w:tplc="17545DAE">
      <w:numFmt w:val="decimal"/>
      <w:lvlText w:val=""/>
      <w:lvlJc w:val="left"/>
    </w:lvl>
  </w:abstractNum>
  <w:abstractNum w:abstractNumId="105">
    <w:nsid w:val="00003295"/>
    <w:multiLevelType w:val="hybridMultilevel"/>
    <w:tmpl w:val="75A825C0"/>
    <w:lvl w:ilvl="0" w:tplc="815AFA94">
      <w:start w:val="26"/>
      <w:numFmt w:val="decimal"/>
      <w:lvlText w:val="%1"/>
      <w:lvlJc w:val="left"/>
    </w:lvl>
    <w:lvl w:ilvl="1" w:tplc="91D8A298">
      <w:numFmt w:val="decimal"/>
      <w:lvlText w:val=""/>
      <w:lvlJc w:val="left"/>
    </w:lvl>
    <w:lvl w:ilvl="2" w:tplc="26ECA9AA">
      <w:numFmt w:val="decimal"/>
      <w:lvlText w:val=""/>
      <w:lvlJc w:val="left"/>
    </w:lvl>
    <w:lvl w:ilvl="3" w:tplc="4B00A2AA">
      <w:numFmt w:val="decimal"/>
      <w:lvlText w:val=""/>
      <w:lvlJc w:val="left"/>
    </w:lvl>
    <w:lvl w:ilvl="4" w:tplc="DB946776">
      <w:numFmt w:val="decimal"/>
      <w:lvlText w:val=""/>
      <w:lvlJc w:val="left"/>
    </w:lvl>
    <w:lvl w:ilvl="5" w:tplc="72CC5E5C">
      <w:numFmt w:val="decimal"/>
      <w:lvlText w:val=""/>
      <w:lvlJc w:val="left"/>
    </w:lvl>
    <w:lvl w:ilvl="6" w:tplc="7C680C58">
      <w:numFmt w:val="decimal"/>
      <w:lvlText w:val=""/>
      <w:lvlJc w:val="left"/>
    </w:lvl>
    <w:lvl w:ilvl="7" w:tplc="DFE4C478">
      <w:numFmt w:val="decimal"/>
      <w:lvlText w:val=""/>
      <w:lvlJc w:val="left"/>
    </w:lvl>
    <w:lvl w:ilvl="8" w:tplc="A45E3CA6">
      <w:numFmt w:val="decimal"/>
      <w:lvlText w:val=""/>
      <w:lvlJc w:val="left"/>
    </w:lvl>
  </w:abstractNum>
  <w:abstractNum w:abstractNumId="106">
    <w:nsid w:val="000032CF"/>
    <w:multiLevelType w:val="hybridMultilevel"/>
    <w:tmpl w:val="B8A28F06"/>
    <w:lvl w:ilvl="0" w:tplc="48B49A74">
      <w:start w:val="1"/>
      <w:numFmt w:val="bullet"/>
      <w:lvlText w:val="В"/>
      <w:lvlJc w:val="left"/>
    </w:lvl>
    <w:lvl w:ilvl="1" w:tplc="DA18489A">
      <w:start w:val="1"/>
      <w:numFmt w:val="bullet"/>
      <w:lvlText w:val=""/>
      <w:lvlJc w:val="left"/>
    </w:lvl>
    <w:lvl w:ilvl="2" w:tplc="8CE484F6">
      <w:numFmt w:val="decimal"/>
      <w:lvlText w:val=""/>
      <w:lvlJc w:val="left"/>
    </w:lvl>
    <w:lvl w:ilvl="3" w:tplc="52141CB8">
      <w:numFmt w:val="decimal"/>
      <w:lvlText w:val=""/>
      <w:lvlJc w:val="left"/>
    </w:lvl>
    <w:lvl w:ilvl="4" w:tplc="3D9E22A4">
      <w:numFmt w:val="decimal"/>
      <w:lvlText w:val=""/>
      <w:lvlJc w:val="left"/>
    </w:lvl>
    <w:lvl w:ilvl="5" w:tplc="6934824A">
      <w:numFmt w:val="decimal"/>
      <w:lvlText w:val=""/>
      <w:lvlJc w:val="left"/>
    </w:lvl>
    <w:lvl w:ilvl="6" w:tplc="B92C4BFA">
      <w:numFmt w:val="decimal"/>
      <w:lvlText w:val=""/>
      <w:lvlJc w:val="left"/>
    </w:lvl>
    <w:lvl w:ilvl="7" w:tplc="20060B42">
      <w:numFmt w:val="decimal"/>
      <w:lvlText w:val=""/>
      <w:lvlJc w:val="left"/>
    </w:lvl>
    <w:lvl w:ilvl="8" w:tplc="3990B2D8">
      <w:numFmt w:val="decimal"/>
      <w:lvlText w:val=""/>
      <w:lvlJc w:val="left"/>
    </w:lvl>
  </w:abstractNum>
  <w:abstractNum w:abstractNumId="107">
    <w:nsid w:val="000032E7"/>
    <w:multiLevelType w:val="hybridMultilevel"/>
    <w:tmpl w:val="9DBA4E8E"/>
    <w:lvl w:ilvl="0" w:tplc="09846B74">
      <w:start w:val="1"/>
      <w:numFmt w:val="bullet"/>
      <w:lvlText w:val="К"/>
      <w:lvlJc w:val="left"/>
    </w:lvl>
    <w:lvl w:ilvl="1" w:tplc="C1C07DBA">
      <w:numFmt w:val="decimal"/>
      <w:lvlText w:val=""/>
      <w:lvlJc w:val="left"/>
    </w:lvl>
    <w:lvl w:ilvl="2" w:tplc="B0A0A1AE">
      <w:numFmt w:val="decimal"/>
      <w:lvlText w:val=""/>
      <w:lvlJc w:val="left"/>
    </w:lvl>
    <w:lvl w:ilvl="3" w:tplc="3E1C4874">
      <w:numFmt w:val="decimal"/>
      <w:lvlText w:val=""/>
      <w:lvlJc w:val="left"/>
    </w:lvl>
    <w:lvl w:ilvl="4" w:tplc="FD600DE0">
      <w:numFmt w:val="decimal"/>
      <w:lvlText w:val=""/>
      <w:lvlJc w:val="left"/>
    </w:lvl>
    <w:lvl w:ilvl="5" w:tplc="C79E8402">
      <w:numFmt w:val="decimal"/>
      <w:lvlText w:val=""/>
      <w:lvlJc w:val="left"/>
    </w:lvl>
    <w:lvl w:ilvl="6" w:tplc="B25AA04E">
      <w:numFmt w:val="decimal"/>
      <w:lvlText w:val=""/>
      <w:lvlJc w:val="left"/>
    </w:lvl>
    <w:lvl w:ilvl="7" w:tplc="786C5194">
      <w:numFmt w:val="decimal"/>
      <w:lvlText w:val=""/>
      <w:lvlJc w:val="left"/>
    </w:lvl>
    <w:lvl w:ilvl="8" w:tplc="19729608">
      <w:numFmt w:val="decimal"/>
      <w:lvlText w:val=""/>
      <w:lvlJc w:val="left"/>
    </w:lvl>
  </w:abstractNum>
  <w:abstractNum w:abstractNumId="108">
    <w:nsid w:val="00003305"/>
    <w:multiLevelType w:val="hybridMultilevel"/>
    <w:tmpl w:val="C5A6EACE"/>
    <w:lvl w:ilvl="0" w:tplc="75FA8914">
      <w:start w:val="1"/>
      <w:numFmt w:val="bullet"/>
      <w:lvlText w:val="и"/>
      <w:lvlJc w:val="left"/>
    </w:lvl>
    <w:lvl w:ilvl="1" w:tplc="3A008304">
      <w:numFmt w:val="decimal"/>
      <w:lvlText w:val=""/>
      <w:lvlJc w:val="left"/>
    </w:lvl>
    <w:lvl w:ilvl="2" w:tplc="C12072B4">
      <w:numFmt w:val="decimal"/>
      <w:lvlText w:val=""/>
      <w:lvlJc w:val="left"/>
    </w:lvl>
    <w:lvl w:ilvl="3" w:tplc="F08E41CC">
      <w:numFmt w:val="decimal"/>
      <w:lvlText w:val=""/>
      <w:lvlJc w:val="left"/>
    </w:lvl>
    <w:lvl w:ilvl="4" w:tplc="84FC4BF0">
      <w:numFmt w:val="decimal"/>
      <w:lvlText w:val=""/>
      <w:lvlJc w:val="left"/>
    </w:lvl>
    <w:lvl w:ilvl="5" w:tplc="C21C56DC">
      <w:numFmt w:val="decimal"/>
      <w:lvlText w:val=""/>
      <w:lvlJc w:val="left"/>
    </w:lvl>
    <w:lvl w:ilvl="6" w:tplc="B37C4D0E">
      <w:numFmt w:val="decimal"/>
      <w:lvlText w:val=""/>
      <w:lvlJc w:val="left"/>
    </w:lvl>
    <w:lvl w:ilvl="7" w:tplc="8EACE2AA">
      <w:numFmt w:val="decimal"/>
      <w:lvlText w:val=""/>
      <w:lvlJc w:val="left"/>
    </w:lvl>
    <w:lvl w:ilvl="8" w:tplc="33DAAD74">
      <w:numFmt w:val="decimal"/>
      <w:lvlText w:val=""/>
      <w:lvlJc w:val="left"/>
    </w:lvl>
  </w:abstractNum>
  <w:abstractNum w:abstractNumId="109">
    <w:nsid w:val="00003308"/>
    <w:multiLevelType w:val="hybridMultilevel"/>
    <w:tmpl w:val="F2044D66"/>
    <w:lvl w:ilvl="0" w:tplc="C6761A3A">
      <w:start w:val="5"/>
      <w:numFmt w:val="decimal"/>
      <w:lvlText w:val="%1."/>
      <w:lvlJc w:val="left"/>
    </w:lvl>
    <w:lvl w:ilvl="1" w:tplc="9B0CC0E6">
      <w:numFmt w:val="decimal"/>
      <w:lvlText w:val=""/>
      <w:lvlJc w:val="left"/>
    </w:lvl>
    <w:lvl w:ilvl="2" w:tplc="A8381B22">
      <w:numFmt w:val="decimal"/>
      <w:lvlText w:val=""/>
      <w:lvlJc w:val="left"/>
    </w:lvl>
    <w:lvl w:ilvl="3" w:tplc="5DAAA83E">
      <w:numFmt w:val="decimal"/>
      <w:lvlText w:val=""/>
      <w:lvlJc w:val="left"/>
    </w:lvl>
    <w:lvl w:ilvl="4" w:tplc="EF8691BA">
      <w:numFmt w:val="decimal"/>
      <w:lvlText w:val=""/>
      <w:lvlJc w:val="left"/>
    </w:lvl>
    <w:lvl w:ilvl="5" w:tplc="2FA07FE8">
      <w:numFmt w:val="decimal"/>
      <w:lvlText w:val=""/>
      <w:lvlJc w:val="left"/>
    </w:lvl>
    <w:lvl w:ilvl="6" w:tplc="450E8998">
      <w:numFmt w:val="decimal"/>
      <w:lvlText w:val=""/>
      <w:lvlJc w:val="left"/>
    </w:lvl>
    <w:lvl w:ilvl="7" w:tplc="01C67B44">
      <w:numFmt w:val="decimal"/>
      <w:lvlText w:val=""/>
      <w:lvlJc w:val="left"/>
    </w:lvl>
    <w:lvl w:ilvl="8" w:tplc="73B0B93E">
      <w:numFmt w:val="decimal"/>
      <w:lvlText w:val=""/>
      <w:lvlJc w:val="left"/>
    </w:lvl>
  </w:abstractNum>
  <w:abstractNum w:abstractNumId="110">
    <w:nsid w:val="00003382"/>
    <w:multiLevelType w:val="hybridMultilevel"/>
    <w:tmpl w:val="5426D114"/>
    <w:lvl w:ilvl="0" w:tplc="AC84E2D2">
      <w:start w:val="1"/>
      <w:numFmt w:val="decimal"/>
      <w:lvlText w:val="%1."/>
      <w:lvlJc w:val="left"/>
    </w:lvl>
    <w:lvl w:ilvl="1" w:tplc="43962D84">
      <w:numFmt w:val="decimal"/>
      <w:lvlText w:val=""/>
      <w:lvlJc w:val="left"/>
    </w:lvl>
    <w:lvl w:ilvl="2" w:tplc="76DC524C">
      <w:numFmt w:val="decimal"/>
      <w:lvlText w:val=""/>
      <w:lvlJc w:val="left"/>
    </w:lvl>
    <w:lvl w:ilvl="3" w:tplc="BA666462">
      <w:numFmt w:val="decimal"/>
      <w:lvlText w:val=""/>
      <w:lvlJc w:val="left"/>
    </w:lvl>
    <w:lvl w:ilvl="4" w:tplc="5DE0F1FA">
      <w:numFmt w:val="decimal"/>
      <w:lvlText w:val=""/>
      <w:lvlJc w:val="left"/>
    </w:lvl>
    <w:lvl w:ilvl="5" w:tplc="94EA7612">
      <w:numFmt w:val="decimal"/>
      <w:lvlText w:val=""/>
      <w:lvlJc w:val="left"/>
    </w:lvl>
    <w:lvl w:ilvl="6" w:tplc="33220136">
      <w:numFmt w:val="decimal"/>
      <w:lvlText w:val=""/>
      <w:lvlJc w:val="left"/>
    </w:lvl>
    <w:lvl w:ilvl="7" w:tplc="C610F8FC">
      <w:numFmt w:val="decimal"/>
      <w:lvlText w:val=""/>
      <w:lvlJc w:val="left"/>
    </w:lvl>
    <w:lvl w:ilvl="8" w:tplc="85268C10">
      <w:numFmt w:val="decimal"/>
      <w:lvlText w:val=""/>
      <w:lvlJc w:val="left"/>
    </w:lvl>
  </w:abstractNum>
  <w:abstractNum w:abstractNumId="111">
    <w:nsid w:val="000033CD"/>
    <w:multiLevelType w:val="hybridMultilevel"/>
    <w:tmpl w:val="9154AD6C"/>
    <w:lvl w:ilvl="0" w:tplc="8F86ADE6">
      <w:start w:val="1"/>
      <w:numFmt w:val="bullet"/>
      <w:lvlText w:val="-"/>
      <w:lvlJc w:val="left"/>
    </w:lvl>
    <w:lvl w:ilvl="1" w:tplc="CD68CC16">
      <w:numFmt w:val="decimal"/>
      <w:lvlText w:val=""/>
      <w:lvlJc w:val="left"/>
    </w:lvl>
    <w:lvl w:ilvl="2" w:tplc="F126082A">
      <w:numFmt w:val="decimal"/>
      <w:lvlText w:val=""/>
      <w:lvlJc w:val="left"/>
    </w:lvl>
    <w:lvl w:ilvl="3" w:tplc="727C8B3A">
      <w:numFmt w:val="decimal"/>
      <w:lvlText w:val=""/>
      <w:lvlJc w:val="left"/>
    </w:lvl>
    <w:lvl w:ilvl="4" w:tplc="C34AA0C6">
      <w:numFmt w:val="decimal"/>
      <w:lvlText w:val=""/>
      <w:lvlJc w:val="left"/>
    </w:lvl>
    <w:lvl w:ilvl="5" w:tplc="486A6D34">
      <w:numFmt w:val="decimal"/>
      <w:lvlText w:val=""/>
      <w:lvlJc w:val="left"/>
    </w:lvl>
    <w:lvl w:ilvl="6" w:tplc="EFBEE7F6">
      <w:numFmt w:val="decimal"/>
      <w:lvlText w:val=""/>
      <w:lvlJc w:val="left"/>
    </w:lvl>
    <w:lvl w:ilvl="7" w:tplc="752C9964">
      <w:numFmt w:val="decimal"/>
      <w:lvlText w:val=""/>
      <w:lvlJc w:val="left"/>
    </w:lvl>
    <w:lvl w:ilvl="8" w:tplc="FABA5C14">
      <w:numFmt w:val="decimal"/>
      <w:lvlText w:val=""/>
      <w:lvlJc w:val="left"/>
    </w:lvl>
  </w:abstractNum>
  <w:abstractNum w:abstractNumId="112">
    <w:nsid w:val="00003459"/>
    <w:multiLevelType w:val="hybridMultilevel"/>
    <w:tmpl w:val="2738D30C"/>
    <w:lvl w:ilvl="0" w:tplc="21C4DB14">
      <w:start w:val="2"/>
      <w:numFmt w:val="decimal"/>
      <w:lvlText w:val="%1."/>
      <w:lvlJc w:val="left"/>
    </w:lvl>
    <w:lvl w:ilvl="1" w:tplc="10FE6288">
      <w:numFmt w:val="decimal"/>
      <w:lvlText w:val=""/>
      <w:lvlJc w:val="left"/>
    </w:lvl>
    <w:lvl w:ilvl="2" w:tplc="682CD9A6">
      <w:numFmt w:val="decimal"/>
      <w:lvlText w:val=""/>
      <w:lvlJc w:val="left"/>
    </w:lvl>
    <w:lvl w:ilvl="3" w:tplc="590223C2">
      <w:numFmt w:val="decimal"/>
      <w:lvlText w:val=""/>
      <w:lvlJc w:val="left"/>
    </w:lvl>
    <w:lvl w:ilvl="4" w:tplc="3C4C7C9A">
      <w:numFmt w:val="decimal"/>
      <w:lvlText w:val=""/>
      <w:lvlJc w:val="left"/>
    </w:lvl>
    <w:lvl w:ilvl="5" w:tplc="B8CCEB02">
      <w:numFmt w:val="decimal"/>
      <w:lvlText w:val=""/>
      <w:lvlJc w:val="left"/>
    </w:lvl>
    <w:lvl w:ilvl="6" w:tplc="661EE61C">
      <w:numFmt w:val="decimal"/>
      <w:lvlText w:val=""/>
      <w:lvlJc w:val="left"/>
    </w:lvl>
    <w:lvl w:ilvl="7" w:tplc="7660CBFC">
      <w:numFmt w:val="decimal"/>
      <w:lvlText w:val=""/>
      <w:lvlJc w:val="left"/>
    </w:lvl>
    <w:lvl w:ilvl="8" w:tplc="133E8F80">
      <w:numFmt w:val="decimal"/>
      <w:lvlText w:val=""/>
      <w:lvlJc w:val="left"/>
    </w:lvl>
  </w:abstractNum>
  <w:abstractNum w:abstractNumId="113">
    <w:nsid w:val="0000357E"/>
    <w:multiLevelType w:val="hybridMultilevel"/>
    <w:tmpl w:val="4E6885DA"/>
    <w:lvl w:ilvl="0" w:tplc="69B4AD1E">
      <w:start w:val="3"/>
      <w:numFmt w:val="decimal"/>
      <w:lvlText w:val="%1."/>
      <w:lvlJc w:val="left"/>
    </w:lvl>
    <w:lvl w:ilvl="1" w:tplc="098A50F6">
      <w:numFmt w:val="decimal"/>
      <w:lvlText w:val=""/>
      <w:lvlJc w:val="left"/>
    </w:lvl>
    <w:lvl w:ilvl="2" w:tplc="746A9B06">
      <w:numFmt w:val="decimal"/>
      <w:lvlText w:val=""/>
      <w:lvlJc w:val="left"/>
    </w:lvl>
    <w:lvl w:ilvl="3" w:tplc="A1167BAE">
      <w:numFmt w:val="decimal"/>
      <w:lvlText w:val=""/>
      <w:lvlJc w:val="left"/>
    </w:lvl>
    <w:lvl w:ilvl="4" w:tplc="3BDCB1D0">
      <w:numFmt w:val="decimal"/>
      <w:lvlText w:val=""/>
      <w:lvlJc w:val="left"/>
    </w:lvl>
    <w:lvl w:ilvl="5" w:tplc="F6BE7FA6">
      <w:numFmt w:val="decimal"/>
      <w:lvlText w:val=""/>
      <w:lvlJc w:val="left"/>
    </w:lvl>
    <w:lvl w:ilvl="6" w:tplc="600E55D2">
      <w:numFmt w:val="decimal"/>
      <w:lvlText w:val=""/>
      <w:lvlJc w:val="left"/>
    </w:lvl>
    <w:lvl w:ilvl="7" w:tplc="EEE426EA">
      <w:numFmt w:val="decimal"/>
      <w:lvlText w:val=""/>
      <w:lvlJc w:val="left"/>
    </w:lvl>
    <w:lvl w:ilvl="8" w:tplc="6194C956">
      <w:numFmt w:val="decimal"/>
      <w:lvlText w:val=""/>
      <w:lvlJc w:val="left"/>
    </w:lvl>
  </w:abstractNum>
  <w:abstractNum w:abstractNumId="114">
    <w:nsid w:val="00003605"/>
    <w:multiLevelType w:val="hybridMultilevel"/>
    <w:tmpl w:val="F2B4A56C"/>
    <w:lvl w:ilvl="0" w:tplc="CBA4CF6C">
      <w:start w:val="1"/>
      <w:numFmt w:val="bullet"/>
      <w:lvlText w:val="-"/>
      <w:lvlJc w:val="left"/>
    </w:lvl>
    <w:lvl w:ilvl="1" w:tplc="E15892E8">
      <w:numFmt w:val="decimal"/>
      <w:lvlText w:val=""/>
      <w:lvlJc w:val="left"/>
    </w:lvl>
    <w:lvl w:ilvl="2" w:tplc="5E322E46">
      <w:numFmt w:val="decimal"/>
      <w:lvlText w:val=""/>
      <w:lvlJc w:val="left"/>
    </w:lvl>
    <w:lvl w:ilvl="3" w:tplc="9DC2BFAE">
      <w:numFmt w:val="decimal"/>
      <w:lvlText w:val=""/>
      <w:lvlJc w:val="left"/>
    </w:lvl>
    <w:lvl w:ilvl="4" w:tplc="279E48F6">
      <w:numFmt w:val="decimal"/>
      <w:lvlText w:val=""/>
      <w:lvlJc w:val="left"/>
    </w:lvl>
    <w:lvl w:ilvl="5" w:tplc="5B342EC0">
      <w:numFmt w:val="decimal"/>
      <w:lvlText w:val=""/>
      <w:lvlJc w:val="left"/>
    </w:lvl>
    <w:lvl w:ilvl="6" w:tplc="0C3806AA">
      <w:numFmt w:val="decimal"/>
      <w:lvlText w:val=""/>
      <w:lvlJc w:val="left"/>
    </w:lvl>
    <w:lvl w:ilvl="7" w:tplc="10807C20">
      <w:numFmt w:val="decimal"/>
      <w:lvlText w:val=""/>
      <w:lvlJc w:val="left"/>
    </w:lvl>
    <w:lvl w:ilvl="8" w:tplc="4F1A1D92">
      <w:numFmt w:val="decimal"/>
      <w:lvlText w:val=""/>
      <w:lvlJc w:val="left"/>
    </w:lvl>
  </w:abstractNum>
  <w:abstractNum w:abstractNumId="115">
    <w:nsid w:val="000036A1"/>
    <w:multiLevelType w:val="hybridMultilevel"/>
    <w:tmpl w:val="DE502932"/>
    <w:lvl w:ilvl="0" w:tplc="E9BC6D98">
      <w:start w:val="1"/>
      <w:numFmt w:val="decimal"/>
      <w:lvlText w:val="%1."/>
      <w:lvlJc w:val="left"/>
    </w:lvl>
    <w:lvl w:ilvl="1" w:tplc="E7CC0C44">
      <w:numFmt w:val="decimal"/>
      <w:lvlText w:val=""/>
      <w:lvlJc w:val="left"/>
    </w:lvl>
    <w:lvl w:ilvl="2" w:tplc="D27A297C">
      <w:numFmt w:val="decimal"/>
      <w:lvlText w:val=""/>
      <w:lvlJc w:val="left"/>
    </w:lvl>
    <w:lvl w:ilvl="3" w:tplc="DCDA176E">
      <w:numFmt w:val="decimal"/>
      <w:lvlText w:val=""/>
      <w:lvlJc w:val="left"/>
    </w:lvl>
    <w:lvl w:ilvl="4" w:tplc="5D9C95F4">
      <w:numFmt w:val="decimal"/>
      <w:lvlText w:val=""/>
      <w:lvlJc w:val="left"/>
    </w:lvl>
    <w:lvl w:ilvl="5" w:tplc="51C8EE36">
      <w:numFmt w:val="decimal"/>
      <w:lvlText w:val=""/>
      <w:lvlJc w:val="left"/>
    </w:lvl>
    <w:lvl w:ilvl="6" w:tplc="3C6ED3D0">
      <w:numFmt w:val="decimal"/>
      <w:lvlText w:val=""/>
      <w:lvlJc w:val="left"/>
    </w:lvl>
    <w:lvl w:ilvl="7" w:tplc="4860F338">
      <w:numFmt w:val="decimal"/>
      <w:lvlText w:val=""/>
      <w:lvlJc w:val="left"/>
    </w:lvl>
    <w:lvl w:ilvl="8" w:tplc="5D667DBE">
      <w:numFmt w:val="decimal"/>
      <w:lvlText w:val=""/>
      <w:lvlJc w:val="left"/>
    </w:lvl>
  </w:abstractNum>
  <w:abstractNum w:abstractNumId="116">
    <w:nsid w:val="000036C2"/>
    <w:multiLevelType w:val="hybridMultilevel"/>
    <w:tmpl w:val="65C0EA22"/>
    <w:lvl w:ilvl="0" w:tplc="9B7C7790">
      <w:start w:val="1"/>
      <w:numFmt w:val="bullet"/>
      <w:lvlText w:val=""/>
      <w:lvlJc w:val="left"/>
    </w:lvl>
    <w:lvl w:ilvl="1" w:tplc="396C77B0">
      <w:numFmt w:val="decimal"/>
      <w:lvlText w:val=""/>
      <w:lvlJc w:val="left"/>
    </w:lvl>
    <w:lvl w:ilvl="2" w:tplc="05BEBA5C">
      <w:numFmt w:val="decimal"/>
      <w:lvlText w:val=""/>
      <w:lvlJc w:val="left"/>
    </w:lvl>
    <w:lvl w:ilvl="3" w:tplc="0D4C669C">
      <w:numFmt w:val="decimal"/>
      <w:lvlText w:val=""/>
      <w:lvlJc w:val="left"/>
    </w:lvl>
    <w:lvl w:ilvl="4" w:tplc="EC981A24">
      <w:numFmt w:val="decimal"/>
      <w:lvlText w:val=""/>
      <w:lvlJc w:val="left"/>
    </w:lvl>
    <w:lvl w:ilvl="5" w:tplc="4F249A7A">
      <w:numFmt w:val="decimal"/>
      <w:lvlText w:val=""/>
      <w:lvlJc w:val="left"/>
    </w:lvl>
    <w:lvl w:ilvl="6" w:tplc="D5883D04">
      <w:numFmt w:val="decimal"/>
      <w:lvlText w:val=""/>
      <w:lvlJc w:val="left"/>
    </w:lvl>
    <w:lvl w:ilvl="7" w:tplc="44864D7C">
      <w:numFmt w:val="decimal"/>
      <w:lvlText w:val=""/>
      <w:lvlJc w:val="left"/>
    </w:lvl>
    <w:lvl w:ilvl="8" w:tplc="FEBE7AD4">
      <w:numFmt w:val="decimal"/>
      <w:lvlText w:val=""/>
      <w:lvlJc w:val="left"/>
    </w:lvl>
  </w:abstractNum>
  <w:abstractNum w:abstractNumId="117">
    <w:nsid w:val="00003765"/>
    <w:multiLevelType w:val="hybridMultilevel"/>
    <w:tmpl w:val="A92813F4"/>
    <w:lvl w:ilvl="0" w:tplc="C3CE6EF4">
      <w:start w:val="1"/>
      <w:numFmt w:val="bullet"/>
      <w:lvlText w:val="-"/>
      <w:lvlJc w:val="left"/>
    </w:lvl>
    <w:lvl w:ilvl="1" w:tplc="E9388616">
      <w:numFmt w:val="decimal"/>
      <w:lvlText w:val=""/>
      <w:lvlJc w:val="left"/>
    </w:lvl>
    <w:lvl w:ilvl="2" w:tplc="6E089A16">
      <w:numFmt w:val="decimal"/>
      <w:lvlText w:val=""/>
      <w:lvlJc w:val="left"/>
    </w:lvl>
    <w:lvl w:ilvl="3" w:tplc="C7F0BB6C">
      <w:numFmt w:val="decimal"/>
      <w:lvlText w:val=""/>
      <w:lvlJc w:val="left"/>
    </w:lvl>
    <w:lvl w:ilvl="4" w:tplc="9ED02E0E">
      <w:numFmt w:val="decimal"/>
      <w:lvlText w:val=""/>
      <w:lvlJc w:val="left"/>
    </w:lvl>
    <w:lvl w:ilvl="5" w:tplc="23944D76">
      <w:numFmt w:val="decimal"/>
      <w:lvlText w:val=""/>
      <w:lvlJc w:val="left"/>
    </w:lvl>
    <w:lvl w:ilvl="6" w:tplc="3294B732">
      <w:numFmt w:val="decimal"/>
      <w:lvlText w:val=""/>
      <w:lvlJc w:val="left"/>
    </w:lvl>
    <w:lvl w:ilvl="7" w:tplc="AE22ED72">
      <w:numFmt w:val="decimal"/>
      <w:lvlText w:val=""/>
      <w:lvlJc w:val="left"/>
    </w:lvl>
    <w:lvl w:ilvl="8" w:tplc="B61006CE">
      <w:numFmt w:val="decimal"/>
      <w:lvlText w:val=""/>
      <w:lvlJc w:val="left"/>
    </w:lvl>
  </w:abstractNum>
  <w:abstractNum w:abstractNumId="118">
    <w:nsid w:val="000037BE"/>
    <w:multiLevelType w:val="hybridMultilevel"/>
    <w:tmpl w:val="52C4AA5C"/>
    <w:lvl w:ilvl="0" w:tplc="05AE3C44">
      <w:start w:val="1"/>
      <w:numFmt w:val="decimal"/>
      <w:lvlText w:val="%1"/>
      <w:lvlJc w:val="left"/>
    </w:lvl>
    <w:lvl w:ilvl="1" w:tplc="772654C0">
      <w:start w:val="9"/>
      <w:numFmt w:val="decimal"/>
      <w:lvlText w:val="%2."/>
      <w:lvlJc w:val="left"/>
    </w:lvl>
    <w:lvl w:ilvl="2" w:tplc="C8AE5128">
      <w:numFmt w:val="decimal"/>
      <w:lvlText w:val=""/>
      <w:lvlJc w:val="left"/>
    </w:lvl>
    <w:lvl w:ilvl="3" w:tplc="ECB0B4EA">
      <w:numFmt w:val="decimal"/>
      <w:lvlText w:val=""/>
      <w:lvlJc w:val="left"/>
    </w:lvl>
    <w:lvl w:ilvl="4" w:tplc="E4C2A26E">
      <w:numFmt w:val="decimal"/>
      <w:lvlText w:val=""/>
      <w:lvlJc w:val="left"/>
    </w:lvl>
    <w:lvl w:ilvl="5" w:tplc="D76AABB6">
      <w:numFmt w:val="decimal"/>
      <w:lvlText w:val=""/>
      <w:lvlJc w:val="left"/>
    </w:lvl>
    <w:lvl w:ilvl="6" w:tplc="CFDCC6EA">
      <w:numFmt w:val="decimal"/>
      <w:lvlText w:val=""/>
      <w:lvlJc w:val="left"/>
    </w:lvl>
    <w:lvl w:ilvl="7" w:tplc="86C01AA6">
      <w:numFmt w:val="decimal"/>
      <w:lvlText w:val=""/>
      <w:lvlJc w:val="left"/>
    </w:lvl>
    <w:lvl w:ilvl="8" w:tplc="BC220626">
      <w:numFmt w:val="decimal"/>
      <w:lvlText w:val=""/>
      <w:lvlJc w:val="left"/>
    </w:lvl>
  </w:abstractNum>
  <w:abstractNum w:abstractNumId="119">
    <w:nsid w:val="0000388A"/>
    <w:multiLevelType w:val="hybridMultilevel"/>
    <w:tmpl w:val="8FD8BD9E"/>
    <w:lvl w:ilvl="0" w:tplc="D17C3E6E">
      <w:start w:val="1"/>
      <w:numFmt w:val="bullet"/>
      <w:lvlText w:val="-"/>
      <w:lvlJc w:val="left"/>
    </w:lvl>
    <w:lvl w:ilvl="1" w:tplc="4F5843C4">
      <w:numFmt w:val="decimal"/>
      <w:lvlText w:val=""/>
      <w:lvlJc w:val="left"/>
    </w:lvl>
    <w:lvl w:ilvl="2" w:tplc="47502E32">
      <w:numFmt w:val="decimal"/>
      <w:lvlText w:val=""/>
      <w:lvlJc w:val="left"/>
    </w:lvl>
    <w:lvl w:ilvl="3" w:tplc="C3788084">
      <w:numFmt w:val="decimal"/>
      <w:lvlText w:val=""/>
      <w:lvlJc w:val="left"/>
    </w:lvl>
    <w:lvl w:ilvl="4" w:tplc="CAFCC85A">
      <w:numFmt w:val="decimal"/>
      <w:lvlText w:val=""/>
      <w:lvlJc w:val="left"/>
    </w:lvl>
    <w:lvl w:ilvl="5" w:tplc="D10EA21E">
      <w:numFmt w:val="decimal"/>
      <w:lvlText w:val=""/>
      <w:lvlJc w:val="left"/>
    </w:lvl>
    <w:lvl w:ilvl="6" w:tplc="D63EB764">
      <w:numFmt w:val="decimal"/>
      <w:lvlText w:val=""/>
      <w:lvlJc w:val="left"/>
    </w:lvl>
    <w:lvl w:ilvl="7" w:tplc="10C47DAC">
      <w:numFmt w:val="decimal"/>
      <w:lvlText w:val=""/>
      <w:lvlJc w:val="left"/>
    </w:lvl>
    <w:lvl w:ilvl="8" w:tplc="8E90CE9E">
      <w:numFmt w:val="decimal"/>
      <w:lvlText w:val=""/>
      <w:lvlJc w:val="left"/>
    </w:lvl>
  </w:abstractNum>
  <w:abstractNum w:abstractNumId="120">
    <w:nsid w:val="00003960"/>
    <w:multiLevelType w:val="hybridMultilevel"/>
    <w:tmpl w:val="F7865E40"/>
    <w:lvl w:ilvl="0" w:tplc="45E83844">
      <w:start w:val="1"/>
      <w:numFmt w:val="bullet"/>
      <w:lvlText w:val="-"/>
      <w:lvlJc w:val="left"/>
    </w:lvl>
    <w:lvl w:ilvl="1" w:tplc="E5FA2BAC">
      <w:numFmt w:val="decimal"/>
      <w:lvlText w:val=""/>
      <w:lvlJc w:val="left"/>
    </w:lvl>
    <w:lvl w:ilvl="2" w:tplc="E63E9144">
      <w:numFmt w:val="decimal"/>
      <w:lvlText w:val=""/>
      <w:lvlJc w:val="left"/>
    </w:lvl>
    <w:lvl w:ilvl="3" w:tplc="6554E22C">
      <w:numFmt w:val="decimal"/>
      <w:lvlText w:val=""/>
      <w:lvlJc w:val="left"/>
    </w:lvl>
    <w:lvl w:ilvl="4" w:tplc="3BAEE428">
      <w:numFmt w:val="decimal"/>
      <w:lvlText w:val=""/>
      <w:lvlJc w:val="left"/>
    </w:lvl>
    <w:lvl w:ilvl="5" w:tplc="8D1CF56C">
      <w:numFmt w:val="decimal"/>
      <w:lvlText w:val=""/>
      <w:lvlJc w:val="left"/>
    </w:lvl>
    <w:lvl w:ilvl="6" w:tplc="D124D604">
      <w:numFmt w:val="decimal"/>
      <w:lvlText w:val=""/>
      <w:lvlJc w:val="left"/>
    </w:lvl>
    <w:lvl w:ilvl="7" w:tplc="D304C01E">
      <w:numFmt w:val="decimal"/>
      <w:lvlText w:val=""/>
      <w:lvlJc w:val="left"/>
    </w:lvl>
    <w:lvl w:ilvl="8" w:tplc="AF3E535A">
      <w:numFmt w:val="decimal"/>
      <w:lvlText w:val=""/>
      <w:lvlJc w:val="left"/>
    </w:lvl>
  </w:abstractNum>
  <w:abstractNum w:abstractNumId="121">
    <w:nsid w:val="00003A4C"/>
    <w:multiLevelType w:val="hybridMultilevel"/>
    <w:tmpl w:val="655ACB26"/>
    <w:lvl w:ilvl="0" w:tplc="2C0AF8C2">
      <w:start w:val="1"/>
      <w:numFmt w:val="decimal"/>
      <w:lvlText w:val="%1."/>
      <w:lvlJc w:val="left"/>
    </w:lvl>
    <w:lvl w:ilvl="1" w:tplc="D01C5E56">
      <w:numFmt w:val="decimal"/>
      <w:lvlText w:val=""/>
      <w:lvlJc w:val="left"/>
    </w:lvl>
    <w:lvl w:ilvl="2" w:tplc="83106796">
      <w:numFmt w:val="decimal"/>
      <w:lvlText w:val=""/>
      <w:lvlJc w:val="left"/>
    </w:lvl>
    <w:lvl w:ilvl="3" w:tplc="71F07498">
      <w:numFmt w:val="decimal"/>
      <w:lvlText w:val=""/>
      <w:lvlJc w:val="left"/>
    </w:lvl>
    <w:lvl w:ilvl="4" w:tplc="6C30093C">
      <w:numFmt w:val="decimal"/>
      <w:lvlText w:val=""/>
      <w:lvlJc w:val="left"/>
    </w:lvl>
    <w:lvl w:ilvl="5" w:tplc="8B140E58">
      <w:numFmt w:val="decimal"/>
      <w:lvlText w:val=""/>
      <w:lvlJc w:val="left"/>
    </w:lvl>
    <w:lvl w:ilvl="6" w:tplc="81A402B2">
      <w:numFmt w:val="decimal"/>
      <w:lvlText w:val=""/>
      <w:lvlJc w:val="left"/>
    </w:lvl>
    <w:lvl w:ilvl="7" w:tplc="C5AAC0F6">
      <w:numFmt w:val="decimal"/>
      <w:lvlText w:val=""/>
      <w:lvlJc w:val="left"/>
    </w:lvl>
    <w:lvl w:ilvl="8" w:tplc="48204782">
      <w:numFmt w:val="decimal"/>
      <w:lvlText w:val=""/>
      <w:lvlJc w:val="left"/>
    </w:lvl>
  </w:abstractNum>
  <w:abstractNum w:abstractNumId="122">
    <w:nsid w:val="00003A72"/>
    <w:multiLevelType w:val="hybridMultilevel"/>
    <w:tmpl w:val="85E0800E"/>
    <w:lvl w:ilvl="0" w:tplc="23B2BD80">
      <w:start w:val="1"/>
      <w:numFmt w:val="decimal"/>
      <w:lvlText w:val="%1."/>
      <w:lvlJc w:val="left"/>
    </w:lvl>
    <w:lvl w:ilvl="1" w:tplc="74988860">
      <w:numFmt w:val="decimal"/>
      <w:lvlText w:val=""/>
      <w:lvlJc w:val="left"/>
    </w:lvl>
    <w:lvl w:ilvl="2" w:tplc="43F80408">
      <w:numFmt w:val="decimal"/>
      <w:lvlText w:val=""/>
      <w:lvlJc w:val="left"/>
    </w:lvl>
    <w:lvl w:ilvl="3" w:tplc="0B006810">
      <w:numFmt w:val="decimal"/>
      <w:lvlText w:val=""/>
      <w:lvlJc w:val="left"/>
    </w:lvl>
    <w:lvl w:ilvl="4" w:tplc="83224BB4">
      <w:numFmt w:val="decimal"/>
      <w:lvlText w:val=""/>
      <w:lvlJc w:val="left"/>
    </w:lvl>
    <w:lvl w:ilvl="5" w:tplc="C4DE2DC4">
      <w:numFmt w:val="decimal"/>
      <w:lvlText w:val=""/>
      <w:lvlJc w:val="left"/>
    </w:lvl>
    <w:lvl w:ilvl="6" w:tplc="29DC4FBA">
      <w:numFmt w:val="decimal"/>
      <w:lvlText w:val=""/>
      <w:lvlJc w:val="left"/>
    </w:lvl>
    <w:lvl w:ilvl="7" w:tplc="E44847F4">
      <w:numFmt w:val="decimal"/>
      <w:lvlText w:val=""/>
      <w:lvlJc w:val="left"/>
    </w:lvl>
    <w:lvl w:ilvl="8" w:tplc="B5A02DEE">
      <w:numFmt w:val="decimal"/>
      <w:lvlText w:val=""/>
      <w:lvlJc w:val="left"/>
    </w:lvl>
  </w:abstractNum>
  <w:abstractNum w:abstractNumId="123">
    <w:nsid w:val="00003B97"/>
    <w:multiLevelType w:val="hybridMultilevel"/>
    <w:tmpl w:val="C15C6D32"/>
    <w:lvl w:ilvl="0" w:tplc="B1F6DAD2">
      <w:start w:val="28"/>
      <w:numFmt w:val="decimal"/>
      <w:lvlText w:val="%1."/>
      <w:lvlJc w:val="left"/>
    </w:lvl>
    <w:lvl w:ilvl="1" w:tplc="53FC5FEC">
      <w:numFmt w:val="decimal"/>
      <w:lvlText w:val=""/>
      <w:lvlJc w:val="left"/>
    </w:lvl>
    <w:lvl w:ilvl="2" w:tplc="6C382B4C">
      <w:numFmt w:val="decimal"/>
      <w:lvlText w:val=""/>
      <w:lvlJc w:val="left"/>
    </w:lvl>
    <w:lvl w:ilvl="3" w:tplc="463AB6E0">
      <w:numFmt w:val="decimal"/>
      <w:lvlText w:val=""/>
      <w:lvlJc w:val="left"/>
    </w:lvl>
    <w:lvl w:ilvl="4" w:tplc="376A24A8">
      <w:numFmt w:val="decimal"/>
      <w:lvlText w:val=""/>
      <w:lvlJc w:val="left"/>
    </w:lvl>
    <w:lvl w:ilvl="5" w:tplc="932A50BA">
      <w:numFmt w:val="decimal"/>
      <w:lvlText w:val=""/>
      <w:lvlJc w:val="left"/>
    </w:lvl>
    <w:lvl w:ilvl="6" w:tplc="4D7A95CC">
      <w:numFmt w:val="decimal"/>
      <w:lvlText w:val=""/>
      <w:lvlJc w:val="left"/>
    </w:lvl>
    <w:lvl w:ilvl="7" w:tplc="2B105E54">
      <w:numFmt w:val="decimal"/>
      <w:lvlText w:val=""/>
      <w:lvlJc w:val="left"/>
    </w:lvl>
    <w:lvl w:ilvl="8" w:tplc="4160682C">
      <w:numFmt w:val="decimal"/>
      <w:lvlText w:val=""/>
      <w:lvlJc w:val="left"/>
    </w:lvl>
  </w:abstractNum>
  <w:abstractNum w:abstractNumId="124">
    <w:nsid w:val="00003EE9"/>
    <w:multiLevelType w:val="hybridMultilevel"/>
    <w:tmpl w:val="3490EBFA"/>
    <w:lvl w:ilvl="0" w:tplc="62D876A2">
      <w:start w:val="1"/>
      <w:numFmt w:val="bullet"/>
      <w:lvlText w:val="К"/>
      <w:lvlJc w:val="left"/>
    </w:lvl>
    <w:lvl w:ilvl="1" w:tplc="99B67A56">
      <w:numFmt w:val="decimal"/>
      <w:lvlText w:val=""/>
      <w:lvlJc w:val="left"/>
    </w:lvl>
    <w:lvl w:ilvl="2" w:tplc="A142C7A2">
      <w:numFmt w:val="decimal"/>
      <w:lvlText w:val=""/>
      <w:lvlJc w:val="left"/>
    </w:lvl>
    <w:lvl w:ilvl="3" w:tplc="3F006F52">
      <w:numFmt w:val="decimal"/>
      <w:lvlText w:val=""/>
      <w:lvlJc w:val="left"/>
    </w:lvl>
    <w:lvl w:ilvl="4" w:tplc="12B273EA">
      <w:numFmt w:val="decimal"/>
      <w:lvlText w:val=""/>
      <w:lvlJc w:val="left"/>
    </w:lvl>
    <w:lvl w:ilvl="5" w:tplc="511AB446">
      <w:numFmt w:val="decimal"/>
      <w:lvlText w:val=""/>
      <w:lvlJc w:val="left"/>
    </w:lvl>
    <w:lvl w:ilvl="6" w:tplc="91D63EEE">
      <w:numFmt w:val="decimal"/>
      <w:lvlText w:val=""/>
      <w:lvlJc w:val="left"/>
    </w:lvl>
    <w:lvl w:ilvl="7" w:tplc="95B4ABB0">
      <w:numFmt w:val="decimal"/>
      <w:lvlText w:val=""/>
      <w:lvlJc w:val="left"/>
    </w:lvl>
    <w:lvl w:ilvl="8" w:tplc="F0EAFB40">
      <w:numFmt w:val="decimal"/>
      <w:lvlText w:val=""/>
      <w:lvlJc w:val="left"/>
    </w:lvl>
  </w:abstractNum>
  <w:abstractNum w:abstractNumId="125">
    <w:nsid w:val="00003F0B"/>
    <w:multiLevelType w:val="hybridMultilevel"/>
    <w:tmpl w:val="4314CC90"/>
    <w:lvl w:ilvl="0" w:tplc="36B41E48">
      <w:start w:val="1"/>
      <w:numFmt w:val="bullet"/>
      <w:lvlText w:val="В"/>
      <w:lvlJc w:val="left"/>
    </w:lvl>
    <w:lvl w:ilvl="1" w:tplc="3BEAE960">
      <w:numFmt w:val="decimal"/>
      <w:lvlText w:val=""/>
      <w:lvlJc w:val="left"/>
    </w:lvl>
    <w:lvl w:ilvl="2" w:tplc="C5E8CA92">
      <w:numFmt w:val="decimal"/>
      <w:lvlText w:val=""/>
      <w:lvlJc w:val="left"/>
    </w:lvl>
    <w:lvl w:ilvl="3" w:tplc="EA346088">
      <w:numFmt w:val="decimal"/>
      <w:lvlText w:val=""/>
      <w:lvlJc w:val="left"/>
    </w:lvl>
    <w:lvl w:ilvl="4" w:tplc="A01E29FA">
      <w:numFmt w:val="decimal"/>
      <w:lvlText w:val=""/>
      <w:lvlJc w:val="left"/>
    </w:lvl>
    <w:lvl w:ilvl="5" w:tplc="A3603EC4">
      <w:numFmt w:val="decimal"/>
      <w:lvlText w:val=""/>
      <w:lvlJc w:val="left"/>
    </w:lvl>
    <w:lvl w:ilvl="6" w:tplc="2E42F446">
      <w:numFmt w:val="decimal"/>
      <w:lvlText w:val=""/>
      <w:lvlJc w:val="left"/>
    </w:lvl>
    <w:lvl w:ilvl="7" w:tplc="BA060D18">
      <w:numFmt w:val="decimal"/>
      <w:lvlText w:val=""/>
      <w:lvlJc w:val="left"/>
    </w:lvl>
    <w:lvl w:ilvl="8" w:tplc="A33A8336">
      <w:numFmt w:val="decimal"/>
      <w:lvlText w:val=""/>
      <w:lvlJc w:val="left"/>
    </w:lvl>
  </w:abstractNum>
  <w:abstractNum w:abstractNumId="126">
    <w:nsid w:val="00003F97"/>
    <w:multiLevelType w:val="hybridMultilevel"/>
    <w:tmpl w:val="1CE27528"/>
    <w:lvl w:ilvl="0" w:tplc="F5FECD24">
      <w:start w:val="1"/>
      <w:numFmt w:val="bullet"/>
      <w:lvlText w:val="%."/>
      <w:lvlJc w:val="left"/>
    </w:lvl>
    <w:lvl w:ilvl="1" w:tplc="7C123A6A">
      <w:numFmt w:val="decimal"/>
      <w:lvlText w:val=""/>
      <w:lvlJc w:val="left"/>
    </w:lvl>
    <w:lvl w:ilvl="2" w:tplc="64B86EC2">
      <w:numFmt w:val="decimal"/>
      <w:lvlText w:val=""/>
      <w:lvlJc w:val="left"/>
    </w:lvl>
    <w:lvl w:ilvl="3" w:tplc="6A3E6CB0">
      <w:numFmt w:val="decimal"/>
      <w:lvlText w:val=""/>
      <w:lvlJc w:val="left"/>
    </w:lvl>
    <w:lvl w:ilvl="4" w:tplc="296C7CF0">
      <w:numFmt w:val="decimal"/>
      <w:lvlText w:val=""/>
      <w:lvlJc w:val="left"/>
    </w:lvl>
    <w:lvl w:ilvl="5" w:tplc="A9D247EA">
      <w:numFmt w:val="decimal"/>
      <w:lvlText w:val=""/>
      <w:lvlJc w:val="left"/>
    </w:lvl>
    <w:lvl w:ilvl="6" w:tplc="6DC2460C">
      <w:numFmt w:val="decimal"/>
      <w:lvlText w:val=""/>
      <w:lvlJc w:val="left"/>
    </w:lvl>
    <w:lvl w:ilvl="7" w:tplc="931C14FA">
      <w:numFmt w:val="decimal"/>
      <w:lvlText w:val=""/>
      <w:lvlJc w:val="left"/>
    </w:lvl>
    <w:lvl w:ilvl="8" w:tplc="2AE2AAE0">
      <w:numFmt w:val="decimal"/>
      <w:lvlText w:val=""/>
      <w:lvlJc w:val="left"/>
    </w:lvl>
  </w:abstractNum>
  <w:abstractNum w:abstractNumId="127">
    <w:nsid w:val="00003F9A"/>
    <w:multiLevelType w:val="hybridMultilevel"/>
    <w:tmpl w:val="2BBC4AA6"/>
    <w:lvl w:ilvl="0" w:tplc="563E071C">
      <w:start w:val="6"/>
      <w:numFmt w:val="decimal"/>
      <w:lvlText w:val="%1."/>
      <w:lvlJc w:val="left"/>
    </w:lvl>
    <w:lvl w:ilvl="1" w:tplc="1DA838D6">
      <w:start w:val="1"/>
      <w:numFmt w:val="decimal"/>
      <w:lvlText w:val="%2"/>
      <w:lvlJc w:val="left"/>
    </w:lvl>
    <w:lvl w:ilvl="2" w:tplc="CED8E5F6">
      <w:numFmt w:val="decimal"/>
      <w:lvlText w:val=""/>
      <w:lvlJc w:val="left"/>
    </w:lvl>
    <w:lvl w:ilvl="3" w:tplc="A44EB10C">
      <w:numFmt w:val="decimal"/>
      <w:lvlText w:val=""/>
      <w:lvlJc w:val="left"/>
    </w:lvl>
    <w:lvl w:ilvl="4" w:tplc="B708235A">
      <w:numFmt w:val="decimal"/>
      <w:lvlText w:val=""/>
      <w:lvlJc w:val="left"/>
    </w:lvl>
    <w:lvl w:ilvl="5" w:tplc="937216B2">
      <w:numFmt w:val="decimal"/>
      <w:lvlText w:val=""/>
      <w:lvlJc w:val="left"/>
    </w:lvl>
    <w:lvl w:ilvl="6" w:tplc="16B6B0CA">
      <w:numFmt w:val="decimal"/>
      <w:lvlText w:val=""/>
      <w:lvlJc w:val="left"/>
    </w:lvl>
    <w:lvl w:ilvl="7" w:tplc="A5FC21DA">
      <w:numFmt w:val="decimal"/>
      <w:lvlText w:val=""/>
      <w:lvlJc w:val="left"/>
    </w:lvl>
    <w:lvl w:ilvl="8" w:tplc="F0F0D500">
      <w:numFmt w:val="decimal"/>
      <w:lvlText w:val=""/>
      <w:lvlJc w:val="left"/>
    </w:lvl>
  </w:abstractNum>
  <w:abstractNum w:abstractNumId="128">
    <w:nsid w:val="00004027"/>
    <w:multiLevelType w:val="hybridMultilevel"/>
    <w:tmpl w:val="EA741C46"/>
    <w:lvl w:ilvl="0" w:tplc="1C14B0C4">
      <w:start w:val="1"/>
      <w:numFmt w:val="decimal"/>
      <w:lvlText w:val="%1."/>
      <w:lvlJc w:val="left"/>
    </w:lvl>
    <w:lvl w:ilvl="1" w:tplc="DAAE03A0">
      <w:numFmt w:val="decimal"/>
      <w:lvlText w:val=""/>
      <w:lvlJc w:val="left"/>
    </w:lvl>
    <w:lvl w:ilvl="2" w:tplc="6394A28A">
      <w:numFmt w:val="decimal"/>
      <w:lvlText w:val=""/>
      <w:lvlJc w:val="left"/>
    </w:lvl>
    <w:lvl w:ilvl="3" w:tplc="26D64B0E">
      <w:numFmt w:val="decimal"/>
      <w:lvlText w:val=""/>
      <w:lvlJc w:val="left"/>
    </w:lvl>
    <w:lvl w:ilvl="4" w:tplc="AFE6BB6C">
      <w:numFmt w:val="decimal"/>
      <w:lvlText w:val=""/>
      <w:lvlJc w:val="left"/>
    </w:lvl>
    <w:lvl w:ilvl="5" w:tplc="B88C6E14">
      <w:numFmt w:val="decimal"/>
      <w:lvlText w:val=""/>
      <w:lvlJc w:val="left"/>
    </w:lvl>
    <w:lvl w:ilvl="6" w:tplc="6E342156">
      <w:numFmt w:val="decimal"/>
      <w:lvlText w:val=""/>
      <w:lvlJc w:val="left"/>
    </w:lvl>
    <w:lvl w:ilvl="7" w:tplc="34AC1CE2">
      <w:numFmt w:val="decimal"/>
      <w:lvlText w:val=""/>
      <w:lvlJc w:val="left"/>
    </w:lvl>
    <w:lvl w:ilvl="8" w:tplc="589028AC">
      <w:numFmt w:val="decimal"/>
      <w:lvlText w:val=""/>
      <w:lvlJc w:val="left"/>
    </w:lvl>
  </w:abstractNum>
  <w:abstractNum w:abstractNumId="129">
    <w:nsid w:val="000040A5"/>
    <w:multiLevelType w:val="hybridMultilevel"/>
    <w:tmpl w:val="9BB8683E"/>
    <w:lvl w:ilvl="0" w:tplc="8A323E70">
      <w:start w:val="1"/>
      <w:numFmt w:val="bullet"/>
      <w:lvlText w:val="В"/>
      <w:lvlJc w:val="left"/>
    </w:lvl>
    <w:lvl w:ilvl="1" w:tplc="B406C3B0">
      <w:numFmt w:val="decimal"/>
      <w:lvlText w:val=""/>
      <w:lvlJc w:val="left"/>
    </w:lvl>
    <w:lvl w:ilvl="2" w:tplc="C1B6FE84">
      <w:numFmt w:val="decimal"/>
      <w:lvlText w:val=""/>
      <w:lvlJc w:val="left"/>
    </w:lvl>
    <w:lvl w:ilvl="3" w:tplc="9A1EDA82">
      <w:numFmt w:val="decimal"/>
      <w:lvlText w:val=""/>
      <w:lvlJc w:val="left"/>
    </w:lvl>
    <w:lvl w:ilvl="4" w:tplc="6AB40460">
      <w:numFmt w:val="decimal"/>
      <w:lvlText w:val=""/>
      <w:lvlJc w:val="left"/>
    </w:lvl>
    <w:lvl w:ilvl="5" w:tplc="2612DA3C">
      <w:numFmt w:val="decimal"/>
      <w:lvlText w:val=""/>
      <w:lvlJc w:val="left"/>
    </w:lvl>
    <w:lvl w:ilvl="6" w:tplc="B5B0CBE2">
      <w:numFmt w:val="decimal"/>
      <w:lvlText w:val=""/>
      <w:lvlJc w:val="left"/>
    </w:lvl>
    <w:lvl w:ilvl="7" w:tplc="17D25C7E">
      <w:numFmt w:val="decimal"/>
      <w:lvlText w:val=""/>
      <w:lvlJc w:val="left"/>
    </w:lvl>
    <w:lvl w:ilvl="8" w:tplc="CCDEFB22">
      <w:numFmt w:val="decimal"/>
      <w:lvlText w:val=""/>
      <w:lvlJc w:val="left"/>
    </w:lvl>
  </w:abstractNum>
  <w:abstractNum w:abstractNumId="130">
    <w:nsid w:val="0000412F"/>
    <w:multiLevelType w:val="hybridMultilevel"/>
    <w:tmpl w:val="508225D4"/>
    <w:lvl w:ilvl="0" w:tplc="94AAAD28">
      <w:start w:val="1"/>
      <w:numFmt w:val="bullet"/>
      <w:lvlText w:val=""/>
      <w:lvlJc w:val="left"/>
    </w:lvl>
    <w:lvl w:ilvl="1" w:tplc="7012E16C">
      <w:numFmt w:val="decimal"/>
      <w:lvlText w:val=""/>
      <w:lvlJc w:val="left"/>
    </w:lvl>
    <w:lvl w:ilvl="2" w:tplc="739E03A4">
      <w:numFmt w:val="decimal"/>
      <w:lvlText w:val=""/>
      <w:lvlJc w:val="left"/>
    </w:lvl>
    <w:lvl w:ilvl="3" w:tplc="187A49AE">
      <w:numFmt w:val="decimal"/>
      <w:lvlText w:val=""/>
      <w:lvlJc w:val="left"/>
    </w:lvl>
    <w:lvl w:ilvl="4" w:tplc="2DE8648C">
      <w:numFmt w:val="decimal"/>
      <w:lvlText w:val=""/>
      <w:lvlJc w:val="left"/>
    </w:lvl>
    <w:lvl w:ilvl="5" w:tplc="D87832A2">
      <w:numFmt w:val="decimal"/>
      <w:lvlText w:val=""/>
      <w:lvlJc w:val="left"/>
    </w:lvl>
    <w:lvl w:ilvl="6" w:tplc="E4C618EE">
      <w:numFmt w:val="decimal"/>
      <w:lvlText w:val=""/>
      <w:lvlJc w:val="left"/>
    </w:lvl>
    <w:lvl w:ilvl="7" w:tplc="C59A1C4C">
      <w:numFmt w:val="decimal"/>
      <w:lvlText w:val=""/>
      <w:lvlJc w:val="left"/>
    </w:lvl>
    <w:lvl w:ilvl="8" w:tplc="DB562DB6">
      <w:numFmt w:val="decimal"/>
      <w:lvlText w:val=""/>
      <w:lvlJc w:val="left"/>
    </w:lvl>
  </w:abstractNum>
  <w:abstractNum w:abstractNumId="131">
    <w:nsid w:val="000042BE"/>
    <w:multiLevelType w:val="hybridMultilevel"/>
    <w:tmpl w:val="DB8885A6"/>
    <w:lvl w:ilvl="0" w:tplc="C81C7B10">
      <w:start w:val="1"/>
      <w:numFmt w:val="bullet"/>
      <w:lvlText w:val="-"/>
      <w:lvlJc w:val="left"/>
    </w:lvl>
    <w:lvl w:ilvl="1" w:tplc="8B640A38">
      <w:numFmt w:val="decimal"/>
      <w:lvlText w:val=""/>
      <w:lvlJc w:val="left"/>
    </w:lvl>
    <w:lvl w:ilvl="2" w:tplc="74264920">
      <w:numFmt w:val="decimal"/>
      <w:lvlText w:val=""/>
      <w:lvlJc w:val="left"/>
    </w:lvl>
    <w:lvl w:ilvl="3" w:tplc="A49204AE">
      <w:numFmt w:val="decimal"/>
      <w:lvlText w:val=""/>
      <w:lvlJc w:val="left"/>
    </w:lvl>
    <w:lvl w:ilvl="4" w:tplc="E73C64E4">
      <w:numFmt w:val="decimal"/>
      <w:lvlText w:val=""/>
      <w:lvlJc w:val="left"/>
    </w:lvl>
    <w:lvl w:ilvl="5" w:tplc="1C4C03E6">
      <w:numFmt w:val="decimal"/>
      <w:lvlText w:val=""/>
      <w:lvlJc w:val="left"/>
    </w:lvl>
    <w:lvl w:ilvl="6" w:tplc="038EA034">
      <w:numFmt w:val="decimal"/>
      <w:lvlText w:val=""/>
      <w:lvlJc w:val="left"/>
    </w:lvl>
    <w:lvl w:ilvl="7" w:tplc="89BEB5A6">
      <w:numFmt w:val="decimal"/>
      <w:lvlText w:val=""/>
      <w:lvlJc w:val="left"/>
    </w:lvl>
    <w:lvl w:ilvl="8" w:tplc="329C04EE">
      <w:numFmt w:val="decimal"/>
      <w:lvlText w:val=""/>
      <w:lvlJc w:val="left"/>
    </w:lvl>
  </w:abstractNum>
  <w:abstractNum w:abstractNumId="132">
    <w:nsid w:val="00004325"/>
    <w:multiLevelType w:val="hybridMultilevel"/>
    <w:tmpl w:val="8BF23F9C"/>
    <w:lvl w:ilvl="0" w:tplc="A5448AE0">
      <w:start w:val="3"/>
      <w:numFmt w:val="decimal"/>
      <w:lvlText w:val="%1."/>
      <w:lvlJc w:val="left"/>
    </w:lvl>
    <w:lvl w:ilvl="1" w:tplc="3DB6DFA2">
      <w:numFmt w:val="decimal"/>
      <w:lvlText w:val=""/>
      <w:lvlJc w:val="left"/>
    </w:lvl>
    <w:lvl w:ilvl="2" w:tplc="FC04B612">
      <w:numFmt w:val="decimal"/>
      <w:lvlText w:val=""/>
      <w:lvlJc w:val="left"/>
    </w:lvl>
    <w:lvl w:ilvl="3" w:tplc="7B5856BE">
      <w:numFmt w:val="decimal"/>
      <w:lvlText w:val=""/>
      <w:lvlJc w:val="left"/>
    </w:lvl>
    <w:lvl w:ilvl="4" w:tplc="37588F38">
      <w:numFmt w:val="decimal"/>
      <w:lvlText w:val=""/>
      <w:lvlJc w:val="left"/>
    </w:lvl>
    <w:lvl w:ilvl="5" w:tplc="E34C7872">
      <w:numFmt w:val="decimal"/>
      <w:lvlText w:val=""/>
      <w:lvlJc w:val="left"/>
    </w:lvl>
    <w:lvl w:ilvl="6" w:tplc="0EFE9572">
      <w:numFmt w:val="decimal"/>
      <w:lvlText w:val=""/>
      <w:lvlJc w:val="left"/>
    </w:lvl>
    <w:lvl w:ilvl="7" w:tplc="C5E431B8">
      <w:numFmt w:val="decimal"/>
      <w:lvlText w:val=""/>
      <w:lvlJc w:val="left"/>
    </w:lvl>
    <w:lvl w:ilvl="8" w:tplc="BF7A454A">
      <w:numFmt w:val="decimal"/>
      <w:lvlText w:val=""/>
      <w:lvlJc w:val="left"/>
    </w:lvl>
  </w:abstractNum>
  <w:abstractNum w:abstractNumId="133">
    <w:nsid w:val="00004328"/>
    <w:multiLevelType w:val="hybridMultilevel"/>
    <w:tmpl w:val="5088C5DA"/>
    <w:lvl w:ilvl="0" w:tplc="EAC401B6">
      <w:start w:val="1"/>
      <w:numFmt w:val="bullet"/>
      <w:lvlText w:val="В"/>
      <w:lvlJc w:val="left"/>
    </w:lvl>
    <w:lvl w:ilvl="1" w:tplc="EC1EC7D2">
      <w:numFmt w:val="decimal"/>
      <w:lvlText w:val=""/>
      <w:lvlJc w:val="left"/>
    </w:lvl>
    <w:lvl w:ilvl="2" w:tplc="44586F4A">
      <w:numFmt w:val="decimal"/>
      <w:lvlText w:val=""/>
      <w:lvlJc w:val="left"/>
    </w:lvl>
    <w:lvl w:ilvl="3" w:tplc="C616CDF8">
      <w:numFmt w:val="decimal"/>
      <w:lvlText w:val=""/>
      <w:lvlJc w:val="left"/>
    </w:lvl>
    <w:lvl w:ilvl="4" w:tplc="51C8D2A4">
      <w:numFmt w:val="decimal"/>
      <w:lvlText w:val=""/>
      <w:lvlJc w:val="left"/>
    </w:lvl>
    <w:lvl w:ilvl="5" w:tplc="6B2CDF24">
      <w:numFmt w:val="decimal"/>
      <w:lvlText w:val=""/>
      <w:lvlJc w:val="left"/>
    </w:lvl>
    <w:lvl w:ilvl="6" w:tplc="03148722">
      <w:numFmt w:val="decimal"/>
      <w:lvlText w:val=""/>
      <w:lvlJc w:val="left"/>
    </w:lvl>
    <w:lvl w:ilvl="7" w:tplc="AAE48A0A">
      <w:numFmt w:val="decimal"/>
      <w:lvlText w:val=""/>
      <w:lvlJc w:val="left"/>
    </w:lvl>
    <w:lvl w:ilvl="8" w:tplc="0C824FA4">
      <w:numFmt w:val="decimal"/>
      <w:lvlText w:val=""/>
      <w:lvlJc w:val="left"/>
    </w:lvl>
  </w:abstractNum>
  <w:abstractNum w:abstractNumId="134">
    <w:nsid w:val="00004346"/>
    <w:multiLevelType w:val="hybridMultilevel"/>
    <w:tmpl w:val="7D34A020"/>
    <w:lvl w:ilvl="0" w:tplc="844E085E">
      <w:start w:val="1"/>
      <w:numFmt w:val="bullet"/>
      <w:lvlText w:val=""/>
      <w:lvlJc w:val="left"/>
    </w:lvl>
    <w:lvl w:ilvl="1" w:tplc="6B8AF29C">
      <w:start w:val="1"/>
      <w:numFmt w:val="decimal"/>
      <w:lvlText w:val="%2."/>
      <w:lvlJc w:val="left"/>
    </w:lvl>
    <w:lvl w:ilvl="2" w:tplc="DB2824FC">
      <w:numFmt w:val="decimal"/>
      <w:lvlText w:val=""/>
      <w:lvlJc w:val="left"/>
    </w:lvl>
    <w:lvl w:ilvl="3" w:tplc="3E3CEB2E">
      <w:numFmt w:val="decimal"/>
      <w:lvlText w:val=""/>
      <w:lvlJc w:val="left"/>
    </w:lvl>
    <w:lvl w:ilvl="4" w:tplc="03148B62">
      <w:numFmt w:val="decimal"/>
      <w:lvlText w:val=""/>
      <w:lvlJc w:val="left"/>
    </w:lvl>
    <w:lvl w:ilvl="5" w:tplc="D4881F60">
      <w:numFmt w:val="decimal"/>
      <w:lvlText w:val=""/>
      <w:lvlJc w:val="left"/>
    </w:lvl>
    <w:lvl w:ilvl="6" w:tplc="227EC476">
      <w:numFmt w:val="decimal"/>
      <w:lvlText w:val=""/>
      <w:lvlJc w:val="left"/>
    </w:lvl>
    <w:lvl w:ilvl="7" w:tplc="72D262CE">
      <w:numFmt w:val="decimal"/>
      <w:lvlText w:val=""/>
      <w:lvlJc w:val="left"/>
    </w:lvl>
    <w:lvl w:ilvl="8" w:tplc="101C80E2">
      <w:numFmt w:val="decimal"/>
      <w:lvlText w:val=""/>
      <w:lvlJc w:val="left"/>
    </w:lvl>
  </w:abstractNum>
  <w:abstractNum w:abstractNumId="135">
    <w:nsid w:val="00004365"/>
    <w:multiLevelType w:val="hybridMultilevel"/>
    <w:tmpl w:val="C2861A96"/>
    <w:lvl w:ilvl="0" w:tplc="6B7029F0">
      <w:start w:val="1"/>
      <w:numFmt w:val="bullet"/>
      <w:lvlText w:val="-"/>
      <w:lvlJc w:val="left"/>
    </w:lvl>
    <w:lvl w:ilvl="1" w:tplc="364EC992">
      <w:numFmt w:val="decimal"/>
      <w:lvlText w:val=""/>
      <w:lvlJc w:val="left"/>
    </w:lvl>
    <w:lvl w:ilvl="2" w:tplc="A006AAA2">
      <w:numFmt w:val="decimal"/>
      <w:lvlText w:val=""/>
      <w:lvlJc w:val="left"/>
    </w:lvl>
    <w:lvl w:ilvl="3" w:tplc="806C4B76">
      <w:numFmt w:val="decimal"/>
      <w:lvlText w:val=""/>
      <w:lvlJc w:val="left"/>
    </w:lvl>
    <w:lvl w:ilvl="4" w:tplc="48626A5C">
      <w:numFmt w:val="decimal"/>
      <w:lvlText w:val=""/>
      <w:lvlJc w:val="left"/>
    </w:lvl>
    <w:lvl w:ilvl="5" w:tplc="EE04A4E4">
      <w:numFmt w:val="decimal"/>
      <w:lvlText w:val=""/>
      <w:lvlJc w:val="left"/>
    </w:lvl>
    <w:lvl w:ilvl="6" w:tplc="471C5EEA">
      <w:numFmt w:val="decimal"/>
      <w:lvlText w:val=""/>
      <w:lvlJc w:val="left"/>
    </w:lvl>
    <w:lvl w:ilvl="7" w:tplc="B11ACC26">
      <w:numFmt w:val="decimal"/>
      <w:lvlText w:val=""/>
      <w:lvlJc w:val="left"/>
    </w:lvl>
    <w:lvl w:ilvl="8" w:tplc="8CD67F62">
      <w:numFmt w:val="decimal"/>
      <w:lvlText w:val=""/>
      <w:lvlJc w:val="left"/>
    </w:lvl>
  </w:abstractNum>
  <w:abstractNum w:abstractNumId="136">
    <w:nsid w:val="000043DB"/>
    <w:multiLevelType w:val="hybridMultilevel"/>
    <w:tmpl w:val="823CB556"/>
    <w:lvl w:ilvl="0" w:tplc="2668A56E">
      <w:start w:val="1"/>
      <w:numFmt w:val="bullet"/>
      <w:lvlText w:val="-"/>
      <w:lvlJc w:val="left"/>
    </w:lvl>
    <w:lvl w:ilvl="1" w:tplc="115A0EA6">
      <w:numFmt w:val="decimal"/>
      <w:lvlText w:val=""/>
      <w:lvlJc w:val="left"/>
    </w:lvl>
    <w:lvl w:ilvl="2" w:tplc="6A64E82C">
      <w:numFmt w:val="decimal"/>
      <w:lvlText w:val=""/>
      <w:lvlJc w:val="left"/>
    </w:lvl>
    <w:lvl w:ilvl="3" w:tplc="780CF214">
      <w:numFmt w:val="decimal"/>
      <w:lvlText w:val=""/>
      <w:lvlJc w:val="left"/>
    </w:lvl>
    <w:lvl w:ilvl="4" w:tplc="6D0281C2">
      <w:numFmt w:val="decimal"/>
      <w:lvlText w:val=""/>
      <w:lvlJc w:val="left"/>
    </w:lvl>
    <w:lvl w:ilvl="5" w:tplc="98F4481E">
      <w:numFmt w:val="decimal"/>
      <w:lvlText w:val=""/>
      <w:lvlJc w:val="left"/>
    </w:lvl>
    <w:lvl w:ilvl="6" w:tplc="307ECFB8">
      <w:numFmt w:val="decimal"/>
      <w:lvlText w:val=""/>
      <w:lvlJc w:val="left"/>
    </w:lvl>
    <w:lvl w:ilvl="7" w:tplc="7B446232">
      <w:numFmt w:val="decimal"/>
      <w:lvlText w:val=""/>
      <w:lvlJc w:val="left"/>
    </w:lvl>
    <w:lvl w:ilvl="8" w:tplc="729A14F4">
      <w:numFmt w:val="decimal"/>
      <w:lvlText w:val=""/>
      <w:lvlJc w:val="left"/>
    </w:lvl>
  </w:abstractNum>
  <w:abstractNum w:abstractNumId="137">
    <w:nsid w:val="0000441D"/>
    <w:multiLevelType w:val="hybridMultilevel"/>
    <w:tmpl w:val="CEAC1A54"/>
    <w:lvl w:ilvl="0" w:tplc="4BDEDB48">
      <w:start w:val="1"/>
      <w:numFmt w:val="bullet"/>
      <w:lvlText w:val="В"/>
      <w:lvlJc w:val="left"/>
    </w:lvl>
    <w:lvl w:ilvl="1" w:tplc="D7C8BD8C">
      <w:numFmt w:val="decimal"/>
      <w:lvlText w:val=""/>
      <w:lvlJc w:val="left"/>
    </w:lvl>
    <w:lvl w:ilvl="2" w:tplc="5DD890F2">
      <w:numFmt w:val="decimal"/>
      <w:lvlText w:val=""/>
      <w:lvlJc w:val="left"/>
    </w:lvl>
    <w:lvl w:ilvl="3" w:tplc="37BA66F2">
      <w:numFmt w:val="decimal"/>
      <w:lvlText w:val=""/>
      <w:lvlJc w:val="left"/>
    </w:lvl>
    <w:lvl w:ilvl="4" w:tplc="C3120BD4">
      <w:numFmt w:val="decimal"/>
      <w:lvlText w:val=""/>
      <w:lvlJc w:val="left"/>
    </w:lvl>
    <w:lvl w:ilvl="5" w:tplc="01D21788">
      <w:numFmt w:val="decimal"/>
      <w:lvlText w:val=""/>
      <w:lvlJc w:val="left"/>
    </w:lvl>
    <w:lvl w:ilvl="6" w:tplc="0654151A">
      <w:numFmt w:val="decimal"/>
      <w:lvlText w:val=""/>
      <w:lvlJc w:val="left"/>
    </w:lvl>
    <w:lvl w:ilvl="7" w:tplc="F326B128">
      <w:numFmt w:val="decimal"/>
      <w:lvlText w:val=""/>
      <w:lvlJc w:val="left"/>
    </w:lvl>
    <w:lvl w:ilvl="8" w:tplc="D65033B6">
      <w:numFmt w:val="decimal"/>
      <w:lvlText w:val=""/>
      <w:lvlJc w:val="left"/>
    </w:lvl>
  </w:abstractNum>
  <w:abstractNum w:abstractNumId="138">
    <w:nsid w:val="00004461"/>
    <w:multiLevelType w:val="hybridMultilevel"/>
    <w:tmpl w:val="B8BC75E8"/>
    <w:lvl w:ilvl="0" w:tplc="D286FDF8">
      <w:start w:val="1"/>
      <w:numFmt w:val="bullet"/>
      <w:lvlText w:val="в"/>
      <w:lvlJc w:val="left"/>
    </w:lvl>
    <w:lvl w:ilvl="1" w:tplc="A8B0EDB8">
      <w:numFmt w:val="decimal"/>
      <w:lvlText w:val=""/>
      <w:lvlJc w:val="left"/>
    </w:lvl>
    <w:lvl w:ilvl="2" w:tplc="537AD5F4">
      <w:numFmt w:val="decimal"/>
      <w:lvlText w:val=""/>
      <w:lvlJc w:val="left"/>
    </w:lvl>
    <w:lvl w:ilvl="3" w:tplc="73223E6A">
      <w:numFmt w:val="decimal"/>
      <w:lvlText w:val=""/>
      <w:lvlJc w:val="left"/>
    </w:lvl>
    <w:lvl w:ilvl="4" w:tplc="E86AD836">
      <w:numFmt w:val="decimal"/>
      <w:lvlText w:val=""/>
      <w:lvlJc w:val="left"/>
    </w:lvl>
    <w:lvl w:ilvl="5" w:tplc="17C65096">
      <w:numFmt w:val="decimal"/>
      <w:lvlText w:val=""/>
      <w:lvlJc w:val="left"/>
    </w:lvl>
    <w:lvl w:ilvl="6" w:tplc="23E461CA">
      <w:numFmt w:val="decimal"/>
      <w:lvlText w:val=""/>
      <w:lvlJc w:val="left"/>
    </w:lvl>
    <w:lvl w:ilvl="7" w:tplc="FF809D9E">
      <w:numFmt w:val="decimal"/>
      <w:lvlText w:val=""/>
      <w:lvlJc w:val="left"/>
    </w:lvl>
    <w:lvl w:ilvl="8" w:tplc="3E42C382">
      <w:numFmt w:val="decimal"/>
      <w:lvlText w:val=""/>
      <w:lvlJc w:val="left"/>
    </w:lvl>
  </w:abstractNum>
  <w:abstractNum w:abstractNumId="139">
    <w:nsid w:val="000044AA"/>
    <w:multiLevelType w:val="hybridMultilevel"/>
    <w:tmpl w:val="4D8C428E"/>
    <w:lvl w:ilvl="0" w:tplc="B65A1F0A">
      <w:start w:val="1"/>
      <w:numFmt w:val="bullet"/>
      <w:lvlText w:val="с"/>
      <w:lvlJc w:val="left"/>
    </w:lvl>
    <w:lvl w:ilvl="1" w:tplc="2092FA26">
      <w:numFmt w:val="decimal"/>
      <w:lvlText w:val=""/>
      <w:lvlJc w:val="left"/>
    </w:lvl>
    <w:lvl w:ilvl="2" w:tplc="4A262A46">
      <w:numFmt w:val="decimal"/>
      <w:lvlText w:val=""/>
      <w:lvlJc w:val="left"/>
    </w:lvl>
    <w:lvl w:ilvl="3" w:tplc="307C6BD0">
      <w:numFmt w:val="decimal"/>
      <w:lvlText w:val=""/>
      <w:lvlJc w:val="left"/>
    </w:lvl>
    <w:lvl w:ilvl="4" w:tplc="A30A5A0C">
      <w:numFmt w:val="decimal"/>
      <w:lvlText w:val=""/>
      <w:lvlJc w:val="left"/>
    </w:lvl>
    <w:lvl w:ilvl="5" w:tplc="17DEE8F0">
      <w:numFmt w:val="decimal"/>
      <w:lvlText w:val=""/>
      <w:lvlJc w:val="left"/>
    </w:lvl>
    <w:lvl w:ilvl="6" w:tplc="D48C8F22">
      <w:numFmt w:val="decimal"/>
      <w:lvlText w:val=""/>
      <w:lvlJc w:val="left"/>
    </w:lvl>
    <w:lvl w:ilvl="7" w:tplc="86609D3C">
      <w:numFmt w:val="decimal"/>
      <w:lvlText w:val=""/>
      <w:lvlJc w:val="left"/>
    </w:lvl>
    <w:lvl w:ilvl="8" w:tplc="8EBA1000">
      <w:numFmt w:val="decimal"/>
      <w:lvlText w:val=""/>
      <w:lvlJc w:val="left"/>
    </w:lvl>
  </w:abstractNum>
  <w:abstractNum w:abstractNumId="140">
    <w:nsid w:val="00004531"/>
    <w:multiLevelType w:val="hybridMultilevel"/>
    <w:tmpl w:val="75B29BBA"/>
    <w:lvl w:ilvl="0" w:tplc="C7E8B4B2">
      <w:start w:val="1"/>
      <w:numFmt w:val="bullet"/>
      <w:lvlText w:val="В"/>
      <w:lvlJc w:val="left"/>
    </w:lvl>
    <w:lvl w:ilvl="1" w:tplc="94BA269A">
      <w:numFmt w:val="decimal"/>
      <w:lvlText w:val=""/>
      <w:lvlJc w:val="left"/>
    </w:lvl>
    <w:lvl w:ilvl="2" w:tplc="38A6B1CC">
      <w:numFmt w:val="decimal"/>
      <w:lvlText w:val=""/>
      <w:lvlJc w:val="left"/>
    </w:lvl>
    <w:lvl w:ilvl="3" w:tplc="89B0B5B6">
      <w:numFmt w:val="decimal"/>
      <w:lvlText w:val=""/>
      <w:lvlJc w:val="left"/>
    </w:lvl>
    <w:lvl w:ilvl="4" w:tplc="AD229FC8">
      <w:numFmt w:val="decimal"/>
      <w:lvlText w:val=""/>
      <w:lvlJc w:val="left"/>
    </w:lvl>
    <w:lvl w:ilvl="5" w:tplc="66987152">
      <w:numFmt w:val="decimal"/>
      <w:lvlText w:val=""/>
      <w:lvlJc w:val="left"/>
    </w:lvl>
    <w:lvl w:ilvl="6" w:tplc="F140D7CC">
      <w:numFmt w:val="decimal"/>
      <w:lvlText w:val=""/>
      <w:lvlJc w:val="left"/>
    </w:lvl>
    <w:lvl w:ilvl="7" w:tplc="622CBA98">
      <w:numFmt w:val="decimal"/>
      <w:lvlText w:val=""/>
      <w:lvlJc w:val="left"/>
    </w:lvl>
    <w:lvl w:ilvl="8" w:tplc="E44011CC">
      <w:numFmt w:val="decimal"/>
      <w:lvlText w:val=""/>
      <w:lvlJc w:val="left"/>
    </w:lvl>
  </w:abstractNum>
  <w:abstractNum w:abstractNumId="141">
    <w:nsid w:val="0000456D"/>
    <w:multiLevelType w:val="hybridMultilevel"/>
    <w:tmpl w:val="C54EBB8C"/>
    <w:lvl w:ilvl="0" w:tplc="5F9E9C7A">
      <w:start w:val="1"/>
      <w:numFmt w:val="bullet"/>
      <w:lvlText w:val="В"/>
      <w:lvlJc w:val="left"/>
    </w:lvl>
    <w:lvl w:ilvl="1" w:tplc="930A5E8A">
      <w:numFmt w:val="decimal"/>
      <w:lvlText w:val=""/>
      <w:lvlJc w:val="left"/>
    </w:lvl>
    <w:lvl w:ilvl="2" w:tplc="2D14DCA4">
      <w:numFmt w:val="decimal"/>
      <w:lvlText w:val=""/>
      <w:lvlJc w:val="left"/>
    </w:lvl>
    <w:lvl w:ilvl="3" w:tplc="3ED609B6">
      <w:numFmt w:val="decimal"/>
      <w:lvlText w:val=""/>
      <w:lvlJc w:val="left"/>
    </w:lvl>
    <w:lvl w:ilvl="4" w:tplc="D99A7FE0">
      <w:numFmt w:val="decimal"/>
      <w:lvlText w:val=""/>
      <w:lvlJc w:val="left"/>
    </w:lvl>
    <w:lvl w:ilvl="5" w:tplc="2258EFA8">
      <w:numFmt w:val="decimal"/>
      <w:lvlText w:val=""/>
      <w:lvlJc w:val="left"/>
    </w:lvl>
    <w:lvl w:ilvl="6" w:tplc="B888BD86">
      <w:numFmt w:val="decimal"/>
      <w:lvlText w:val=""/>
      <w:lvlJc w:val="left"/>
    </w:lvl>
    <w:lvl w:ilvl="7" w:tplc="2EE0A364">
      <w:numFmt w:val="decimal"/>
      <w:lvlText w:val=""/>
      <w:lvlJc w:val="left"/>
    </w:lvl>
    <w:lvl w:ilvl="8" w:tplc="B2CA9546">
      <w:numFmt w:val="decimal"/>
      <w:lvlText w:val=""/>
      <w:lvlJc w:val="left"/>
    </w:lvl>
  </w:abstractNum>
  <w:abstractNum w:abstractNumId="142">
    <w:nsid w:val="00004626"/>
    <w:multiLevelType w:val="hybridMultilevel"/>
    <w:tmpl w:val="82F67614"/>
    <w:lvl w:ilvl="0" w:tplc="3DF68D7A">
      <w:start w:val="1"/>
      <w:numFmt w:val="bullet"/>
      <w:lvlText w:val=""/>
      <w:lvlJc w:val="left"/>
    </w:lvl>
    <w:lvl w:ilvl="1" w:tplc="FD8A1EF0">
      <w:numFmt w:val="decimal"/>
      <w:lvlText w:val=""/>
      <w:lvlJc w:val="left"/>
    </w:lvl>
    <w:lvl w:ilvl="2" w:tplc="5D760330">
      <w:numFmt w:val="decimal"/>
      <w:lvlText w:val=""/>
      <w:lvlJc w:val="left"/>
    </w:lvl>
    <w:lvl w:ilvl="3" w:tplc="AC46A698">
      <w:numFmt w:val="decimal"/>
      <w:lvlText w:val=""/>
      <w:lvlJc w:val="left"/>
    </w:lvl>
    <w:lvl w:ilvl="4" w:tplc="A7FABA16">
      <w:numFmt w:val="decimal"/>
      <w:lvlText w:val=""/>
      <w:lvlJc w:val="left"/>
    </w:lvl>
    <w:lvl w:ilvl="5" w:tplc="5EE610F2">
      <w:numFmt w:val="decimal"/>
      <w:lvlText w:val=""/>
      <w:lvlJc w:val="left"/>
    </w:lvl>
    <w:lvl w:ilvl="6" w:tplc="6CD6DBC6">
      <w:numFmt w:val="decimal"/>
      <w:lvlText w:val=""/>
      <w:lvlJc w:val="left"/>
    </w:lvl>
    <w:lvl w:ilvl="7" w:tplc="D0D281F4">
      <w:numFmt w:val="decimal"/>
      <w:lvlText w:val=""/>
      <w:lvlJc w:val="left"/>
    </w:lvl>
    <w:lvl w:ilvl="8" w:tplc="E05606AC">
      <w:numFmt w:val="decimal"/>
      <w:lvlText w:val=""/>
      <w:lvlJc w:val="left"/>
    </w:lvl>
  </w:abstractNum>
  <w:abstractNum w:abstractNumId="143">
    <w:nsid w:val="0000468C"/>
    <w:multiLevelType w:val="hybridMultilevel"/>
    <w:tmpl w:val="DA1E6B32"/>
    <w:lvl w:ilvl="0" w:tplc="DFE85936">
      <w:start w:val="1"/>
      <w:numFmt w:val="bullet"/>
      <w:lvlText w:val="В"/>
      <w:lvlJc w:val="left"/>
    </w:lvl>
    <w:lvl w:ilvl="1" w:tplc="CB9CA026">
      <w:numFmt w:val="decimal"/>
      <w:lvlText w:val=""/>
      <w:lvlJc w:val="left"/>
    </w:lvl>
    <w:lvl w:ilvl="2" w:tplc="81225486">
      <w:numFmt w:val="decimal"/>
      <w:lvlText w:val=""/>
      <w:lvlJc w:val="left"/>
    </w:lvl>
    <w:lvl w:ilvl="3" w:tplc="0226DD58">
      <w:numFmt w:val="decimal"/>
      <w:lvlText w:val=""/>
      <w:lvlJc w:val="left"/>
    </w:lvl>
    <w:lvl w:ilvl="4" w:tplc="3D7E73A0">
      <w:numFmt w:val="decimal"/>
      <w:lvlText w:val=""/>
      <w:lvlJc w:val="left"/>
    </w:lvl>
    <w:lvl w:ilvl="5" w:tplc="60786C32">
      <w:numFmt w:val="decimal"/>
      <w:lvlText w:val=""/>
      <w:lvlJc w:val="left"/>
    </w:lvl>
    <w:lvl w:ilvl="6" w:tplc="5574D1FC">
      <w:numFmt w:val="decimal"/>
      <w:lvlText w:val=""/>
      <w:lvlJc w:val="left"/>
    </w:lvl>
    <w:lvl w:ilvl="7" w:tplc="2BB41990">
      <w:numFmt w:val="decimal"/>
      <w:lvlText w:val=""/>
      <w:lvlJc w:val="left"/>
    </w:lvl>
    <w:lvl w:ilvl="8" w:tplc="2A52156A">
      <w:numFmt w:val="decimal"/>
      <w:lvlText w:val=""/>
      <w:lvlJc w:val="left"/>
    </w:lvl>
  </w:abstractNum>
  <w:abstractNum w:abstractNumId="144">
    <w:nsid w:val="000046A7"/>
    <w:multiLevelType w:val="hybridMultilevel"/>
    <w:tmpl w:val="F66EA1E2"/>
    <w:lvl w:ilvl="0" w:tplc="E3F48E38">
      <w:start w:val="7"/>
      <w:numFmt w:val="decimal"/>
      <w:lvlText w:val="%1."/>
      <w:lvlJc w:val="left"/>
    </w:lvl>
    <w:lvl w:ilvl="1" w:tplc="5B683E2A">
      <w:start w:val="1"/>
      <w:numFmt w:val="bullet"/>
      <w:lvlText w:val=""/>
      <w:lvlJc w:val="left"/>
    </w:lvl>
    <w:lvl w:ilvl="2" w:tplc="5E22DB0A">
      <w:numFmt w:val="decimal"/>
      <w:lvlText w:val=""/>
      <w:lvlJc w:val="left"/>
    </w:lvl>
    <w:lvl w:ilvl="3" w:tplc="B20E6B0A">
      <w:numFmt w:val="decimal"/>
      <w:lvlText w:val=""/>
      <w:lvlJc w:val="left"/>
    </w:lvl>
    <w:lvl w:ilvl="4" w:tplc="CA6405AA">
      <w:numFmt w:val="decimal"/>
      <w:lvlText w:val=""/>
      <w:lvlJc w:val="left"/>
    </w:lvl>
    <w:lvl w:ilvl="5" w:tplc="AB6A773C">
      <w:numFmt w:val="decimal"/>
      <w:lvlText w:val=""/>
      <w:lvlJc w:val="left"/>
    </w:lvl>
    <w:lvl w:ilvl="6" w:tplc="C0389CFE">
      <w:numFmt w:val="decimal"/>
      <w:lvlText w:val=""/>
      <w:lvlJc w:val="left"/>
    </w:lvl>
    <w:lvl w:ilvl="7" w:tplc="3D9A8790">
      <w:numFmt w:val="decimal"/>
      <w:lvlText w:val=""/>
      <w:lvlJc w:val="left"/>
    </w:lvl>
    <w:lvl w:ilvl="8" w:tplc="25627B28">
      <w:numFmt w:val="decimal"/>
      <w:lvlText w:val=""/>
      <w:lvlJc w:val="left"/>
    </w:lvl>
  </w:abstractNum>
  <w:abstractNum w:abstractNumId="145">
    <w:nsid w:val="000046C2"/>
    <w:multiLevelType w:val="hybridMultilevel"/>
    <w:tmpl w:val="E00CDAFA"/>
    <w:lvl w:ilvl="0" w:tplc="3CEA5018">
      <w:start w:val="1"/>
      <w:numFmt w:val="bullet"/>
      <w:lvlText w:val="С"/>
      <w:lvlJc w:val="left"/>
    </w:lvl>
    <w:lvl w:ilvl="1" w:tplc="1B8C3016">
      <w:numFmt w:val="decimal"/>
      <w:lvlText w:val=""/>
      <w:lvlJc w:val="left"/>
    </w:lvl>
    <w:lvl w:ilvl="2" w:tplc="17F6B1F6">
      <w:numFmt w:val="decimal"/>
      <w:lvlText w:val=""/>
      <w:lvlJc w:val="left"/>
    </w:lvl>
    <w:lvl w:ilvl="3" w:tplc="B292059A">
      <w:numFmt w:val="decimal"/>
      <w:lvlText w:val=""/>
      <w:lvlJc w:val="left"/>
    </w:lvl>
    <w:lvl w:ilvl="4" w:tplc="2B62D8F6">
      <w:numFmt w:val="decimal"/>
      <w:lvlText w:val=""/>
      <w:lvlJc w:val="left"/>
    </w:lvl>
    <w:lvl w:ilvl="5" w:tplc="DAF4700A">
      <w:numFmt w:val="decimal"/>
      <w:lvlText w:val=""/>
      <w:lvlJc w:val="left"/>
    </w:lvl>
    <w:lvl w:ilvl="6" w:tplc="D15EABD0">
      <w:numFmt w:val="decimal"/>
      <w:lvlText w:val=""/>
      <w:lvlJc w:val="left"/>
    </w:lvl>
    <w:lvl w:ilvl="7" w:tplc="BA0E63B6">
      <w:numFmt w:val="decimal"/>
      <w:lvlText w:val=""/>
      <w:lvlJc w:val="left"/>
    </w:lvl>
    <w:lvl w:ilvl="8" w:tplc="C116DB1C">
      <w:numFmt w:val="decimal"/>
      <w:lvlText w:val=""/>
      <w:lvlJc w:val="left"/>
    </w:lvl>
  </w:abstractNum>
  <w:abstractNum w:abstractNumId="146">
    <w:nsid w:val="000048DB"/>
    <w:multiLevelType w:val="hybridMultilevel"/>
    <w:tmpl w:val="7DBC1B1E"/>
    <w:lvl w:ilvl="0" w:tplc="C82A8172">
      <w:start w:val="1"/>
      <w:numFmt w:val="bullet"/>
      <w:lvlText w:val="В"/>
      <w:lvlJc w:val="left"/>
    </w:lvl>
    <w:lvl w:ilvl="1" w:tplc="5468952C">
      <w:numFmt w:val="decimal"/>
      <w:lvlText w:val=""/>
      <w:lvlJc w:val="left"/>
    </w:lvl>
    <w:lvl w:ilvl="2" w:tplc="5B705682">
      <w:numFmt w:val="decimal"/>
      <w:lvlText w:val=""/>
      <w:lvlJc w:val="left"/>
    </w:lvl>
    <w:lvl w:ilvl="3" w:tplc="343674C2">
      <w:numFmt w:val="decimal"/>
      <w:lvlText w:val=""/>
      <w:lvlJc w:val="left"/>
    </w:lvl>
    <w:lvl w:ilvl="4" w:tplc="933E3C2E">
      <w:numFmt w:val="decimal"/>
      <w:lvlText w:val=""/>
      <w:lvlJc w:val="left"/>
    </w:lvl>
    <w:lvl w:ilvl="5" w:tplc="344A47D2">
      <w:numFmt w:val="decimal"/>
      <w:lvlText w:val=""/>
      <w:lvlJc w:val="left"/>
    </w:lvl>
    <w:lvl w:ilvl="6" w:tplc="98580DDC">
      <w:numFmt w:val="decimal"/>
      <w:lvlText w:val=""/>
      <w:lvlJc w:val="left"/>
    </w:lvl>
    <w:lvl w:ilvl="7" w:tplc="09E63A7C">
      <w:numFmt w:val="decimal"/>
      <w:lvlText w:val=""/>
      <w:lvlJc w:val="left"/>
    </w:lvl>
    <w:lvl w:ilvl="8" w:tplc="0F50E42C">
      <w:numFmt w:val="decimal"/>
      <w:lvlText w:val=""/>
      <w:lvlJc w:val="left"/>
    </w:lvl>
  </w:abstractNum>
  <w:abstractNum w:abstractNumId="147">
    <w:nsid w:val="000048E6"/>
    <w:multiLevelType w:val="hybridMultilevel"/>
    <w:tmpl w:val="072C6E9A"/>
    <w:lvl w:ilvl="0" w:tplc="88D4B64E">
      <w:start w:val="1"/>
      <w:numFmt w:val="bullet"/>
      <w:lvlText w:val="с"/>
      <w:lvlJc w:val="left"/>
    </w:lvl>
    <w:lvl w:ilvl="1" w:tplc="770ECE2E">
      <w:numFmt w:val="decimal"/>
      <w:lvlText w:val=""/>
      <w:lvlJc w:val="left"/>
    </w:lvl>
    <w:lvl w:ilvl="2" w:tplc="34669D16">
      <w:numFmt w:val="decimal"/>
      <w:lvlText w:val=""/>
      <w:lvlJc w:val="left"/>
    </w:lvl>
    <w:lvl w:ilvl="3" w:tplc="F296231A">
      <w:numFmt w:val="decimal"/>
      <w:lvlText w:val=""/>
      <w:lvlJc w:val="left"/>
    </w:lvl>
    <w:lvl w:ilvl="4" w:tplc="04F46D9A">
      <w:numFmt w:val="decimal"/>
      <w:lvlText w:val=""/>
      <w:lvlJc w:val="left"/>
    </w:lvl>
    <w:lvl w:ilvl="5" w:tplc="4A60AF70">
      <w:numFmt w:val="decimal"/>
      <w:lvlText w:val=""/>
      <w:lvlJc w:val="left"/>
    </w:lvl>
    <w:lvl w:ilvl="6" w:tplc="F25420AE">
      <w:numFmt w:val="decimal"/>
      <w:lvlText w:val=""/>
      <w:lvlJc w:val="left"/>
    </w:lvl>
    <w:lvl w:ilvl="7" w:tplc="2124E47E">
      <w:numFmt w:val="decimal"/>
      <w:lvlText w:val=""/>
      <w:lvlJc w:val="left"/>
    </w:lvl>
    <w:lvl w:ilvl="8" w:tplc="46ACB164">
      <w:numFmt w:val="decimal"/>
      <w:lvlText w:val=""/>
      <w:lvlJc w:val="left"/>
    </w:lvl>
  </w:abstractNum>
  <w:abstractNum w:abstractNumId="148">
    <w:nsid w:val="00004963"/>
    <w:multiLevelType w:val="hybridMultilevel"/>
    <w:tmpl w:val="9168DA22"/>
    <w:lvl w:ilvl="0" w:tplc="F38601C0">
      <w:start w:val="1"/>
      <w:numFmt w:val="bullet"/>
      <w:lvlText w:val=""/>
      <w:lvlJc w:val="left"/>
    </w:lvl>
    <w:lvl w:ilvl="1" w:tplc="8B6E6B66">
      <w:numFmt w:val="decimal"/>
      <w:lvlText w:val=""/>
      <w:lvlJc w:val="left"/>
    </w:lvl>
    <w:lvl w:ilvl="2" w:tplc="A78E9220">
      <w:numFmt w:val="decimal"/>
      <w:lvlText w:val=""/>
      <w:lvlJc w:val="left"/>
    </w:lvl>
    <w:lvl w:ilvl="3" w:tplc="50006FD8">
      <w:numFmt w:val="decimal"/>
      <w:lvlText w:val=""/>
      <w:lvlJc w:val="left"/>
    </w:lvl>
    <w:lvl w:ilvl="4" w:tplc="4D46D92C">
      <w:numFmt w:val="decimal"/>
      <w:lvlText w:val=""/>
      <w:lvlJc w:val="left"/>
    </w:lvl>
    <w:lvl w:ilvl="5" w:tplc="145C7B54">
      <w:numFmt w:val="decimal"/>
      <w:lvlText w:val=""/>
      <w:lvlJc w:val="left"/>
    </w:lvl>
    <w:lvl w:ilvl="6" w:tplc="B7386134">
      <w:numFmt w:val="decimal"/>
      <w:lvlText w:val=""/>
      <w:lvlJc w:val="left"/>
    </w:lvl>
    <w:lvl w:ilvl="7" w:tplc="5DDA0404">
      <w:numFmt w:val="decimal"/>
      <w:lvlText w:val=""/>
      <w:lvlJc w:val="left"/>
    </w:lvl>
    <w:lvl w:ilvl="8" w:tplc="8594F208">
      <w:numFmt w:val="decimal"/>
      <w:lvlText w:val=""/>
      <w:lvlJc w:val="left"/>
    </w:lvl>
  </w:abstractNum>
  <w:abstractNum w:abstractNumId="149">
    <w:nsid w:val="000049D0"/>
    <w:multiLevelType w:val="hybridMultilevel"/>
    <w:tmpl w:val="179E6DAA"/>
    <w:lvl w:ilvl="0" w:tplc="98662972">
      <w:start w:val="30"/>
      <w:numFmt w:val="decimal"/>
      <w:lvlText w:val="%1."/>
      <w:lvlJc w:val="left"/>
    </w:lvl>
    <w:lvl w:ilvl="1" w:tplc="6E8A1DE8">
      <w:numFmt w:val="decimal"/>
      <w:lvlText w:val=""/>
      <w:lvlJc w:val="left"/>
    </w:lvl>
    <w:lvl w:ilvl="2" w:tplc="9986562C">
      <w:numFmt w:val="decimal"/>
      <w:lvlText w:val=""/>
      <w:lvlJc w:val="left"/>
    </w:lvl>
    <w:lvl w:ilvl="3" w:tplc="60C4ACE8">
      <w:numFmt w:val="decimal"/>
      <w:lvlText w:val=""/>
      <w:lvlJc w:val="left"/>
    </w:lvl>
    <w:lvl w:ilvl="4" w:tplc="F6C8F1B0">
      <w:numFmt w:val="decimal"/>
      <w:lvlText w:val=""/>
      <w:lvlJc w:val="left"/>
    </w:lvl>
    <w:lvl w:ilvl="5" w:tplc="A816C29A">
      <w:numFmt w:val="decimal"/>
      <w:lvlText w:val=""/>
      <w:lvlJc w:val="left"/>
    </w:lvl>
    <w:lvl w:ilvl="6" w:tplc="2ED03184">
      <w:numFmt w:val="decimal"/>
      <w:lvlText w:val=""/>
      <w:lvlJc w:val="left"/>
    </w:lvl>
    <w:lvl w:ilvl="7" w:tplc="EDE63A88">
      <w:numFmt w:val="decimal"/>
      <w:lvlText w:val=""/>
      <w:lvlJc w:val="left"/>
    </w:lvl>
    <w:lvl w:ilvl="8" w:tplc="DE98FFDC">
      <w:numFmt w:val="decimal"/>
      <w:lvlText w:val=""/>
      <w:lvlJc w:val="left"/>
    </w:lvl>
  </w:abstractNum>
  <w:abstractNum w:abstractNumId="150">
    <w:nsid w:val="00004A0E"/>
    <w:multiLevelType w:val="hybridMultilevel"/>
    <w:tmpl w:val="14EAA9BE"/>
    <w:lvl w:ilvl="0" w:tplc="6756D028">
      <w:start w:val="1"/>
      <w:numFmt w:val="bullet"/>
      <w:lvlText w:val="-"/>
      <w:lvlJc w:val="left"/>
    </w:lvl>
    <w:lvl w:ilvl="1" w:tplc="2AC2CE3A">
      <w:numFmt w:val="decimal"/>
      <w:lvlText w:val=""/>
      <w:lvlJc w:val="left"/>
    </w:lvl>
    <w:lvl w:ilvl="2" w:tplc="3A3C81D0">
      <w:numFmt w:val="decimal"/>
      <w:lvlText w:val=""/>
      <w:lvlJc w:val="left"/>
    </w:lvl>
    <w:lvl w:ilvl="3" w:tplc="8DD497C2">
      <w:numFmt w:val="decimal"/>
      <w:lvlText w:val=""/>
      <w:lvlJc w:val="left"/>
    </w:lvl>
    <w:lvl w:ilvl="4" w:tplc="78CA7196">
      <w:numFmt w:val="decimal"/>
      <w:lvlText w:val=""/>
      <w:lvlJc w:val="left"/>
    </w:lvl>
    <w:lvl w:ilvl="5" w:tplc="0F4C4908">
      <w:numFmt w:val="decimal"/>
      <w:lvlText w:val=""/>
      <w:lvlJc w:val="left"/>
    </w:lvl>
    <w:lvl w:ilvl="6" w:tplc="17F69F1E">
      <w:numFmt w:val="decimal"/>
      <w:lvlText w:val=""/>
      <w:lvlJc w:val="left"/>
    </w:lvl>
    <w:lvl w:ilvl="7" w:tplc="E534A5B4">
      <w:numFmt w:val="decimal"/>
      <w:lvlText w:val=""/>
      <w:lvlJc w:val="left"/>
    </w:lvl>
    <w:lvl w:ilvl="8" w:tplc="8404EC64">
      <w:numFmt w:val="decimal"/>
      <w:lvlText w:val=""/>
      <w:lvlJc w:val="left"/>
    </w:lvl>
  </w:abstractNum>
  <w:abstractNum w:abstractNumId="151">
    <w:nsid w:val="00004AF3"/>
    <w:multiLevelType w:val="hybridMultilevel"/>
    <w:tmpl w:val="1904102E"/>
    <w:lvl w:ilvl="0" w:tplc="292263A2">
      <w:start w:val="1"/>
      <w:numFmt w:val="bullet"/>
      <w:lvlText w:val="и"/>
      <w:lvlJc w:val="left"/>
    </w:lvl>
    <w:lvl w:ilvl="1" w:tplc="AE964316">
      <w:start w:val="1"/>
      <w:numFmt w:val="bullet"/>
      <w:lvlText w:val="-"/>
      <w:lvlJc w:val="left"/>
    </w:lvl>
    <w:lvl w:ilvl="2" w:tplc="342E1BFC">
      <w:numFmt w:val="decimal"/>
      <w:lvlText w:val=""/>
      <w:lvlJc w:val="left"/>
    </w:lvl>
    <w:lvl w:ilvl="3" w:tplc="F4ECA158">
      <w:numFmt w:val="decimal"/>
      <w:lvlText w:val=""/>
      <w:lvlJc w:val="left"/>
    </w:lvl>
    <w:lvl w:ilvl="4" w:tplc="1E703812">
      <w:numFmt w:val="decimal"/>
      <w:lvlText w:val=""/>
      <w:lvlJc w:val="left"/>
    </w:lvl>
    <w:lvl w:ilvl="5" w:tplc="5F6649F2">
      <w:numFmt w:val="decimal"/>
      <w:lvlText w:val=""/>
      <w:lvlJc w:val="left"/>
    </w:lvl>
    <w:lvl w:ilvl="6" w:tplc="4C1064B0">
      <w:numFmt w:val="decimal"/>
      <w:lvlText w:val=""/>
      <w:lvlJc w:val="left"/>
    </w:lvl>
    <w:lvl w:ilvl="7" w:tplc="2A767C14">
      <w:numFmt w:val="decimal"/>
      <w:lvlText w:val=""/>
      <w:lvlJc w:val="left"/>
    </w:lvl>
    <w:lvl w:ilvl="8" w:tplc="85B4F04E">
      <w:numFmt w:val="decimal"/>
      <w:lvlText w:val=""/>
      <w:lvlJc w:val="left"/>
    </w:lvl>
  </w:abstractNum>
  <w:abstractNum w:abstractNumId="152">
    <w:nsid w:val="00004B9D"/>
    <w:multiLevelType w:val="hybridMultilevel"/>
    <w:tmpl w:val="37EE023A"/>
    <w:lvl w:ilvl="0" w:tplc="E080404C">
      <w:start w:val="1"/>
      <w:numFmt w:val="decimal"/>
      <w:lvlText w:val="%1."/>
      <w:lvlJc w:val="left"/>
    </w:lvl>
    <w:lvl w:ilvl="1" w:tplc="F954AC14">
      <w:numFmt w:val="decimal"/>
      <w:lvlText w:val=""/>
      <w:lvlJc w:val="left"/>
    </w:lvl>
    <w:lvl w:ilvl="2" w:tplc="06E6E92A">
      <w:numFmt w:val="decimal"/>
      <w:lvlText w:val=""/>
      <w:lvlJc w:val="left"/>
    </w:lvl>
    <w:lvl w:ilvl="3" w:tplc="A20AC62C">
      <w:numFmt w:val="decimal"/>
      <w:lvlText w:val=""/>
      <w:lvlJc w:val="left"/>
    </w:lvl>
    <w:lvl w:ilvl="4" w:tplc="2800CD6E">
      <w:numFmt w:val="decimal"/>
      <w:lvlText w:val=""/>
      <w:lvlJc w:val="left"/>
    </w:lvl>
    <w:lvl w:ilvl="5" w:tplc="9BCEBDFC">
      <w:numFmt w:val="decimal"/>
      <w:lvlText w:val=""/>
      <w:lvlJc w:val="left"/>
    </w:lvl>
    <w:lvl w:ilvl="6" w:tplc="E5ACA330">
      <w:numFmt w:val="decimal"/>
      <w:lvlText w:val=""/>
      <w:lvlJc w:val="left"/>
    </w:lvl>
    <w:lvl w:ilvl="7" w:tplc="13CCDAC4">
      <w:numFmt w:val="decimal"/>
      <w:lvlText w:val=""/>
      <w:lvlJc w:val="left"/>
    </w:lvl>
    <w:lvl w:ilvl="8" w:tplc="475E387A">
      <w:numFmt w:val="decimal"/>
      <w:lvlText w:val=""/>
      <w:lvlJc w:val="left"/>
    </w:lvl>
  </w:abstractNum>
  <w:abstractNum w:abstractNumId="153">
    <w:nsid w:val="00004C66"/>
    <w:multiLevelType w:val="hybridMultilevel"/>
    <w:tmpl w:val="D13A375A"/>
    <w:lvl w:ilvl="0" w:tplc="E202E3FE">
      <w:start w:val="1"/>
      <w:numFmt w:val="bullet"/>
      <w:lvlText w:val="-"/>
      <w:lvlJc w:val="left"/>
    </w:lvl>
    <w:lvl w:ilvl="1" w:tplc="483E00B0">
      <w:numFmt w:val="decimal"/>
      <w:lvlText w:val=""/>
      <w:lvlJc w:val="left"/>
    </w:lvl>
    <w:lvl w:ilvl="2" w:tplc="AE3A8888">
      <w:numFmt w:val="decimal"/>
      <w:lvlText w:val=""/>
      <w:lvlJc w:val="left"/>
    </w:lvl>
    <w:lvl w:ilvl="3" w:tplc="43E06B74">
      <w:numFmt w:val="decimal"/>
      <w:lvlText w:val=""/>
      <w:lvlJc w:val="left"/>
    </w:lvl>
    <w:lvl w:ilvl="4" w:tplc="B63CAF06">
      <w:numFmt w:val="decimal"/>
      <w:lvlText w:val=""/>
      <w:lvlJc w:val="left"/>
    </w:lvl>
    <w:lvl w:ilvl="5" w:tplc="E46A63C6">
      <w:numFmt w:val="decimal"/>
      <w:lvlText w:val=""/>
      <w:lvlJc w:val="left"/>
    </w:lvl>
    <w:lvl w:ilvl="6" w:tplc="2A94EC9A">
      <w:numFmt w:val="decimal"/>
      <w:lvlText w:val=""/>
      <w:lvlJc w:val="left"/>
    </w:lvl>
    <w:lvl w:ilvl="7" w:tplc="6C44F190">
      <w:numFmt w:val="decimal"/>
      <w:lvlText w:val=""/>
      <w:lvlJc w:val="left"/>
    </w:lvl>
    <w:lvl w:ilvl="8" w:tplc="EA9A9C0E">
      <w:numFmt w:val="decimal"/>
      <w:lvlText w:val=""/>
      <w:lvlJc w:val="left"/>
    </w:lvl>
  </w:abstractNum>
  <w:abstractNum w:abstractNumId="154">
    <w:nsid w:val="00004CFF"/>
    <w:multiLevelType w:val="hybridMultilevel"/>
    <w:tmpl w:val="C41CF27C"/>
    <w:lvl w:ilvl="0" w:tplc="0E34509E">
      <w:start w:val="29"/>
      <w:numFmt w:val="decimal"/>
      <w:lvlText w:val="%1."/>
      <w:lvlJc w:val="left"/>
    </w:lvl>
    <w:lvl w:ilvl="1" w:tplc="3286883C">
      <w:numFmt w:val="decimal"/>
      <w:lvlText w:val=""/>
      <w:lvlJc w:val="left"/>
    </w:lvl>
    <w:lvl w:ilvl="2" w:tplc="F7A4FD2A">
      <w:numFmt w:val="decimal"/>
      <w:lvlText w:val=""/>
      <w:lvlJc w:val="left"/>
    </w:lvl>
    <w:lvl w:ilvl="3" w:tplc="FD38F740">
      <w:numFmt w:val="decimal"/>
      <w:lvlText w:val=""/>
      <w:lvlJc w:val="left"/>
    </w:lvl>
    <w:lvl w:ilvl="4" w:tplc="0E74E178">
      <w:numFmt w:val="decimal"/>
      <w:lvlText w:val=""/>
      <w:lvlJc w:val="left"/>
    </w:lvl>
    <w:lvl w:ilvl="5" w:tplc="750822BE">
      <w:numFmt w:val="decimal"/>
      <w:lvlText w:val=""/>
      <w:lvlJc w:val="left"/>
    </w:lvl>
    <w:lvl w:ilvl="6" w:tplc="53BE1024">
      <w:numFmt w:val="decimal"/>
      <w:lvlText w:val=""/>
      <w:lvlJc w:val="left"/>
    </w:lvl>
    <w:lvl w:ilvl="7" w:tplc="B42A56E0">
      <w:numFmt w:val="decimal"/>
      <w:lvlText w:val=""/>
      <w:lvlJc w:val="left"/>
    </w:lvl>
    <w:lvl w:ilvl="8" w:tplc="6074E022">
      <w:numFmt w:val="decimal"/>
      <w:lvlText w:val=""/>
      <w:lvlJc w:val="left"/>
    </w:lvl>
  </w:abstractNum>
  <w:abstractNum w:abstractNumId="155">
    <w:nsid w:val="00004D9A"/>
    <w:multiLevelType w:val="hybridMultilevel"/>
    <w:tmpl w:val="2D9C29D2"/>
    <w:lvl w:ilvl="0" w:tplc="E46EE774">
      <w:start w:val="1"/>
      <w:numFmt w:val="bullet"/>
      <w:lvlText w:val="В"/>
      <w:lvlJc w:val="left"/>
    </w:lvl>
    <w:lvl w:ilvl="1" w:tplc="F05EDE16">
      <w:start w:val="1"/>
      <w:numFmt w:val="bullet"/>
      <w:lvlText w:val="-"/>
      <w:lvlJc w:val="left"/>
    </w:lvl>
    <w:lvl w:ilvl="2" w:tplc="84E498EA">
      <w:numFmt w:val="decimal"/>
      <w:lvlText w:val=""/>
      <w:lvlJc w:val="left"/>
    </w:lvl>
    <w:lvl w:ilvl="3" w:tplc="DC0AE7A0">
      <w:numFmt w:val="decimal"/>
      <w:lvlText w:val=""/>
      <w:lvlJc w:val="left"/>
    </w:lvl>
    <w:lvl w:ilvl="4" w:tplc="64349F34">
      <w:numFmt w:val="decimal"/>
      <w:lvlText w:val=""/>
      <w:lvlJc w:val="left"/>
    </w:lvl>
    <w:lvl w:ilvl="5" w:tplc="F7806A5E">
      <w:numFmt w:val="decimal"/>
      <w:lvlText w:val=""/>
      <w:lvlJc w:val="left"/>
    </w:lvl>
    <w:lvl w:ilvl="6" w:tplc="0D109BDE">
      <w:numFmt w:val="decimal"/>
      <w:lvlText w:val=""/>
      <w:lvlJc w:val="left"/>
    </w:lvl>
    <w:lvl w:ilvl="7" w:tplc="179071F8">
      <w:numFmt w:val="decimal"/>
      <w:lvlText w:val=""/>
      <w:lvlJc w:val="left"/>
    </w:lvl>
    <w:lvl w:ilvl="8" w:tplc="A4FE106C">
      <w:numFmt w:val="decimal"/>
      <w:lvlText w:val=""/>
      <w:lvlJc w:val="left"/>
    </w:lvl>
  </w:abstractNum>
  <w:abstractNum w:abstractNumId="156">
    <w:nsid w:val="00004E08"/>
    <w:multiLevelType w:val="hybridMultilevel"/>
    <w:tmpl w:val="827060A8"/>
    <w:lvl w:ilvl="0" w:tplc="67547E26">
      <w:start w:val="14"/>
      <w:numFmt w:val="decimal"/>
      <w:lvlText w:val="%1."/>
      <w:lvlJc w:val="left"/>
    </w:lvl>
    <w:lvl w:ilvl="1" w:tplc="2034BE36">
      <w:numFmt w:val="decimal"/>
      <w:lvlText w:val=""/>
      <w:lvlJc w:val="left"/>
    </w:lvl>
    <w:lvl w:ilvl="2" w:tplc="BEA8D170">
      <w:numFmt w:val="decimal"/>
      <w:lvlText w:val=""/>
      <w:lvlJc w:val="left"/>
    </w:lvl>
    <w:lvl w:ilvl="3" w:tplc="52C82B32">
      <w:numFmt w:val="decimal"/>
      <w:lvlText w:val=""/>
      <w:lvlJc w:val="left"/>
    </w:lvl>
    <w:lvl w:ilvl="4" w:tplc="9AC27C14">
      <w:numFmt w:val="decimal"/>
      <w:lvlText w:val=""/>
      <w:lvlJc w:val="left"/>
    </w:lvl>
    <w:lvl w:ilvl="5" w:tplc="6C0A1AA2">
      <w:numFmt w:val="decimal"/>
      <w:lvlText w:val=""/>
      <w:lvlJc w:val="left"/>
    </w:lvl>
    <w:lvl w:ilvl="6" w:tplc="3FFE55D2">
      <w:numFmt w:val="decimal"/>
      <w:lvlText w:val=""/>
      <w:lvlJc w:val="left"/>
    </w:lvl>
    <w:lvl w:ilvl="7" w:tplc="AB486612">
      <w:numFmt w:val="decimal"/>
      <w:lvlText w:val=""/>
      <w:lvlJc w:val="left"/>
    </w:lvl>
    <w:lvl w:ilvl="8" w:tplc="1A7084D0">
      <w:numFmt w:val="decimal"/>
      <w:lvlText w:val=""/>
      <w:lvlJc w:val="left"/>
    </w:lvl>
  </w:abstractNum>
  <w:abstractNum w:abstractNumId="157">
    <w:nsid w:val="00004E38"/>
    <w:multiLevelType w:val="hybridMultilevel"/>
    <w:tmpl w:val="31A6FCB0"/>
    <w:lvl w:ilvl="0" w:tplc="89CE19D2">
      <w:start w:val="1"/>
      <w:numFmt w:val="bullet"/>
      <w:lvlText w:val="-"/>
      <w:lvlJc w:val="left"/>
    </w:lvl>
    <w:lvl w:ilvl="1" w:tplc="EA3824AA">
      <w:numFmt w:val="decimal"/>
      <w:lvlText w:val=""/>
      <w:lvlJc w:val="left"/>
    </w:lvl>
    <w:lvl w:ilvl="2" w:tplc="E86E73BC">
      <w:numFmt w:val="decimal"/>
      <w:lvlText w:val=""/>
      <w:lvlJc w:val="left"/>
    </w:lvl>
    <w:lvl w:ilvl="3" w:tplc="88A6DA00">
      <w:numFmt w:val="decimal"/>
      <w:lvlText w:val=""/>
      <w:lvlJc w:val="left"/>
    </w:lvl>
    <w:lvl w:ilvl="4" w:tplc="EBDA9CBA">
      <w:numFmt w:val="decimal"/>
      <w:lvlText w:val=""/>
      <w:lvlJc w:val="left"/>
    </w:lvl>
    <w:lvl w:ilvl="5" w:tplc="3C54B3B8">
      <w:numFmt w:val="decimal"/>
      <w:lvlText w:val=""/>
      <w:lvlJc w:val="left"/>
    </w:lvl>
    <w:lvl w:ilvl="6" w:tplc="2660B8BC">
      <w:numFmt w:val="decimal"/>
      <w:lvlText w:val=""/>
      <w:lvlJc w:val="left"/>
    </w:lvl>
    <w:lvl w:ilvl="7" w:tplc="8DD22650">
      <w:numFmt w:val="decimal"/>
      <w:lvlText w:val=""/>
      <w:lvlJc w:val="left"/>
    </w:lvl>
    <w:lvl w:ilvl="8" w:tplc="3C30596C">
      <w:numFmt w:val="decimal"/>
      <w:lvlText w:val=""/>
      <w:lvlJc w:val="left"/>
    </w:lvl>
  </w:abstractNum>
  <w:abstractNum w:abstractNumId="158">
    <w:nsid w:val="00004E55"/>
    <w:multiLevelType w:val="hybridMultilevel"/>
    <w:tmpl w:val="BCCC64D2"/>
    <w:lvl w:ilvl="0" w:tplc="576AE3FA">
      <w:start w:val="1"/>
      <w:numFmt w:val="bullet"/>
      <w:lvlText w:val="-"/>
      <w:lvlJc w:val="left"/>
    </w:lvl>
    <w:lvl w:ilvl="1" w:tplc="6868DBA0">
      <w:start w:val="1"/>
      <w:numFmt w:val="bullet"/>
      <w:lvlText w:val="-"/>
      <w:lvlJc w:val="left"/>
    </w:lvl>
    <w:lvl w:ilvl="2" w:tplc="0FBE6DCE">
      <w:numFmt w:val="decimal"/>
      <w:lvlText w:val=""/>
      <w:lvlJc w:val="left"/>
    </w:lvl>
    <w:lvl w:ilvl="3" w:tplc="1B807B10">
      <w:numFmt w:val="decimal"/>
      <w:lvlText w:val=""/>
      <w:lvlJc w:val="left"/>
    </w:lvl>
    <w:lvl w:ilvl="4" w:tplc="86223DC6">
      <w:numFmt w:val="decimal"/>
      <w:lvlText w:val=""/>
      <w:lvlJc w:val="left"/>
    </w:lvl>
    <w:lvl w:ilvl="5" w:tplc="55BED40A">
      <w:numFmt w:val="decimal"/>
      <w:lvlText w:val=""/>
      <w:lvlJc w:val="left"/>
    </w:lvl>
    <w:lvl w:ilvl="6" w:tplc="07BE62D6">
      <w:numFmt w:val="decimal"/>
      <w:lvlText w:val=""/>
      <w:lvlJc w:val="left"/>
    </w:lvl>
    <w:lvl w:ilvl="7" w:tplc="2F3C5708">
      <w:numFmt w:val="decimal"/>
      <w:lvlText w:val=""/>
      <w:lvlJc w:val="left"/>
    </w:lvl>
    <w:lvl w:ilvl="8" w:tplc="370C2674">
      <w:numFmt w:val="decimal"/>
      <w:lvlText w:val=""/>
      <w:lvlJc w:val="left"/>
    </w:lvl>
  </w:abstractNum>
  <w:abstractNum w:abstractNumId="159">
    <w:nsid w:val="00004EBF"/>
    <w:multiLevelType w:val="hybridMultilevel"/>
    <w:tmpl w:val="46989B40"/>
    <w:lvl w:ilvl="0" w:tplc="979480CE">
      <w:start w:val="2"/>
      <w:numFmt w:val="decimal"/>
      <w:lvlText w:val="%1."/>
      <w:lvlJc w:val="left"/>
    </w:lvl>
    <w:lvl w:ilvl="1" w:tplc="C54C6DCC">
      <w:numFmt w:val="decimal"/>
      <w:lvlText w:val=""/>
      <w:lvlJc w:val="left"/>
    </w:lvl>
    <w:lvl w:ilvl="2" w:tplc="8CC2722A">
      <w:numFmt w:val="decimal"/>
      <w:lvlText w:val=""/>
      <w:lvlJc w:val="left"/>
    </w:lvl>
    <w:lvl w:ilvl="3" w:tplc="4EAC8D98">
      <w:numFmt w:val="decimal"/>
      <w:lvlText w:val=""/>
      <w:lvlJc w:val="left"/>
    </w:lvl>
    <w:lvl w:ilvl="4" w:tplc="9AA89B2E">
      <w:numFmt w:val="decimal"/>
      <w:lvlText w:val=""/>
      <w:lvlJc w:val="left"/>
    </w:lvl>
    <w:lvl w:ilvl="5" w:tplc="9FD64DDA">
      <w:numFmt w:val="decimal"/>
      <w:lvlText w:val=""/>
      <w:lvlJc w:val="left"/>
    </w:lvl>
    <w:lvl w:ilvl="6" w:tplc="381ACB0E">
      <w:numFmt w:val="decimal"/>
      <w:lvlText w:val=""/>
      <w:lvlJc w:val="left"/>
    </w:lvl>
    <w:lvl w:ilvl="7" w:tplc="93F0DF80">
      <w:numFmt w:val="decimal"/>
      <w:lvlText w:val=""/>
      <w:lvlJc w:val="left"/>
    </w:lvl>
    <w:lvl w:ilvl="8" w:tplc="EE501686">
      <w:numFmt w:val="decimal"/>
      <w:lvlText w:val=""/>
      <w:lvlJc w:val="left"/>
    </w:lvl>
  </w:abstractNum>
  <w:abstractNum w:abstractNumId="160">
    <w:nsid w:val="00004EFE"/>
    <w:multiLevelType w:val="hybridMultilevel"/>
    <w:tmpl w:val="FF6A0E4A"/>
    <w:lvl w:ilvl="0" w:tplc="6A20B330">
      <w:start w:val="1"/>
      <w:numFmt w:val="bullet"/>
      <w:lvlText w:val="и"/>
      <w:lvlJc w:val="left"/>
    </w:lvl>
    <w:lvl w:ilvl="1" w:tplc="E07CB1A0">
      <w:numFmt w:val="decimal"/>
      <w:lvlText w:val=""/>
      <w:lvlJc w:val="left"/>
    </w:lvl>
    <w:lvl w:ilvl="2" w:tplc="D8FA6764">
      <w:numFmt w:val="decimal"/>
      <w:lvlText w:val=""/>
      <w:lvlJc w:val="left"/>
    </w:lvl>
    <w:lvl w:ilvl="3" w:tplc="EC540AAE">
      <w:numFmt w:val="decimal"/>
      <w:lvlText w:val=""/>
      <w:lvlJc w:val="left"/>
    </w:lvl>
    <w:lvl w:ilvl="4" w:tplc="06F42E04">
      <w:numFmt w:val="decimal"/>
      <w:lvlText w:val=""/>
      <w:lvlJc w:val="left"/>
    </w:lvl>
    <w:lvl w:ilvl="5" w:tplc="BF50160A">
      <w:numFmt w:val="decimal"/>
      <w:lvlText w:val=""/>
      <w:lvlJc w:val="left"/>
    </w:lvl>
    <w:lvl w:ilvl="6" w:tplc="C34A9AA0">
      <w:numFmt w:val="decimal"/>
      <w:lvlText w:val=""/>
      <w:lvlJc w:val="left"/>
    </w:lvl>
    <w:lvl w:ilvl="7" w:tplc="6DF6FE7E">
      <w:numFmt w:val="decimal"/>
      <w:lvlText w:val=""/>
      <w:lvlJc w:val="left"/>
    </w:lvl>
    <w:lvl w:ilvl="8" w:tplc="BB647A5C">
      <w:numFmt w:val="decimal"/>
      <w:lvlText w:val=""/>
      <w:lvlJc w:val="left"/>
    </w:lvl>
  </w:abstractNum>
  <w:abstractNum w:abstractNumId="161">
    <w:nsid w:val="00004F5B"/>
    <w:multiLevelType w:val="hybridMultilevel"/>
    <w:tmpl w:val="B1A22E3C"/>
    <w:lvl w:ilvl="0" w:tplc="30DA65B0">
      <w:start w:val="3"/>
      <w:numFmt w:val="decimal"/>
      <w:lvlText w:val="%1."/>
      <w:lvlJc w:val="left"/>
    </w:lvl>
    <w:lvl w:ilvl="1" w:tplc="8D348B70">
      <w:start w:val="1"/>
      <w:numFmt w:val="bullet"/>
      <w:lvlText w:val=""/>
      <w:lvlJc w:val="left"/>
    </w:lvl>
    <w:lvl w:ilvl="2" w:tplc="AD182820">
      <w:numFmt w:val="decimal"/>
      <w:lvlText w:val=""/>
      <w:lvlJc w:val="left"/>
    </w:lvl>
    <w:lvl w:ilvl="3" w:tplc="B5D406E4">
      <w:numFmt w:val="decimal"/>
      <w:lvlText w:val=""/>
      <w:lvlJc w:val="left"/>
    </w:lvl>
    <w:lvl w:ilvl="4" w:tplc="9D4A9C12">
      <w:numFmt w:val="decimal"/>
      <w:lvlText w:val=""/>
      <w:lvlJc w:val="left"/>
    </w:lvl>
    <w:lvl w:ilvl="5" w:tplc="DA34812A">
      <w:numFmt w:val="decimal"/>
      <w:lvlText w:val=""/>
      <w:lvlJc w:val="left"/>
    </w:lvl>
    <w:lvl w:ilvl="6" w:tplc="8BC6A6A8">
      <w:numFmt w:val="decimal"/>
      <w:lvlText w:val=""/>
      <w:lvlJc w:val="left"/>
    </w:lvl>
    <w:lvl w:ilvl="7" w:tplc="179C0D92">
      <w:numFmt w:val="decimal"/>
      <w:lvlText w:val=""/>
      <w:lvlJc w:val="left"/>
    </w:lvl>
    <w:lvl w:ilvl="8" w:tplc="EB84E5A6">
      <w:numFmt w:val="decimal"/>
      <w:lvlText w:val=""/>
      <w:lvlJc w:val="left"/>
    </w:lvl>
  </w:abstractNum>
  <w:abstractNum w:abstractNumId="162">
    <w:nsid w:val="00004F66"/>
    <w:multiLevelType w:val="hybridMultilevel"/>
    <w:tmpl w:val="CF6E2CA2"/>
    <w:lvl w:ilvl="0" w:tplc="AFEA4626">
      <w:start w:val="1"/>
      <w:numFmt w:val="decimal"/>
      <w:lvlText w:val="%1"/>
      <w:lvlJc w:val="left"/>
    </w:lvl>
    <w:lvl w:ilvl="1" w:tplc="93B04E44">
      <w:start w:val="1"/>
      <w:numFmt w:val="decimal"/>
      <w:lvlText w:val="%2."/>
      <w:lvlJc w:val="left"/>
    </w:lvl>
    <w:lvl w:ilvl="2" w:tplc="D8C6B4F6">
      <w:numFmt w:val="decimal"/>
      <w:lvlText w:val=""/>
      <w:lvlJc w:val="left"/>
    </w:lvl>
    <w:lvl w:ilvl="3" w:tplc="C47EA3CE">
      <w:numFmt w:val="decimal"/>
      <w:lvlText w:val=""/>
      <w:lvlJc w:val="left"/>
    </w:lvl>
    <w:lvl w:ilvl="4" w:tplc="9C40E134">
      <w:numFmt w:val="decimal"/>
      <w:lvlText w:val=""/>
      <w:lvlJc w:val="left"/>
    </w:lvl>
    <w:lvl w:ilvl="5" w:tplc="47AC2652">
      <w:numFmt w:val="decimal"/>
      <w:lvlText w:val=""/>
      <w:lvlJc w:val="left"/>
    </w:lvl>
    <w:lvl w:ilvl="6" w:tplc="88B28D90">
      <w:numFmt w:val="decimal"/>
      <w:lvlText w:val=""/>
      <w:lvlJc w:val="left"/>
    </w:lvl>
    <w:lvl w:ilvl="7" w:tplc="5D0C1ED0">
      <w:numFmt w:val="decimal"/>
      <w:lvlText w:val=""/>
      <w:lvlJc w:val="left"/>
    </w:lvl>
    <w:lvl w:ilvl="8" w:tplc="829E7526">
      <w:numFmt w:val="decimal"/>
      <w:lvlText w:val=""/>
      <w:lvlJc w:val="left"/>
    </w:lvl>
  </w:abstractNum>
  <w:abstractNum w:abstractNumId="163">
    <w:nsid w:val="00004FC0"/>
    <w:multiLevelType w:val="hybridMultilevel"/>
    <w:tmpl w:val="39225062"/>
    <w:lvl w:ilvl="0" w:tplc="20804996">
      <w:start w:val="1"/>
      <w:numFmt w:val="bullet"/>
      <w:lvlText w:val="В"/>
      <w:lvlJc w:val="left"/>
    </w:lvl>
    <w:lvl w:ilvl="1" w:tplc="4D46CC7A">
      <w:numFmt w:val="decimal"/>
      <w:lvlText w:val=""/>
      <w:lvlJc w:val="left"/>
    </w:lvl>
    <w:lvl w:ilvl="2" w:tplc="0602C1EA">
      <w:numFmt w:val="decimal"/>
      <w:lvlText w:val=""/>
      <w:lvlJc w:val="left"/>
    </w:lvl>
    <w:lvl w:ilvl="3" w:tplc="C79AE19A">
      <w:numFmt w:val="decimal"/>
      <w:lvlText w:val=""/>
      <w:lvlJc w:val="left"/>
    </w:lvl>
    <w:lvl w:ilvl="4" w:tplc="4E6859D8">
      <w:numFmt w:val="decimal"/>
      <w:lvlText w:val=""/>
      <w:lvlJc w:val="left"/>
    </w:lvl>
    <w:lvl w:ilvl="5" w:tplc="0EFC59CE">
      <w:numFmt w:val="decimal"/>
      <w:lvlText w:val=""/>
      <w:lvlJc w:val="left"/>
    </w:lvl>
    <w:lvl w:ilvl="6" w:tplc="CBFADFBE">
      <w:numFmt w:val="decimal"/>
      <w:lvlText w:val=""/>
      <w:lvlJc w:val="left"/>
    </w:lvl>
    <w:lvl w:ilvl="7" w:tplc="1B026E6E">
      <w:numFmt w:val="decimal"/>
      <w:lvlText w:val=""/>
      <w:lvlJc w:val="left"/>
    </w:lvl>
    <w:lvl w:ilvl="8" w:tplc="FD0C51A8">
      <w:numFmt w:val="decimal"/>
      <w:lvlText w:val=""/>
      <w:lvlJc w:val="left"/>
    </w:lvl>
  </w:abstractNum>
  <w:abstractNum w:abstractNumId="164">
    <w:nsid w:val="00004FE2"/>
    <w:multiLevelType w:val="hybridMultilevel"/>
    <w:tmpl w:val="2E6E7EB6"/>
    <w:lvl w:ilvl="0" w:tplc="8BE096AC">
      <w:start w:val="6"/>
      <w:numFmt w:val="decimal"/>
      <w:lvlText w:val="%1."/>
      <w:lvlJc w:val="left"/>
    </w:lvl>
    <w:lvl w:ilvl="1" w:tplc="EDA68A1E">
      <w:numFmt w:val="decimal"/>
      <w:lvlText w:val=""/>
      <w:lvlJc w:val="left"/>
    </w:lvl>
    <w:lvl w:ilvl="2" w:tplc="35FC964E">
      <w:numFmt w:val="decimal"/>
      <w:lvlText w:val=""/>
      <w:lvlJc w:val="left"/>
    </w:lvl>
    <w:lvl w:ilvl="3" w:tplc="964A3D3C">
      <w:numFmt w:val="decimal"/>
      <w:lvlText w:val=""/>
      <w:lvlJc w:val="left"/>
    </w:lvl>
    <w:lvl w:ilvl="4" w:tplc="A70C02F2">
      <w:numFmt w:val="decimal"/>
      <w:lvlText w:val=""/>
      <w:lvlJc w:val="left"/>
    </w:lvl>
    <w:lvl w:ilvl="5" w:tplc="5BC62AC6">
      <w:numFmt w:val="decimal"/>
      <w:lvlText w:val=""/>
      <w:lvlJc w:val="left"/>
    </w:lvl>
    <w:lvl w:ilvl="6" w:tplc="5B8C9C36">
      <w:numFmt w:val="decimal"/>
      <w:lvlText w:val=""/>
      <w:lvlJc w:val="left"/>
    </w:lvl>
    <w:lvl w:ilvl="7" w:tplc="2DB00840">
      <w:numFmt w:val="decimal"/>
      <w:lvlText w:val=""/>
      <w:lvlJc w:val="left"/>
    </w:lvl>
    <w:lvl w:ilvl="8" w:tplc="B83A032A">
      <w:numFmt w:val="decimal"/>
      <w:lvlText w:val=""/>
      <w:lvlJc w:val="left"/>
    </w:lvl>
  </w:abstractNum>
  <w:abstractNum w:abstractNumId="165">
    <w:nsid w:val="000050A9"/>
    <w:multiLevelType w:val="hybridMultilevel"/>
    <w:tmpl w:val="2DFC9240"/>
    <w:lvl w:ilvl="0" w:tplc="07BAB95A">
      <w:start w:val="1"/>
      <w:numFmt w:val="decimal"/>
      <w:lvlText w:val="%1."/>
      <w:lvlJc w:val="left"/>
    </w:lvl>
    <w:lvl w:ilvl="1" w:tplc="3044F86E">
      <w:numFmt w:val="decimal"/>
      <w:lvlText w:val=""/>
      <w:lvlJc w:val="left"/>
    </w:lvl>
    <w:lvl w:ilvl="2" w:tplc="3EF6E05E">
      <w:numFmt w:val="decimal"/>
      <w:lvlText w:val=""/>
      <w:lvlJc w:val="left"/>
    </w:lvl>
    <w:lvl w:ilvl="3" w:tplc="2EB07402">
      <w:numFmt w:val="decimal"/>
      <w:lvlText w:val=""/>
      <w:lvlJc w:val="left"/>
    </w:lvl>
    <w:lvl w:ilvl="4" w:tplc="0FFE0A50">
      <w:numFmt w:val="decimal"/>
      <w:lvlText w:val=""/>
      <w:lvlJc w:val="left"/>
    </w:lvl>
    <w:lvl w:ilvl="5" w:tplc="12164054">
      <w:numFmt w:val="decimal"/>
      <w:lvlText w:val=""/>
      <w:lvlJc w:val="left"/>
    </w:lvl>
    <w:lvl w:ilvl="6" w:tplc="3314CF00">
      <w:numFmt w:val="decimal"/>
      <w:lvlText w:val=""/>
      <w:lvlJc w:val="left"/>
    </w:lvl>
    <w:lvl w:ilvl="7" w:tplc="C882B6BE">
      <w:numFmt w:val="decimal"/>
      <w:lvlText w:val=""/>
      <w:lvlJc w:val="left"/>
    </w:lvl>
    <w:lvl w:ilvl="8" w:tplc="429E3CEA">
      <w:numFmt w:val="decimal"/>
      <w:lvlText w:val=""/>
      <w:lvlJc w:val="left"/>
    </w:lvl>
  </w:abstractNum>
  <w:abstractNum w:abstractNumId="166">
    <w:nsid w:val="000050BF"/>
    <w:multiLevelType w:val="hybridMultilevel"/>
    <w:tmpl w:val="D26E4966"/>
    <w:lvl w:ilvl="0" w:tplc="3182C85A">
      <w:start w:val="1"/>
      <w:numFmt w:val="bullet"/>
      <w:lvlText w:val="В"/>
      <w:lvlJc w:val="left"/>
    </w:lvl>
    <w:lvl w:ilvl="1" w:tplc="B488718A">
      <w:numFmt w:val="decimal"/>
      <w:lvlText w:val=""/>
      <w:lvlJc w:val="left"/>
    </w:lvl>
    <w:lvl w:ilvl="2" w:tplc="1B76F34E">
      <w:numFmt w:val="decimal"/>
      <w:lvlText w:val=""/>
      <w:lvlJc w:val="left"/>
    </w:lvl>
    <w:lvl w:ilvl="3" w:tplc="91CE0BA8">
      <w:numFmt w:val="decimal"/>
      <w:lvlText w:val=""/>
      <w:lvlJc w:val="left"/>
    </w:lvl>
    <w:lvl w:ilvl="4" w:tplc="AC5CEADA">
      <w:numFmt w:val="decimal"/>
      <w:lvlText w:val=""/>
      <w:lvlJc w:val="left"/>
    </w:lvl>
    <w:lvl w:ilvl="5" w:tplc="33FE22DC">
      <w:numFmt w:val="decimal"/>
      <w:lvlText w:val=""/>
      <w:lvlJc w:val="left"/>
    </w:lvl>
    <w:lvl w:ilvl="6" w:tplc="9BE888A8">
      <w:numFmt w:val="decimal"/>
      <w:lvlText w:val=""/>
      <w:lvlJc w:val="left"/>
    </w:lvl>
    <w:lvl w:ilvl="7" w:tplc="FD7AF8BA">
      <w:numFmt w:val="decimal"/>
      <w:lvlText w:val=""/>
      <w:lvlJc w:val="left"/>
    </w:lvl>
    <w:lvl w:ilvl="8" w:tplc="BFD4D420">
      <w:numFmt w:val="decimal"/>
      <w:lvlText w:val=""/>
      <w:lvlJc w:val="left"/>
    </w:lvl>
  </w:abstractNum>
  <w:abstractNum w:abstractNumId="167">
    <w:nsid w:val="00005173"/>
    <w:multiLevelType w:val="hybridMultilevel"/>
    <w:tmpl w:val="7ABE6618"/>
    <w:lvl w:ilvl="0" w:tplc="2690A706">
      <w:start w:val="1"/>
      <w:numFmt w:val="bullet"/>
      <w:lvlText w:val="В"/>
      <w:lvlJc w:val="left"/>
    </w:lvl>
    <w:lvl w:ilvl="1" w:tplc="265CFC86">
      <w:numFmt w:val="decimal"/>
      <w:lvlText w:val=""/>
      <w:lvlJc w:val="left"/>
    </w:lvl>
    <w:lvl w:ilvl="2" w:tplc="4F085AE8">
      <w:numFmt w:val="decimal"/>
      <w:lvlText w:val=""/>
      <w:lvlJc w:val="left"/>
    </w:lvl>
    <w:lvl w:ilvl="3" w:tplc="EA067D3E">
      <w:numFmt w:val="decimal"/>
      <w:lvlText w:val=""/>
      <w:lvlJc w:val="left"/>
    </w:lvl>
    <w:lvl w:ilvl="4" w:tplc="363ADEAE">
      <w:numFmt w:val="decimal"/>
      <w:lvlText w:val=""/>
      <w:lvlJc w:val="left"/>
    </w:lvl>
    <w:lvl w:ilvl="5" w:tplc="5FB65DA8">
      <w:numFmt w:val="decimal"/>
      <w:lvlText w:val=""/>
      <w:lvlJc w:val="left"/>
    </w:lvl>
    <w:lvl w:ilvl="6" w:tplc="59B4E4DC">
      <w:numFmt w:val="decimal"/>
      <w:lvlText w:val=""/>
      <w:lvlJc w:val="left"/>
    </w:lvl>
    <w:lvl w:ilvl="7" w:tplc="8F1E1DE2">
      <w:numFmt w:val="decimal"/>
      <w:lvlText w:val=""/>
      <w:lvlJc w:val="left"/>
    </w:lvl>
    <w:lvl w:ilvl="8" w:tplc="B8DC750E">
      <w:numFmt w:val="decimal"/>
      <w:lvlText w:val=""/>
      <w:lvlJc w:val="left"/>
    </w:lvl>
  </w:abstractNum>
  <w:abstractNum w:abstractNumId="168">
    <w:nsid w:val="000051D1"/>
    <w:multiLevelType w:val="hybridMultilevel"/>
    <w:tmpl w:val="2230DBE6"/>
    <w:lvl w:ilvl="0" w:tplc="B60EA69E">
      <w:start w:val="1"/>
      <w:numFmt w:val="bullet"/>
      <w:lvlText w:val="-"/>
      <w:lvlJc w:val="left"/>
    </w:lvl>
    <w:lvl w:ilvl="1" w:tplc="AAB44578">
      <w:numFmt w:val="decimal"/>
      <w:lvlText w:val=""/>
      <w:lvlJc w:val="left"/>
    </w:lvl>
    <w:lvl w:ilvl="2" w:tplc="A3268FA0">
      <w:numFmt w:val="decimal"/>
      <w:lvlText w:val=""/>
      <w:lvlJc w:val="left"/>
    </w:lvl>
    <w:lvl w:ilvl="3" w:tplc="8806DF2E">
      <w:numFmt w:val="decimal"/>
      <w:lvlText w:val=""/>
      <w:lvlJc w:val="left"/>
    </w:lvl>
    <w:lvl w:ilvl="4" w:tplc="62F6152C">
      <w:numFmt w:val="decimal"/>
      <w:lvlText w:val=""/>
      <w:lvlJc w:val="left"/>
    </w:lvl>
    <w:lvl w:ilvl="5" w:tplc="8B8038E4">
      <w:numFmt w:val="decimal"/>
      <w:lvlText w:val=""/>
      <w:lvlJc w:val="left"/>
    </w:lvl>
    <w:lvl w:ilvl="6" w:tplc="FBFECE9E">
      <w:numFmt w:val="decimal"/>
      <w:lvlText w:val=""/>
      <w:lvlJc w:val="left"/>
    </w:lvl>
    <w:lvl w:ilvl="7" w:tplc="09042A06">
      <w:numFmt w:val="decimal"/>
      <w:lvlText w:val=""/>
      <w:lvlJc w:val="left"/>
    </w:lvl>
    <w:lvl w:ilvl="8" w:tplc="A71ED7FE">
      <w:numFmt w:val="decimal"/>
      <w:lvlText w:val=""/>
      <w:lvlJc w:val="left"/>
    </w:lvl>
  </w:abstractNum>
  <w:abstractNum w:abstractNumId="169">
    <w:nsid w:val="0000527F"/>
    <w:multiLevelType w:val="hybridMultilevel"/>
    <w:tmpl w:val="E5DA8FB6"/>
    <w:lvl w:ilvl="0" w:tplc="B81CAF24">
      <w:start w:val="6"/>
      <w:numFmt w:val="decimal"/>
      <w:lvlText w:val="%1."/>
      <w:lvlJc w:val="left"/>
    </w:lvl>
    <w:lvl w:ilvl="1" w:tplc="A794547A">
      <w:numFmt w:val="decimal"/>
      <w:lvlText w:val=""/>
      <w:lvlJc w:val="left"/>
    </w:lvl>
    <w:lvl w:ilvl="2" w:tplc="2D0EC7AC">
      <w:numFmt w:val="decimal"/>
      <w:lvlText w:val=""/>
      <w:lvlJc w:val="left"/>
    </w:lvl>
    <w:lvl w:ilvl="3" w:tplc="C6041472">
      <w:numFmt w:val="decimal"/>
      <w:lvlText w:val=""/>
      <w:lvlJc w:val="left"/>
    </w:lvl>
    <w:lvl w:ilvl="4" w:tplc="992EE962">
      <w:numFmt w:val="decimal"/>
      <w:lvlText w:val=""/>
      <w:lvlJc w:val="left"/>
    </w:lvl>
    <w:lvl w:ilvl="5" w:tplc="EB7A3996">
      <w:numFmt w:val="decimal"/>
      <w:lvlText w:val=""/>
      <w:lvlJc w:val="left"/>
    </w:lvl>
    <w:lvl w:ilvl="6" w:tplc="83327BA0">
      <w:numFmt w:val="decimal"/>
      <w:lvlText w:val=""/>
      <w:lvlJc w:val="left"/>
    </w:lvl>
    <w:lvl w:ilvl="7" w:tplc="50AAE820">
      <w:numFmt w:val="decimal"/>
      <w:lvlText w:val=""/>
      <w:lvlJc w:val="left"/>
    </w:lvl>
    <w:lvl w:ilvl="8" w:tplc="D05CD6D0">
      <w:numFmt w:val="decimal"/>
      <w:lvlText w:val=""/>
      <w:lvlJc w:val="left"/>
    </w:lvl>
  </w:abstractNum>
  <w:abstractNum w:abstractNumId="170">
    <w:nsid w:val="000052A1"/>
    <w:multiLevelType w:val="hybridMultilevel"/>
    <w:tmpl w:val="1DFC95D0"/>
    <w:lvl w:ilvl="0" w:tplc="FBC41C4E">
      <w:start w:val="4"/>
      <w:numFmt w:val="decimal"/>
      <w:lvlText w:val="%1."/>
      <w:lvlJc w:val="left"/>
    </w:lvl>
    <w:lvl w:ilvl="1" w:tplc="24122176">
      <w:numFmt w:val="decimal"/>
      <w:lvlText w:val=""/>
      <w:lvlJc w:val="left"/>
    </w:lvl>
    <w:lvl w:ilvl="2" w:tplc="F2507D60">
      <w:numFmt w:val="decimal"/>
      <w:lvlText w:val=""/>
      <w:lvlJc w:val="left"/>
    </w:lvl>
    <w:lvl w:ilvl="3" w:tplc="6EA06C24">
      <w:numFmt w:val="decimal"/>
      <w:lvlText w:val=""/>
      <w:lvlJc w:val="left"/>
    </w:lvl>
    <w:lvl w:ilvl="4" w:tplc="2D58019E">
      <w:numFmt w:val="decimal"/>
      <w:lvlText w:val=""/>
      <w:lvlJc w:val="left"/>
    </w:lvl>
    <w:lvl w:ilvl="5" w:tplc="5C629190">
      <w:numFmt w:val="decimal"/>
      <w:lvlText w:val=""/>
      <w:lvlJc w:val="left"/>
    </w:lvl>
    <w:lvl w:ilvl="6" w:tplc="CBB8DC5E">
      <w:numFmt w:val="decimal"/>
      <w:lvlText w:val=""/>
      <w:lvlJc w:val="left"/>
    </w:lvl>
    <w:lvl w:ilvl="7" w:tplc="AFFE0E38">
      <w:numFmt w:val="decimal"/>
      <w:lvlText w:val=""/>
      <w:lvlJc w:val="left"/>
    </w:lvl>
    <w:lvl w:ilvl="8" w:tplc="B7AA8FFA">
      <w:numFmt w:val="decimal"/>
      <w:lvlText w:val=""/>
      <w:lvlJc w:val="left"/>
    </w:lvl>
  </w:abstractNum>
  <w:abstractNum w:abstractNumId="171">
    <w:nsid w:val="000053B1"/>
    <w:multiLevelType w:val="hybridMultilevel"/>
    <w:tmpl w:val="428436E2"/>
    <w:lvl w:ilvl="0" w:tplc="DCCAB066">
      <w:start w:val="1"/>
      <w:numFmt w:val="bullet"/>
      <w:lvlText w:val="-"/>
      <w:lvlJc w:val="left"/>
    </w:lvl>
    <w:lvl w:ilvl="1" w:tplc="B7D0174E">
      <w:numFmt w:val="decimal"/>
      <w:lvlText w:val=""/>
      <w:lvlJc w:val="left"/>
    </w:lvl>
    <w:lvl w:ilvl="2" w:tplc="6AA6E458">
      <w:numFmt w:val="decimal"/>
      <w:lvlText w:val=""/>
      <w:lvlJc w:val="left"/>
    </w:lvl>
    <w:lvl w:ilvl="3" w:tplc="89085736">
      <w:numFmt w:val="decimal"/>
      <w:lvlText w:val=""/>
      <w:lvlJc w:val="left"/>
    </w:lvl>
    <w:lvl w:ilvl="4" w:tplc="13088A70">
      <w:numFmt w:val="decimal"/>
      <w:lvlText w:val=""/>
      <w:lvlJc w:val="left"/>
    </w:lvl>
    <w:lvl w:ilvl="5" w:tplc="68587D68">
      <w:numFmt w:val="decimal"/>
      <w:lvlText w:val=""/>
      <w:lvlJc w:val="left"/>
    </w:lvl>
    <w:lvl w:ilvl="6" w:tplc="732CF360">
      <w:numFmt w:val="decimal"/>
      <w:lvlText w:val=""/>
      <w:lvlJc w:val="left"/>
    </w:lvl>
    <w:lvl w:ilvl="7" w:tplc="40568BCC">
      <w:numFmt w:val="decimal"/>
      <w:lvlText w:val=""/>
      <w:lvlJc w:val="left"/>
    </w:lvl>
    <w:lvl w:ilvl="8" w:tplc="8E4A58D4">
      <w:numFmt w:val="decimal"/>
      <w:lvlText w:val=""/>
      <w:lvlJc w:val="left"/>
    </w:lvl>
  </w:abstractNum>
  <w:abstractNum w:abstractNumId="172">
    <w:nsid w:val="00005410"/>
    <w:multiLevelType w:val="hybridMultilevel"/>
    <w:tmpl w:val="D14848F0"/>
    <w:lvl w:ilvl="0" w:tplc="82520A0A">
      <w:start w:val="1"/>
      <w:numFmt w:val="bullet"/>
      <w:lvlText w:val="К"/>
      <w:lvlJc w:val="left"/>
    </w:lvl>
    <w:lvl w:ilvl="1" w:tplc="94F03E02">
      <w:numFmt w:val="decimal"/>
      <w:lvlText w:val=""/>
      <w:lvlJc w:val="left"/>
    </w:lvl>
    <w:lvl w:ilvl="2" w:tplc="4754B8D2">
      <w:numFmt w:val="decimal"/>
      <w:lvlText w:val=""/>
      <w:lvlJc w:val="left"/>
    </w:lvl>
    <w:lvl w:ilvl="3" w:tplc="D5468FE6">
      <w:numFmt w:val="decimal"/>
      <w:lvlText w:val=""/>
      <w:lvlJc w:val="left"/>
    </w:lvl>
    <w:lvl w:ilvl="4" w:tplc="074C2D4A">
      <w:numFmt w:val="decimal"/>
      <w:lvlText w:val=""/>
      <w:lvlJc w:val="left"/>
    </w:lvl>
    <w:lvl w:ilvl="5" w:tplc="EC6EEB80">
      <w:numFmt w:val="decimal"/>
      <w:lvlText w:val=""/>
      <w:lvlJc w:val="left"/>
    </w:lvl>
    <w:lvl w:ilvl="6" w:tplc="52C4C3EE">
      <w:numFmt w:val="decimal"/>
      <w:lvlText w:val=""/>
      <w:lvlJc w:val="left"/>
    </w:lvl>
    <w:lvl w:ilvl="7" w:tplc="2982CE52">
      <w:numFmt w:val="decimal"/>
      <w:lvlText w:val=""/>
      <w:lvlJc w:val="left"/>
    </w:lvl>
    <w:lvl w:ilvl="8" w:tplc="961076CC">
      <w:numFmt w:val="decimal"/>
      <w:lvlText w:val=""/>
      <w:lvlJc w:val="left"/>
    </w:lvl>
  </w:abstractNum>
  <w:abstractNum w:abstractNumId="173">
    <w:nsid w:val="00005478"/>
    <w:multiLevelType w:val="hybridMultilevel"/>
    <w:tmpl w:val="57B050E2"/>
    <w:lvl w:ilvl="0" w:tplc="3FD64E14">
      <w:start w:val="1"/>
      <w:numFmt w:val="bullet"/>
      <w:lvlText w:val=""/>
      <w:lvlJc w:val="left"/>
    </w:lvl>
    <w:lvl w:ilvl="1" w:tplc="C2F6006A">
      <w:numFmt w:val="decimal"/>
      <w:lvlText w:val=""/>
      <w:lvlJc w:val="left"/>
    </w:lvl>
    <w:lvl w:ilvl="2" w:tplc="33081C12">
      <w:numFmt w:val="decimal"/>
      <w:lvlText w:val=""/>
      <w:lvlJc w:val="left"/>
    </w:lvl>
    <w:lvl w:ilvl="3" w:tplc="3F40FAE6">
      <w:numFmt w:val="decimal"/>
      <w:lvlText w:val=""/>
      <w:lvlJc w:val="left"/>
    </w:lvl>
    <w:lvl w:ilvl="4" w:tplc="FD5C3E60">
      <w:numFmt w:val="decimal"/>
      <w:lvlText w:val=""/>
      <w:lvlJc w:val="left"/>
    </w:lvl>
    <w:lvl w:ilvl="5" w:tplc="3EFCA0AC">
      <w:numFmt w:val="decimal"/>
      <w:lvlText w:val=""/>
      <w:lvlJc w:val="left"/>
    </w:lvl>
    <w:lvl w:ilvl="6" w:tplc="8D22CE52">
      <w:numFmt w:val="decimal"/>
      <w:lvlText w:val=""/>
      <w:lvlJc w:val="left"/>
    </w:lvl>
    <w:lvl w:ilvl="7" w:tplc="A8BE3370">
      <w:numFmt w:val="decimal"/>
      <w:lvlText w:val=""/>
      <w:lvlJc w:val="left"/>
    </w:lvl>
    <w:lvl w:ilvl="8" w:tplc="DCEE520C">
      <w:numFmt w:val="decimal"/>
      <w:lvlText w:val=""/>
      <w:lvlJc w:val="left"/>
    </w:lvl>
  </w:abstractNum>
  <w:abstractNum w:abstractNumId="174">
    <w:nsid w:val="0000549B"/>
    <w:multiLevelType w:val="hybridMultilevel"/>
    <w:tmpl w:val="3878C6EA"/>
    <w:lvl w:ilvl="0" w:tplc="8C541BCE">
      <w:start w:val="2"/>
      <w:numFmt w:val="decimal"/>
      <w:lvlText w:val="%1."/>
      <w:lvlJc w:val="left"/>
    </w:lvl>
    <w:lvl w:ilvl="1" w:tplc="0178AB5A">
      <w:numFmt w:val="decimal"/>
      <w:lvlText w:val=""/>
      <w:lvlJc w:val="left"/>
    </w:lvl>
    <w:lvl w:ilvl="2" w:tplc="118A35EA">
      <w:numFmt w:val="decimal"/>
      <w:lvlText w:val=""/>
      <w:lvlJc w:val="left"/>
    </w:lvl>
    <w:lvl w:ilvl="3" w:tplc="A0045B1C">
      <w:numFmt w:val="decimal"/>
      <w:lvlText w:val=""/>
      <w:lvlJc w:val="left"/>
    </w:lvl>
    <w:lvl w:ilvl="4" w:tplc="A8F435C0">
      <w:numFmt w:val="decimal"/>
      <w:lvlText w:val=""/>
      <w:lvlJc w:val="left"/>
    </w:lvl>
    <w:lvl w:ilvl="5" w:tplc="5EB6ED3C">
      <w:numFmt w:val="decimal"/>
      <w:lvlText w:val=""/>
      <w:lvlJc w:val="left"/>
    </w:lvl>
    <w:lvl w:ilvl="6" w:tplc="96AA800C">
      <w:numFmt w:val="decimal"/>
      <w:lvlText w:val=""/>
      <w:lvlJc w:val="left"/>
    </w:lvl>
    <w:lvl w:ilvl="7" w:tplc="DBF24C74">
      <w:numFmt w:val="decimal"/>
      <w:lvlText w:val=""/>
      <w:lvlJc w:val="left"/>
    </w:lvl>
    <w:lvl w:ilvl="8" w:tplc="7ADA6B8A">
      <w:numFmt w:val="decimal"/>
      <w:lvlText w:val=""/>
      <w:lvlJc w:val="left"/>
    </w:lvl>
  </w:abstractNum>
  <w:abstractNum w:abstractNumId="175">
    <w:nsid w:val="000054BE"/>
    <w:multiLevelType w:val="hybridMultilevel"/>
    <w:tmpl w:val="C2EC710C"/>
    <w:lvl w:ilvl="0" w:tplc="42D661E0">
      <w:start w:val="1"/>
      <w:numFmt w:val="bullet"/>
      <w:lvlText w:val="В"/>
      <w:lvlJc w:val="left"/>
    </w:lvl>
    <w:lvl w:ilvl="1" w:tplc="64243C48">
      <w:start w:val="5"/>
      <w:numFmt w:val="decimal"/>
      <w:lvlText w:val="%2."/>
      <w:lvlJc w:val="left"/>
    </w:lvl>
    <w:lvl w:ilvl="2" w:tplc="E47AA670">
      <w:numFmt w:val="decimal"/>
      <w:lvlText w:val=""/>
      <w:lvlJc w:val="left"/>
    </w:lvl>
    <w:lvl w:ilvl="3" w:tplc="A40A9078">
      <w:numFmt w:val="decimal"/>
      <w:lvlText w:val=""/>
      <w:lvlJc w:val="left"/>
    </w:lvl>
    <w:lvl w:ilvl="4" w:tplc="B02C3384">
      <w:numFmt w:val="decimal"/>
      <w:lvlText w:val=""/>
      <w:lvlJc w:val="left"/>
    </w:lvl>
    <w:lvl w:ilvl="5" w:tplc="9A2652F0">
      <w:numFmt w:val="decimal"/>
      <w:lvlText w:val=""/>
      <w:lvlJc w:val="left"/>
    </w:lvl>
    <w:lvl w:ilvl="6" w:tplc="2D349F76">
      <w:numFmt w:val="decimal"/>
      <w:lvlText w:val=""/>
      <w:lvlJc w:val="left"/>
    </w:lvl>
    <w:lvl w:ilvl="7" w:tplc="DE28381C">
      <w:numFmt w:val="decimal"/>
      <w:lvlText w:val=""/>
      <w:lvlJc w:val="left"/>
    </w:lvl>
    <w:lvl w:ilvl="8" w:tplc="E72052CA">
      <w:numFmt w:val="decimal"/>
      <w:lvlText w:val=""/>
      <w:lvlJc w:val="left"/>
    </w:lvl>
  </w:abstractNum>
  <w:abstractNum w:abstractNumId="176">
    <w:nsid w:val="000054D6"/>
    <w:multiLevelType w:val="hybridMultilevel"/>
    <w:tmpl w:val="F45AD752"/>
    <w:lvl w:ilvl="0" w:tplc="14B48882">
      <w:start w:val="1"/>
      <w:numFmt w:val="bullet"/>
      <w:lvlText w:val="В"/>
      <w:lvlJc w:val="left"/>
    </w:lvl>
    <w:lvl w:ilvl="1" w:tplc="4CD4F912">
      <w:numFmt w:val="decimal"/>
      <w:lvlText w:val=""/>
      <w:lvlJc w:val="left"/>
    </w:lvl>
    <w:lvl w:ilvl="2" w:tplc="AC220932">
      <w:numFmt w:val="decimal"/>
      <w:lvlText w:val=""/>
      <w:lvlJc w:val="left"/>
    </w:lvl>
    <w:lvl w:ilvl="3" w:tplc="0C9ADC78">
      <w:numFmt w:val="decimal"/>
      <w:lvlText w:val=""/>
      <w:lvlJc w:val="left"/>
    </w:lvl>
    <w:lvl w:ilvl="4" w:tplc="77D8203C">
      <w:numFmt w:val="decimal"/>
      <w:lvlText w:val=""/>
      <w:lvlJc w:val="left"/>
    </w:lvl>
    <w:lvl w:ilvl="5" w:tplc="19F65930">
      <w:numFmt w:val="decimal"/>
      <w:lvlText w:val=""/>
      <w:lvlJc w:val="left"/>
    </w:lvl>
    <w:lvl w:ilvl="6" w:tplc="02CCCD0C">
      <w:numFmt w:val="decimal"/>
      <w:lvlText w:val=""/>
      <w:lvlJc w:val="left"/>
    </w:lvl>
    <w:lvl w:ilvl="7" w:tplc="C2AE45D8">
      <w:numFmt w:val="decimal"/>
      <w:lvlText w:val=""/>
      <w:lvlJc w:val="left"/>
    </w:lvl>
    <w:lvl w:ilvl="8" w:tplc="FF8C3676">
      <w:numFmt w:val="decimal"/>
      <w:lvlText w:val=""/>
      <w:lvlJc w:val="left"/>
    </w:lvl>
  </w:abstractNum>
  <w:abstractNum w:abstractNumId="177">
    <w:nsid w:val="00005503"/>
    <w:multiLevelType w:val="hybridMultilevel"/>
    <w:tmpl w:val="A9CECA20"/>
    <w:lvl w:ilvl="0" w:tplc="BB9CCA6C">
      <w:start w:val="1"/>
      <w:numFmt w:val="bullet"/>
      <w:lvlText w:val="В"/>
      <w:lvlJc w:val="left"/>
    </w:lvl>
    <w:lvl w:ilvl="1" w:tplc="2EB07974">
      <w:numFmt w:val="decimal"/>
      <w:lvlText w:val=""/>
      <w:lvlJc w:val="left"/>
    </w:lvl>
    <w:lvl w:ilvl="2" w:tplc="E564ED0E">
      <w:numFmt w:val="decimal"/>
      <w:lvlText w:val=""/>
      <w:lvlJc w:val="left"/>
    </w:lvl>
    <w:lvl w:ilvl="3" w:tplc="E3D2B14A">
      <w:numFmt w:val="decimal"/>
      <w:lvlText w:val=""/>
      <w:lvlJc w:val="left"/>
    </w:lvl>
    <w:lvl w:ilvl="4" w:tplc="13F891AC">
      <w:numFmt w:val="decimal"/>
      <w:lvlText w:val=""/>
      <w:lvlJc w:val="left"/>
    </w:lvl>
    <w:lvl w:ilvl="5" w:tplc="0938ECBA">
      <w:numFmt w:val="decimal"/>
      <w:lvlText w:val=""/>
      <w:lvlJc w:val="left"/>
    </w:lvl>
    <w:lvl w:ilvl="6" w:tplc="2A4E65F4">
      <w:numFmt w:val="decimal"/>
      <w:lvlText w:val=""/>
      <w:lvlJc w:val="left"/>
    </w:lvl>
    <w:lvl w:ilvl="7" w:tplc="DC6A9360">
      <w:numFmt w:val="decimal"/>
      <w:lvlText w:val=""/>
      <w:lvlJc w:val="left"/>
    </w:lvl>
    <w:lvl w:ilvl="8" w:tplc="413AD53E">
      <w:numFmt w:val="decimal"/>
      <w:lvlText w:val=""/>
      <w:lvlJc w:val="left"/>
    </w:lvl>
  </w:abstractNum>
  <w:abstractNum w:abstractNumId="178">
    <w:nsid w:val="0000578D"/>
    <w:multiLevelType w:val="hybridMultilevel"/>
    <w:tmpl w:val="E4A2CE92"/>
    <w:lvl w:ilvl="0" w:tplc="2E584B74">
      <w:start w:val="1"/>
      <w:numFmt w:val="bullet"/>
      <w:lvlText w:val="-"/>
      <w:lvlJc w:val="left"/>
    </w:lvl>
    <w:lvl w:ilvl="1" w:tplc="08585F12">
      <w:start w:val="2"/>
      <w:numFmt w:val="decimal"/>
      <w:lvlText w:val="%2."/>
      <w:lvlJc w:val="left"/>
    </w:lvl>
    <w:lvl w:ilvl="2" w:tplc="D3306632">
      <w:numFmt w:val="decimal"/>
      <w:lvlText w:val=""/>
      <w:lvlJc w:val="left"/>
    </w:lvl>
    <w:lvl w:ilvl="3" w:tplc="12BE6040">
      <w:numFmt w:val="decimal"/>
      <w:lvlText w:val=""/>
      <w:lvlJc w:val="left"/>
    </w:lvl>
    <w:lvl w:ilvl="4" w:tplc="E74283B4">
      <w:numFmt w:val="decimal"/>
      <w:lvlText w:val=""/>
      <w:lvlJc w:val="left"/>
    </w:lvl>
    <w:lvl w:ilvl="5" w:tplc="0E60F6FC">
      <w:numFmt w:val="decimal"/>
      <w:lvlText w:val=""/>
      <w:lvlJc w:val="left"/>
    </w:lvl>
    <w:lvl w:ilvl="6" w:tplc="ACCED018">
      <w:numFmt w:val="decimal"/>
      <w:lvlText w:val=""/>
      <w:lvlJc w:val="left"/>
    </w:lvl>
    <w:lvl w:ilvl="7" w:tplc="D90E7DB6">
      <w:numFmt w:val="decimal"/>
      <w:lvlText w:val=""/>
      <w:lvlJc w:val="left"/>
    </w:lvl>
    <w:lvl w:ilvl="8" w:tplc="0F824944">
      <w:numFmt w:val="decimal"/>
      <w:lvlText w:val=""/>
      <w:lvlJc w:val="left"/>
    </w:lvl>
  </w:abstractNum>
  <w:abstractNum w:abstractNumId="179">
    <w:nsid w:val="000057C2"/>
    <w:multiLevelType w:val="hybridMultilevel"/>
    <w:tmpl w:val="40B8615E"/>
    <w:lvl w:ilvl="0" w:tplc="F0963E6E">
      <w:start w:val="1"/>
      <w:numFmt w:val="bullet"/>
      <w:lvlText w:val="-"/>
      <w:lvlJc w:val="left"/>
    </w:lvl>
    <w:lvl w:ilvl="1" w:tplc="8F46043E">
      <w:numFmt w:val="decimal"/>
      <w:lvlText w:val=""/>
      <w:lvlJc w:val="left"/>
    </w:lvl>
    <w:lvl w:ilvl="2" w:tplc="056EACF2">
      <w:numFmt w:val="decimal"/>
      <w:lvlText w:val=""/>
      <w:lvlJc w:val="left"/>
    </w:lvl>
    <w:lvl w:ilvl="3" w:tplc="33C0B306">
      <w:numFmt w:val="decimal"/>
      <w:lvlText w:val=""/>
      <w:lvlJc w:val="left"/>
    </w:lvl>
    <w:lvl w:ilvl="4" w:tplc="A2949EB0">
      <w:numFmt w:val="decimal"/>
      <w:lvlText w:val=""/>
      <w:lvlJc w:val="left"/>
    </w:lvl>
    <w:lvl w:ilvl="5" w:tplc="31226126">
      <w:numFmt w:val="decimal"/>
      <w:lvlText w:val=""/>
      <w:lvlJc w:val="left"/>
    </w:lvl>
    <w:lvl w:ilvl="6" w:tplc="4F8C0E1C">
      <w:numFmt w:val="decimal"/>
      <w:lvlText w:val=""/>
      <w:lvlJc w:val="left"/>
    </w:lvl>
    <w:lvl w:ilvl="7" w:tplc="95D8E2AA">
      <w:numFmt w:val="decimal"/>
      <w:lvlText w:val=""/>
      <w:lvlJc w:val="left"/>
    </w:lvl>
    <w:lvl w:ilvl="8" w:tplc="21BEBAC4">
      <w:numFmt w:val="decimal"/>
      <w:lvlText w:val=""/>
      <w:lvlJc w:val="left"/>
    </w:lvl>
  </w:abstractNum>
  <w:abstractNum w:abstractNumId="180">
    <w:nsid w:val="00005815"/>
    <w:multiLevelType w:val="hybridMultilevel"/>
    <w:tmpl w:val="497CA380"/>
    <w:lvl w:ilvl="0" w:tplc="FF10C3BA">
      <w:start w:val="1"/>
      <w:numFmt w:val="bullet"/>
      <w:lvlText w:val="К"/>
      <w:lvlJc w:val="left"/>
    </w:lvl>
    <w:lvl w:ilvl="1" w:tplc="67B4CE46">
      <w:numFmt w:val="decimal"/>
      <w:lvlText w:val=""/>
      <w:lvlJc w:val="left"/>
    </w:lvl>
    <w:lvl w:ilvl="2" w:tplc="0DC47D92">
      <w:numFmt w:val="decimal"/>
      <w:lvlText w:val=""/>
      <w:lvlJc w:val="left"/>
    </w:lvl>
    <w:lvl w:ilvl="3" w:tplc="E7EAAF48">
      <w:numFmt w:val="decimal"/>
      <w:lvlText w:val=""/>
      <w:lvlJc w:val="left"/>
    </w:lvl>
    <w:lvl w:ilvl="4" w:tplc="EB92CAD8">
      <w:numFmt w:val="decimal"/>
      <w:lvlText w:val=""/>
      <w:lvlJc w:val="left"/>
    </w:lvl>
    <w:lvl w:ilvl="5" w:tplc="6DF6EAB6">
      <w:numFmt w:val="decimal"/>
      <w:lvlText w:val=""/>
      <w:lvlJc w:val="left"/>
    </w:lvl>
    <w:lvl w:ilvl="6" w:tplc="F54AC53E">
      <w:numFmt w:val="decimal"/>
      <w:lvlText w:val=""/>
      <w:lvlJc w:val="left"/>
    </w:lvl>
    <w:lvl w:ilvl="7" w:tplc="4DE601DA">
      <w:numFmt w:val="decimal"/>
      <w:lvlText w:val=""/>
      <w:lvlJc w:val="left"/>
    </w:lvl>
    <w:lvl w:ilvl="8" w:tplc="520C1930">
      <w:numFmt w:val="decimal"/>
      <w:lvlText w:val=""/>
      <w:lvlJc w:val="left"/>
    </w:lvl>
  </w:abstractNum>
  <w:abstractNum w:abstractNumId="181">
    <w:nsid w:val="00005841"/>
    <w:multiLevelType w:val="hybridMultilevel"/>
    <w:tmpl w:val="249A90B4"/>
    <w:lvl w:ilvl="0" w:tplc="AE044F66">
      <w:start w:val="1"/>
      <w:numFmt w:val="bullet"/>
      <w:lvlText w:val="-"/>
      <w:lvlJc w:val="left"/>
    </w:lvl>
    <w:lvl w:ilvl="1" w:tplc="80C0DAC0">
      <w:numFmt w:val="decimal"/>
      <w:lvlText w:val=""/>
      <w:lvlJc w:val="left"/>
    </w:lvl>
    <w:lvl w:ilvl="2" w:tplc="817AC06A">
      <w:numFmt w:val="decimal"/>
      <w:lvlText w:val=""/>
      <w:lvlJc w:val="left"/>
    </w:lvl>
    <w:lvl w:ilvl="3" w:tplc="31C248AA">
      <w:numFmt w:val="decimal"/>
      <w:lvlText w:val=""/>
      <w:lvlJc w:val="left"/>
    </w:lvl>
    <w:lvl w:ilvl="4" w:tplc="11DC9674">
      <w:numFmt w:val="decimal"/>
      <w:lvlText w:val=""/>
      <w:lvlJc w:val="left"/>
    </w:lvl>
    <w:lvl w:ilvl="5" w:tplc="5858A934">
      <w:numFmt w:val="decimal"/>
      <w:lvlText w:val=""/>
      <w:lvlJc w:val="left"/>
    </w:lvl>
    <w:lvl w:ilvl="6" w:tplc="D17C2EE2">
      <w:numFmt w:val="decimal"/>
      <w:lvlText w:val=""/>
      <w:lvlJc w:val="left"/>
    </w:lvl>
    <w:lvl w:ilvl="7" w:tplc="0B342456">
      <w:numFmt w:val="decimal"/>
      <w:lvlText w:val=""/>
      <w:lvlJc w:val="left"/>
    </w:lvl>
    <w:lvl w:ilvl="8" w:tplc="84BCA83A">
      <w:numFmt w:val="decimal"/>
      <w:lvlText w:val=""/>
      <w:lvlJc w:val="left"/>
    </w:lvl>
  </w:abstractNum>
  <w:abstractNum w:abstractNumId="182">
    <w:nsid w:val="00005882"/>
    <w:multiLevelType w:val="hybridMultilevel"/>
    <w:tmpl w:val="8DC2DE60"/>
    <w:lvl w:ilvl="0" w:tplc="CC544394">
      <w:start w:val="1"/>
      <w:numFmt w:val="decimal"/>
      <w:lvlText w:val="%1."/>
      <w:lvlJc w:val="left"/>
    </w:lvl>
    <w:lvl w:ilvl="1" w:tplc="D84C599E">
      <w:numFmt w:val="decimal"/>
      <w:lvlText w:val=""/>
      <w:lvlJc w:val="left"/>
    </w:lvl>
    <w:lvl w:ilvl="2" w:tplc="62608824">
      <w:numFmt w:val="decimal"/>
      <w:lvlText w:val=""/>
      <w:lvlJc w:val="left"/>
    </w:lvl>
    <w:lvl w:ilvl="3" w:tplc="6BAC19E6">
      <w:numFmt w:val="decimal"/>
      <w:lvlText w:val=""/>
      <w:lvlJc w:val="left"/>
    </w:lvl>
    <w:lvl w:ilvl="4" w:tplc="FE021E4A">
      <w:numFmt w:val="decimal"/>
      <w:lvlText w:val=""/>
      <w:lvlJc w:val="left"/>
    </w:lvl>
    <w:lvl w:ilvl="5" w:tplc="70A847F0">
      <w:numFmt w:val="decimal"/>
      <w:lvlText w:val=""/>
      <w:lvlJc w:val="left"/>
    </w:lvl>
    <w:lvl w:ilvl="6" w:tplc="185A923E">
      <w:numFmt w:val="decimal"/>
      <w:lvlText w:val=""/>
      <w:lvlJc w:val="left"/>
    </w:lvl>
    <w:lvl w:ilvl="7" w:tplc="D69E2610">
      <w:numFmt w:val="decimal"/>
      <w:lvlText w:val=""/>
      <w:lvlJc w:val="left"/>
    </w:lvl>
    <w:lvl w:ilvl="8" w:tplc="86A049EE">
      <w:numFmt w:val="decimal"/>
      <w:lvlText w:val=""/>
      <w:lvlJc w:val="left"/>
    </w:lvl>
  </w:abstractNum>
  <w:abstractNum w:abstractNumId="183">
    <w:nsid w:val="000058E6"/>
    <w:multiLevelType w:val="hybridMultilevel"/>
    <w:tmpl w:val="81C0253A"/>
    <w:lvl w:ilvl="0" w:tplc="ACAE427A">
      <w:start w:val="35"/>
      <w:numFmt w:val="upperLetter"/>
      <w:lvlText w:val="%1."/>
      <w:lvlJc w:val="left"/>
    </w:lvl>
    <w:lvl w:ilvl="1" w:tplc="A4FAAF5A">
      <w:numFmt w:val="decimal"/>
      <w:lvlText w:val=""/>
      <w:lvlJc w:val="left"/>
    </w:lvl>
    <w:lvl w:ilvl="2" w:tplc="B160329E">
      <w:numFmt w:val="decimal"/>
      <w:lvlText w:val=""/>
      <w:lvlJc w:val="left"/>
    </w:lvl>
    <w:lvl w:ilvl="3" w:tplc="25268462">
      <w:numFmt w:val="decimal"/>
      <w:lvlText w:val=""/>
      <w:lvlJc w:val="left"/>
    </w:lvl>
    <w:lvl w:ilvl="4" w:tplc="339C51AA">
      <w:numFmt w:val="decimal"/>
      <w:lvlText w:val=""/>
      <w:lvlJc w:val="left"/>
    </w:lvl>
    <w:lvl w:ilvl="5" w:tplc="4850873A">
      <w:numFmt w:val="decimal"/>
      <w:lvlText w:val=""/>
      <w:lvlJc w:val="left"/>
    </w:lvl>
    <w:lvl w:ilvl="6" w:tplc="52E20A36">
      <w:numFmt w:val="decimal"/>
      <w:lvlText w:val=""/>
      <w:lvlJc w:val="left"/>
    </w:lvl>
    <w:lvl w:ilvl="7" w:tplc="34E6E048">
      <w:numFmt w:val="decimal"/>
      <w:lvlText w:val=""/>
      <w:lvlJc w:val="left"/>
    </w:lvl>
    <w:lvl w:ilvl="8" w:tplc="C27EF0B2">
      <w:numFmt w:val="decimal"/>
      <w:lvlText w:val=""/>
      <w:lvlJc w:val="left"/>
    </w:lvl>
  </w:abstractNum>
  <w:abstractNum w:abstractNumId="184">
    <w:nsid w:val="00005A70"/>
    <w:multiLevelType w:val="hybridMultilevel"/>
    <w:tmpl w:val="7A5A3404"/>
    <w:lvl w:ilvl="0" w:tplc="DF6E11E6">
      <w:start w:val="1"/>
      <w:numFmt w:val="decimal"/>
      <w:lvlText w:val="%1."/>
      <w:lvlJc w:val="left"/>
    </w:lvl>
    <w:lvl w:ilvl="1" w:tplc="FDECCEB8">
      <w:numFmt w:val="decimal"/>
      <w:lvlText w:val=""/>
      <w:lvlJc w:val="left"/>
    </w:lvl>
    <w:lvl w:ilvl="2" w:tplc="08A86DE0">
      <w:numFmt w:val="decimal"/>
      <w:lvlText w:val=""/>
      <w:lvlJc w:val="left"/>
    </w:lvl>
    <w:lvl w:ilvl="3" w:tplc="A4A6E056">
      <w:numFmt w:val="decimal"/>
      <w:lvlText w:val=""/>
      <w:lvlJc w:val="left"/>
    </w:lvl>
    <w:lvl w:ilvl="4" w:tplc="F5320DF4">
      <w:numFmt w:val="decimal"/>
      <w:lvlText w:val=""/>
      <w:lvlJc w:val="left"/>
    </w:lvl>
    <w:lvl w:ilvl="5" w:tplc="9F8652C6">
      <w:numFmt w:val="decimal"/>
      <w:lvlText w:val=""/>
      <w:lvlJc w:val="left"/>
    </w:lvl>
    <w:lvl w:ilvl="6" w:tplc="E2A21CD0">
      <w:numFmt w:val="decimal"/>
      <w:lvlText w:val=""/>
      <w:lvlJc w:val="left"/>
    </w:lvl>
    <w:lvl w:ilvl="7" w:tplc="AA12027C">
      <w:numFmt w:val="decimal"/>
      <w:lvlText w:val=""/>
      <w:lvlJc w:val="left"/>
    </w:lvl>
    <w:lvl w:ilvl="8" w:tplc="A532EC44">
      <w:numFmt w:val="decimal"/>
      <w:lvlText w:val=""/>
      <w:lvlJc w:val="left"/>
    </w:lvl>
  </w:abstractNum>
  <w:abstractNum w:abstractNumId="185">
    <w:nsid w:val="00005A9B"/>
    <w:multiLevelType w:val="hybridMultilevel"/>
    <w:tmpl w:val="B8F8785A"/>
    <w:lvl w:ilvl="0" w:tplc="9B5A78DE">
      <w:start w:val="1"/>
      <w:numFmt w:val="decimal"/>
      <w:lvlText w:val="%1."/>
      <w:lvlJc w:val="left"/>
    </w:lvl>
    <w:lvl w:ilvl="1" w:tplc="5B5E7E82">
      <w:numFmt w:val="decimal"/>
      <w:lvlText w:val=""/>
      <w:lvlJc w:val="left"/>
    </w:lvl>
    <w:lvl w:ilvl="2" w:tplc="D2DCD8D4">
      <w:numFmt w:val="decimal"/>
      <w:lvlText w:val=""/>
      <w:lvlJc w:val="left"/>
    </w:lvl>
    <w:lvl w:ilvl="3" w:tplc="BA001B5C">
      <w:numFmt w:val="decimal"/>
      <w:lvlText w:val=""/>
      <w:lvlJc w:val="left"/>
    </w:lvl>
    <w:lvl w:ilvl="4" w:tplc="0AB8AA5A">
      <w:numFmt w:val="decimal"/>
      <w:lvlText w:val=""/>
      <w:lvlJc w:val="left"/>
    </w:lvl>
    <w:lvl w:ilvl="5" w:tplc="E9364480">
      <w:numFmt w:val="decimal"/>
      <w:lvlText w:val=""/>
      <w:lvlJc w:val="left"/>
    </w:lvl>
    <w:lvl w:ilvl="6" w:tplc="460233C6">
      <w:numFmt w:val="decimal"/>
      <w:lvlText w:val=""/>
      <w:lvlJc w:val="left"/>
    </w:lvl>
    <w:lvl w:ilvl="7" w:tplc="BF1C04A0">
      <w:numFmt w:val="decimal"/>
      <w:lvlText w:val=""/>
      <w:lvlJc w:val="left"/>
    </w:lvl>
    <w:lvl w:ilvl="8" w:tplc="CEE6D014">
      <w:numFmt w:val="decimal"/>
      <w:lvlText w:val=""/>
      <w:lvlJc w:val="left"/>
    </w:lvl>
  </w:abstractNum>
  <w:abstractNum w:abstractNumId="186">
    <w:nsid w:val="00005A9C"/>
    <w:multiLevelType w:val="hybridMultilevel"/>
    <w:tmpl w:val="DC8A5E1A"/>
    <w:lvl w:ilvl="0" w:tplc="5E48859E">
      <w:start w:val="1"/>
      <w:numFmt w:val="decimal"/>
      <w:lvlText w:val="%1."/>
      <w:lvlJc w:val="left"/>
    </w:lvl>
    <w:lvl w:ilvl="1" w:tplc="6E9007FA">
      <w:numFmt w:val="decimal"/>
      <w:lvlText w:val=""/>
      <w:lvlJc w:val="left"/>
    </w:lvl>
    <w:lvl w:ilvl="2" w:tplc="6A3AC83A">
      <w:numFmt w:val="decimal"/>
      <w:lvlText w:val=""/>
      <w:lvlJc w:val="left"/>
    </w:lvl>
    <w:lvl w:ilvl="3" w:tplc="CBD2EEEA">
      <w:numFmt w:val="decimal"/>
      <w:lvlText w:val=""/>
      <w:lvlJc w:val="left"/>
    </w:lvl>
    <w:lvl w:ilvl="4" w:tplc="33D28540">
      <w:numFmt w:val="decimal"/>
      <w:lvlText w:val=""/>
      <w:lvlJc w:val="left"/>
    </w:lvl>
    <w:lvl w:ilvl="5" w:tplc="5D169DC0">
      <w:numFmt w:val="decimal"/>
      <w:lvlText w:val=""/>
      <w:lvlJc w:val="left"/>
    </w:lvl>
    <w:lvl w:ilvl="6" w:tplc="35A66968">
      <w:numFmt w:val="decimal"/>
      <w:lvlText w:val=""/>
      <w:lvlJc w:val="left"/>
    </w:lvl>
    <w:lvl w:ilvl="7" w:tplc="3ED600F0">
      <w:numFmt w:val="decimal"/>
      <w:lvlText w:val=""/>
      <w:lvlJc w:val="left"/>
    </w:lvl>
    <w:lvl w:ilvl="8" w:tplc="5BDEC78C">
      <w:numFmt w:val="decimal"/>
      <w:lvlText w:val=""/>
      <w:lvlJc w:val="left"/>
    </w:lvl>
  </w:abstractNum>
  <w:abstractNum w:abstractNumId="187">
    <w:nsid w:val="00005CCD"/>
    <w:multiLevelType w:val="hybridMultilevel"/>
    <w:tmpl w:val="22D82D34"/>
    <w:lvl w:ilvl="0" w:tplc="AFBE7BFE">
      <w:start w:val="2"/>
      <w:numFmt w:val="decimal"/>
      <w:lvlText w:val="%1."/>
      <w:lvlJc w:val="left"/>
    </w:lvl>
    <w:lvl w:ilvl="1" w:tplc="5810E608">
      <w:numFmt w:val="decimal"/>
      <w:lvlText w:val=""/>
      <w:lvlJc w:val="left"/>
    </w:lvl>
    <w:lvl w:ilvl="2" w:tplc="5658C33E">
      <w:numFmt w:val="decimal"/>
      <w:lvlText w:val=""/>
      <w:lvlJc w:val="left"/>
    </w:lvl>
    <w:lvl w:ilvl="3" w:tplc="D1AC67DA">
      <w:numFmt w:val="decimal"/>
      <w:lvlText w:val=""/>
      <w:lvlJc w:val="left"/>
    </w:lvl>
    <w:lvl w:ilvl="4" w:tplc="B79671A2">
      <w:numFmt w:val="decimal"/>
      <w:lvlText w:val=""/>
      <w:lvlJc w:val="left"/>
    </w:lvl>
    <w:lvl w:ilvl="5" w:tplc="C8BED5E0">
      <w:numFmt w:val="decimal"/>
      <w:lvlText w:val=""/>
      <w:lvlJc w:val="left"/>
    </w:lvl>
    <w:lvl w:ilvl="6" w:tplc="A050A902">
      <w:numFmt w:val="decimal"/>
      <w:lvlText w:val=""/>
      <w:lvlJc w:val="left"/>
    </w:lvl>
    <w:lvl w:ilvl="7" w:tplc="35A8FA78">
      <w:numFmt w:val="decimal"/>
      <w:lvlText w:val=""/>
      <w:lvlJc w:val="left"/>
    </w:lvl>
    <w:lvl w:ilvl="8" w:tplc="716A9292">
      <w:numFmt w:val="decimal"/>
      <w:lvlText w:val=""/>
      <w:lvlJc w:val="left"/>
    </w:lvl>
  </w:abstractNum>
  <w:abstractNum w:abstractNumId="188">
    <w:nsid w:val="00005D2B"/>
    <w:multiLevelType w:val="hybridMultilevel"/>
    <w:tmpl w:val="486CDC5C"/>
    <w:lvl w:ilvl="0" w:tplc="46CA05A6">
      <w:start w:val="1"/>
      <w:numFmt w:val="bullet"/>
      <w:lvlText w:val="-"/>
      <w:lvlJc w:val="left"/>
    </w:lvl>
    <w:lvl w:ilvl="1" w:tplc="23028B10">
      <w:numFmt w:val="decimal"/>
      <w:lvlText w:val=""/>
      <w:lvlJc w:val="left"/>
    </w:lvl>
    <w:lvl w:ilvl="2" w:tplc="57AE3F54">
      <w:numFmt w:val="decimal"/>
      <w:lvlText w:val=""/>
      <w:lvlJc w:val="left"/>
    </w:lvl>
    <w:lvl w:ilvl="3" w:tplc="EAFA0004">
      <w:numFmt w:val="decimal"/>
      <w:lvlText w:val=""/>
      <w:lvlJc w:val="left"/>
    </w:lvl>
    <w:lvl w:ilvl="4" w:tplc="F03E1DA4">
      <w:numFmt w:val="decimal"/>
      <w:lvlText w:val=""/>
      <w:lvlJc w:val="left"/>
    </w:lvl>
    <w:lvl w:ilvl="5" w:tplc="A6C2FF14">
      <w:numFmt w:val="decimal"/>
      <w:lvlText w:val=""/>
      <w:lvlJc w:val="left"/>
    </w:lvl>
    <w:lvl w:ilvl="6" w:tplc="2CCA981C">
      <w:numFmt w:val="decimal"/>
      <w:lvlText w:val=""/>
      <w:lvlJc w:val="left"/>
    </w:lvl>
    <w:lvl w:ilvl="7" w:tplc="152C93A8">
      <w:numFmt w:val="decimal"/>
      <w:lvlText w:val=""/>
      <w:lvlJc w:val="left"/>
    </w:lvl>
    <w:lvl w:ilvl="8" w:tplc="F7F290EE">
      <w:numFmt w:val="decimal"/>
      <w:lvlText w:val=""/>
      <w:lvlJc w:val="left"/>
    </w:lvl>
  </w:abstractNum>
  <w:abstractNum w:abstractNumId="189">
    <w:nsid w:val="00005E76"/>
    <w:multiLevelType w:val="hybridMultilevel"/>
    <w:tmpl w:val="6B1810B8"/>
    <w:lvl w:ilvl="0" w:tplc="D03E8340">
      <w:start w:val="3"/>
      <w:numFmt w:val="decimal"/>
      <w:lvlText w:val="%1."/>
      <w:lvlJc w:val="left"/>
    </w:lvl>
    <w:lvl w:ilvl="1" w:tplc="8FA65CAE">
      <w:numFmt w:val="decimal"/>
      <w:lvlText w:val=""/>
      <w:lvlJc w:val="left"/>
    </w:lvl>
    <w:lvl w:ilvl="2" w:tplc="0D6C3142">
      <w:numFmt w:val="decimal"/>
      <w:lvlText w:val=""/>
      <w:lvlJc w:val="left"/>
    </w:lvl>
    <w:lvl w:ilvl="3" w:tplc="36A02B42">
      <w:numFmt w:val="decimal"/>
      <w:lvlText w:val=""/>
      <w:lvlJc w:val="left"/>
    </w:lvl>
    <w:lvl w:ilvl="4" w:tplc="F744999A">
      <w:numFmt w:val="decimal"/>
      <w:lvlText w:val=""/>
      <w:lvlJc w:val="left"/>
    </w:lvl>
    <w:lvl w:ilvl="5" w:tplc="34FC055E">
      <w:numFmt w:val="decimal"/>
      <w:lvlText w:val=""/>
      <w:lvlJc w:val="left"/>
    </w:lvl>
    <w:lvl w:ilvl="6" w:tplc="45346898">
      <w:numFmt w:val="decimal"/>
      <w:lvlText w:val=""/>
      <w:lvlJc w:val="left"/>
    </w:lvl>
    <w:lvl w:ilvl="7" w:tplc="E5E4002A">
      <w:numFmt w:val="decimal"/>
      <w:lvlText w:val=""/>
      <w:lvlJc w:val="left"/>
    </w:lvl>
    <w:lvl w:ilvl="8" w:tplc="9AF2CB6A">
      <w:numFmt w:val="decimal"/>
      <w:lvlText w:val=""/>
      <w:lvlJc w:val="left"/>
    </w:lvl>
  </w:abstractNum>
  <w:abstractNum w:abstractNumId="190">
    <w:nsid w:val="00005F23"/>
    <w:multiLevelType w:val="hybridMultilevel"/>
    <w:tmpl w:val="A008DF8E"/>
    <w:lvl w:ilvl="0" w:tplc="F04ADEE2">
      <w:start w:val="1"/>
      <w:numFmt w:val="bullet"/>
      <w:lvlText w:val=""/>
      <w:lvlJc w:val="left"/>
    </w:lvl>
    <w:lvl w:ilvl="1" w:tplc="02826E58">
      <w:numFmt w:val="decimal"/>
      <w:lvlText w:val=""/>
      <w:lvlJc w:val="left"/>
    </w:lvl>
    <w:lvl w:ilvl="2" w:tplc="7F4043C2">
      <w:numFmt w:val="decimal"/>
      <w:lvlText w:val=""/>
      <w:lvlJc w:val="left"/>
    </w:lvl>
    <w:lvl w:ilvl="3" w:tplc="D910F4C2">
      <w:numFmt w:val="decimal"/>
      <w:lvlText w:val=""/>
      <w:lvlJc w:val="left"/>
    </w:lvl>
    <w:lvl w:ilvl="4" w:tplc="3B16305E">
      <w:numFmt w:val="decimal"/>
      <w:lvlText w:val=""/>
      <w:lvlJc w:val="left"/>
    </w:lvl>
    <w:lvl w:ilvl="5" w:tplc="EF18F8BC">
      <w:numFmt w:val="decimal"/>
      <w:lvlText w:val=""/>
      <w:lvlJc w:val="left"/>
    </w:lvl>
    <w:lvl w:ilvl="6" w:tplc="C7801D5C">
      <w:numFmt w:val="decimal"/>
      <w:lvlText w:val=""/>
      <w:lvlJc w:val="left"/>
    </w:lvl>
    <w:lvl w:ilvl="7" w:tplc="D8C81D9A">
      <w:numFmt w:val="decimal"/>
      <w:lvlText w:val=""/>
      <w:lvlJc w:val="left"/>
    </w:lvl>
    <w:lvl w:ilvl="8" w:tplc="06067A46">
      <w:numFmt w:val="decimal"/>
      <w:lvlText w:val=""/>
      <w:lvlJc w:val="left"/>
    </w:lvl>
  </w:abstractNum>
  <w:abstractNum w:abstractNumId="191">
    <w:nsid w:val="00005F34"/>
    <w:multiLevelType w:val="hybridMultilevel"/>
    <w:tmpl w:val="97261ED0"/>
    <w:lvl w:ilvl="0" w:tplc="5A48D58C">
      <w:start w:val="1"/>
      <w:numFmt w:val="decimal"/>
      <w:lvlText w:val="%1."/>
      <w:lvlJc w:val="left"/>
    </w:lvl>
    <w:lvl w:ilvl="1" w:tplc="19E85144">
      <w:numFmt w:val="decimal"/>
      <w:lvlText w:val=""/>
      <w:lvlJc w:val="left"/>
    </w:lvl>
    <w:lvl w:ilvl="2" w:tplc="13FCE85C">
      <w:numFmt w:val="decimal"/>
      <w:lvlText w:val=""/>
      <w:lvlJc w:val="left"/>
    </w:lvl>
    <w:lvl w:ilvl="3" w:tplc="A866CA5E">
      <w:numFmt w:val="decimal"/>
      <w:lvlText w:val=""/>
      <w:lvlJc w:val="left"/>
    </w:lvl>
    <w:lvl w:ilvl="4" w:tplc="1876E898">
      <w:numFmt w:val="decimal"/>
      <w:lvlText w:val=""/>
      <w:lvlJc w:val="left"/>
    </w:lvl>
    <w:lvl w:ilvl="5" w:tplc="9C062A4E">
      <w:numFmt w:val="decimal"/>
      <w:lvlText w:val=""/>
      <w:lvlJc w:val="left"/>
    </w:lvl>
    <w:lvl w:ilvl="6" w:tplc="36C444BE">
      <w:numFmt w:val="decimal"/>
      <w:lvlText w:val=""/>
      <w:lvlJc w:val="left"/>
    </w:lvl>
    <w:lvl w:ilvl="7" w:tplc="7F8484FA">
      <w:numFmt w:val="decimal"/>
      <w:lvlText w:val=""/>
      <w:lvlJc w:val="left"/>
    </w:lvl>
    <w:lvl w:ilvl="8" w:tplc="11EE1482">
      <w:numFmt w:val="decimal"/>
      <w:lvlText w:val=""/>
      <w:lvlJc w:val="left"/>
    </w:lvl>
  </w:abstractNum>
  <w:abstractNum w:abstractNumId="192">
    <w:nsid w:val="00005FA8"/>
    <w:multiLevelType w:val="hybridMultilevel"/>
    <w:tmpl w:val="5B42621A"/>
    <w:lvl w:ilvl="0" w:tplc="10C81386">
      <w:start w:val="1"/>
      <w:numFmt w:val="decimal"/>
      <w:lvlText w:val="%1"/>
      <w:lvlJc w:val="left"/>
    </w:lvl>
    <w:lvl w:ilvl="1" w:tplc="4C6E8CCC">
      <w:start w:val="1"/>
      <w:numFmt w:val="decimal"/>
      <w:lvlText w:val="%2."/>
      <w:lvlJc w:val="left"/>
    </w:lvl>
    <w:lvl w:ilvl="2" w:tplc="ED963A5A">
      <w:numFmt w:val="decimal"/>
      <w:lvlText w:val=""/>
      <w:lvlJc w:val="left"/>
    </w:lvl>
    <w:lvl w:ilvl="3" w:tplc="E3BA097C">
      <w:numFmt w:val="decimal"/>
      <w:lvlText w:val=""/>
      <w:lvlJc w:val="left"/>
    </w:lvl>
    <w:lvl w:ilvl="4" w:tplc="1706CA54">
      <w:numFmt w:val="decimal"/>
      <w:lvlText w:val=""/>
      <w:lvlJc w:val="left"/>
    </w:lvl>
    <w:lvl w:ilvl="5" w:tplc="71429320">
      <w:numFmt w:val="decimal"/>
      <w:lvlText w:val=""/>
      <w:lvlJc w:val="left"/>
    </w:lvl>
    <w:lvl w:ilvl="6" w:tplc="C42EBB62">
      <w:numFmt w:val="decimal"/>
      <w:lvlText w:val=""/>
      <w:lvlJc w:val="left"/>
    </w:lvl>
    <w:lvl w:ilvl="7" w:tplc="2E68AD12">
      <w:numFmt w:val="decimal"/>
      <w:lvlText w:val=""/>
      <w:lvlJc w:val="left"/>
    </w:lvl>
    <w:lvl w:ilvl="8" w:tplc="0F5C9414">
      <w:numFmt w:val="decimal"/>
      <w:lvlText w:val=""/>
      <w:lvlJc w:val="left"/>
    </w:lvl>
  </w:abstractNum>
  <w:abstractNum w:abstractNumId="193">
    <w:nsid w:val="00006014"/>
    <w:multiLevelType w:val="hybridMultilevel"/>
    <w:tmpl w:val="723C003E"/>
    <w:lvl w:ilvl="0" w:tplc="9E4075E4">
      <w:start w:val="1"/>
      <w:numFmt w:val="bullet"/>
      <w:lvlText w:val="а"/>
      <w:lvlJc w:val="left"/>
    </w:lvl>
    <w:lvl w:ilvl="1" w:tplc="0992A6F2">
      <w:start w:val="1"/>
      <w:numFmt w:val="upperLetter"/>
      <w:lvlText w:val="%2"/>
      <w:lvlJc w:val="left"/>
    </w:lvl>
    <w:lvl w:ilvl="2" w:tplc="2FF2E2E8">
      <w:start w:val="1"/>
      <w:numFmt w:val="bullet"/>
      <w:lvlText w:val="В"/>
      <w:lvlJc w:val="left"/>
    </w:lvl>
    <w:lvl w:ilvl="3" w:tplc="9230CCD8">
      <w:numFmt w:val="decimal"/>
      <w:lvlText w:val=""/>
      <w:lvlJc w:val="left"/>
    </w:lvl>
    <w:lvl w:ilvl="4" w:tplc="2240686C">
      <w:numFmt w:val="decimal"/>
      <w:lvlText w:val=""/>
      <w:lvlJc w:val="left"/>
    </w:lvl>
    <w:lvl w:ilvl="5" w:tplc="924E2C02">
      <w:numFmt w:val="decimal"/>
      <w:lvlText w:val=""/>
      <w:lvlJc w:val="left"/>
    </w:lvl>
    <w:lvl w:ilvl="6" w:tplc="9C4EF134">
      <w:numFmt w:val="decimal"/>
      <w:lvlText w:val=""/>
      <w:lvlJc w:val="left"/>
    </w:lvl>
    <w:lvl w:ilvl="7" w:tplc="21B8FCE6">
      <w:numFmt w:val="decimal"/>
      <w:lvlText w:val=""/>
      <w:lvlJc w:val="left"/>
    </w:lvl>
    <w:lvl w:ilvl="8" w:tplc="CBE22D24">
      <w:numFmt w:val="decimal"/>
      <w:lvlText w:val=""/>
      <w:lvlJc w:val="left"/>
    </w:lvl>
  </w:abstractNum>
  <w:abstractNum w:abstractNumId="194">
    <w:nsid w:val="0000634F"/>
    <w:multiLevelType w:val="hybridMultilevel"/>
    <w:tmpl w:val="CC8E131C"/>
    <w:lvl w:ilvl="0" w:tplc="8BAEF52A">
      <w:start w:val="1"/>
      <w:numFmt w:val="bullet"/>
      <w:lvlText w:val="В"/>
      <w:lvlJc w:val="left"/>
    </w:lvl>
    <w:lvl w:ilvl="1" w:tplc="FBCC65D2">
      <w:numFmt w:val="decimal"/>
      <w:lvlText w:val=""/>
      <w:lvlJc w:val="left"/>
    </w:lvl>
    <w:lvl w:ilvl="2" w:tplc="C92C4D34">
      <w:numFmt w:val="decimal"/>
      <w:lvlText w:val=""/>
      <w:lvlJc w:val="left"/>
    </w:lvl>
    <w:lvl w:ilvl="3" w:tplc="17D83EDA">
      <w:numFmt w:val="decimal"/>
      <w:lvlText w:val=""/>
      <w:lvlJc w:val="left"/>
    </w:lvl>
    <w:lvl w:ilvl="4" w:tplc="B7F009F8">
      <w:numFmt w:val="decimal"/>
      <w:lvlText w:val=""/>
      <w:lvlJc w:val="left"/>
    </w:lvl>
    <w:lvl w:ilvl="5" w:tplc="DA44DFBA">
      <w:numFmt w:val="decimal"/>
      <w:lvlText w:val=""/>
      <w:lvlJc w:val="left"/>
    </w:lvl>
    <w:lvl w:ilvl="6" w:tplc="6B9EEBA6">
      <w:numFmt w:val="decimal"/>
      <w:lvlText w:val=""/>
      <w:lvlJc w:val="left"/>
    </w:lvl>
    <w:lvl w:ilvl="7" w:tplc="D8C2384A">
      <w:numFmt w:val="decimal"/>
      <w:lvlText w:val=""/>
      <w:lvlJc w:val="left"/>
    </w:lvl>
    <w:lvl w:ilvl="8" w:tplc="F68636E6">
      <w:numFmt w:val="decimal"/>
      <w:lvlText w:val=""/>
      <w:lvlJc w:val="left"/>
    </w:lvl>
  </w:abstractNum>
  <w:abstractNum w:abstractNumId="195">
    <w:nsid w:val="0000638C"/>
    <w:multiLevelType w:val="hybridMultilevel"/>
    <w:tmpl w:val="782E1F88"/>
    <w:lvl w:ilvl="0" w:tplc="EB3CEBF0">
      <w:start w:val="1"/>
      <w:numFmt w:val="bullet"/>
      <w:lvlText w:val="-"/>
      <w:lvlJc w:val="left"/>
    </w:lvl>
    <w:lvl w:ilvl="1" w:tplc="EC787FEC">
      <w:numFmt w:val="decimal"/>
      <w:lvlText w:val=""/>
      <w:lvlJc w:val="left"/>
    </w:lvl>
    <w:lvl w:ilvl="2" w:tplc="0ADE3158">
      <w:numFmt w:val="decimal"/>
      <w:lvlText w:val=""/>
      <w:lvlJc w:val="left"/>
    </w:lvl>
    <w:lvl w:ilvl="3" w:tplc="73D05374">
      <w:numFmt w:val="decimal"/>
      <w:lvlText w:val=""/>
      <w:lvlJc w:val="left"/>
    </w:lvl>
    <w:lvl w:ilvl="4" w:tplc="EB826D96">
      <w:numFmt w:val="decimal"/>
      <w:lvlText w:val=""/>
      <w:lvlJc w:val="left"/>
    </w:lvl>
    <w:lvl w:ilvl="5" w:tplc="9842B2F2">
      <w:numFmt w:val="decimal"/>
      <w:lvlText w:val=""/>
      <w:lvlJc w:val="left"/>
    </w:lvl>
    <w:lvl w:ilvl="6" w:tplc="680E448C">
      <w:numFmt w:val="decimal"/>
      <w:lvlText w:val=""/>
      <w:lvlJc w:val="left"/>
    </w:lvl>
    <w:lvl w:ilvl="7" w:tplc="3D20478C">
      <w:numFmt w:val="decimal"/>
      <w:lvlText w:val=""/>
      <w:lvlJc w:val="left"/>
    </w:lvl>
    <w:lvl w:ilvl="8" w:tplc="50E86116">
      <w:numFmt w:val="decimal"/>
      <w:lvlText w:val=""/>
      <w:lvlJc w:val="left"/>
    </w:lvl>
  </w:abstractNum>
  <w:abstractNum w:abstractNumId="196">
    <w:nsid w:val="000063CB"/>
    <w:multiLevelType w:val="hybridMultilevel"/>
    <w:tmpl w:val="4AF6368E"/>
    <w:lvl w:ilvl="0" w:tplc="52E22952">
      <w:start w:val="1"/>
      <w:numFmt w:val="decimal"/>
      <w:lvlText w:val="%1."/>
      <w:lvlJc w:val="left"/>
    </w:lvl>
    <w:lvl w:ilvl="1" w:tplc="9FA896F8">
      <w:numFmt w:val="decimal"/>
      <w:lvlText w:val=""/>
      <w:lvlJc w:val="left"/>
    </w:lvl>
    <w:lvl w:ilvl="2" w:tplc="224C392C">
      <w:numFmt w:val="decimal"/>
      <w:lvlText w:val=""/>
      <w:lvlJc w:val="left"/>
    </w:lvl>
    <w:lvl w:ilvl="3" w:tplc="D390C608">
      <w:numFmt w:val="decimal"/>
      <w:lvlText w:val=""/>
      <w:lvlJc w:val="left"/>
    </w:lvl>
    <w:lvl w:ilvl="4" w:tplc="C8A88BB4">
      <w:numFmt w:val="decimal"/>
      <w:lvlText w:val=""/>
      <w:lvlJc w:val="left"/>
    </w:lvl>
    <w:lvl w:ilvl="5" w:tplc="E1A2A400">
      <w:numFmt w:val="decimal"/>
      <w:lvlText w:val=""/>
      <w:lvlJc w:val="left"/>
    </w:lvl>
    <w:lvl w:ilvl="6" w:tplc="45C28370">
      <w:numFmt w:val="decimal"/>
      <w:lvlText w:val=""/>
      <w:lvlJc w:val="left"/>
    </w:lvl>
    <w:lvl w:ilvl="7" w:tplc="EB800AB4">
      <w:numFmt w:val="decimal"/>
      <w:lvlText w:val=""/>
      <w:lvlJc w:val="left"/>
    </w:lvl>
    <w:lvl w:ilvl="8" w:tplc="EDC67356">
      <w:numFmt w:val="decimal"/>
      <w:lvlText w:val=""/>
      <w:lvlJc w:val="left"/>
    </w:lvl>
  </w:abstractNum>
  <w:abstractNum w:abstractNumId="197">
    <w:nsid w:val="0000641B"/>
    <w:multiLevelType w:val="hybridMultilevel"/>
    <w:tmpl w:val="2F820CB0"/>
    <w:lvl w:ilvl="0" w:tplc="316430D6">
      <w:start w:val="5"/>
      <w:numFmt w:val="decimal"/>
      <w:lvlText w:val="%1."/>
      <w:lvlJc w:val="left"/>
    </w:lvl>
    <w:lvl w:ilvl="1" w:tplc="107A8BC2">
      <w:start w:val="1"/>
      <w:numFmt w:val="bullet"/>
      <w:lvlText w:val="-"/>
      <w:lvlJc w:val="left"/>
    </w:lvl>
    <w:lvl w:ilvl="2" w:tplc="2C8C60EA">
      <w:numFmt w:val="decimal"/>
      <w:lvlText w:val=""/>
      <w:lvlJc w:val="left"/>
    </w:lvl>
    <w:lvl w:ilvl="3" w:tplc="6E80A850">
      <w:numFmt w:val="decimal"/>
      <w:lvlText w:val=""/>
      <w:lvlJc w:val="left"/>
    </w:lvl>
    <w:lvl w:ilvl="4" w:tplc="725C9178">
      <w:numFmt w:val="decimal"/>
      <w:lvlText w:val=""/>
      <w:lvlJc w:val="left"/>
    </w:lvl>
    <w:lvl w:ilvl="5" w:tplc="42FC2AB6">
      <w:numFmt w:val="decimal"/>
      <w:lvlText w:val=""/>
      <w:lvlJc w:val="left"/>
    </w:lvl>
    <w:lvl w:ilvl="6" w:tplc="D31A3204">
      <w:numFmt w:val="decimal"/>
      <w:lvlText w:val=""/>
      <w:lvlJc w:val="left"/>
    </w:lvl>
    <w:lvl w:ilvl="7" w:tplc="349CAD44">
      <w:numFmt w:val="decimal"/>
      <w:lvlText w:val=""/>
      <w:lvlJc w:val="left"/>
    </w:lvl>
    <w:lvl w:ilvl="8" w:tplc="73D8A52C">
      <w:numFmt w:val="decimal"/>
      <w:lvlText w:val=""/>
      <w:lvlJc w:val="left"/>
    </w:lvl>
  </w:abstractNum>
  <w:abstractNum w:abstractNumId="198">
    <w:nsid w:val="00006479"/>
    <w:multiLevelType w:val="hybridMultilevel"/>
    <w:tmpl w:val="B150D3F2"/>
    <w:lvl w:ilvl="0" w:tplc="6F2C5CFE">
      <w:start w:val="1"/>
      <w:numFmt w:val="decimal"/>
      <w:lvlText w:val="%1."/>
      <w:lvlJc w:val="left"/>
    </w:lvl>
    <w:lvl w:ilvl="1" w:tplc="DB44435A">
      <w:numFmt w:val="decimal"/>
      <w:lvlText w:val=""/>
      <w:lvlJc w:val="left"/>
    </w:lvl>
    <w:lvl w:ilvl="2" w:tplc="4D9A84E4">
      <w:numFmt w:val="decimal"/>
      <w:lvlText w:val=""/>
      <w:lvlJc w:val="left"/>
    </w:lvl>
    <w:lvl w:ilvl="3" w:tplc="8C088320">
      <w:numFmt w:val="decimal"/>
      <w:lvlText w:val=""/>
      <w:lvlJc w:val="left"/>
    </w:lvl>
    <w:lvl w:ilvl="4" w:tplc="E702D47A">
      <w:numFmt w:val="decimal"/>
      <w:lvlText w:val=""/>
      <w:lvlJc w:val="left"/>
    </w:lvl>
    <w:lvl w:ilvl="5" w:tplc="C2245E40">
      <w:numFmt w:val="decimal"/>
      <w:lvlText w:val=""/>
      <w:lvlJc w:val="left"/>
    </w:lvl>
    <w:lvl w:ilvl="6" w:tplc="5358A77A">
      <w:numFmt w:val="decimal"/>
      <w:lvlText w:val=""/>
      <w:lvlJc w:val="left"/>
    </w:lvl>
    <w:lvl w:ilvl="7" w:tplc="73668FC2">
      <w:numFmt w:val="decimal"/>
      <w:lvlText w:val=""/>
      <w:lvlJc w:val="left"/>
    </w:lvl>
    <w:lvl w:ilvl="8" w:tplc="AF387CCE">
      <w:numFmt w:val="decimal"/>
      <w:lvlText w:val=""/>
      <w:lvlJc w:val="left"/>
    </w:lvl>
  </w:abstractNum>
  <w:abstractNum w:abstractNumId="199">
    <w:nsid w:val="00006486"/>
    <w:multiLevelType w:val="hybridMultilevel"/>
    <w:tmpl w:val="B7967D38"/>
    <w:lvl w:ilvl="0" w:tplc="626AF7D4">
      <w:start w:val="1"/>
      <w:numFmt w:val="bullet"/>
      <w:lvlText w:val="-"/>
      <w:lvlJc w:val="left"/>
    </w:lvl>
    <w:lvl w:ilvl="1" w:tplc="315E5E0A">
      <w:numFmt w:val="decimal"/>
      <w:lvlText w:val=""/>
      <w:lvlJc w:val="left"/>
    </w:lvl>
    <w:lvl w:ilvl="2" w:tplc="3CAACBEA">
      <w:numFmt w:val="decimal"/>
      <w:lvlText w:val=""/>
      <w:lvlJc w:val="left"/>
    </w:lvl>
    <w:lvl w:ilvl="3" w:tplc="53D43C3C">
      <w:numFmt w:val="decimal"/>
      <w:lvlText w:val=""/>
      <w:lvlJc w:val="left"/>
    </w:lvl>
    <w:lvl w:ilvl="4" w:tplc="5BDED9A6">
      <w:numFmt w:val="decimal"/>
      <w:lvlText w:val=""/>
      <w:lvlJc w:val="left"/>
    </w:lvl>
    <w:lvl w:ilvl="5" w:tplc="604A51C2">
      <w:numFmt w:val="decimal"/>
      <w:lvlText w:val=""/>
      <w:lvlJc w:val="left"/>
    </w:lvl>
    <w:lvl w:ilvl="6" w:tplc="05B8C424">
      <w:numFmt w:val="decimal"/>
      <w:lvlText w:val=""/>
      <w:lvlJc w:val="left"/>
    </w:lvl>
    <w:lvl w:ilvl="7" w:tplc="1E18DA2C">
      <w:numFmt w:val="decimal"/>
      <w:lvlText w:val=""/>
      <w:lvlJc w:val="left"/>
    </w:lvl>
    <w:lvl w:ilvl="8" w:tplc="49A25652">
      <w:numFmt w:val="decimal"/>
      <w:lvlText w:val=""/>
      <w:lvlJc w:val="left"/>
    </w:lvl>
  </w:abstractNum>
  <w:abstractNum w:abstractNumId="200">
    <w:nsid w:val="000064A0"/>
    <w:multiLevelType w:val="hybridMultilevel"/>
    <w:tmpl w:val="0962537C"/>
    <w:lvl w:ilvl="0" w:tplc="28B05300">
      <w:start w:val="1"/>
      <w:numFmt w:val="bullet"/>
      <w:lvlText w:val="В"/>
      <w:lvlJc w:val="left"/>
    </w:lvl>
    <w:lvl w:ilvl="1" w:tplc="A014BBB0">
      <w:numFmt w:val="decimal"/>
      <w:lvlText w:val=""/>
      <w:lvlJc w:val="left"/>
    </w:lvl>
    <w:lvl w:ilvl="2" w:tplc="099E638C">
      <w:numFmt w:val="decimal"/>
      <w:lvlText w:val=""/>
      <w:lvlJc w:val="left"/>
    </w:lvl>
    <w:lvl w:ilvl="3" w:tplc="89502636">
      <w:numFmt w:val="decimal"/>
      <w:lvlText w:val=""/>
      <w:lvlJc w:val="left"/>
    </w:lvl>
    <w:lvl w:ilvl="4" w:tplc="5AF4D2CC">
      <w:numFmt w:val="decimal"/>
      <w:lvlText w:val=""/>
      <w:lvlJc w:val="left"/>
    </w:lvl>
    <w:lvl w:ilvl="5" w:tplc="5F606EC0">
      <w:numFmt w:val="decimal"/>
      <w:lvlText w:val=""/>
      <w:lvlJc w:val="left"/>
    </w:lvl>
    <w:lvl w:ilvl="6" w:tplc="15EA055A">
      <w:numFmt w:val="decimal"/>
      <w:lvlText w:val=""/>
      <w:lvlJc w:val="left"/>
    </w:lvl>
    <w:lvl w:ilvl="7" w:tplc="C7BCF50C">
      <w:numFmt w:val="decimal"/>
      <w:lvlText w:val=""/>
      <w:lvlJc w:val="left"/>
    </w:lvl>
    <w:lvl w:ilvl="8" w:tplc="7FCC28CA">
      <w:numFmt w:val="decimal"/>
      <w:lvlText w:val=""/>
      <w:lvlJc w:val="left"/>
    </w:lvl>
  </w:abstractNum>
  <w:abstractNum w:abstractNumId="201">
    <w:nsid w:val="000064E0"/>
    <w:multiLevelType w:val="hybridMultilevel"/>
    <w:tmpl w:val="6B58A308"/>
    <w:lvl w:ilvl="0" w:tplc="14DA63B8">
      <w:start w:val="1"/>
      <w:numFmt w:val="decimal"/>
      <w:lvlText w:val="%1."/>
      <w:lvlJc w:val="left"/>
    </w:lvl>
    <w:lvl w:ilvl="1" w:tplc="F760DD28">
      <w:numFmt w:val="decimal"/>
      <w:lvlText w:val=""/>
      <w:lvlJc w:val="left"/>
    </w:lvl>
    <w:lvl w:ilvl="2" w:tplc="0ACC9536">
      <w:numFmt w:val="decimal"/>
      <w:lvlText w:val=""/>
      <w:lvlJc w:val="left"/>
    </w:lvl>
    <w:lvl w:ilvl="3" w:tplc="9F8AFE68">
      <w:numFmt w:val="decimal"/>
      <w:lvlText w:val=""/>
      <w:lvlJc w:val="left"/>
    </w:lvl>
    <w:lvl w:ilvl="4" w:tplc="6110F994">
      <w:numFmt w:val="decimal"/>
      <w:lvlText w:val=""/>
      <w:lvlJc w:val="left"/>
    </w:lvl>
    <w:lvl w:ilvl="5" w:tplc="62388BA4">
      <w:numFmt w:val="decimal"/>
      <w:lvlText w:val=""/>
      <w:lvlJc w:val="left"/>
    </w:lvl>
    <w:lvl w:ilvl="6" w:tplc="731EE198">
      <w:numFmt w:val="decimal"/>
      <w:lvlText w:val=""/>
      <w:lvlJc w:val="left"/>
    </w:lvl>
    <w:lvl w:ilvl="7" w:tplc="47EC9ED6">
      <w:numFmt w:val="decimal"/>
      <w:lvlText w:val=""/>
      <w:lvlJc w:val="left"/>
    </w:lvl>
    <w:lvl w:ilvl="8" w:tplc="17F0CB38">
      <w:numFmt w:val="decimal"/>
      <w:lvlText w:val=""/>
      <w:lvlJc w:val="left"/>
    </w:lvl>
  </w:abstractNum>
  <w:abstractNum w:abstractNumId="202">
    <w:nsid w:val="00006512"/>
    <w:multiLevelType w:val="hybridMultilevel"/>
    <w:tmpl w:val="AE965B4E"/>
    <w:lvl w:ilvl="0" w:tplc="3ACE4FDA">
      <w:start w:val="1"/>
      <w:numFmt w:val="bullet"/>
      <w:lvlText w:val="·"/>
      <w:lvlJc w:val="left"/>
    </w:lvl>
    <w:lvl w:ilvl="1" w:tplc="D3F8554A">
      <w:numFmt w:val="decimal"/>
      <w:lvlText w:val=""/>
      <w:lvlJc w:val="left"/>
    </w:lvl>
    <w:lvl w:ilvl="2" w:tplc="7A40905A">
      <w:numFmt w:val="decimal"/>
      <w:lvlText w:val=""/>
      <w:lvlJc w:val="left"/>
    </w:lvl>
    <w:lvl w:ilvl="3" w:tplc="3502154E">
      <w:numFmt w:val="decimal"/>
      <w:lvlText w:val=""/>
      <w:lvlJc w:val="left"/>
    </w:lvl>
    <w:lvl w:ilvl="4" w:tplc="9F12E916">
      <w:numFmt w:val="decimal"/>
      <w:lvlText w:val=""/>
      <w:lvlJc w:val="left"/>
    </w:lvl>
    <w:lvl w:ilvl="5" w:tplc="8E40C07C">
      <w:numFmt w:val="decimal"/>
      <w:lvlText w:val=""/>
      <w:lvlJc w:val="left"/>
    </w:lvl>
    <w:lvl w:ilvl="6" w:tplc="FC5C231A">
      <w:numFmt w:val="decimal"/>
      <w:lvlText w:val=""/>
      <w:lvlJc w:val="left"/>
    </w:lvl>
    <w:lvl w:ilvl="7" w:tplc="19E24F5A">
      <w:numFmt w:val="decimal"/>
      <w:lvlText w:val=""/>
      <w:lvlJc w:val="left"/>
    </w:lvl>
    <w:lvl w:ilvl="8" w:tplc="87A8C97E">
      <w:numFmt w:val="decimal"/>
      <w:lvlText w:val=""/>
      <w:lvlJc w:val="left"/>
    </w:lvl>
  </w:abstractNum>
  <w:abstractNum w:abstractNumId="203">
    <w:nsid w:val="0000658C"/>
    <w:multiLevelType w:val="hybridMultilevel"/>
    <w:tmpl w:val="C6C071CE"/>
    <w:lvl w:ilvl="0" w:tplc="4DEA64C8">
      <w:start w:val="1"/>
      <w:numFmt w:val="bullet"/>
      <w:lvlText w:val="В"/>
      <w:lvlJc w:val="left"/>
    </w:lvl>
    <w:lvl w:ilvl="1" w:tplc="C894863C">
      <w:numFmt w:val="decimal"/>
      <w:lvlText w:val=""/>
      <w:lvlJc w:val="left"/>
    </w:lvl>
    <w:lvl w:ilvl="2" w:tplc="395A8E9A">
      <w:numFmt w:val="decimal"/>
      <w:lvlText w:val=""/>
      <w:lvlJc w:val="left"/>
    </w:lvl>
    <w:lvl w:ilvl="3" w:tplc="3BFA3AB0">
      <w:numFmt w:val="decimal"/>
      <w:lvlText w:val=""/>
      <w:lvlJc w:val="left"/>
    </w:lvl>
    <w:lvl w:ilvl="4" w:tplc="FF04D72C">
      <w:numFmt w:val="decimal"/>
      <w:lvlText w:val=""/>
      <w:lvlJc w:val="left"/>
    </w:lvl>
    <w:lvl w:ilvl="5" w:tplc="63541B66">
      <w:numFmt w:val="decimal"/>
      <w:lvlText w:val=""/>
      <w:lvlJc w:val="left"/>
    </w:lvl>
    <w:lvl w:ilvl="6" w:tplc="73BA01D4">
      <w:numFmt w:val="decimal"/>
      <w:lvlText w:val=""/>
      <w:lvlJc w:val="left"/>
    </w:lvl>
    <w:lvl w:ilvl="7" w:tplc="5F103B84">
      <w:numFmt w:val="decimal"/>
      <w:lvlText w:val=""/>
      <w:lvlJc w:val="left"/>
    </w:lvl>
    <w:lvl w:ilvl="8" w:tplc="B4BE93B6">
      <w:numFmt w:val="decimal"/>
      <w:lvlText w:val=""/>
      <w:lvlJc w:val="left"/>
    </w:lvl>
  </w:abstractNum>
  <w:abstractNum w:abstractNumId="204">
    <w:nsid w:val="000065CA"/>
    <w:multiLevelType w:val="hybridMultilevel"/>
    <w:tmpl w:val="574EE15A"/>
    <w:lvl w:ilvl="0" w:tplc="D084DC1C">
      <w:start w:val="1"/>
      <w:numFmt w:val="decimal"/>
      <w:lvlText w:val="%1."/>
      <w:lvlJc w:val="left"/>
    </w:lvl>
    <w:lvl w:ilvl="1" w:tplc="DD384C00">
      <w:numFmt w:val="decimal"/>
      <w:lvlText w:val=""/>
      <w:lvlJc w:val="left"/>
    </w:lvl>
    <w:lvl w:ilvl="2" w:tplc="2B64002A">
      <w:numFmt w:val="decimal"/>
      <w:lvlText w:val=""/>
      <w:lvlJc w:val="left"/>
    </w:lvl>
    <w:lvl w:ilvl="3" w:tplc="B41081CE">
      <w:numFmt w:val="decimal"/>
      <w:lvlText w:val=""/>
      <w:lvlJc w:val="left"/>
    </w:lvl>
    <w:lvl w:ilvl="4" w:tplc="5064908A">
      <w:numFmt w:val="decimal"/>
      <w:lvlText w:val=""/>
      <w:lvlJc w:val="left"/>
    </w:lvl>
    <w:lvl w:ilvl="5" w:tplc="7352726C">
      <w:numFmt w:val="decimal"/>
      <w:lvlText w:val=""/>
      <w:lvlJc w:val="left"/>
    </w:lvl>
    <w:lvl w:ilvl="6" w:tplc="2D0805D6">
      <w:numFmt w:val="decimal"/>
      <w:lvlText w:val=""/>
      <w:lvlJc w:val="left"/>
    </w:lvl>
    <w:lvl w:ilvl="7" w:tplc="63A66A84">
      <w:numFmt w:val="decimal"/>
      <w:lvlText w:val=""/>
      <w:lvlJc w:val="left"/>
    </w:lvl>
    <w:lvl w:ilvl="8" w:tplc="AF167D3C">
      <w:numFmt w:val="decimal"/>
      <w:lvlText w:val=""/>
      <w:lvlJc w:val="left"/>
    </w:lvl>
  </w:abstractNum>
  <w:abstractNum w:abstractNumId="205">
    <w:nsid w:val="0000662A"/>
    <w:multiLevelType w:val="hybridMultilevel"/>
    <w:tmpl w:val="D6681086"/>
    <w:lvl w:ilvl="0" w:tplc="34506C54">
      <w:start w:val="1"/>
      <w:numFmt w:val="bullet"/>
      <w:lvlText w:val="-"/>
      <w:lvlJc w:val="left"/>
    </w:lvl>
    <w:lvl w:ilvl="1" w:tplc="6066BA4E">
      <w:numFmt w:val="decimal"/>
      <w:lvlText w:val=""/>
      <w:lvlJc w:val="left"/>
    </w:lvl>
    <w:lvl w:ilvl="2" w:tplc="C7603296">
      <w:numFmt w:val="decimal"/>
      <w:lvlText w:val=""/>
      <w:lvlJc w:val="left"/>
    </w:lvl>
    <w:lvl w:ilvl="3" w:tplc="1EB427F8">
      <w:numFmt w:val="decimal"/>
      <w:lvlText w:val=""/>
      <w:lvlJc w:val="left"/>
    </w:lvl>
    <w:lvl w:ilvl="4" w:tplc="9C12EB44">
      <w:numFmt w:val="decimal"/>
      <w:lvlText w:val=""/>
      <w:lvlJc w:val="left"/>
    </w:lvl>
    <w:lvl w:ilvl="5" w:tplc="39F851B0">
      <w:numFmt w:val="decimal"/>
      <w:lvlText w:val=""/>
      <w:lvlJc w:val="left"/>
    </w:lvl>
    <w:lvl w:ilvl="6" w:tplc="5D68B744">
      <w:numFmt w:val="decimal"/>
      <w:lvlText w:val=""/>
      <w:lvlJc w:val="left"/>
    </w:lvl>
    <w:lvl w:ilvl="7" w:tplc="383A6A62">
      <w:numFmt w:val="decimal"/>
      <w:lvlText w:val=""/>
      <w:lvlJc w:val="left"/>
    </w:lvl>
    <w:lvl w:ilvl="8" w:tplc="CBDA1D54">
      <w:numFmt w:val="decimal"/>
      <w:lvlText w:val=""/>
      <w:lvlJc w:val="left"/>
    </w:lvl>
  </w:abstractNum>
  <w:abstractNum w:abstractNumId="206">
    <w:nsid w:val="000066B4"/>
    <w:multiLevelType w:val="hybridMultilevel"/>
    <w:tmpl w:val="00C2684E"/>
    <w:lvl w:ilvl="0" w:tplc="CFE2917E">
      <w:start w:val="5"/>
      <w:numFmt w:val="decimal"/>
      <w:lvlText w:val="%1."/>
      <w:lvlJc w:val="left"/>
    </w:lvl>
    <w:lvl w:ilvl="1" w:tplc="38DCB70E">
      <w:numFmt w:val="decimal"/>
      <w:lvlText w:val=""/>
      <w:lvlJc w:val="left"/>
    </w:lvl>
    <w:lvl w:ilvl="2" w:tplc="477EFB9A">
      <w:numFmt w:val="decimal"/>
      <w:lvlText w:val=""/>
      <w:lvlJc w:val="left"/>
    </w:lvl>
    <w:lvl w:ilvl="3" w:tplc="047EA4DC">
      <w:numFmt w:val="decimal"/>
      <w:lvlText w:val=""/>
      <w:lvlJc w:val="left"/>
    </w:lvl>
    <w:lvl w:ilvl="4" w:tplc="35EAB036">
      <w:numFmt w:val="decimal"/>
      <w:lvlText w:val=""/>
      <w:lvlJc w:val="left"/>
    </w:lvl>
    <w:lvl w:ilvl="5" w:tplc="9E747372">
      <w:numFmt w:val="decimal"/>
      <w:lvlText w:val=""/>
      <w:lvlJc w:val="left"/>
    </w:lvl>
    <w:lvl w:ilvl="6" w:tplc="3536CE0C">
      <w:numFmt w:val="decimal"/>
      <w:lvlText w:val=""/>
      <w:lvlJc w:val="left"/>
    </w:lvl>
    <w:lvl w:ilvl="7" w:tplc="4ED4A9E0">
      <w:numFmt w:val="decimal"/>
      <w:lvlText w:val=""/>
      <w:lvlJc w:val="left"/>
    </w:lvl>
    <w:lvl w:ilvl="8" w:tplc="910E57AA">
      <w:numFmt w:val="decimal"/>
      <w:lvlText w:val=""/>
      <w:lvlJc w:val="left"/>
    </w:lvl>
  </w:abstractNum>
  <w:abstractNum w:abstractNumId="207">
    <w:nsid w:val="000066BE"/>
    <w:multiLevelType w:val="hybridMultilevel"/>
    <w:tmpl w:val="BE5452B2"/>
    <w:lvl w:ilvl="0" w:tplc="E436A9C2">
      <w:start w:val="2"/>
      <w:numFmt w:val="decimal"/>
      <w:lvlText w:val="%1."/>
      <w:lvlJc w:val="left"/>
    </w:lvl>
    <w:lvl w:ilvl="1" w:tplc="E07E04C6">
      <w:numFmt w:val="decimal"/>
      <w:lvlText w:val=""/>
      <w:lvlJc w:val="left"/>
    </w:lvl>
    <w:lvl w:ilvl="2" w:tplc="6024AFC2">
      <w:numFmt w:val="decimal"/>
      <w:lvlText w:val=""/>
      <w:lvlJc w:val="left"/>
    </w:lvl>
    <w:lvl w:ilvl="3" w:tplc="4E0A6FCC">
      <w:numFmt w:val="decimal"/>
      <w:lvlText w:val=""/>
      <w:lvlJc w:val="left"/>
    </w:lvl>
    <w:lvl w:ilvl="4" w:tplc="4F5610CA">
      <w:numFmt w:val="decimal"/>
      <w:lvlText w:val=""/>
      <w:lvlJc w:val="left"/>
    </w:lvl>
    <w:lvl w:ilvl="5" w:tplc="8D4074B2">
      <w:numFmt w:val="decimal"/>
      <w:lvlText w:val=""/>
      <w:lvlJc w:val="left"/>
    </w:lvl>
    <w:lvl w:ilvl="6" w:tplc="59629E28">
      <w:numFmt w:val="decimal"/>
      <w:lvlText w:val=""/>
      <w:lvlJc w:val="left"/>
    </w:lvl>
    <w:lvl w:ilvl="7" w:tplc="EF063F60">
      <w:numFmt w:val="decimal"/>
      <w:lvlText w:val=""/>
      <w:lvlJc w:val="left"/>
    </w:lvl>
    <w:lvl w:ilvl="8" w:tplc="A128F494">
      <w:numFmt w:val="decimal"/>
      <w:lvlText w:val=""/>
      <w:lvlJc w:val="left"/>
    </w:lvl>
  </w:abstractNum>
  <w:abstractNum w:abstractNumId="208">
    <w:nsid w:val="00006747"/>
    <w:multiLevelType w:val="hybridMultilevel"/>
    <w:tmpl w:val="9E94FDAC"/>
    <w:lvl w:ilvl="0" w:tplc="536A6188">
      <w:start w:val="1"/>
      <w:numFmt w:val="bullet"/>
      <w:lvlText w:val="с"/>
      <w:lvlJc w:val="left"/>
    </w:lvl>
    <w:lvl w:ilvl="1" w:tplc="38D6F304">
      <w:numFmt w:val="decimal"/>
      <w:lvlText w:val=""/>
      <w:lvlJc w:val="left"/>
    </w:lvl>
    <w:lvl w:ilvl="2" w:tplc="6DA0EC5C">
      <w:numFmt w:val="decimal"/>
      <w:lvlText w:val=""/>
      <w:lvlJc w:val="left"/>
    </w:lvl>
    <w:lvl w:ilvl="3" w:tplc="06AEA6F6">
      <w:numFmt w:val="decimal"/>
      <w:lvlText w:val=""/>
      <w:lvlJc w:val="left"/>
    </w:lvl>
    <w:lvl w:ilvl="4" w:tplc="DB90A7B8">
      <w:numFmt w:val="decimal"/>
      <w:lvlText w:val=""/>
      <w:lvlJc w:val="left"/>
    </w:lvl>
    <w:lvl w:ilvl="5" w:tplc="F0548F72">
      <w:numFmt w:val="decimal"/>
      <w:lvlText w:val=""/>
      <w:lvlJc w:val="left"/>
    </w:lvl>
    <w:lvl w:ilvl="6" w:tplc="8A56A8C0">
      <w:numFmt w:val="decimal"/>
      <w:lvlText w:val=""/>
      <w:lvlJc w:val="left"/>
    </w:lvl>
    <w:lvl w:ilvl="7" w:tplc="6CBAA178">
      <w:numFmt w:val="decimal"/>
      <w:lvlText w:val=""/>
      <w:lvlJc w:val="left"/>
    </w:lvl>
    <w:lvl w:ilvl="8" w:tplc="EC923550">
      <w:numFmt w:val="decimal"/>
      <w:lvlText w:val=""/>
      <w:lvlJc w:val="left"/>
    </w:lvl>
  </w:abstractNum>
  <w:abstractNum w:abstractNumId="209">
    <w:nsid w:val="0000676D"/>
    <w:multiLevelType w:val="hybridMultilevel"/>
    <w:tmpl w:val="C3DA0B2E"/>
    <w:lvl w:ilvl="0" w:tplc="2DDA7034">
      <w:start w:val="1"/>
      <w:numFmt w:val="bullet"/>
      <w:lvlText w:val="В"/>
      <w:lvlJc w:val="left"/>
    </w:lvl>
    <w:lvl w:ilvl="1" w:tplc="FB908E70">
      <w:numFmt w:val="decimal"/>
      <w:lvlText w:val=""/>
      <w:lvlJc w:val="left"/>
    </w:lvl>
    <w:lvl w:ilvl="2" w:tplc="EBDE4698">
      <w:numFmt w:val="decimal"/>
      <w:lvlText w:val=""/>
      <w:lvlJc w:val="left"/>
    </w:lvl>
    <w:lvl w:ilvl="3" w:tplc="C8F29A1C">
      <w:numFmt w:val="decimal"/>
      <w:lvlText w:val=""/>
      <w:lvlJc w:val="left"/>
    </w:lvl>
    <w:lvl w:ilvl="4" w:tplc="AD620150">
      <w:numFmt w:val="decimal"/>
      <w:lvlText w:val=""/>
      <w:lvlJc w:val="left"/>
    </w:lvl>
    <w:lvl w:ilvl="5" w:tplc="A184DBD2">
      <w:numFmt w:val="decimal"/>
      <w:lvlText w:val=""/>
      <w:lvlJc w:val="left"/>
    </w:lvl>
    <w:lvl w:ilvl="6" w:tplc="8A22DA2E">
      <w:numFmt w:val="decimal"/>
      <w:lvlText w:val=""/>
      <w:lvlJc w:val="left"/>
    </w:lvl>
    <w:lvl w:ilvl="7" w:tplc="B8D40F98">
      <w:numFmt w:val="decimal"/>
      <w:lvlText w:val=""/>
      <w:lvlJc w:val="left"/>
    </w:lvl>
    <w:lvl w:ilvl="8" w:tplc="AB22D5C8">
      <w:numFmt w:val="decimal"/>
      <w:lvlText w:val=""/>
      <w:lvlJc w:val="left"/>
    </w:lvl>
  </w:abstractNum>
  <w:abstractNum w:abstractNumId="210">
    <w:nsid w:val="000067D0"/>
    <w:multiLevelType w:val="hybridMultilevel"/>
    <w:tmpl w:val="B210B1C4"/>
    <w:lvl w:ilvl="0" w:tplc="4AB8F978">
      <w:start w:val="1"/>
      <w:numFmt w:val="bullet"/>
      <w:lvlText w:val="В"/>
      <w:lvlJc w:val="left"/>
    </w:lvl>
    <w:lvl w:ilvl="1" w:tplc="0060BEAE">
      <w:start w:val="1"/>
      <w:numFmt w:val="decimal"/>
      <w:lvlText w:val="%2."/>
      <w:lvlJc w:val="left"/>
    </w:lvl>
    <w:lvl w:ilvl="2" w:tplc="A0FC9616">
      <w:numFmt w:val="decimal"/>
      <w:lvlText w:val=""/>
      <w:lvlJc w:val="left"/>
    </w:lvl>
    <w:lvl w:ilvl="3" w:tplc="6E8A11D8">
      <w:numFmt w:val="decimal"/>
      <w:lvlText w:val=""/>
      <w:lvlJc w:val="left"/>
    </w:lvl>
    <w:lvl w:ilvl="4" w:tplc="0218B138">
      <w:numFmt w:val="decimal"/>
      <w:lvlText w:val=""/>
      <w:lvlJc w:val="left"/>
    </w:lvl>
    <w:lvl w:ilvl="5" w:tplc="4DC289A6">
      <w:numFmt w:val="decimal"/>
      <w:lvlText w:val=""/>
      <w:lvlJc w:val="left"/>
    </w:lvl>
    <w:lvl w:ilvl="6" w:tplc="16FE5E80">
      <w:numFmt w:val="decimal"/>
      <w:lvlText w:val=""/>
      <w:lvlJc w:val="left"/>
    </w:lvl>
    <w:lvl w:ilvl="7" w:tplc="F2D6B18C">
      <w:numFmt w:val="decimal"/>
      <w:lvlText w:val=""/>
      <w:lvlJc w:val="left"/>
    </w:lvl>
    <w:lvl w:ilvl="8" w:tplc="B84E0F70">
      <w:numFmt w:val="decimal"/>
      <w:lvlText w:val=""/>
      <w:lvlJc w:val="left"/>
    </w:lvl>
  </w:abstractNum>
  <w:abstractNum w:abstractNumId="211">
    <w:nsid w:val="000069D0"/>
    <w:multiLevelType w:val="hybridMultilevel"/>
    <w:tmpl w:val="A9BE59F8"/>
    <w:lvl w:ilvl="0" w:tplc="F2E866E8">
      <w:start w:val="13"/>
      <w:numFmt w:val="decimal"/>
      <w:lvlText w:val="%1."/>
      <w:lvlJc w:val="left"/>
    </w:lvl>
    <w:lvl w:ilvl="1" w:tplc="5822A5A0">
      <w:numFmt w:val="decimal"/>
      <w:lvlText w:val=""/>
      <w:lvlJc w:val="left"/>
    </w:lvl>
    <w:lvl w:ilvl="2" w:tplc="6ED68430">
      <w:numFmt w:val="decimal"/>
      <w:lvlText w:val=""/>
      <w:lvlJc w:val="left"/>
    </w:lvl>
    <w:lvl w:ilvl="3" w:tplc="BAE217D4">
      <w:numFmt w:val="decimal"/>
      <w:lvlText w:val=""/>
      <w:lvlJc w:val="left"/>
    </w:lvl>
    <w:lvl w:ilvl="4" w:tplc="A39663D0">
      <w:numFmt w:val="decimal"/>
      <w:lvlText w:val=""/>
      <w:lvlJc w:val="left"/>
    </w:lvl>
    <w:lvl w:ilvl="5" w:tplc="869C7500">
      <w:numFmt w:val="decimal"/>
      <w:lvlText w:val=""/>
      <w:lvlJc w:val="left"/>
    </w:lvl>
    <w:lvl w:ilvl="6" w:tplc="264C9AE8">
      <w:numFmt w:val="decimal"/>
      <w:lvlText w:val=""/>
      <w:lvlJc w:val="left"/>
    </w:lvl>
    <w:lvl w:ilvl="7" w:tplc="1BEEFA0A">
      <w:numFmt w:val="decimal"/>
      <w:lvlText w:val=""/>
      <w:lvlJc w:val="left"/>
    </w:lvl>
    <w:lvl w:ilvl="8" w:tplc="FD18390A">
      <w:numFmt w:val="decimal"/>
      <w:lvlText w:val=""/>
      <w:lvlJc w:val="left"/>
    </w:lvl>
  </w:abstractNum>
  <w:abstractNum w:abstractNumId="212">
    <w:nsid w:val="00006B28"/>
    <w:multiLevelType w:val="hybridMultilevel"/>
    <w:tmpl w:val="AE769520"/>
    <w:lvl w:ilvl="0" w:tplc="716CC340">
      <w:start w:val="1"/>
      <w:numFmt w:val="bullet"/>
      <w:lvlText w:val="В"/>
      <w:lvlJc w:val="left"/>
    </w:lvl>
    <w:lvl w:ilvl="1" w:tplc="E4ECE68C">
      <w:numFmt w:val="decimal"/>
      <w:lvlText w:val=""/>
      <w:lvlJc w:val="left"/>
    </w:lvl>
    <w:lvl w:ilvl="2" w:tplc="180872CA">
      <w:numFmt w:val="decimal"/>
      <w:lvlText w:val=""/>
      <w:lvlJc w:val="left"/>
    </w:lvl>
    <w:lvl w:ilvl="3" w:tplc="419A2614">
      <w:numFmt w:val="decimal"/>
      <w:lvlText w:val=""/>
      <w:lvlJc w:val="left"/>
    </w:lvl>
    <w:lvl w:ilvl="4" w:tplc="3218441C">
      <w:numFmt w:val="decimal"/>
      <w:lvlText w:val=""/>
      <w:lvlJc w:val="left"/>
    </w:lvl>
    <w:lvl w:ilvl="5" w:tplc="71E6F5B4">
      <w:numFmt w:val="decimal"/>
      <w:lvlText w:val=""/>
      <w:lvlJc w:val="left"/>
    </w:lvl>
    <w:lvl w:ilvl="6" w:tplc="A3A0C34C">
      <w:numFmt w:val="decimal"/>
      <w:lvlText w:val=""/>
      <w:lvlJc w:val="left"/>
    </w:lvl>
    <w:lvl w:ilvl="7" w:tplc="DDEC40AA">
      <w:numFmt w:val="decimal"/>
      <w:lvlText w:val=""/>
      <w:lvlJc w:val="left"/>
    </w:lvl>
    <w:lvl w:ilvl="8" w:tplc="0728C512">
      <w:numFmt w:val="decimal"/>
      <w:lvlText w:val=""/>
      <w:lvlJc w:val="left"/>
    </w:lvl>
  </w:abstractNum>
  <w:abstractNum w:abstractNumId="213">
    <w:nsid w:val="00006BC9"/>
    <w:multiLevelType w:val="hybridMultilevel"/>
    <w:tmpl w:val="D6F077BA"/>
    <w:lvl w:ilvl="0" w:tplc="9C84203A">
      <w:start w:val="1"/>
      <w:numFmt w:val="bullet"/>
      <w:lvlText w:val="и"/>
      <w:lvlJc w:val="left"/>
    </w:lvl>
    <w:lvl w:ilvl="1" w:tplc="D34463CA">
      <w:numFmt w:val="decimal"/>
      <w:lvlText w:val=""/>
      <w:lvlJc w:val="left"/>
    </w:lvl>
    <w:lvl w:ilvl="2" w:tplc="D12898D2">
      <w:numFmt w:val="decimal"/>
      <w:lvlText w:val=""/>
      <w:lvlJc w:val="left"/>
    </w:lvl>
    <w:lvl w:ilvl="3" w:tplc="255466D8">
      <w:numFmt w:val="decimal"/>
      <w:lvlText w:val=""/>
      <w:lvlJc w:val="left"/>
    </w:lvl>
    <w:lvl w:ilvl="4" w:tplc="079E790A">
      <w:numFmt w:val="decimal"/>
      <w:lvlText w:val=""/>
      <w:lvlJc w:val="left"/>
    </w:lvl>
    <w:lvl w:ilvl="5" w:tplc="127A3192">
      <w:numFmt w:val="decimal"/>
      <w:lvlText w:val=""/>
      <w:lvlJc w:val="left"/>
    </w:lvl>
    <w:lvl w:ilvl="6" w:tplc="2CAAD534">
      <w:numFmt w:val="decimal"/>
      <w:lvlText w:val=""/>
      <w:lvlJc w:val="left"/>
    </w:lvl>
    <w:lvl w:ilvl="7" w:tplc="E9A2A5D8">
      <w:numFmt w:val="decimal"/>
      <w:lvlText w:val=""/>
      <w:lvlJc w:val="left"/>
    </w:lvl>
    <w:lvl w:ilvl="8" w:tplc="DEF4CAA6">
      <w:numFmt w:val="decimal"/>
      <w:lvlText w:val=""/>
      <w:lvlJc w:val="left"/>
    </w:lvl>
  </w:abstractNum>
  <w:abstractNum w:abstractNumId="214">
    <w:nsid w:val="00006C6C"/>
    <w:multiLevelType w:val="hybridMultilevel"/>
    <w:tmpl w:val="BE22BB2E"/>
    <w:lvl w:ilvl="0" w:tplc="5B1EF780">
      <w:start w:val="1"/>
      <w:numFmt w:val="bullet"/>
      <w:lvlText w:val="В"/>
      <w:lvlJc w:val="left"/>
    </w:lvl>
    <w:lvl w:ilvl="1" w:tplc="9DE00ADE">
      <w:numFmt w:val="decimal"/>
      <w:lvlText w:val=""/>
      <w:lvlJc w:val="left"/>
    </w:lvl>
    <w:lvl w:ilvl="2" w:tplc="3C5CE382">
      <w:numFmt w:val="decimal"/>
      <w:lvlText w:val=""/>
      <w:lvlJc w:val="left"/>
    </w:lvl>
    <w:lvl w:ilvl="3" w:tplc="B40A5FE0">
      <w:numFmt w:val="decimal"/>
      <w:lvlText w:val=""/>
      <w:lvlJc w:val="left"/>
    </w:lvl>
    <w:lvl w:ilvl="4" w:tplc="924271B8">
      <w:numFmt w:val="decimal"/>
      <w:lvlText w:val=""/>
      <w:lvlJc w:val="left"/>
    </w:lvl>
    <w:lvl w:ilvl="5" w:tplc="26364AF4">
      <w:numFmt w:val="decimal"/>
      <w:lvlText w:val=""/>
      <w:lvlJc w:val="left"/>
    </w:lvl>
    <w:lvl w:ilvl="6" w:tplc="F93C3D4C">
      <w:numFmt w:val="decimal"/>
      <w:lvlText w:val=""/>
      <w:lvlJc w:val="left"/>
    </w:lvl>
    <w:lvl w:ilvl="7" w:tplc="E6BEC506">
      <w:numFmt w:val="decimal"/>
      <w:lvlText w:val=""/>
      <w:lvlJc w:val="left"/>
    </w:lvl>
    <w:lvl w:ilvl="8" w:tplc="FB2A270E">
      <w:numFmt w:val="decimal"/>
      <w:lvlText w:val=""/>
      <w:lvlJc w:val="left"/>
    </w:lvl>
  </w:abstractNum>
  <w:abstractNum w:abstractNumId="215">
    <w:nsid w:val="00006D4E"/>
    <w:multiLevelType w:val="hybridMultilevel"/>
    <w:tmpl w:val="55C6E9C0"/>
    <w:lvl w:ilvl="0" w:tplc="1C6A653E">
      <w:start w:val="1"/>
      <w:numFmt w:val="bullet"/>
      <w:lvlText w:val="-"/>
      <w:lvlJc w:val="left"/>
    </w:lvl>
    <w:lvl w:ilvl="1" w:tplc="945C1C76">
      <w:numFmt w:val="decimal"/>
      <w:lvlText w:val=""/>
      <w:lvlJc w:val="left"/>
    </w:lvl>
    <w:lvl w:ilvl="2" w:tplc="2C76F532">
      <w:numFmt w:val="decimal"/>
      <w:lvlText w:val=""/>
      <w:lvlJc w:val="left"/>
    </w:lvl>
    <w:lvl w:ilvl="3" w:tplc="0264EE6A">
      <w:numFmt w:val="decimal"/>
      <w:lvlText w:val=""/>
      <w:lvlJc w:val="left"/>
    </w:lvl>
    <w:lvl w:ilvl="4" w:tplc="21B44B42">
      <w:numFmt w:val="decimal"/>
      <w:lvlText w:val=""/>
      <w:lvlJc w:val="left"/>
    </w:lvl>
    <w:lvl w:ilvl="5" w:tplc="A9B4D420">
      <w:numFmt w:val="decimal"/>
      <w:lvlText w:val=""/>
      <w:lvlJc w:val="left"/>
    </w:lvl>
    <w:lvl w:ilvl="6" w:tplc="7B76B8FA">
      <w:numFmt w:val="decimal"/>
      <w:lvlText w:val=""/>
      <w:lvlJc w:val="left"/>
    </w:lvl>
    <w:lvl w:ilvl="7" w:tplc="F0C443A6">
      <w:numFmt w:val="decimal"/>
      <w:lvlText w:val=""/>
      <w:lvlJc w:val="left"/>
    </w:lvl>
    <w:lvl w:ilvl="8" w:tplc="CDC8ECB6">
      <w:numFmt w:val="decimal"/>
      <w:lvlText w:val=""/>
      <w:lvlJc w:val="left"/>
    </w:lvl>
  </w:abstractNum>
  <w:abstractNum w:abstractNumId="216">
    <w:nsid w:val="00006D73"/>
    <w:multiLevelType w:val="hybridMultilevel"/>
    <w:tmpl w:val="217CD8F6"/>
    <w:lvl w:ilvl="0" w:tplc="E9A2AA52">
      <w:start w:val="1"/>
      <w:numFmt w:val="bullet"/>
      <w:lvlText w:val=""/>
      <w:lvlJc w:val="left"/>
    </w:lvl>
    <w:lvl w:ilvl="1" w:tplc="84EE2978">
      <w:numFmt w:val="decimal"/>
      <w:lvlText w:val=""/>
      <w:lvlJc w:val="left"/>
    </w:lvl>
    <w:lvl w:ilvl="2" w:tplc="4B66F2B6">
      <w:numFmt w:val="decimal"/>
      <w:lvlText w:val=""/>
      <w:lvlJc w:val="left"/>
    </w:lvl>
    <w:lvl w:ilvl="3" w:tplc="CF047E0E">
      <w:numFmt w:val="decimal"/>
      <w:lvlText w:val=""/>
      <w:lvlJc w:val="left"/>
    </w:lvl>
    <w:lvl w:ilvl="4" w:tplc="41F83C36">
      <w:numFmt w:val="decimal"/>
      <w:lvlText w:val=""/>
      <w:lvlJc w:val="left"/>
    </w:lvl>
    <w:lvl w:ilvl="5" w:tplc="7318F3B8">
      <w:numFmt w:val="decimal"/>
      <w:lvlText w:val=""/>
      <w:lvlJc w:val="left"/>
    </w:lvl>
    <w:lvl w:ilvl="6" w:tplc="6F00D4CC">
      <w:numFmt w:val="decimal"/>
      <w:lvlText w:val=""/>
      <w:lvlJc w:val="left"/>
    </w:lvl>
    <w:lvl w:ilvl="7" w:tplc="46F46924">
      <w:numFmt w:val="decimal"/>
      <w:lvlText w:val=""/>
      <w:lvlJc w:val="left"/>
    </w:lvl>
    <w:lvl w:ilvl="8" w:tplc="08CE21A6">
      <w:numFmt w:val="decimal"/>
      <w:lvlText w:val=""/>
      <w:lvlJc w:val="left"/>
    </w:lvl>
  </w:abstractNum>
  <w:abstractNum w:abstractNumId="217">
    <w:nsid w:val="00006D76"/>
    <w:multiLevelType w:val="hybridMultilevel"/>
    <w:tmpl w:val="518CD9AE"/>
    <w:lvl w:ilvl="0" w:tplc="A138706C">
      <w:start w:val="1"/>
      <w:numFmt w:val="bullet"/>
      <w:lvlText w:val="В"/>
      <w:lvlJc w:val="left"/>
    </w:lvl>
    <w:lvl w:ilvl="1" w:tplc="3892B8C0">
      <w:start w:val="1"/>
      <w:numFmt w:val="bullet"/>
      <w:lvlText w:val="В"/>
      <w:lvlJc w:val="left"/>
    </w:lvl>
    <w:lvl w:ilvl="2" w:tplc="1486E1A2">
      <w:numFmt w:val="decimal"/>
      <w:lvlText w:val=""/>
      <w:lvlJc w:val="left"/>
    </w:lvl>
    <w:lvl w:ilvl="3" w:tplc="C6B47EA2">
      <w:numFmt w:val="decimal"/>
      <w:lvlText w:val=""/>
      <w:lvlJc w:val="left"/>
    </w:lvl>
    <w:lvl w:ilvl="4" w:tplc="6AF6F086">
      <w:numFmt w:val="decimal"/>
      <w:lvlText w:val=""/>
      <w:lvlJc w:val="left"/>
    </w:lvl>
    <w:lvl w:ilvl="5" w:tplc="0A0CB116">
      <w:numFmt w:val="decimal"/>
      <w:lvlText w:val=""/>
      <w:lvlJc w:val="left"/>
    </w:lvl>
    <w:lvl w:ilvl="6" w:tplc="1444EBE0">
      <w:numFmt w:val="decimal"/>
      <w:lvlText w:val=""/>
      <w:lvlJc w:val="left"/>
    </w:lvl>
    <w:lvl w:ilvl="7" w:tplc="B170B8DC">
      <w:numFmt w:val="decimal"/>
      <w:lvlText w:val=""/>
      <w:lvlJc w:val="left"/>
    </w:lvl>
    <w:lvl w:ilvl="8" w:tplc="66568D08">
      <w:numFmt w:val="decimal"/>
      <w:lvlText w:val=""/>
      <w:lvlJc w:val="left"/>
    </w:lvl>
  </w:abstractNum>
  <w:abstractNum w:abstractNumId="218">
    <w:nsid w:val="00006DA6"/>
    <w:multiLevelType w:val="hybridMultilevel"/>
    <w:tmpl w:val="766809EA"/>
    <w:lvl w:ilvl="0" w:tplc="A4FC003E">
      <w:start w:val="2"/>
      <w:numFmt w:val="decimal"/>
      <w:lvlText w:val="%1."/>
      <w:lvlJc w:val="left"/>
    </w:lvl>
    <w:lvl w:ilvl="1" w:tplc="CAB884D4">
      <w:numFmt w:val="decimal"/>
      <w:lvlText w:val=""/>
      <w:lvlJc w:val="left"/>
    </w:lvl>
    <w:lvl w:ilvl="2" w:tplc="624803EA">
      <w:numFmt w:val="decimal"/>
      <w:lvlText w:val=""/>
      <w:lvlJc w:val="left"/>
    </w:lvl>
    <w:lvl w:ilvl="3" w:tplc="781EB01E">
      <w:numFmt w:val="decimal"/>
      <w:lvlText w:val=""/>
      <w:lvlJc w:val="left"/>
    </w:lvl>
    <w:lvl w:ilvl="4" w:tplc="0854BF68">
      <w:numFmt w:val="decimal"/>
      <w:lvlText w:val=""/>
      <w:lvlJc w:val="left"/>
    </w:lvl>
    <w:lvl w:ilvl="5" w:tplc="8A38192A">
      <w:numFmt w:val="decimal"/>
      <w:lvlText w:val=""/>
      <w:lvlJc w:val="left"/>
    </w:lvl>
    <w:lvl w:ilvl="6" w:tplc="D3061A68">
      <w:numFmt w:val="decimal"/>
      <w:lvlText w:val=""/>
      <w:lvlJc w:val="left"/>
    </w:lvl>
    <w:lvl w:ilvl="7" w:tplc="84C89362">
      <w:numFmt w:val="decimal"/>
      <w:lvlText w:val=""/>
      <w:lvlJc w:val="left"/>
    </w:lvl>
    <w:lvl w:ilvl="8" w:tplc="9D00A746">
      <w:numFmt w:val="decimal"/>
      <w:lvlText w:val=""/>
      <w:lvlJc w:val="left"/>
    </w:lvl>
  </w:abstractNum>
  <w:abstractNum w:abstractNumId="219">
    <w:nsid w:val="00006E7E"/>
    <w:multiLevelType w:val="hybridMultilevel"/>
    <w:tmpl w:val="21981040"/>
    <w:lvl w:ilvl="0" w:tplc="E3A4B6A4">
      <w:start w:val="1"/>
      <w:numFmt w:val="bullet"/>
      <w:lvlText w:val="В"/>
      <w:lvlJc w:val="left"/>
    </w:lvl>
    <w:lvl w:ilvl="1" w:tplc="6882C8E2">
      <w:numFmt w:val="decimal"/>
      <w:lvlText w:val=""/>
      <w:lvlJc w:val="left"/>
    </w:lvl>
    <w:lvl w:ilvl="2" w:tplc="153AA8C4">
      <w:numFmt w:val="decimal"/>
      <w:lvlText w:val=""/>
      <w:lvlJc w:val="left"/>
    </w:lvl>
    <w:lvl w:ilvl="3" w:tplc="E3560804">
      <w:numFmt w:val="decimal"/>
      <w:lvlText w:val=""/>
      <w:lvlJc w:val="left"/>
    </w:lvl>
    <w:lvl w:ilvl="4" w:tplc="E57C41E0">
      <w:numFmt w:val="decimal"/>
      <w:lvlText w:val=""/>
      <w:lvlJc w:val="left"/>
    </w:lvl>
    <w:lvl w:ilvl="5" w:tplc="AAE22E26">
      <w:numFmt w:val="decimal"/>
      <w:lvlText w:val=""/>
      <w:lvlJc w:val="left"/>
    </w:lvl>
    <w:lvl w:ilvl="6" w:tplc="C18CB9E0">
      <w:numFmt w:val="decimal"/>
      <w:lvlText w:val=""/>
      <w:lvlJc w:val="left"/>
    </w:lvl>
    <w:lvl w:ilvl="7" w:tplc="6B4CB7BC">
      <w:numFmt w:val="decimal"/>
      <w:lvlText w:val=""/>
      <w:lvlJc w:val="left"/>
    </w:lvl>
    <w:lvl w:ilvl="8" w:tplc="26644C80">
      <w:numFmt w:val="decimal"/>
      <w:lvlText w:val=""/>
      <w:lvlJc w:val="left"/>
    </w:lvl>
  </w:abstractNum>
  <w:abstractNum w:abstractNumId="220">
    <w:nsid w:val="00006E89"/>
    <w:multiLevelType w:val="hybridMultilevel"/>
    <w:tmpl w:val="5ED81234"/>
    <w:lvl w:ilvl="0" w:tplc="CF5A5F6E">
      <w:start w:val="5"/>
      <w:numFmt w:val="decimal"/>
      <w:lvlText w:val="%1."/>
      <w:lvlJc w:val="left"/>
    </w:lvl>
    <w:lvl w:ilvl="1" w:tplc="850C7D12">
      <w:numFmt w:val="decimal"/>
      <w:lvlText w:val=""/>
      <w:lvlJc w:val="left"/>
    </w:lvl>
    <w:lvl w:ilvl="2" w:tplc="B644E0B6">
      <w:numFmt w:val="decimal"/>
      <w:lvlText w:val=""/>
      <w:lvlJc w:val="left"/>
    </w:lvl>
    <w:lvl w:ilvl="3" w:tplc="6A303AE0">
      <w:numFmt w:val="decimal"/>
      <w:lvlText w:val=""/>
      <w:lvlJc w:val="left"/>
    </w:lvl>
    <w:lvl w:ilvl="4" w:tplc="1C509A64">
      <w:numFmt w:val="decimal"/>
      <w:lvlText w:val=""/>
      <w:lvlJc w:val="left"/>
    </w:lvl>
    <w:lvl w:ilvl="5" w:tplc="7256C3C4">
      <w:numFmt w:val="decimal"/>
      <w:lvlText w:val=""/>
      <w:lvlJc w:val="left"/>
    </w:lvl>
    <w:lvl w:ilvl="6" w:tplc="B25E4162">
      <w:numFmt w:val="decimal"/>
      <w:lvlText w:val=""/>
      <w:lvlJc w:val="left"/>
    </w:lvl>
    <w:lvl w:ilvl="7" w:tplc="9B605436">
      <w:numFmt w:val="decimal"/>
      <w:lvlText w:val=""/>
      <w:lvlJc w:val="left"/>
    </w:lvl>
    <w:lvl w:ilvl="8" w:tplc="ED52E9A6">
      <w:numFmt w:val="decimal"/>
      <w:lvlText w:val=""/>
      <w:lvlJc w:val="left"/>
    </w:lvl>
  </w:abstractNum>
  <w:abstractNum w:abstractNumId="221">
    <w:nsid w:val="00006F30"/>
    <w:multiLevelType w:val="hybridMultilevel"/>
    <w:tmpl w:val="B0620DC8"/>
    <w:lvl w:ilvl="0" w:tplc="F5D0D3FC">
      <w:start w:val="1"/>
      <w:numFmt w:val="bullet"/>
      <w:lvlText w:val="В"/>
      <w:lvlJc w:val="left"/>
    </w:lvl>
    <w:lvl w:ilvl="1" w:tplc="13922B7E">
      <w:numFmt w:val="decimal"/>
      <w:lvlText w:val=""/>
      <w:lvlJc w:val="left"/>
    </w:lvl>
    <w:lvl w:ilvl="2" w:tplc="C6542CB8">
      <w:numFmt w:val="decimal"/>
      <w:lvlText w:val=""/>
      <w:lvlJc w:val="left"/>
    </w:lvl>
    <w:lvl w:ilvl="3" w:tplc="0094890E">
      <w:numFmt w:val="decimal"/>
      <w:lvlText w:val=""/>
      <w:lvlJc w:val="left"/>
    </w:lvl>
    <w:lvl w:ilvl="4" w:tplc="4E08F49E">
      <w:numFmt w:val="decimal"/>
      <w:lvlText w:val=""/>
      <w:lvlJc w:val="left"/>
    </w:lvl>
    <w:lvl w:ilvl="5" w:tplc="F64088AE">
      <w:numFmt w:val="decimal"/>
      <w:lvlText w:val=""/>
      <w:lvlJc w:val="left"/>
    </w:lvl>
    <w:lvl w:ilvl="6" w:tplc="EEFE07FC">
      <w:numFmt w:val="decimal"/>
      <w:lvlText w:val=""/>
      <w:lvlJc w:val="left"/>
    </w:lvl>
    <w:lvl w:ilvl="7" w:tplc="9260DC46">
      <w:numFmt w:val="decimal"/>
      <w:lvlText w:val=""/>
      <w:lvlJc w:val="left"/>
    </w:lvl>
    <w:lvl w:ilvl="8" w:tplc="FF6EABD0">
      <w:numFmt w:val="decimal"/>
      <w:lvlText w:val=""/>
      <w:lvlJc w:val="left"/>
    </w:lvl>
  </w:abstractNum>
  <w:abstractNum w:abstractNumId="222">
    <w:nsid w:val="00006F68"/>
    <w:multiLevelType w:val="hybridMultilevel"/>
    <w:tmpl w:val="A7EA6B7C"/>
    <w:lvl w:ilvl="0" w:tplc="FED02F74">
      <w:start w:val="1"/>
      <w:numFmt w:val="bullet"/>
      <w:lvlText w:val="-"/>
      <w:lvlJc w:val="left"/>
    </w:lvl>
    <w:lvl w:ilvl="1" w:tplc="BA58749E">
      <w:numFmt w:val="decimal"/>
      <w:lvlText w:val=""/>
      <w:lvlJc w:val="left"/>
    </w:lvl>
    <w:lvl w:ilvl="2" w:tplc="2AF43888">
      <w:numFmt w:val="decimal"/>
      <w:lvlText w:val=""/>
      <w:lvlJc w:val="left"/>
    </w:lvl>
    <w:lvl w:ilvl="3" w:tplc="26D2BC12">
      <w:numFmt w:val="decimal"/>
      <w:lvlText w:val=""/>
      <w:lvlJc w:val="left"/>
    </w:lvl>
    <w:lvl w:ilvl="4" w:tplc="B1F22D24">
      <w:numFmt w:val="decimal"/>
      <w:lvlText w:val=""/>
      <w:lvlJc w:val="left"/>
    </w:lvl>
    <w:lvl w:ilvl="5" w:tplc="0D3C23A0">
      <w:numFmt w:val="decimal"/>
      <w:lvlText w:val=""/>
      <w:lvlJc w:val="left"/>
    </w:lvl>
    <w:lvl w:ilvl="6" w:tplc="3CBEB21E">
      <w:numFmt w:val="decimal"/>
      <w:lvlText w:val=""/>
      <w:lvlJc w:val="left"/>
    </w:lvl>
    <w:lvl w:ilvl="7" w:tplc="C8F03AD6">
      <w:numFmt w:val="decimal"/>
      <w:lvlText w:val=""/>
      <w:lvlJc w:val="left"/>
    </w:lvl>
    <w:lvl w:ilvl="8" w:tplc="73502E28">
      <w:numFmt w:val="decimal"/>
      <w:lvlText w:val=""/>
      <w:lvlJc w:val="left"/>
    </w:lvl>
  </w:abstractNum>
  <w:abstractNum w:abstractNumId="223">
    <w:nsid w:val="00006FC9"/>
    <w:multiLevelType w:val="hybridMultilevel"/>
    <w:tmpl w:val="3650FE84"/>
    <w:lvl w:ilvl="0" w:tplc="A99C5F8A">
      <w:start w:val="7"/>
      <w:numFmt w:val="decimal"/>
      <w:lvlText w:val="%1."/>
      <w:lvlJc w:val="left"/>
    </w:lvl>
    <w:lvl w:ilvl="1" w:tplc="9988A134">
      <w:numFmt w:val="decimal"/>
      <w:lvlText w:val=""/>
      <w:lvlJc w:val="left"/>
    </w:lvl>
    <w:lvl w:ilvl="2" w:tplc="B03A2702">
      <w:numFmt w:val="decimal"/>
      <w:lvlText w:val=""/>
      <w:lvlJc w:val="left"/>
    </w:lvl>
    <w:lvl w:ilvl="3" w:tplc="FDC29A92">
      <w:numFmt w:val="decimal"/>
      <w:lvlText w:val=""/>
      <w:lvlJc w:val="left"/>
    </w:lvl>
    <w:lvl w:ilvl="4" w:tplc="4036D860">
      <w:numFmt w:val="decimal"/>
      <w:lvlText w:val=""/>
      <w:lvlJc w:val="left"/>
    </w:lvl>
    <w:lvl w:ilvl="5" w:tplc="689CCA92">
      <w:numFmt w:val="decimal"/>
      <w:lvlText w:val=""/>
      <w:lvlJc w:val="left"/>
    </w:lvl>
    <w:lvl w:ilvl="6" w:tplc="D518908C">
      <w:numFmt w:val="decimal"/>
      <w:lvlText w:val=""/>
      <w:lvlJc w:val="left"/>
    </w:lvl>
    <w:lvl w:ilvl="7" w:tplc="D51E5CB4">
      <w:numFmt w:val="decimal"/>
      <w:lvlText w:val=""/>
      <w:lvlJc w:val="left"/>
    </w:lvl>
    <w:lvl w:ilvl="8" w:tplc="E6584DEE">
      <w:numFmt w:val="decimal"/>
      <w:lvlText w:val=""/>
      <w:lvlJc w:val="left"/>
    </w:lvl>
  </w:abstractNum>
  <w:abstractNum w:abstractNumId="224">
    <w:nsid w:val="00007014"/>
    <w:multiLevelType w:val="hybridMultilevel"/>
    <w:tmpl w:val="3D52FE50"/>
    <w:lvl w:ilvl="0" w:tplc="CEB467BE">
      <w:start w:val="1"/>
      <w:numFmt w:val="bullet"/>
      <w:lvlText w:val="в"/>
      <w:lvlJc w:val="left"/>
    </w:lvl>
    <w:lvl w:ilvl="1" w:tplc="78802C60">
      <w:numFmt w:val="decimal"/>
      <w:lvlText w:val=""/>
      <w:lvlJc w:val="left"/>
    </w:lvl>
    <w:lvl w:ilvl="2" w:tplc="B2DE9636">
      <w:numFmt w:val="decimal"/>
      <w:lvlText w:val=""/>
      <w:lvlJc w:val="left"/>
    </w:lvl>
    <w:lvl w:ilvl="3" w:tplc="1A885326">
      <w:numFmt w:val="decimal"/>
      <w:lvlText w:val=""/>
      <w:lvlJc w:val="left"/>
    </w:lvl>
    <w:lvl w:ilvl="4" w:tplc="3488CADE">
      <w:numFmt w:val="decimal"/>
      <w:lvlText w:val=""/>
      <w:lvlJc w:val="left"/>
    </w:lvl>
    <w:lvl w:ilvl="5" w:tplc="545CAAC6">
      <w:numFmt w:val="decimal"/>
      <w:lvlText w:val=""/>
      <w:lvlJc w:val="left"/>
    </w:lvl>
    <w:lvl w:ilvl="6" w:tplc="200CC2E0">
      <w:numFmt w:val="decimal"/>
      <w:lvlText w:val=""/>
      <w:lvlJc w:val="left"/>
    </w:lvl>
    <w:lvl w:ilvl="7" w:tplc="92B6F024">
      <w:numFmt w:val="decimal"/>
      <w:lvlText w:val=""/>
      <w:lvlJc w:val="left"/>
    </w:lvl>
    <w:lvl w:ilvl="8" w:tplc="4E08154C">
      <w:numFmt w:val="decimal"/>
      <w:lvlText w:val=""/>
      <w:lvlJc w:val="left"/>
    </w:lvl>
  </w:abstractNum>
  <w:abstractNum w:abstractNumId="225">
    <w:nsid w:val="00007153"/>
    <w:multiLevelType w:val="hybridMultilevel"/>
    <w:tmpl w:val="D4B83FB6"/>
    <w:lvl w:ilvl="0" w:tplc="B906D556">
      <w:start w:val="2"/>
      <w:numFmt w:val="decimal"/>
      <w:lvlText w:val="%1."/>
      <w:lvlJc w:val="left"/>
    </w:lvl>
    <w:lvl w:ilvl="1" w:tplc="C34CCE84">
      <w:start w:val="1"/>
      <w:numFmt w:val="decimal"/>
      <w:lvlText w:val="%2"/>
      <w:lvlJc w:val="left"/>
    </w:lvl>
    <w:lvl w:ilvl="2" w:tplc="49B03CDC">
      <w:numFmt w:val="decimal"/>
      <w:lvlText w:val=""/>
      <w:lvlJc w:val="left"/>
    </w:lvl>
    <w:lvl w:ilvl="3" w:tplc="2D14D1EA">
      <w:numFmt w:val="decimal"/>
      <w:lvlText w:val=""/>
      <w:lvlJc w:val="left"/>
    </w:lvl>
    <w:lvl w:ilvl="4" w:tplc="AE00B250">
      <w:numFmt w:val="decimal"/>
      <w:lvlText w:val=""/>
      <w:lvlJc w:val="left"/>
    </w:lvl>
    <w:lvl w:ilvl="5" w:tplc="5E00A492">
      <w:numFmt w:val="decimal"/>
      <w:lvlText w:val=""/>
      <w:lvlJc w:val="left"/>
    </w:lvl>
    <w:lvl w:ilvl="6" w:tplc="F5763B00">
      <w:numFmt w:val="decimal"/>
      <w:lvlText w:val=""/>
      <w:lvlJc w:val="left"/>
    </w:lvl>
    <w:lvl w:ilvl="7" w:tplc="C6345946">
      <w:numFmt w:val="decimal"/>
      <w:lvlText w:val=""/>
      <w:lvlJc w:val="left"/>
    </w:lvl>
    <w:lvl w:ilvl="8" w:tplc="4FDC295C">
      <w:numFmt w:val="decimal"/>
      <w:lvlText w:val=""/>
      <w:lvlJc w:val="left"/>
    </w:lvl>
  </w:abstractNum>
  <w:abstractNum w:abstractNumId="226">
    <w:nsid w:val="000071F2"/>
    <w:multiLevelType w:val="hybridMultilevel"/>
    <w:tmpl w:val="32B0F92E"/>
    <w:lvl w:ilvl="0" w:tplc="03B46FFC">
      <w:start w:val="11"/>
      <w:numFmt w:val="decimal"/>
      <w:lvlText w:val="%1."/>
      <w:lvlJc w:val="left"/>
    </w:lvl>
    <w:lvl w:ilvl="1" w:tplc="B7501D92">
      <w:start w:val="1"/>
      <w:numFmt w:val="decimal"/>
      <w:lvlText w:val="%2"/>
      <w:lvlJc w:val="left"/>
    </w:lvl>
    <w:lvl w:ilvl="2" w:tplc="DE166D38">
      <w:numFmt w:val="decimal"/>
      <w:lvlText w:val=""/>
      <w:lvlJc w:val="left"/>
    </w:lvl>
    <w:lvl w:ilvl="3" w:tplc="8AF8DB68">
      <w:numFmt w:val="decimal"/>
      <w:lvlText w:val=""/>
      <w:lvlJc w:val="left"/>
    </w:lvl>
    <w:lvl w:ilvl="4" w:tplc="BD1C555E">
      <w:numFmt w:val="decimal"/>
      <w:lvlText w:val=""/>
      <w:lvlJc w:val="left"/>
    </w:lvl>
    <w:lvl w:ilvl="5" w:tplc="71B219CC">
      <w:numFmt w:val="decimal"/>
      <w:lvlText w:val=""/>
      <w:lvlJc w:val="left"/>
    </w:lvl>
    <w:lvl w:ilvl="6" w:tplc="316441BC">
      <w:numFmt w:val="decimal"/>
      <w:lvlText w:val=""/>
      <w:lvlJc w:val="left"/>
    </w:lvl>
    <w:lvl w:ilvl="7" w:tplc="575E295A">
      <w:numFmt w:val="decimal"/>
      <w:lvlText w:val=""/>
      <w:lvlJc w:val="left"/>
    </w:lvl>
    <w:lvl w:ilvl="8" w:tplc="D4AC54BE">
      <w:numFmt w:val="decimal"/>
      <w:lvlText w:val=""/>
      <w:lvlJc w:val="left"/>
    </w:lvl>
  </w:abstractNum>
  <w:abstractNum w:abstractNumId="227">
    <w:nsid w:val="0000721D"/>
    <w:multiLevelType w:val="hybridMultilevel"/>
    <w:tmpl w:val="D5FCD9C6"/>
    <w:lvl w:ilvl="0" w:tplc="045ED1B6">
      <w:start w:val="1"/>
      <w:numFmt w:val="bullet"/>
      <w:lvlText w:val="-"/>
      <w:lvlJc w:val="left"/>
    </w:lvl>
    <w:lvl w:ilvl="1" w:tplc="A9DCF772">
      <w:start w:val="1"/>
      <w:numFmt w:val="bullet"/>
      <w:lvlText w:val="-"/>
      <w:lvlJc w:val="left"/>
    </w:lvl>
    <w:lvl w:ilvl="2" w:tplc="9AD45CF0">
      <w:numFmt w:val="decimal"/>
      <w:lvlText w:val=""/>
      <w:lvlJc w:val="left"/>
    </w:lvl>
    <w:lvl w:ilvl="3" w:tplc="EA08D486">
      <w:numFmt w:val="decimal"/>
      <w:lvlText w:val=""/>
      <w:lvlJc w:val="left"/>
    </w:lvl>
    <w:lvl w:ilvl="4" w:tplc="BE36B87E">
      <w:numFmt w:val="decimal"/>
      <w:lvlText w:val=""/>
      <w:lvlJc w:val="left"/>
    </w:lvl>
    <w:lvl w:ilvl="5" w:tplc="6100C5E8">
      <w:numFmt w:val="decimal"/>
      <w:lvlText w:val=""/>
      <w:lvlJc w:val="left"/>
    </w:lvl>
    <w:lvl w:ilvl="6" w:tplc="DED65082">
      <w:numFmt w:val="decimal"/>
      <w:lvlText w:val=""/>
      <w:lvlJc w:val="left"/>
    </w:lvl>
    <w:lvl w:ilvl="7" w:tplc="FF90F32A">
      <w:numFmt w:val="decimal"/>
      <w:lvlText w:val=""/>
      <w:lvlJc w:val="left"/>
    </w:lvl>
    <w:lvl w:ilvl="8" w:tplc="2E0864EE">
      <w:numFmt w:val="decimal"/>
      <w:lvlText w:val=""/>
      <w:lvlJc w:val="left"/>
    </w:lvl>
  </w:abstractNum>
  <w:abstractNum w:abstractNumId="228">
    <w:nsid w:val="00007296"/>
    <w:multiLevelType w:val="hybridMultilevel"/>
    <w:tmpl w:val="DD106F02"/>
    <w:lvl w:ilvl="0" w:tplc="257A1F9C">
      <w:start w:val="5"/>
      <w:numFmt w:val="decimal"/>
      <w:lvlText w:val="%1."/>
      <w:lvlJc w:val="left"/>
    </w:lvl>
    <w:lvl w:ilvl="1" w:tplc="26FE3F76">
      <w:numFmt w:val="decimal"/>
      <w:lvlText w:val=""/>
      <w:lvlJc w:val="left"/>
    </w:lvl>
    <w:lvl w:ilvl="2" w:tplc="FA481E58">
      <w:numFmt w:val="decimal"/>
      <w:lvlText w:val=""/>
      <w:lvlJc w:val="left"/>
    </w:lvl>
    <w:lvl w:ilvl="3" w:tplc="981E649E">
      <w:numFmt w:val="decimal"/>
      <w:lvlText w:val=""/>
      <w:lvlJc w:val="left"/>
    </w:lvl>
    <w:lvl w:ilvl="4" w:tplc="8AA0845E">
      <w:numFmt w:val="decimal"/>
      <w:lvlText w:val=""/>
      <w:lvlJc w:val="left"/>
    </w:lvl>
    <w:lvl w:ilvl="5" w:tplc="71B4AAC2">
      <w:numFmt w:val="decimal"/>
      <w:lvlText w:val=""/>
      <w:lvlJc w:val="left"/>
    </w:lvl>
    <w:lvl w:ilvl="6" w:tplc="5D9486D6">
      <w:numFmt w:val="decimal"/>
      <w:lvlText w:val=""/>
      <w:lvlJc w:val="left"/>
    </w:lvl>
    <w:lvl w:ilvl="7" w:tplc="382E9410">
      <w:numFmt w:val="decimal"/>
      <w:lvlText w:val=""/>
      <w:lvlJc w:val="left"/>
    </w:lvl>
    <w:lvl w:ilvl="8" w:tplc="CE46D00A">
      <w:numFmt w:val="decimal"/>
      <w:lvlText w:val=""/>
      <w:lvlJc w:val="left"/>
    </w:lvl>
  </w:abstractNum>
  <w:abstractNum w:abstractNumId="229">
    <w:nsid w:val="00007346"/>
    <w:multiLevelType w:val="hybridMultilevel"/>
    <w:tmpl w:val="86CE1D40"/>
    <w:lvl w:ilvl="0" w:tplc="96C458F4">
      <w:start w:val="1"/>
      <w:numFmt w:val="bullet"/>
      <w:lvlText w:val="В"/>
      <w:lvlJc w:val="left"/>
    </w:lvl>
    <w:lvl w:ilvl="1" w:tplc="1256C87A">
      <w:numFmt w:val="decimal"/>
      <w:lvlText w:val=""/>
      <w:lvlJc w:val="left"/>
    </w:lvl>
    <w:lvl w:ilvl="2" w:tplc="8684D5E4">
      <w:numFmt w:val="decimal"/>
      <w:lvlText w:val=""/>
      <w:lvlJc w:val="left"/>
    </w:lvl>
    <w:lvl w:ilvl="3" w:tplc="25FEC36A">
      <w:numFmt w:val="decimal"/>
      <w:lvlText w:val=""/>
      <w:lvlJc w:val="left"/>
    </w:lvl>
    <w:lvl w:ilvl="4" w:tplc="3628E71E">
      <w:numFmt w:val="decimal"/>
      <w:lvlText w:val=""/>
      <w:lvlJc w:val="left"/>
    </w:lvl>
    <w:lvl w:ilvl="5" w:tplc="EFBA3620">
      <w:numFmt w:val="decimal"/>
      <w:lvlText w:val=""/>
      <w:lvlJc w:val="left"/>
    </w:lvl>
    <w:lvl w:ilvl="6" w:tplc="C3447AE0">
      <w:numFmt w:val="decimal"/>
      <w:lvlText w:val=""/>
      <w:lvlJc w:val="left"/>
    </w:lvl>
    <w:lvl w:ilvl="7" w:tplc="4E20A074">
      <w:numFmt w:val="decimal"/>
      <w:lvlText w:val=""/>
      <w:lvlJc w:val="left"/>
    </w:lvl>
    <w:lvl w:ilvl="8" w:tplc="17B4B4AE">
      <w:numFmt w:val="decimal"/>
      <w:lvlText w:val=""/>
      <w:lvlJc w:val="left"/>
    </w:lvl>
  </w:abstractNum>
  <w:abstractNum w:abstractNumId="230">
    <w:nsid w:val="0000737D"/>
    <w:multiLevelType w:val="hybridMultilevel"/>
    <w:tmpl w:val="89225470"/>
    <w:lvl w:ilvl="0" w:tplc="AD3ED9A0">
      <w:start w:val="1"/>
      <w:numFmt w:val="bullet"/>
      <w:lvlText w:val="-"/>
      <w:lvlJc w:val="left"/>
    </w:lvl>
    <w:lvl w:ilvl="1" w:tplc="85B6FE54">
      <w:numFmt w:val="decimal"/>
      <w:lvlText w:val=""/>
      <w:lvlJc w:val="left"/>
    </w:lvl>
    <w:lvl w:ilvl="2" w:tplc="88B6123A">
      <w:numFmt w:val="decimal"/>
      <w:lvlText w:val=""/>
      <w:lvlJc w:val="left"/>
    </w:lvl>
    <w:lvl w:ilvl="3" w:tplc="88C67F62">
      <w:numFmt w:val="decimal"/>
      <w:lvlText w:val=""/>
      <w:lvlJc w:val="left"/>
    </w:lvl>
    <w:lvl w:ilvl="4" w:tplc="4684C44C">
      <w:numFmt w:val="decimal"/>
      <w:lvlText w:val=""/>
      <w:lvlJc w:val="left"/>
    </w:lvl>
    <w:lvl w:ilvl="5" w:tplc="14E4C330">
      <w:numFmt w:val="decimal"/>
      <w:lvlText w:val=""/>
      <w:lvlJc w:val="left"/>
    </w:lvl>
    <w:lvl w:ilvl="6" w:tplc="B2AACAAC">
      <w:numFmt w:val="decimal"/>
      <w:lvlText w:val=""/>
      <w:lvlJc w:val="left"/>
    </w:lvl>
    <w:lvl w:ilvl="7" w:tplc="E544F4AE">
      <w:numFmt w:val="decimal"/>
      <w:lvlText w:val=""/>
      <w:lvlJc w:val="left"/>
    </w:lvl>
    <w:lvl w:ilvl="8" w:tplc="70E698C6">
      <w:numFmt w:val="decimal"/>
      <w:lvlText w:val=""/>
      <w:lvlJc w:val="left"/>
    </w:lvl>
  </w:abstractNum>
  <w:abstractNum w:abstractNumId="231">
    <w:nsid w:val="00007389"/>
    <w:multiLevelType w:val="hybridMultilevel"/>
    <w:tmpl w:val="A164FF7A"/>
    <w:lvl w:ilvl="0" w:tplc="7FC413CA">
      <w:start w:val="1"/>
      <w:numFmt w:val="bullet"/>
      <w:lvlText w:val="-"/>
      <w:lvlJc w:val="left"/>
    </w:lvl>
    <w:lvl w:ilvl="1" w:tplc="7A4C1F44">
      <w:numFmt w:val="decimal"/>
      <w:lvlText w:val=""/>
      <w:lvlJc w:val="left"/>
    </w:lvl>
    <w:lvl w:ilvl="2" w:tplc="BC8CD132">
      <w:numFmt w:val="decimal"/>
      <w:lvlText w:val=""/>
      <w:lvlJc w:val="left"/>
    </w:lvl>
    <w:lvl w:ilvl="3" w:tplc="0EFA0CD2">
      <w:numFmt w:val="decimal"/>
      <w:lvlText w:val=""/>
      <w:lvlJc w:val="left"/>
    </w:lvl>
    <w:lvl w:ilvl="4" w:tplc="51360D92">
      <w:numFmt w:val="decimal"/>
      <w:lvlText w:val=""/>
      <w:lvlJc w:val="left"/>
    </w:lvl>
    <w:lvl w:ilvl="5" w:tplc="F4B0B592">
      <w:numFmt w:val="decimal"/>
      <w:lvlText w:val=""/>
      <w:lvlJc w:val="left"/>
    </w:lvl>
    <w:lvl w:ilvl="6" w:tplc="38405FE4">
      <w:numFmt w:val="decimal"/>
      <w:lvlText w:val=""/>
      <w:lvlJc w:val="left"/>
    </w:lvl>
    <w:lvl w:ilvl="7" w:tplc="4B9C3766">
      <w:numFmt w:val="decimal"/>
      <w:lvlText w:val=""/>
      <w:lvlJc w:val="left"/>
    </w:lvl>
    <w:lvl w:ilvl="8" w:tplc="B2608AC0">
      <w:numFmt w:val="decimal"/>
      <w:lvlText w:val=""/>
      <w:lvlJc w:val="left"/>
    </w:lvl>
  </w:abstractNum>
  <w:abstractNum w:abstractNumId="232">
    <w:nsid w:val="0000745E"/>
    <w:multiLevelType w:val="hybridMultilevel"/>
    <w:tmpl w:val="F88234F8"/>
    <w:lvl w:ilvl="0" w:tplc="9ED87246">
      <w:start w:val="1"/>
      <w:numFmt w:val="decimal"/>
      <w:lvlText w:val="%1."/>
      <w:lvlJc w:val="left"/>
    </w:lvl>
    <w:lvl w:ilvl="1" w:tplc="8C7C0A3C">
      <w:numFmt w:val="decimal"/>
      <w:lvlText w:val=""/>
      <w:lvlJc w:val="left"/>
    </w:lvl>
    <w:lvl w:ilvl="2" w:tplc="1324D39C">
      <w:numFmt w:val="decimal"/>
      <w:lvlText w:val=""/>
      <w:lvlJc w:val="left"/>
    </w:lvl>
    <w:lvl w:ilvl="3" w:tplc="AD4A93B0">
      <w:numFmt w:val="decimal"/>
      <w:lvlText w:val=""/>
      <w:lvlJc w:val="left"/>
    </w:lvl>
    <w:lvl w:ilvl="4" w:tplc="397A7C74">
      <w:numFmt w:val="decimal"/>
      <w:lvlText w:val=""/>
      <w:lvlJc w:val="left"/>
    </w:lvl>
    <w:lvl w:ilvl="5" w:tplc="EAD46084">
      <w:numFmt w:val="decimal"/>
      <w:lvlText w:val=""/>
      <w:lvlJc w:val="left"/>
    </w:lvl>
    <w:lvl w:ilvl="6" w:tplc="2B780338">
      <w:numFmt w:val="decimal"/>
      <w:lvlText w:val=""/>
      <w:lvlJc w:val="left"/>
    </w:lvl>
    <w:lvl w:ilvl="7" w:tplc="B83ED14E">
      <w:numFmt w:val="decimal"/>
      <w:lvlText w:val=""/>
      <w:lvlJc w:val="left"/>
    </w:lvl>
    <w:lvl w:ilvl="8" w:tplc="48FAF696">
      <w:numFmt w:val="decimal"/>
      <w:lvlText w:val=""/>
      <w:lvlJc w:val="left"/>
    </w:lvl>
  </w:abstractNum>
  <w:abstractNum w:abstractNumId="233">
    <w:nsid w:val="00007514"/>
    <w:multiLevelType w:val="hybridMultilevel"/>
    <w:tmpl w:val="9F305AAE"/>
    <w:lvl w:ilvl="0" w:tplc="1B7A5B52">
      <w:start w:val="1"/>
      <w:numFmt w:val="decimal"/>
      <w:lvlText w:val="%1."/>
      <w:lvlJc w:val="left"/>
    </w:lvl>
    <w:lvl w:ilvl="1" w:tplc="ABD8036C">
      <w:numFmt w:val="decimal"/>
      <w:lvlText w:val=""/>
      <w:lvlJc w:val="left"/>
    </w:lvl>
    <w:lvl w:ilvl="2" w:tplc="7E7A6DF6">
      <w:numFmt w:val="decimal"/>
      <w:lvlText w:val=""/>
      <w:lvlJc w:val="left"/>
    </w:lvl>
    <w:lvl w:ilvl="3" w:tplc="0CCC4DEA">
      <w:numFmt w:val="decimal"/>
      <w:lvlText w:val=""/>
      <w:lvlJc w:val="left"/>
    </w:lvl>
    <w:lvl w:ilvl="4" w:tplc="8EEC9B22">
      <w:numFmt w:val="decimal"/>
      <w:lvlText w:val=""/>
      <w:lvlJc w:val="left"/>
    </w:lvl>
    <w:lvl w:ilvl="5" w:tplc="DE88B1B6">
      <w:numFmt w:val="decimal"/>
      <w:lvlText w:val=""/>
      <w:lvlJc w:val="left"/>
    </w:lvl>
    <w:lvl w:ilvl="6" w:tplc="091CBE44">
      <w:numFmt w:val="decimal"/>
      <w:lvlText w:val=""/>
      <w:lvlJc w:val="left"/>
    </w:lvl>
    <w:lvl w:ilvl="7" w:tplc="BCA6CDF2">
      <w:numFmt w:val="decimal"/>
      <w:lvlText w:val=""/>
      <w:lvlJc w:val="left"/>
    </w:lvl>
    <w:lvl w:ilvl="8" w:tplc="54907250">
      <w:numFmt w:val="decimal"/>
      <w:lvlText w:val=""/>
      <w:lvlJc w:val="left"/>
    </w:lvl>
  </w:abstractNum>
  <w:abstractNum w:abstractNumId="234">
    <w:nsid w:val="000075C1"/>
    <w:multiLevelType w:val="hybridMultilevel"/>
    <w:tmpl w:val="67A48202"/>
    <w:lvl w:ilvl="0" w:tplc="15F22ADA">
      <w:start w:val="1"/>
      <w:numFmt w:val="bullet"/>
      <w:lvlText w:val="-"/>
      <w:lvlJc w:val="left"/>
    </w:lvl>
    <w:lvl w:ilvl="1" w:tplc="6C6837E2">
      <w:numFmt w:val="decimal"/>
      <w:lvlText w:val=""/>
      <w:lvlJc w:val="left"/>
    </w:lvl>
    <w:lvl w:ilvl="2" w:tplc="38EC44C2">
      <w:numFmt w:val="decimal"/>
      <w:lvlText w:val=""/>
      <w:lvlJc w:val="left"/>
    </w:lvl>
    <w:lvl w:ilvl="3" w:tplc="1CFE8D9A">
      <w:numFmt w:val="decimal"/>
      <w:lvlText w:val=""/>
      <w:lvlJc w:val="left"/>
    </w:lvl>
    <w:lvl w:ilvl="4" w:tplc="E0B288C4">
      <w:numFmt w:val="decimal"/>
      <w:lvlText w:val=""/>
      <w:lvlJc w:val="left"/>
    </w:lvl>
    <w:lvl w:ilvl="5" w:tplc="2FBA66DE">
      <w:numFmt w:val="decimal"/>
      <w:lvlText w:val=""/>
      <w:lvlJc w:val="left"/>
    </w:lvl>
    <w:lvl w:ilvl="6" w:tplc="F35E2820">
      <w:numFmt w:val="decimal"/>
      <w:lvlText w:val=""/>
      <w:lvlJc w:val="left"/>
    </w:lvl>
    <w:lvl w:ilvl="7" w:tplc="DE8C37E6">
      <w:numFmt w:val="decimal"/>
      <w:lvlText w:val=""/>
      <w:lvlJc w:val="left"/>
    </w:lvl>
    <w:lvl w:ilvl="8" w:tplc="BFBE8A80">
      <w:numFmt w:val="decimal"/>
      <w:lvlText w:val=""/>
      <w:lvlJc w:val="left"/>
    </w:lvl>
  </w:abstractNum>
  <w:abstractNum w:abstractNumId="235">
    <w:nsid w:val="000075EC"/>
    <w:multiLevelType w:val="hybridMultilevel"/>
    <w:tmpl w:val="998ACC96"/>
    <w:lvl w:ilvl="0" w:tplc="18A4B23E">
      <w:start w:val="1"/>
      <w:numFmt w:val="bullet"/>
      <w:lvlText w:val="В"/>
      <w:lvlJc w:val="left"/>
    </w:lvl>
    <w:lvl w:ilvl="1" w:tplc="854C309E">
      <w:numFmt w:val="decimal"/>
      <w:lvlText w:val=""/>
      <w:lvlJc w:val="left"/>
    </w:lvl>
    <w:lvl w:ilvl="2" w:tplc="71506F0A">
      <w:numFmt w:val="decimal"/>
      <w:lvlText w:val=""/>
      <w:lvlJc w:val="left"/>
    </w:lvl>
    <w:lvl w:ilvl="3" w:tplc="61BC005A">
      <w:numFmt w:val="decimal"/>
      <w:lvlText w:val=""/>
      <w:lvlJc w:val="left"/>
    </w:lvl>
    <w:lvl w:ilvl="4" w:tplc="E4228458">
      <w:numFmt w:val="decimal"/>
      <w:lvlText w:val=""/>
      <w:lvlJc w:val="left"/>
    </w:lvl>
    <w:lvl w:ilvl="5" w:tplc="B9FC74D8">
      <w:numFmt w:val="decimal"/>
      <w:lvlText w:val=""/>
      <w:lvlJc w:val="left"/>
    </w:lvl>
    <w:lvl w:ilvl="6" w:tplc="17A43A42">
      <w:numFmt w:val="decimal"/>
      <w:lvlText w:val=""/>
      <w:lvlJc w:val="left"/>
    </w:lvl>
    <w:lvl w:ilvl="7" w:tplc="51B2AB3E">
      <w:numFmt w:val="decimal"/>
      <w:lvlText w:val=""/>
      <w:lvlJc w:val="left"/>
    </w:lvl>
    <w:lvl w:ilvl="8" w:tplc="1D407B60">
      <w:numFmt w:val="decimal"/>
      <w:lvlText w:val=""/>
      <w:lvlJc w:val="left"/>
    </w:lvl>
  </w:abstractNum>
  <w:abstractNum w:abstractNumId="236">
    <w:nsid w:val="00007613"/>
    <w:multiLevelType w:val="hybridMultilevel"/>
    <w:tmpl w:val="EA6CF948"/>
    <w:lvl w:ilvl="0" w:tplc="F1502D62">
      <w:start w:val="1"/>
      <w:numFmt w:val="bullet"/>
      <w:lvlText w:val="-"/>
      <w:lvlJc w:val="left"/>
    </w:lvl>
    <w:lvl w:ilvl="1" w:tplc="7E1C7CB0">
      <w:numFmt w:val="decimal"/>
      <w:lvlText w:val=""/>
      <w:lvlJc w:val="left"/>
    </w:lvl>
    <w:lvl w:ilvl="2" w:tplc="0F0A6008">
      <w:numFmt w:val="decimal"/>
      <w:lvlText w:val=""/>
      <w:lvlJc w:val="left"/>
    </w:lvl>
    <w:lvl w:ilvl="3" w:tplc="85045D64">
      <w:numFmt w:val="decimal"/>
      <w:lvlText w:val=""/>
      <w:lvlJc w:val="left"/>
    </w:lvl>
    <w:lvl w:ilvl="4" w:tplc="51ACC758">
      <w:numFmt w:val="decimal"/>
      <w:lvlText w:val=""/>
      <w:lvlJc w:val="left"/>
    </w:lvl>
    <w:lvl w:ilvl="5" w:tplc="104ED716">
      <w:numFmt w:val="decimal"/>
      <w:lvlText w:val=""/>
      <w:lvlJc w:val="left"/>
    </w:lvl>
    <w:lvl w:ilvl="6" w:tplc="22FEF040">
      <w:numFmt w:val="decimal"/>
      <w:lvlText w:val=""/>
      <w:lvlJc w:val="left"/>
    </w:lvl>
    <w:lvl w:ilvl="7" w:tplc="6F16F9C6">
      <w:numFmt w:val="decimal"/>
      <w:lvlText w:val=""/>
      <w:lvlJc w:val="left"/>
    </w:lvl>
    <w:lvl w:ilvl="8" w:tplc="C0644E14">
      <w:numFmt w:val="decimal"/>
      <w:lvlText w:val=""/>
      <w:lvlJc w:val="left"/>
    </w:lvl>
  </w:abstractNum>
  <w:abstractNum w:abstractNumId="237">
    <w:nsid w:val="0000773F"/>
    <w:multiLevelType w:val="hybridMultilevel"/>
    <w:tmpl w:val="E6088588"/>
    <w:lvl w:ilvl="0" w:tplc="4CE671B8">
      <w:start w:val="1"/>
      <w:numFmt w:val="bullet"/>
      <w:lvlText w:val="-"/>
      <w:lvlJc w:val="left"/>
    </w:lvl>
    <w:lvl w:ilvl="1" w:tplc="097C1D88">
      <w:numFmt w:val="decimal"/>
      <w:lvlText w:val=""/>
      <w:lvlJc w:val="left"/>
    </w:lvl>
    <w:lvl w:ilvl="2" w:tplc="53F449D8">
      <w:numFmt w:val="decimal"/>
      <w:lvlText w:val=""/>
      <w:lvlJc w:val="left"/>
    </w:lvl>
    <w:lvl w:ilvl="3" w:tplc="355428D2">
      <w:numFmt w:val="decimal"/>
      <w:lvlText w:val=""/>
      <w:lvlJc w:val="left"/>
    </w:lvl>
    <w:lvl w:ilvl="4" w:tplc="72F48D8C">
      <w:numFmt w:val="decimal"/>
      <w:lvlText w:val=""/>
      <w:lvlJc w:val="left"/>
    </w:lvl>
    <w:lvl w:ilvl="5" w:tplc="98B607AC">
      <w:numFmt w:val="decimal"/>
      <w:lvlText w:val=""/>
      <w:lvlJc w:val="left"/>
    </w:lvl>
    <w:lvl w:ilvl="6" w:tplc="91862C20">
      <w:numFmt w:val="decimal"/>
      <w:lvlText w:val=""/>
      <w:lvlJc w:val="left"/>
    </w:lvl>
    <w:lvl w:ilvl="7" w:tplc="21BA4CEC">
      <w:numFmt w:val="decimal"/>
      <w:lvlText w:val=""/>
      <w:lvlJc w:val="left"/>
    </w:lvl>
    <w:lvl w:ilvl="8" w:tplc="894834D8">
      <w:numFmt w:val="decimal"/>
      <w:lvlText w:val=""/>
      <w:lvlJc w:val="left"/>
    </w:lvl>
  </w:abstractNum>
  <w:abstractNum w:abstractNumId="238">
    <w:nsid w:val="00007833"/>
    <w:multiLevelType w:val="hybridMultilevel"/>
    <w:tmpl w:val="3C9EEA38"/>
    <w:lvl w:ilvl="0" w:tplc="F9EEDFF4">
      <w:start w:val="1"/>
      <w:numFmt w:val="bullet"/>
      <w:lvlText w:val="В"/>
      <w:lvlJc w:val="left"/>
    </w:lvl>
    <w:lvl w:ilvl="1" w:tplc="28DE37DA">
      <w:numFmt w:val="decimal"/>
      <w:lvlText w:val=""/>
      <w:lvlJc w:val="left"/>
    </w:lvl>
    <w:lvl w:ilvl="2" w:tplc="11F8A560">
      <w:numFmt w:val="decimal"/>
      <w:lvlText w:val=""/>
      <w:lvlJc w:val="left"/>
    </w:lvl>
    <w:lvl w:ilvl="3" w:tplc="053042F2">
      <w:numFmt w:val="decimal"/>
      <w:lvlText w:val=""/>
      <w:lvlJc w:val="left"/>
    </w:lvl>
    <w:lvl w:ilvl="4" w:tplc="A0A0C9B4">
      <w:numFmt w:val="decimal"/>
      <w:lvlText w:val=""/>
      <w:lvlJc w:val="left"/>
    </w:lvl>
    <w:lvl w:ilvl="5" w:tplc="8D9C4174">
      <w:numFmt w:val="decimal"/>
      <w:lvlText w:val=""/>
      <w:lvlJc w:val="left"/>
    </w:lvl>
    <w:lvl w:ilvl="6" w:tplc="8BB2A1D4">
      <w:numFmt w:val="decimal"/>
      <w:lvlText w:val=""/>
      <w:lvlJc w:val="left"/>
    </w:lvl>
    <w:lvl w:ilvl="7" w:tplc="EF984E04">
      <w:numFmt w:val="decimal"/>
      <w:lvlText w:val=""/>
      <w:lvlJc w:val="left"/>
    </w:lvl>
    <w:lvl w:ilvl="8" w:tplc="7CECD82C">
      <w:numFmt w:val="decimal"/>
      <w:lvlText w:val=""/>
      <w:lvlJc w:val="left"/>
    </w:lvl>
  </w:abstractNum>
  <w:abstractNum w:abstractNumId="239">
    <w:nsid w:val="00007871"/>
    <w:multiLevelType w:val="hybridMultilevel"/>
    <w:tmpl w:val="9BCAFCCE"/>
    <w:lvl w:ilvl="0" w:tplc="FA9835BE">
      <w:start w:val="20"/>
      <w:numFmt w:val="decimal"/>
      <w:lvlText w:val="%1."/>
      <w:lvlJc w:val="left"/>
    </w:lvl>
    <w:lvl w:ilvl="1" w:tplc="2C7C108A">
      <w:numFmt w:val="decimal"/>
      <w:lvlText w:val=""/>
      <w:lvlJc w:val="left"/>
    </w:lvl>
    <w:lvl w:ilvl="2" w:tplc="FAF663CC">
      <w:numFmt w:val="decimal"/>
      <w:lvlText w:val=""/>
      <w:lvlJc w:val="left"/>
    </w:lvl>
    <w:lvl w:ilvl="3" w:tplc="127A4386">
      <w:numFmt w:val="decimal"/>
      <w:lvlText w:val=""/>
      <w:lvlJc w:val="left"/>
    </w:lvl>
    <w:lvl w:ilvl="4" w:tplc="F81864C0">
      <w:numFmt w:val="decimal"/>
      <w:lvlText w:val=""/>
      <w:lvlJc w:val="left"/>
    </w:lvl>
    <w:lvl w:ilvl="5" w:tplc="AE7E9DAE">
      <w:numFmt w:val="decimal"/>
      <w:lvlText w:val=""/>
      <w:lvlJc w:val="left"/>
    </w:lvl>
    <w:lvl w:ilvl="6" w:tplc="A77CD850">
      <w:numFmt w:val="decimal"/>
      <w:lvlText w:val=""/>
      <w:lvlJc w:val="left"/>
    </w:lvl>
    <w:lvl w:ilvl="7" w:tplc="130291C4">
      <w:numFmt w:val="decimal"/>
      <w:lvlText w:val=""/>
      <w:lvlJc w:val="left"/>
    </w:lvl>
    <w:lvl w:ilvl="8" w:tplc="A4E0B06C">
      <w:numFmt w:val="decimal"/>
      <w:lvlText w:val=""/>
      <w:lvlJc w:val="left"/>
    </w:lvl>
  </w:abstractNum>
  <w:abstractNum w:abstractNumId="240">
    <w:nsid w:val="000078D4"/>
    <w:multiLevelType w:val="hybridMultilevel"/>
    <w:tmpl w:val="A95EFCE4"/>
    <w:lvl w:ilvl="0" w:tplc="80DA8D4C">
      <w:start w:val="1"/>
      <w:numFmt w:val="decimal"/>
      <w:lvlText w:val="%1."/>
      <w:lvlJc w:val="left"/>
    </w:lvl>
    <w:lvl w:ilvl="1" w:tplc="293EA7A4">
      <w:numFmt w:val="decimal"/>
      <w:lvlText w:val=""/>
      <w:lvlJc w:val="left"/>
    </w:lvl>
    <w:lvl w:ilvl="2" w:tplc="F19CB4EA">
      <w:numFmt w:val="decimal"/>
      <w:lvlText w:val=""/>
      <w:lvlJc w:val="left"/>
    </w:lvl>
    <w:lvl w:ilvl="3" w:tplc="1146F58A">
      <w:numFmt w:val="decimal"/>
      <w:lvlText w:val=""/>
      <w:lvlJc w:val="left"/>
    </w:lvl>
    <w:lvl w:ilvl="4" w:tplc="48ECF8BC">
      <w:numFmt w:val="decimal"/>
      <w:lvlText w:val=""/>
      <w:lvlJc w:val="left"/>
    </w:lvl>
    <w:lvl w:ilvl="5" w:tplc="DD941FCE">
      <w:numFmt w:val="decimal"/>
      <w:lvlText w:val=""/>
      <w:lvlJc w:val="left"/>
    </w:lvl>
    <w:lvl w:ilvl="6" w:tplc="75FCCE94">
      <w:numFmt w:val="decimal"/>
      <w:lvlText w:val=""/>
      <w:lvlJc w:val="left"/>
    </w:lvl>
    <w:lvl w:ilvl="7" w:tplc="8A2C1B54">
      <w:numFmt w:val="decimal"/>
      <w:lvlText w:val=""/>
      <w:lvlJc w:val="left"/>
    </w:lvl>
    <w:lvl w:ilvl="8" w:tplc="B91625A0">
      <w:numFmt w:val="decimal"/>
      <w:lvlText w:val=""/>
      <w:lvlJc w:val="left"/>
    </w:lvl>
  </w:abstractNum>
  <w:abstractNum w:abstractNumId="241">
    <w:nsid w:val="000078FE"/>
    <w:multiLevelType w:val="hybridMultilevel"/>
    <w:tmpl w:val="0FCEA852"/>
    <w:lvl w:ilvl="0" w:tplc="C144CC6A">
      <w:start w:val="7"/>
      <w:numFmt w:val="decimal"/>
      <w:lvlText w:val="%1."/>
      <w:lvlJc w:val="left"/>
    </w:lvl>
    <w:lvl w:ilvl="1" w:tplc="9606CBD6">
      <w:numFmt w:val="decimal"/>
      <w:lvlText w:val=""/>
      <w:lvlJc w:val="left"/>
    </w:lvl>
    <w:lvl w:ilvl="2" w:tplc="452C0CEC">
      <w:numFmt w:val="decimal"/>
      <w:lvlText w:val=""/>
      <w:lvlJc w:val="left"/>
    </w:lvl>
    <w:lvl w:ilvl="3" w:tplc="F6D265DA">
      <w:numFmt w:val="decimal"/>
      <w:lvlText w:val=""/>
      <w:lvlJc w:val="left"/>
    </w:lvl>
    <w:lvl w:ilvl="4" w:tplc="D0784566">
      <w:numFmt w:val="decimal"/>
      <w:lvlText w:val=""/>
      <w:lvlJc w:val="left"/>
    </w:lvl>
    <w:lvl w:ilvl="5" w:tplc="EAA09B9A">
      <w:numFmt w:val="decimal"/>
      <w:lvlText w:val=""/>
      <w:lvlJc w:val="left"/>
    </w:lvl>
    <w:lvl w:ilvl="6" w:tplc="E3327F44">
      <w:numFmt w:val="decimal"/>
      <w:lvlText w:val=""/>
      <w:lvlJc w:val="left"/>
    </w:lvl>
    <w:lvl w:ilvl="7" w:tplc="C74C5436">
      <w:numFmt w:val="decimal"/>
      <w:lvlText w:val=""/>
      <w:lvlJc w:val="left"/>
    </w:lvl>
    <w:lvl w:ilvl="8" w:tplc="0EBEE866">
      <w:numFmt w:val="decimal"/>
      <w:lvlText w:val=""/>
      <w:lvlJc w:val="left"/>
    </w:lvl>
  </w:abstractNum>
  <w:abstractNum w:abstractNumId="242">
    <w:nsid w:val="0000791B"/>
    <w:multiLevelType w:val="hybridMultilevel"/>
    <w:tmpl w:val="8B6076E6"/>
    <w:lvl w:ilvl="0" w:tplc="E5B6F976">
      <w:start w:val="1"/>
      <w:numFmt w:val="bullet"/>
      <w:lvlText w:val="-"/>
      <w:lvlJc w:val="left"/>
    </w:lvl>
    <w:lvl w:ilvl="1" w:tplc="B7EA3610">
      <w:numFmt w:val="decimal"/>
      <w:lvlText w:val=""/>
      <w:lvlJc w:val="left"/>
    </w:lvl>
    <w:lvl w:ilvl="2" w:tplc="5972D4C2">
      <w:numFmt w:val="decimal"/>
      <w:lvlText w:val=""/>
      <w:lvlJc w:val="left"/>
    </w:lvl>
    <w:lvl w:ilvl="3" w:tplc="951CD606">
      <w:numFmt w:val="decimal"/>
      <w:lvlText w:val=""/>
      <w:lvlJc w:val="left"/>
    </w:lvl>
    <w:lvl w:ilvl="4" w:tplc="3042D6D8">
      <w:numFmt w:val="decimal"/>
      <w:lvlText w:val=""/>
      <w:lvlJc w:val="left"/>
    </w:lvl>
    <w:lvl w:ilvl="5" w:tplc="C080986E">
      <w:numFmt w:val="decimal"/>
      <w:lvlText w:val=""/>
      <w:lvlJc w:val="left"/>
    </w:lvl>
    <w:lvl w:ilvl="6" w:tplc="427E398A">
      <w:numFmt w:val="decimal"/>
      <w:lvlText w:val=""/>
      <w:lvlJc w:val="left"/>
    </w:lvl>
    <w:lvl w:ilvl="7" w:tplc="B0985D40">
      <w:numFmt w:val="decimal"/>
      <w:lvlText w:val=""/>
      <w:lvlJc w:val="left"/>
    </w:lvl>
    <w:lvl w:ilvl="8" w:tplc="F5C639D2">
      <w:numFmt w:val="decimal"/>
      <w:lvlText w:val=""/>
      <w:lvlJc w:val="left"/>
    </w:lvl>
  </w:abstractNum>
  <w:abstractNum w:abstractNumId="243">
    <w:nsid w:val="00007954"/>
    <w:multiLevelType w:val="hybridMultilevel"/>
    <w:tmpl w:val="1D885588"/>
    <w:lvl w:ilvl="0" w:tplc="CA7ECB72">
      <w:start w:val="10"/>
      <w:numFmt w:val="decimal"/>
      <w:lvlText w:val="%1."/>
      <w:lvlJc w:val="left"/>
    </w:lvl>
    <w:lvl w:ilvl="1" w:tplc="5216ACCE">
      <w:start w:val="1"/>
      <w:numFmt w:val="bullet"/>
      <w:lvlText w:val=""/>
      <w:lvlJc w:val="left"/>
    </w:lvl>
    <w:lvl w:ilvl="2" w:tplc="E4DED548">
      <w:numFmt w:val="decimal"/>
      <w:lvlText w:val=""/>
      <w:lvlJc w:val="left"/>
    </w:lvl>
    <w:lvl w:ilvl="3" w:tplc="D1EE325A">
      <w:numFmt w:val="decimal"/>
      <w:lvlText w:val=""/>
      <w:lvlJc w:val="left"/>
    </w:lvl>
    <w:lvl w:ilvl="4" w:tplc="2CAAC8AC">
      <w:numFmt w:val="decimal"/>
      <w:lvlText w:val=""/>
      <w:lvlJc w:val="left"/>
    </w:lvl>
    <w:lvl w:ilvl="5" w:tplc="E6E8D706">
      <w:numFmt w:val="decimal"/>
      <w:lvlText w:val=""/>
      <w:lvlJc w:val="left"/>
    </w:lvl>
    <w:lvl w:ilvl="6" w:tplc="A056ACE4">
      <w:numFmt w:val="decimal"/>
      <w:lvlText w:val=""/>
      <w:lvlJc w:val="left"/>
    </w:lvl>
    <w:lvl w:ilvl="7" w:tplc="5434CE8E">
      <w:numFmt w:val="decimal"/>
      <w:lvlText w:val=""/>
      <w:lvlJc w:val="left"/>
    </w:lvl>
    <w:lvl w:ilvl="8" w:tplc="B85EA0FE">
      <w:numFmt w:val="decimal"/>
      <w:lvlText w:val=""/>
      <w:lvlJc w:val="left"/>
    </w:lvl>
  </w:abstractNum>
  <w:abstractNum w:abstractNumId="244">
    <w:nsid w:val="000079D1"/>
    <w:multiLevelType w:val="hybridMultilevel"/>
    <w:tmpl w:val="4BA2D876"/>
    <w:lvl w:ilvl="0" w:tplc="A642CC5C">
      <w:start w:val="1"/>
      <w:numFmt w:val="bullet"/>
      <w:lvlText w:val="в"/>
      <w:lvlJc w:val="left"/>
    </w:lvl>
    <w:lvl w:ilvl="1" w:tplc="62224090">
      <w:numFmt w:val="decimal"/>
      <w:lvlText w:val=""/>
      <w:lvlJc w:val="left"/>
    </w:lvl>
    <w:lvl w:ilvl="2" w:tplc="40E4BCB6">
      <w:numFmt w:val="decimal"/>
      <w:lvlText w:val=""/>
      <w:lvlJc w:val="left"/>
    </w:lvl>
    <w:lvl w:ilvl="3" w:tplc="14BE2CD2">
      <w:numFmt w:val="decimal"/>
      <w:lvlText w:val=""/>
      <w:lvlJc w:val="left"/>
    </w:lvl>
    <w:lvl w:ilvl="4" w:tplc="C29E9E20">
      <w:numFmt w:val="decimal"/>
      <w:lvlText w:val=""/>
      <w:lvlJc w:val="left"/>
    </w:lvl>
    <w:lvl w:ilvl="5" w:tplc="9F283F2E">
      <w:numFmt w:val="decimal"/>
      <w:lvlText w:val=""/>
      <w:lvlJc w:val="left"/>
    </w:lvl>
    <w:lvl w:ilvl="6" w:tplc="32DECB6E">
      <w:numFmt w:val="decimal"/>
      <w:lvlText w:val=""/>
      <w:lvlJc w:val="left"/>
    </w:lvl>
    <w:lvl w:ilvl="7" w:tplc="B4D606C8">
      <w:numFmt w:val="decimal"/>
      <w:lvlText w:val=""/>
      <w:lvlJc w:val="left"/>
    </w:lvl>
    <w:lvl w:ilvl="8" w:tplc="91224FC6">
      <w:numFmt w:val="decimal"/>
      <w:lvlText w:val=""/>
      <w:lvlJc w:val="left"/>
    </w:lvl>
  </w:abstractNum>
  <w:abstractNum w:abstractNumId="245">
    <w:nsid w:val="00007A36"/>
    <w:multiLevelType w:val="hybridMultilevel"/>
    <w:tmpl w:val="D18C7A96"/>
    <w:lvl w:ilvl="0" w:tplc="2A0680D4">
      <w:start w:val="1"/>
      <w:numFmt w:val="bullet"/>
      <w:lvlText w:val=""/>
      <w:lvlJc w:val="left"/>
    </w:lvl>
    <w:lvl w:ilvl="1" w:tplc="C6DA3D38">
      <w:start w:val="1"/>
      <w:numFmt w:val="decimal"/>
      <w:lvlText w:val="%2."/>
      <w:lvlJc w:val="left"/>
    </w:lvl>
    <w:lvl w:ilvl="2" w:tplc="DDA4574C">
      <w:numFmt w:val="decimal"/>
      <w:lvlText w:val=""/>
      <w:lvlJc w:val="left"/>
    </w:lvl>
    <w:lvl w:ilvl="3" w:tplc="5F70B090">
      <w:numFmt w:val="decimal"/>
      <w:lvlText w:val=""/>
      <w:lvlJc w:val="left"/>
    </w:lvl>
    <w:lvl w:ilvl="4" w:tplc="3490D166">
      <w:numFmt w:val="decimal"/>
      <w:lvlText w:val=""/>
      <w:lvlJc w:val="left"/>
    </w:lvl>
    <w:lvl w:ilvl="5" w:tplc="C388E2BE">
      <w:numFmt w:val="decimal"/>
      <w:lvlText w:val=""/>
      <w:lvlJc w:val="left"/>
    </w:lvl>
    <w:lvl w:ilvl="6" w:tplc="39A0FFFA">
      <w:numFmt w:val="decimal"/>
      <w:lvlText w:val=""/>
      <w:lvlJc w:val="left"/>
    </w:lvl>
    <w:lvl w:ilvl="7" w:tplc="BD866DB4">
      <w:numFmt w:val="decimal"/>
      <w:lvlText w:val=""/>
      <w:lvlJc w:val="left"/>
    </w:lvl>
    <w:lvl w:ilvl="8" w:tplc="028E5832">
      <w:numFmt w:val="decimal"/>
      <w:lvlText w:val=""/>
      <w:lvlJc w:val="left"/>
    </w:lvl>
  </w:abstractNum>
  <w:abstractNum w:abstractNumId="246">
    <w:nsid w:val="00007A54"/>
    <w:multiLevelType w:val="hybridMultilevel"/>
    <w:tmpl w:val="FBBCED22"/>
    <w:lvl w:ilvl="0" w:tplc="F42AA6A8">
      <w:start w:val="3"/>
      <w:numFmt w:val="decimal"/>
      <w:lvlText w:val="%1."/>
      <w:lvlJc w:val="left"/>
    </w:lvl>
    <w:lvl w:ilvl="1" w:tplc="EEB8B26A">
      <w:numFmt w:val="decimal"/>
      <w:lvlText w:val=""/>
      <w:lvlJc w:val="left"/>
    </w:lvl>
    <w:lvl w:ilvl="2" w:tplc="0EE24220">
      <w:numFmt w:val="decimal"/>
      <w:lvlText w:val=""/>
      <w:lvlJc w:val="left"/>
    </w:lvl>
    <w:lvl w:ilvl="3" w:tplc="3014D084">
      <w:numFmt w:val="decimal"/>
      <w:lvlText w:val=""/>
      <w:lvlJc w:val="left"/>
    </w:lvl>
    <w:lvl w:ilvl="4" w:tplc="DA94E9CE">
      <w:numFmt w:val="decimal"/>
      <w:lvlText w:val=""/>
      <w:lvlJc w:val="left"/>
    </w:lvl>
    <w:lvl w:ilvl="5" w:tplc="34B8CA4C">
      <w:numFmt w:val="decimal"/>
      <w:lvlText w:val=""/>
      <w:lvlJc w:val="left"/>
    </w:lvl>
    <w:lvl w:ilvl="6" w:tplc="7EECADF8">
      <w:numFmt w:val="decimal"/>
      <w:lvlText w:val=""/>
      <w:lvlJc w:val="left"/>
    </w:lvl>
    <w:lvl w:ilvl="7" w:tplc="9962C400">
      <w:numFmt w:val="decimal"/>
      <w:lvlText w:val=""/>
      <w:lvlJc w:val="left"/>
    </w:lvl>
    <w:lvl w:ilvl="8" w:tplc="ADF65010">
      <w:numFmt w:val="decimal"/>
      <w:lvlText w:val=""/>
      <w:lvlJc w:val="left"/>
    </w:lvl>
  </w:abstractNum>
  <w:abstractNum w:abstractNumId="247">
    <w:nsid w:val="00007A61"/>
    <w:multiLevelType w:val="hybridMultilevel"/>
    <w:tmpl w:val="87AA2544"/>
    <w:lvl w:ilvl="0" w:tplc="05C4AB2A">
      <w:start w:val="1"/>
      <w:numFmt w:val="decimal"/>
      <w:lvlText w:val="%1."/>
      <w:lvlJc w:val="left"/>
    </w:lvl>
    <w:lvl w:ilvl="1" w:tplc="15FEF454">
      <w:numFmt w:val="decimal"/>
      <w:lvlText w:val=""/>
      <w:lvlJc w:val="left"/>
    </w:lvl>
    <w:lvl w:ilvl="2" w:tplc="D82A4C76">
      <w:numFmt w:val="decimal"/>
      <w:lvlText w:val=""/>
      <w:lvlJc w:val="left"/>
    </w:lvl>
    <w:lvl w:ilvl="3" w:tplc="A966473A">
      <w:numFmt w:val="decimal"/>
      <w:lvlText w:val=""/>
      <w:lvlJc w:val="left"/>
    </w:lvl>
    <w:lvl w:ilvl="4" w:tplc="F4040614">
      <w:numFmt w:val="decimal"/>
      <w:lvlText w:val=""/>
      <w:lvlJc w:val="left"/>
    </w:lvl>
    <w:lvl w:ilvl="5" w:tplc="A6BCF7C0">
      <w:numFmt w:val="decimal"/>
      <w:lvlText w:val=""/>
      <w:lvlJc w:val="left"/>
    </w:lvl>
    <w:lvl w:ilvl="6" w:tplc="3D1CCE0C">
      <w:numFmt w:val="decimal"/>
      <w:lvlText w:val=""/>
      <w:lvlJc w:val="left"/>
    </w:lvl>
    <w:lvl w:ilvl="7" w:tplc="432ECD72">
      <w:numFmt w:val="decimal"/>
      <w:lvlText w:val=""/>
      <w:lvlJc w:val="left"/>
    </w:lvl>
    <w:lvl w:ilvl="8" w:tplc="3DC2B968">
      <w:numFmt w:val="decimal"/>
      <w:lvlText w:val=""/>
      <w:lvlJc w:val="left"/>
    </w:lvl>
  </w:abstractNum>
  <w:abstractNum w:abstractNumId="248">
    <w:nsid w:val="00007AC2"/>
    <w:multiLevelType w:val="hybridMultilevel"/>
    <w:tmpl w:val="954869A2"/>
    <w:lvl w:ilvl="0" w:tplc="EBEA28CA">
      <w:start w:val="2"/>
      <w:numFmt w:val="decimal"/>
      <w:lvlText w:val="%1."/>
      <w:lvlJc w:val="left"/>
    </w:lvl>
    <w:lvl w:ilvl="1" w:tplc="10F280A0">
      <w:numFmt w:val="decimal"/>
      <w:lvlText w:val=""/>
      <w:lvlJc w:val="left"/>
    </w:lvl>
    <w:lvl w:ilvl="2" w:tplc="22DE1DC2">
      <w:numFmt w:val="decimal"/>
      <w:lvlText w:val=""/>
      <w:lvlJc w:val="left"/>
    </w:lvl>
    <w:lvl w:ilvl="3" w:tplc="F542A202">
      <w:numFmt w:val="decimal"/>
      <w:lvlText w:val=""/>
      <w:lvlJc w:val="left"/>
    </w:lvl>
    <w:lvl w:ilvl="4" w:tplc="CC964436">
      <w:numFmt w:val="decimal"/>
      <w:lvlText w:val=""/>
      <w:lvlJc w:val="left"/>
    </w:lvl>
    <w:lvl w:ilvl="5" w:tplc="2C9A70EA">
      <w:numFmt w:val="decimal"/>
      <w:lvlText w:val=""/>
      <w:lvlJc w:val="left"/>
    </w:lvl>
    <w:lvl w:ilvl="6" w:tplc="634A9212">
      <w:numFmt w:val="decimal"/>
      <w:lvlText w:val=""/>
      <w:lvlJc w:val="left"/>
    </w:lvl>
    <w:lvl w:ilvl="7" w:tplc="65A4BA2C">
      <w:numFmt w:val="decimal"/>
      <w:lvlText w:val=""/>
      <w:lvlJc w:val="left"/>
    </w:lvl>
    <w:lvl w:ilvl="8" w:tplc="9C305E18">
      <w:numFmt w:val="decimal"/>
      <w:lvlText w:val=""/>
      <w:lvlJc w:val="left"/>
    </w:lvl>
  </w:abstractNum>
  <w:abstractNum w:abstractNumId="249">
    <w:nsid w:val="00007CB8"/>
    <w:multiLevelType w:val="hybridMultilevel"/>
    <w:tmpl w:val="B5761C4E"/>
    <w:lvl w:ilvl="0" w:tplc="33A6E768">
      <w:start w:val="1"/>
      <w:numFmt w:val="bullet"/>
      <w:lvlText w:val="-"/>
      <w:lvlJc w:val="left"/>
    </w:lvl>
    <w:lvl w:ilvl="1" w:tplc="0C94EAA0">
      <w:numFmt w:val="decimal"/>
      <w:lvlText w:val=""/>
      <w:lvlJc w:val="left"/>
    </w:lvl>
    <w:lvl w:ilvl="2" w:tplc="988EFDAE">
      <w:numFmt w:val="decimal"/>
      <w:lvlText w:val=""/>
      <w:lvlJc w:val="left"/>
    </w:lvl>
    <w:lvl w:ilvl="3" w:tplc="A7DAF95E">
      <w:numFmt w:val="decimal"/>
      <w:lvlText w:val=""/>
      <w:lvlJc w:val="left"/>
    </w:lvl>
    <w:lvl w:ilvl="4" w:tplc="4288E4A8">
      <w:numFmt w:val="decimal"/>
      <w:lvlText w:val=""/>
      <w:lvlJc w:val="left"/>
    </w:lvl>
    <w:lvl w:ilvl="5" w:tplc="B1ACC368">
      <w:numFmt w:val="decimal"/>
      <w:lvlText w:val=""/>
      <w:lvlJc w:val="left"/>
    </w:lvl>
    <w:lvl w:ilvl="6" w:tplc="2A021B60">
      <w:numFmt w:val="decimal"/>
      <w:lvlText w:val=""/>
      <w:lvlJc w:val="left"/>
    </w:lvl>
    <w:lvl w:ilvl="7" w:tplc="8C7CF134">
      <w:numFmt w:val="decimal"/>
      <w:lvlText w:val=""/>
      <w:lvlJc w:val="left"/>
    </w:lvl>
    <w:lvl w:ilvl="8" w:tplc="13EC98C8">
      <w:numFmt w:val="decimal"/>
      <w:lvlText w:val=""/>
      <w:lvlJc w:val="left"/>
    </w:lvl>
  </w:abstractNum>
  <w:abstractNum w:abstractNumId="250">
    <w:nsid w:val="00007DAA"/>
    <w:multiLevelType w:val="hybridMultilevel"/>
    <w:tmpl w:val="6B8E9B20"/>
    <w:lvl w:ilvl="0" w:tplc="898C63AA">
      <w:start w:val="4"/>
      <w:numFmt w:val="decimal"/>
      <w:lvlText w:val="%1."/>
      <w:lvlJc w:val="left"/>
    </w:lvl>
    <w:lvl w:ilvl="1" w:tplc="E88615EC">
      <w:numFmt w:val="decimal"/>
      <w:lvlText w:val=""/>
      <w:lvlJc w:val="left"/>
    </w:lvl>
    <w:lvl w:ilvl="2" w:tplc="4BA0D26C">
      <w:numFmt w:val="decimal"/>
      <w:lvlText w:val=""/>
      <w:lvlJc w:val="left"/>
    </w:lvl>
    <w:lvl w:ilvl="3" w:tplc="F49C84F4">
      <w:numFmt w:val="decimal"/>
      <w:lvlText w:val=""/>
      <w:lvlJc w:val="left"/>
    </w:lvl>
    <w:lvl w:ilvl="4" w:tplc="E4726A4A">
      <w:numFmt w:val="decimal"/>
      <w:lvlText w:val=""/>
      <w:lvlJc w:val="left"/>
    </w:lvl>
    <w:lvl w:ilvl="5" w:tplc="20E66BEC">
      <w:numFmt w:val="decimal"/>
      <w:lvlText w:val=""/>
      <w:lvlJc w:val="left"/>
    </w:lvl>
    <w:lvl w:ilvl="6" w:tplc="B5A88266">
      <w:numFmt w:val="decimal"/>
      <w:lvlText w:val=""/>
      <w:lvlJc w:val="left"/>
    </w:lvl>
    <w:lvl w:ilvl="7" w:tplc="F6DAC4D0">
      <w:numFmt w:val="decimal"/>
      <w:lvlText w:val=""/>
      <w:lvlJc w:val="left"/>
    </w:lvl>
    <w:lvl w:ilvl="8" w:tplc="DC9246E8">
      <w:numFmt w:val="decimal"/>
      <w:lvlText w:val=""/>
      <w:lvlJc w:val="left"/>
    </w:lvl>
  </w:abstractNum>
  <w:abstractNum w:abstractNumId="251">
    <w:nsid w:val="00007E0E"/>
    <w:multiLevelType w:val="hybridMultilevel"/>
    <w:tmpl w:val="3E2C7818"/>
    <w:lvl w:ilvl="0" w:tplc="B500432E">
      <w:start w:val="1"/>
      <w:numFmt w:val="bullet"/>
      <w:lvlText w:val="В"/>
      <w:lvlJc w:val="left"/>
    </w:lvl>
    <w:lvl w:ilvl="1" w:tplc="AAAC38AA">
      <w:numFmt w:val="decimal"/>
      <w:lvlText w:val=""/>
      <w:lvlJc w:val="left"/>
    </w:lvl>
    <w:lvl w:ilvl="2" w:tplc="3D6248B2">
      <w:numFmt w:val="decimal"/>
      <w:lvlText w:val=""/>
      <w:lvlJc w:val="left"/>
    </w:lvl>
    <w:lvl w:ilvl="3" w:tplc="4EFEC3DC">
      <w:numFmt w:val="decimal"/>
      <w:lvlText w:val=""/>
      <w:lvlJc w:val="left"/>
    </w:lvl>
    <w:lvl w:ilvl="4" w:tplc="89EEDAB2">
      <w:numFmt w:val="decimal"/>
      <w:lvlText w:val=""/>
      <w:lvlJc w:val="left"/>
    </w:lvl>
    <w:lvl w:ilvl="5" w:tplc="942025E6">
      <w:numFmt w:val="decimal"/>
      <w:lvlText w:val=""/>
      <w:lvlJc w:val="left"/>
    </w:lvl>
    <w:lvl w:ilvl="6" w:tplc="63A63840">
      <w:numFmt w:val="decimal"/>
      <w:lvlText w:val=""/>
      <w:lvlJc w:val="left"/>
    </w:lvl>
    <w:lvl w:ilvl="7" w:tplc="4C6E7E0A">
      <w:numFmt w:val="decimal"/>
      <w:lvlText w:val=""/>
      <w:lvlJc w:val="left"/>
    </w:lvl>
    <w:lvl w:ilvl="8" w:tplc="C6E861F0">
      <w:numFmt w:val="decimal"/>
      <w:lvlText w:val=""/>
      <w:lvlJc w:val="left"/>
    </w:lvl>
  </w:abstractNum>
  <w:abstractNum w:abstractNumId="252">
    <w:nsid w:val="00007F0D"/>
    <w:multiLevelType w:val="hybridMultilevel"/>
    <w:tmpl w:val="012420B8"/>
    <w:lvl w:ilvl="0" w:tplc="A2646CC6">
      <w:start w:val="1"/>
      <w:numFmt w:val="bullet"/>
      <w:lvlText w:val="В"/>
      <w:lvlJc w:val="left"/>
    </w:lvl>
    <w:lvl w:ilvl="1" w:tplc="4426E632">
      <w:numFmt w:val="decimal"/>
      <w:lvlText w:val=""/>
      <w:lvlJc w:val="left"/>
    </w:lvl>
    <w:lvl w:ilvl="2" w:tplc="B06240D0">
      <w:numFmt w:val="decimal"/>
      <w:lvlText w:val=""/>
      <w:lvlJc w:val="left"/>
    </w:lvl>
    <w:lvl w:ilvl="3" w:tplc="D5640A9A">
      <w:numFmt w:val="decimal"/>
      <w:lvlText w:val=""/>
      <w:lvlJc w:val="left"/>
    </w:lvl>
    <w:lvl w:ilvl="4" w:tplc="FE9C3222">
      <w:numFmt w:val="decimal"/>
      <w:lvlText w:val=""/>
      <w:lvlJc w:val="left"/>
    </w:lvl>
    <w:lvl w:ilvl="5" w:tplc="A6B04B78">
      <w:numFmt w:val="decimal"/>
      <w:lvlText w:val=""/>
      <w:lvlJc w:val="left"/>
    </w:lvl>
    <w:lvl w:ilvl="6" w:tplc="8B3A9B06">
      <w:numFmt w:val="decimal"/>
      <w:lvlText w:val=""/>
      <w:lvlJc w:val="left"/>
    </w:lvl>
    <w:lvl w:ilvl="7" w:tplc="C6DC6E10">
      <w:numFmt w:val="decimal"/>
      <w:lvlText w:val=""/>
      <w:lvlJc w:val="left"/>
    </w:lvl>
    <w:lvl w:ilvl="8" w:tplc="C3CAC0E0">
      <w:numFmt w:val="decimal"/>
      <w:lvlText w:val=""/>
      <w:lvlJc w:val="left"/>
    </w:lvl>
  </w:abstractNum>
  <w:abstractNum w:abstractNumId="253">
    <w:nsid w:val="57AC391D"/>
    <w:multiLevelType w:val="multilevel"/>
    <w:tmpl w:val="9E128052"/>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5B5B5B"/>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4">
    <w:nsid w:val="7FBE6AE2"/>
    <w:multiLevelType w:val="multilevel"/>
    <w:tmpl w:val="AD2E63B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5B5B5B"/>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5B5B5B"/>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7"/>
  </w:num>
  <w:num w:numId="2">
    <w:abstractNumId w:val="146"/>
  </w:num>
  <w:num w:numId="3">
    <w:abstractNumId w:val="83"/>
  </w:num>
  <w:num w:numId="4">
    <w:abstractNumId w:val="53"/>
  </w:num>
  <w:num w:numId="5">
    <w:abstractNumId w:val="120"/>
  </w:num>
  <w:num w:numId="6">
    <w:abstractNumId w:val="112"/>
  </w:num>
  <w:num w:numId="7">
    <w:abstractNumId w:val="80"/>
  </w:num>
  <w:num w:numId="8">
    <w:abstractNumId w:val="123"/>
  </w:num>
  <w:num w:numId="9">
    <w:abstractNumId w:val="128"/>
  </w:num>
  <w:num w:numId="10">
    <w:abstractNumId w:val="48"/>
  </w:num>
  <w:num w:numId="11">
    <w:abstractNumId w:val="90"/>
  </w:num>
  <w:num w:numId="12">
    <w:abstractNumId w:val="189"/>
  </w:num>
  <w:num w:numId="13">
    <w:abstractNumId w:val="86"/>
  </w:num>
  <w:num w:numId="14">
    <w:abstractNumId w:val="211"/>
  </w:num>
  <w:num w:numId="15">
    <w:abstractNumId w:val="248"/>
  </w:num>
  <w:num w:numId="16">
    <w:abstractNumId w:val="223"/>
  </w:num>
  <w:num w:numId="17">
    <w:abstractNumId w:val="187"/>
  </w:num>
  <w:num w:numId="18">
    <w:abstractNumId w:val="81"/>
  </w:num>
  <w:num w:numId="19">
    <w:abstractNumId w:val="240"/>
  </w:num>
  <w:num w:numId="20">
    <w:abstractNumId w:val="38"/>
  </w:num>
  <w:num w:numId="21">
    <w:abstractNumId w:val="19"/>
  </w:num>
  <w:num w:numId="22">
    <w:abstractNumId w:val="198"/>
  </w:num>
  <w:num w:numId="23">
    <w:abstractNumId w:val="132"/>
  </w:num>
  <w:num w:numId="24">
    <w:abstractNumId w:val="156"/>
  </w:num>
  <w:num w:numId="25">
    <w:abstractNumId w:val="247"/>
  </w:num>
  <w:num w:numId="26">
    <w:abstractNumId w:val="24"/>
  </w:num>
  <w:num w:numId="27">
    <w:abstractNumId w:val="224"/>
  </w:num>
  <w:num w:numId="28">
    <w:abstractNumId w:val="171"/>
  </w:num>
  <w:num w:numId="29">
    <w:abstractNumId w:val="89"/>
  </w:num>
  <w:num w:numId="30">
    <w:abstractNumId w:val="31"/>
  </w:num>
  <w:num w:numId="31">
    <w:abstractNumId w:val="129"/>
  </w:num>
  <w:num w:numId="32">
    <w:abstractNumId w:val="62"/>
  </w:num>
  <w:num w:numId="33">
    <w:abstractNumId w:val="78"/>
  </w:num>
  <w:num w:numId="34">
    <w:abstractNumId w:val="234"/>
  </w:num>
  <w:num w:numId="35">
    <w:abstractNumId w:val="143"/>
  </w:num>
  <w:num w:numId="36">
    <w:abstractNumId w:val="176"/>
  </w:num>
  <w:num w:numId="37">
    <w:abstractNumId w:val="35"/>
  </w:num>
  <w:num w:numId="38">
    <w:abstractNumId w:val="125"/>
  </w:num>
  <w:num w:numId="39">
    <w:abstractNumId w:val="100"/>
  </w:num>
  <w:num w:numId="40">
    <w:abstractNumId w:val="126"/>
  </w:num>
  <w:num w:numId="41">
    <w:abstractNumId w:val="203"/>
  </w:num>
  <w:num w:numId="42">
    <w:abstractNumId w:val="130"/>
  </w:num>
  <w:num w:numId="43">
    <w:abstractNumId w:val="102"/>
  </w:num>
  <w:num w:numId="44">
    <w:abstractNumId w:val="180"/>
  </w:num>
  <w:num w:numId="45">
    <w:abstractNumId w:val="137"/>
  </w:num>
  <w:num w:numId="46">
    <w:abstractNumId w:val="155"/>
  </w:num>
  <w:num w:numId="47">
    <w:abstractNumId w:val="105"/>
  </w:num>
  <w:num w:numId="48">
    <w:abstractNumId w:val="7"/>
  </w:num>
  <w:num w:numId="49">
    <w:abstractNumId w:val="185"/>
  </w:num>
  <w:num w:numId="50">
    <w:abstractNumId w:val="30"/>
  </w:num>
  <w:num w:numId="51">
    <w:abstractNumId w:val="163"/>
  </w:num>
  <w:num w:numId="52">
    <w:abstractNumId w:val="219"/>
  </w:num>
  <w:num w:numId="53">
    <w:abstractNumId w:val="124"/>
  </w:num>
  <w:num w:numId="54">
    <w:abstractNumId w:val="192"/>
  </w:num>
  <w:num w:numId="55">
    <w:abstractNumId w:val="127"/>
  </w:num>
  <w:num w:numId="56">
    <w:abstractNumId w:val="101"/>
  </w:num>
  <w:num w:numId="57">
    <w:abstractNumId w:val="199"/>
  </w:num>
  <w:num w:numId="58">
    <w:abstractNumId w:val="145"/>
  </w:num>
  <w:num w:numId="59">
    <w:abstractNumId w:val="95"/>
  </w:num>
  <w:num w:numId="60">
    <w:abstractNumId w:val="246"/>
  </w:num>
  <w:num w:numId="61">
    <w:abstractNumId w:val="166"/>
  </w:num>
  <w:num w:numId="62">
    <w:abstractNumId w:val="54"/>
  </w:num>
  <w:num w:numId="63">
    <w:abstractNumId w:val="99"/>
  </w:num>
  <w:num w:numId="64">
    <w:abstractNumId w:val="39"/>
  </w:num>
  <w:num w:numId="65">
    <w:abstractNumId w:val="190"/>
  </w:num>
  <w:num w:numId="66">
    <w:abstractNumId w:val="244"/>
  </w:num>
  <w:num w:numId="67">
    <w:abstractNumId w:val="158"/>
  </w:num>
  <w:num w:numId="68">
    <w:abstractNumId w:val="9"/>
  </w:num>
  <w:num w:numId="69">
    <w:abstractNumId w:val="91"/>
  </w:num>
  <w:num w:numId="70">
    <w:abstractNumId w:val="15"/>
  </w:num>
  <w:num w:numId="71">
    <w:abstractNumId w:val="168"/>
  </w:num>
  <w:num w:numId="72">
    <w:abstractNumId w:val="214"/>
  </w:num>
  <w:num w:numId="73">
    <w:abstractNumId w:val="153"/>
  </w:num>
  <w:num w:numId="74">
    <w:abstractNumId w:val="215"/>
  </w:num>
  <w:num w:numId="75">
    <w:abstractNumId w:val="37"/>
  </w:num>
  <w:num w:numId="76">
    <w:abstractNumId w:val="186"/>
  </w:num>
  <w:num w:numId="77">
    <w:abstractNumId w:val="160"/>
  </w:num>
  <w:num w:numId="78">
    <w:abstractNumId w:val="58"/>
  </w:num>
  <w:num w:numId="79">
    <w:abstractNumId w:val="20"/>
  </w:num>
  <w:num w:numId="80">
    <w:abstractNumId w:val="51"/>
  </w:num>
  <w:num w:numId="81">
    <w:abstractNumId w:val="164"/>
  </w:num>
  <w:num w:numId="82">
    <w:abstractNumId w:val="93"/>
  </w:num>
  <w:num w:numId="83">
    <w:abstractNumId w:val="88"/>
  </w:num>
  <w:num w:numId="84">
    <w:abstractNumId w:val="98"/>
  </w:num>
  <w:num w:numId="85">
    <w:abstractNumId w:val="174"/>
  </w:num>
  <w:num w:numId="86">
    <w:abstractNumId w:val="206"/>
  </w:num>
  <w:num w:numId="87">
    <w:abstractNumId w:val="208"/>
  </w:num>
  <w:num w:numId="88">
    <w:abstractNumId w:val="135"/>
  </w:num>
  <w:num w:numId="89">
    <w:abstractNumId w:val="157"/>
  </w:num>
  <w:num w:numId="90">
    <w:abstractNumId w:val="205"/>
  </w:num>
  <w:num w:numId="91">
    <w:abstractNumId w:val="229"/>
  </w:num>
  <w:num w:numId="92">
    <w:abstractNumId w:val="44"/>
  </w:num>
  <w:num w:numId="93">
    <w:abstractNumId w:val="165"/>
  </w:num>
  <w:num w:numId="94">
    <w:abstractNumId w:val="110"/>
  </w:num>
  <w:num w:numId="95">
    <w:abstractNumId w:val="71"/>
  </w:num>
  <w:num w:numId="96">
    <w:abstractNumId w:val="41"/>
  </w:num>
  <w:num w:numId="97">
    <w:abstractNumId w:val="217"/>
  </w:num>
  <w:num w:numId="98">
    <w:abstractNumId w:val="21"/>
  </w:num>
  <w:num w:numId="99">
    <w:abstractNumId w:val="116"/>
  </w:num>
  <w:num w:numId="100">
    <w:abstractNumId w:val="148"/>
  </w:num>
  <w:num w:numId="101">
    <w:abstractNumId w:val="82"/>
  </w:num>
  <w:num w:numId="102">
    <w:abstractNumId w:val="142"/>
  </w:num>
  <w:num w:numId="103">
    <w:abstractNumId w:val="61"/>
  </w:num>
  <w:num w:numId="104">
    <w:abstractNumId w:val="85"/>
  </w:num>
  <w:num w:numId="105">
    <w:abstractNumId w:val="33"/>
  </w:num>
  <w:num w:numId="106">
    <w:abstractNumId w:val="209"/>
  </w:num>
  <w:num w:numId="107">
    <w:abstractNumId w:val="40"/>
  </w:num>
  <w:num w:numId="108">
    <w:abstractNumId w:val="77"/>
  </w:num>
  <w:num w:numId="109">
    <w:abstractNumId w:val="201"/>
  </w:num>
  <w:num w:numId="110">
    <w:abstractNumId w:val="228"/>
  </w:num>
  <w:num w:numId="111">
    <w:abstractNumId w:val="202"/>
  </w:num>
  <w:num w:numId="112">
    <w:abstractNumId w:val="191"/>
  </w:num>
  <w:num w:numId="113">
    <w:abstractNumId w:val="159"/>
  </w:num>
  <w:num w:numId="114">
    <w:abstractNumId w:val="96"/>
  </w:num>
  <w:num w:numId="115">
    <w:abstractNumId w:val="218"/>
  </w:num>
  <w:num w:numId="116">
    <w:abstractNumId w:val="63"/>
  </w:num>
  <w:num w:numId="117">
    <w:abstractNumId w:val="220"/>
  </w:num>
  <w:num w:numId="118">
    <w:abstractNumId w:val="64"/>
  </w:num>
  <w:num w:numId="119">
    <w:abstractNumId w:val="69"/>
  </w:num>
  <w:num w:numId="120">
    <w:abstractNumId w:val="141"/>
  </w:num>
  <w:num w:numId="121">
    <w:abstractNumId w:val="251"/>
  </w:num>
  <w:num w:numId="122">
    <w:abstractNumId w:val="14"/>
  </w:num>
  <w:num w:numId="123">
    <w:abstractNumId w:val="26"/>
  </w:num>
  <w:num w:numId="124">
    <w:abstractNumId w:val="133"/>
  </w:num>
  <w:num w:numId="125">
    <w:abstractNumId w:val="115"/>
  </w:num>
  <w:num w:numId="126">
    <w:abstractNumId w:val="29"/>
  </w:num>
  <w:num w:numId="127">
    <w:abstractNumId w:val="74"/>
  </w:num>
  <w:num w:numId="128">
    <w:abstractNumId w:val="227"/>
  </w:num>
  <w:num w:numId="129">
    <w:abstractNumId w:val="65"/>
  </w:num>
  <w:num w:numId="130">
    <w:abstractNumId w:val="46"/>
  </w:num>
  <w:num w:numId="131">
    <w:abstractNumId w:val="36"/>
  </w:num>
  <w:num w:numId="132">
    <w:abstractNumId w:val="237"/>
  </w:num>
  <w:num w:numId="133">
    <w:abstractNumId w:val="25"/>
  </w:num>
  <w:num w:numId="134">
    <w:abstractNumId w:val="13"/>
  </w:num>
  <w:num w:numId="135">
    <w:abstractNumId w:val="16"/>
  </w:num>
  <w:num w:numId="136">
    <w:abstractNumId w:val="92"/>
  </w:num>
  <w:num w:numId="137">
    <w:abstractNumId w:val="233"/>
  </w:num>
  <w:num w:numId="138">
    <w:abstractNumId w:val="108"/>
  </w:num>
  <w:num w:numId="139">
    <w:abstractNumId w:val="117"/>
  </w:num>
  <w:num w:numId="140">
    <w:abstractNumId w:val="242"/>
  </w:num>
  <w:num w:numId="141">
    <w:abstractNumId w:val="212"/>
  </w:num>
  <w:num w:numId="142">
    <w:abstractNumId w:val="138"/>
  </w:num>
  <w:num w:numId="143">
    <w:abstractNumId w:val="213"/>
  </w:num>
  <w:num w:numId="144">
    <w:abstractNumId w:val="107"/>
  </w:num>
  <w:num w:numId="145">
    <w:abstractNumId w:val="75"/>
  </w:num>
  <w:num w:numId="146">
    <w:abstractNumId w:val="6"/>
  </w:num>
  <w:num w:numId="147">
    <w:abstractNumId w:val="134"/>
  </w:num>
  <w:num w:numId="148">
    <w:abstractNumId w:val="245"/>
  </w:num>
  <w:num w:numId="149">
    <w:abstractNumId w:val="109"/>
  </w:num>
  <w:num w:numId="150">
    <w:abstractNumId w:val="67"/>
  </w:num>
  <w:num w:numId="151">
    <w:abstractNumId w:val="151"/>
  </w:num>
  <w:num w:numId="152">
    <w:abstractNumId w:val="72"/>
  </w:num>
  <w:num w:numId="153">
    <w:abstractNumId w:val="178"/>
  </w:num>
  <w:num w:numId="154">
    <w:abstractNumId w:val="241"/>
  </w:num>
  <w:num w:numId="155">
    <w:abstractNumId w:val="118"/>
  </w:num>
  <w:num w:numId="156">
    <w:abstractNumId w:val="226"/>
  </w:num>
  <w:num w:numId="157">
    <w:abstractNumId w:val="8"/>
  </w:num>
  <w:num w:numId="158">
    <w:abstractNumId w:val="239"/>
  </w:num>
  <w:num w:numId="159">
    <w:abstractNumId w:val="154"/>
  </w:num>
  <w:num w:numId="160">
    <w:abstractNumId w:val="200"/>
  </w:num>
  <w:num w:numId="161">
    <w:abstractNumId w:val="149"/>
  </w:num>
  <w:num w:numId="162">
    <w:abstractNumId w:val="42"/>
  </w:num>
  <w:num w:numId="163">
    <w:abstractNumId w:val="60"/>
  </w:num>
  <w:num w:numId="164">
    <w:abstractNumId w:val="103"/>
  </w:num>
  <w:num w:numId="165">
    <w:abstractNumId w:val="5"/>
  </w:num>
  <w:num w:numId="166">
    <w:abstractNumId w:val="113"/>
  </w:num>
  <w:num w:numId="167">
    <w:abstractNumId w:val="27"/>
  </w:num>
  <w:num w:numId="168">
    <w:abstractNumId w:val="173"/>
  </w:num>
  <w:num w:numId="169">
    <w:abstractNumId w:val="216"/>
  </w:num>
  <w:num w:numId="170">
    <w:abstractNumId w:val="18"/>
  </w:num>
  <w:num w:numId="171">
    <w:abstractNumId w:val="210"/>
  </w:num>
  <w:num w:numId="172">
    <w:abstractNumId w:val="175"/>
  </w:num>
  <w:num w:numId="173">
    <w:abstractNumId w:val="182"/>
  </w:num>
  <w:num w:numId="174">
    <w:abstractNumId w:val="207"/>
  </w:num>
  <w:num w:numId="175">
    <w:abstractNumId w:val="136"/>
  </w:num>
  <w:num w:numId="176">
    <w:abstractNumId w:val="179"/>
  </w:num>
  <w:num w:numId="177">
    <w:abstractNumId w:val="43"/>
  </w:num>
  <w:num w:numId="178">
    <w:abstractNumId w:val="181"/>
  </w:num>
  <w:num w:numId="179">
    <w:abstractNumId w:val="188"/>
  </w:num>
  <w:num w:numId="180">
    <w:abstractNumId w:val="195"/>
  </w:num>
  <w:num w:numId="181">
    <w:abstractNumId w:val="10"/>
  </w:num>
  <w:num w:numId="182">
    <w:abstractNumId w:val="221"/>
  </w:num>
  <w:num w:numId="183">
    <w:abstractNumId w:val="169"/>
  </w:num>
  <w:num w:numId="184">
    <w:abstractNumId w:val="184"/>
  </w:num>
  <w:num w:numId="185">
    <w:abstractNumId w:val="28"/>
  </w:num>
  <w:num w:numId="186">
    <w:abstractNumId w:val="144"/>
  </w:num>
  <w:num w:numId="187">
    <w:abstractNumId w:val="243"/>
  </w:num>
  <w:num w:numId="188">
    <w:abstractNumId w:val="17"/>
  </w:num>
  <w:num w:numId="189">
    <w:abstractNumId w:val="76"/>
  </w:num>
  <w:num w:numId="190">
    <w:abstractNumId w:val="45"/>
  </w:num>
  <w:num w:numId="191">
    <w:abstractNumId w:val="250"/>
  </w:num>
  <w:num w:numId="192">
    <w:abstractNumId w:val="161"/>
  </w:num>
  <w:num w:numId="193">
    <w:abstractNumId w:val="79"/>
  </w:num>
  <w:num w:numId="194">
    <w:abstractNumId w:val="236"/>
  </w:num>
  <w:num w:numId="195">
    <w:abstractNumId w:val="97"/>
  </w:num>
  <w:num w:numId="196">
    <w:abstractNumId w:val="183"/>
  </w:num>
  <w:num w:numId="197">
    <w:abstractNumId w:val="59"/>
  </w:num>
  <w:num w:numId="198">
    <w:abstractNumId w:val="50"/>
  </w:num>
  <w:num w:numId="199">
    <w:abstractNumId w:val="66"/>
  </w:num>
  <w:num w:numId="200">
    <w:abstractNumId w:val="131"/>
  </w:num>
  <w:num w:numId="201">
    <w:abstractNumId w:val="230"/>
  </w:num>
  <w:num w:numId="202">
    <w:abstractNumId w:val="32"/>
  </w:num>
  <w:num w:numId="203">
    <w:abstractNumId w:val="231"/>
  </w:num>
  <w:num w:numId="204">
    <w:abstractNumId w:val="119"/>
  </w:num>
  <w:num w:numId="205">
    <w:abstractNumId w:val="197"/>
  </w:num>
  <w:num w:numId="206">
    <w:abstractNumId w:val="52"/>
  </w:num>
  <w:num w:numId="207">
    <w:abstractNumId w:val="249"/>
  </w:num>
  <w:num w:numId="208">
    <w:abstractNumId w:val="194"/>
  </w:num>
  <w:num w:numId="209">
    <w:abstractNumId w:val="222"/>
  </w:num>
  <w:num w:numId="210">
    <w:abstractNumId w:val="122"/>
  </w:num>
  <w:num w:numId="211">
    <w:abstractNumId w:val="4"/>
  </w:num>
  <w:num w:numId="212">
    <w:abstractNumId w:val="193"/>
  </w:num>
  <w:num w:numId="213">
    <w:abstractNumId w:val="34"/>
  </w:num>
  <w:num w:numId="214">
    <w:abstractNumId w:val="111"/>
  </w:num>
  <w:num w:numId="215">
    <w:abstractNumId w:val="84"/>
  </w:num>
  <w:num w:numId="216">
    <w:abstractNumId w:val="252"/>
  </w:num>
  <w:num w:numId="217">
    <w:abstractNumId w:val="12"/>
  </w:num>
  <w:num w:numId="218">
    <w:abstractNumId w:val="70"/>
  </w:num>
  <w:num w:numId="219">
    <w:abstractNumId w:val="55"/>
  </w:num>
  <w:num w:numId="220">
    <w:abstractNumId w:val="68"/>
  </w:num>
  <w:num w:numId="221">
    <w:abstractNumId w:val="49"/>
  </w:num>
  <w:num w:numId="222">
    <w:abstractNumId w:val="162"/>
  </w:num>
  <w:num w:numId="223">
    <w:abstractNumId w:val="225"/>
  </w:num>
  <w:num w:numId="224">
    <w:abstractNumId w:val="238"/>
  </w:num>
  <w:num w:numId="225">
    <w:abstractNumId w:val="56"/>
  </w:num>
  <w:num w:numId="226">
    <w:abstractNumId w:val="196"/>
  </w:num>
  <w:num w:numId="227">
    <w:abstractNumId w:val="170"/>
  </w:num>
  <w:num w:numId="228">
    <w:abstractNumId w:val="172"/>
  </w:num>
  <w:num w:numId="229">
    <w:abstractNumId w:val="232"/>
  </w:num>
  <w:num w:numId="230">
    <w:abstractNumId w:val="121"/>
  </w:num>
  <w:num w:numId="231">
    <w:abstractNumId w:val="235"/>
  </w:num>
  <w:num w:numId="232">
    <w:abstractNumId w:val="177"/>
  </w:num>
  <w:num w:numId="233">
    <w:abstractNumId w:val="47"/>
  </w:num>
  <w:num w:numId="234">
    <w:abstractNumId w:val="167"/>
  </w:num>
  <w:num w:numId="235">
    <w:abstractNumId w:val="147"/>
  </w:num>
  <w:num w:numId="236">
    <w:abstractNumId w:val="114"/>
  </w:num>
  <w:num w:numId="237">
    <w:abstractNumId w:val="140"/>
  </w:num>
  <w:num w:numId="238">
    <w:abstractNumId w:val="150"/>
  </w:num>
  <w:num w:numId="239">
    <w:abstractNumId w:val="139"/>
  </w:num>
  <w:num w:numId="240">
    <w:abstractNumId w:val="73"/>
  </w:num>
  <w:num w:numId="241">
    <w:abstractNumId w:val="106"/>
  </w:num>
  <w:num w:numId="242">
    <w:abstractNumId w:val="94"/>
  </w:num>
  <w:num w:numId="243">
    <w:abstractNumId w:val="11"/>
  </w:num>
  <w:num w:numId="244">
    <w:abstractNumId w:val="204"/>
  </w:num>
  <w:num w:numId="245">
    <w:abstractNumId w:val="57"/>
  </w:num>
  <w:num w:numId="246">
    <w:abstractNumId w:val="22"/>
  </w:num>
  <w:num w:numId="247">
    <w:abstractNumId w:val="104"/>
  </w:num>
  <w:num w:numId="248">
    <w:abstractNumId w:val="152"/>
  </w:num>
  <w:num w:numId="249">
    <w:abstractNumId w:val="23"/>
  </w:num>
  <w:num w:numId="250">
    <w:abstractNumId w:val="254"/>
  </w:num>
  <w:num w:numId="251">
    <w:abstractNumId w:val="254"/>
    <w:lvlOverride w:ilvl="0">
      <w:startOverride w:val="1"/>
    </w:lvlOverride>
    <w:lvlOverride w:ilvl="1">
      <w:startOverride w:val="1"/>
    </w:lvlOverride>
    <w:lvlOverride w:ilvl="2"/>
    <w:lvlOverride w:ilvl="3"/>
    <w:lvlOverride w:ilvl="4"/>
    <w:lvlOverride w:ilvl="5"/>
    <w:lvlOverride w:ilvl="6"/>
    <w:lvlOverride w:ilvl="7"/>
    <w:lvlOverride w:ilvl="8"/>
  </w:num>
  <w:num w:numId="252">
    <w:abstractNumId w:val="253"/>
  </w:num>
  <w:num w:numId="253">
    <w:abstractNumId w:val="253"/>
    <w:lvlOverride w:ilvl="0">
      <w:startOverride w:val="4"/>
    </w:lvlOverride>
    <w:lvlOverride w:ilvl="1"/>
    <w:lvlOverride w:ilvl="2"/>
    <w:lvlOverride w:ilvl="3"/>
    <w:lvlOverride w:ilvl="4"/>
    <w:lvlOverride w:ilvl="5"/>
    <w:lvlOverride w:ilvl="6"/>
    <w:lvlOverride w:ilvl="7"/>
    <w:lvlOverride w:ilvl="8"/>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5460"/>
    <w:rsid w:val="00005829"/>
    <w:rsid w:val="0003153A"/>
    <w:rsid w:val="000B350C"/>
    <w:rsid w:val="000C2A32"/>
    <w:rsid w:val="000D292D"/>
    <w:rsid w:val="000E0417"/>
    <w:rsid w:val="000E6BB7"/>
    <w:rsid w:val="00115F06"/>
    <w:rsid w:val="0015731C"/>
    <w:rsid w:val="00210FAE"/>
    <w:rsid w:val="002233FC"/>
    <w:rsid w:val="00297DED"/>
    <w:rsid w:val="002E3773"/>
    <w:rsid w:val="002F0843"/>
    <w:rsid w:val="002F098B"/>
    <w:rsid w:val="002F7112"/>
    <w:rsid w:val="00300E36"/>
    <w:rsid w:val="00301F40"/>
    <w:rsid w:val="00320789"/>
    <w:rsid w:val="00325633"/>
    <w:rsid w:val="003445E8"/>
    <w:rsid w:val="003A757C"/>
    <w:rsid w:val="003D61E6"/>
    <w:rsid w:val="003D681F"/>
    <w:rsid w:val="003F6088"/>
    <w:rsid w:val="003F7178"/>
    <w:rsid w:val="00420AE7"/>
    <w:rsid w:val="00441D95"/>
    <w:rsid w:val="00461DF4"/>
    <w:rsid w:val="00462AFB"/>
    <w:rsid w:val="004926AB"/>
    <w:rsid w:val="00494857"/>
    <w:rsid w:val="004A1975"/>
    <w:rsid w:val="004E744F"/>
    <w:rsid w:val="005006ED"/>
    <w:rsid w:val="005179AC"/>
    <w:rsid w:val="00526AF5"/>
    <w:rsid w:val="005628F0"/>
    <w:rsid w:val="0059436C"/>
    <w:rsid w:val="005A52DA"/>
    <w:rsid w:val="00606320"/>
    <w:rsid w:val="0065758A"/>
    <w:rsid w:val="006B0238"/>
    <w:rsid w:val="006B1163"/>
    <w:rsid w:val="006C2B05"/>
    <w:rsid w:val="006D3028"/>
    <w:rsid w:val="00703C84"/>
    <w:rsid w:val="00711A63"/>
    <w:rsid w:val="00730E2A"/>
    <w:rsid w:val="00791929"/>
    <w:rsid w:val="007A7E6C"/>
    <w:rsid w:val="007D5D12"/>
    <w:rsid w:val="00811C18"/>
    <w:rsid w:val="00887336"/>
    <w:rsid w:val="008A0879"/>
    <w:rsid w:val="008B4088"/>
    <w:rsid w:val="008C0C27"/>
    <w:rsid w:val="00901237"/>
    <w:rsid w:val="00907AE7"/>
    <w:rsid w:val="0095067F"/>
    <w:rsid w:val="009964BE"/>
    <w:rsid w:val="00A40A84"/>
    <w:rsid w:val="00A4570E"/>
    <w:rsid w:val="00A50557"/>
    <w:rsid w:val="00A95CEA"/>
    <w:rsid w:val="00AA0F93"/>
    <w:rsid w:val="00AF46D9"/>
    <w:rsid w:val="00B02155"/>
    <w:rsid w:val="00B65DA8"/>
    <w:rsid w:val="00BD095B"/>
    <w:rsid w:val="00BF6D62"/>
    <w:rsid w:val="00BF7142"/>
    <w:rsid w:val="00C04AC2"/>
    <w:rsid w:val="00C12D65"/>
    <w:rsid w:val="00C27695"/>
    <w:rsid w:val="00C300F8"/>
    <w:rsid w:val="00C827E2"/>
    <w:rsid w:val="00CC0B4E"/>
    <w:rsid w:val="00CD0603"/>
    <w:rsid w:val="00CE3D02"/>
    <w:rsid w:val="00D072DC"/>
    <w:rsid w:val="00D17ADB"/>
    <w:rsid w:val="00D32C79"/>
    <w:rsid w:val="00D77F46"/>
    <w:rsid w:val="00D9480F"/>
    <w:rsid w:val="00DE7BE9"/>
    <w:rsid w:val="00E15460"/>
    <w:rsid w:val="00E1609F"/>
    <w:rsid w:val="00E2276E"/>
    <w:rsid w:val="00E3616C"/>
    <w:rsid w:val="00EA0610"/>
    <w:rsid w:val="00EC1ED7"/>
    <w:rsid w:val="00F25E41"/>
    <w:rsid w:val="00F37BDB"/>
    <w:rsid w:val="00F94AB1"/>
    <w:rsid w:val="00F94EDB"/>
    <w:rsid w:val="00FA2EB4"/>
    <w:rsid w:val="00FA4B90"/>
    <w:rsid w:val="00FB2D68"/>
    <w:rsid w:val="00FD025F"/>
    <w:rsid w:val="00FE5B2B"/>
    <w:rsid w:val="00FF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60"/>
  </w:style>
  <w:style w:type="paragraph" w:styleId="1">
    <w:name w:val="heading 1"/>
    <w:basedOn w:val="a"/>
    <w:next w:val="a"/>
    <w:link w:val="10"/>
    <w:qFormat/>
    <w:rsid w:val="000D292D"/>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
    <w:semiHidden/>
    <w:unhideWhenUsed/>
    <w:qFormat/>
    <w:rsid w:val="000D292D"/>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0D292D"/>
    <w:pPr>
      <w:textAlignment w:val="center"/>
      <w:outlineLvl w:val="2"/>
    </w:pPr>
    <w:rPr>
      <w:rFonts w:ascii="Tahoma" w:eastAsia="Times New Roman" w:hAnsi="Tahoma" w:cs="Tahoma"/>
      <w:b/>
      <w:bCs/>
      <w:color w:val="006699"/>
      <w:sz w:val="18"/>
      <w:szCs w:val="18"/>
    </w:rPr>
  </w:style>
  <w:style w:type="paragraph" w:styleId="4">
    <w:name w:val="heading 4"/>
    <w:basedOn w:val="a"/>
    <w:next w:val="a"/>
    <w:link w:val="40"/>
    <w:uiPriority w:val="9"/>
    <w:semiHidden/>
    <w:unhideWhenUsed/>
    <w:qFormat/>
    <w:rsid w:val="000D292D"/>
    <w:pPr>
      <w:keepNext/>
      <w:keepLines/>
      <w:suppressAutoHyphens/>
      <w:spacing w:before="200"/>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uiPriority w:val="9"/>
    <w:semiHidden/>
    <w:unhideWhenUsed/>
    <w:qFormat/>
    <w:rsid w:val="000D292D"/>
    <w:pPr>
      <w:keepNext/>
      <w:keepLines/>
      <w:suppressAutoHyphens/>
      <w:spacing w:before="200"/>
      <w:outlineLvl w:val="4"/>
    </w:pPr>
    <w:rPr>
      <w:rFonts w:asciiTheme="majorHAnsi" w:eastAsiaTheme="majorEastAsia" w:hAnsiTheme="majorHAnsi" w:cstheme="majorBidi"/>
      <w:color w:val="243F60" w:themeColor="accent1" w:themeShade="7F"/>
      <w:sz w:val="24"/>
      <w:szCs w:val="24"/>
      <w:lang w:eastAsia="ar-SA"/>
    </w:rPr>
  </w:style>
  <w:style w:type="paragraph" w:styleId="6">
    <w:name w:val="heading 6"/>
    <w:basedOn w:val="a"/>
    <w:next w:val="a"/>
    <w:link w:val="60"/>
    <w:uiPriority w:val="9"/>
    <w:semiHidden/>
    <w:unhideWhenUsed/>
    <w:qFormat/>
    <w:rsid w:val="000D292D"/>
    <w:pPr>
      <w:keepNext/>
      <w:keepLines/>
      <w:suppressAutoHyphens/>
      <w:spacing w:before="200"/>
      <w:outlineLvl w:val="5"/>
    </w:pPr>
    <w:rPr>
      <w:rFonts w:asciiTheme="majorHAnsi" w:eastAsiaTheme="majorEastAsia" w:hAnsiTheme="majorHAnsi" w:cstheme="majorBidi"/>
      <w:i/>
      <w:iCs/>
      <w:color w:val="243F60" w:themeColor="accent1" w:themeShade="7F"/>
      <w:sz w:val="24"/>
      <w:szCs w:val="24"/>
      <w:lang w:eastAsia="ar-SA"/>
    </w:rPr>
  </w:style>
  <w:style w:type="paragraph" w:styleId="7">
    <w:name w:val="heading 7"/>
    <w:basedOn w:val="a"/>
    <w:next w:val="a"/>
    <w:link w:val="70"/>
    <w:uiPriority w:val="9"/>
    <w:semiHidden/>
    <w:unhideWhenUsed/>
    <w:qFormat/>
    <w:rsid w:val="000D292D"/>
    <w:pPr>
      <w:keepNext/>
      <w:keepLines/>
      <w:suppressAutoHyphens/>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9"/>
    <w:semiHidden/>
    <w:unhideWhenUsed/>
    <w:qFormat/>
    <w:rsid w:val="000D292D"/>
    <w:pPr>
      <w:keepNext/>
      <w:keepLines/>
      <w:suppressAutoHyphens/>
      <w:spacing w:before="200"/>
      <w:outlineLvl w:val="7"/>
    </w:pPr>
    <w:rPr>
      <w:rFonts w:asciiTheme="majorHAnsi" w:eastAsiaTheme="majorEastAsia" w:hAnsiTheme="majorHAnsi" w:cstheme="majorBidi"/>
      <w:color w:val="4F81BD" w:themeColor="accent1"/>
      <w:sz w:val="20"/>
      <w:szCs w:val="20"/>
      <w:lang w:eastAsia="ar-SA"/>
    </w:rPr>
  </w:style>
  <w:style w:type="paragraph" w:styleId="9">
    <w:name w:val="heading 9"/>
    <w:basedOn w:val="a"/>
    <w:next w:val="a"/>
    <w:link w:val="90"/>
    <w:uiPriority w:val="9"/>
    <w:semiHidden/>
    <w:unhideWhenUsed/>
    <w:qFormat/>
    <w:rsid w:val="000D292D"/>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E7BE9"/>
    <w:pPr>
      <w:ind w:left="720"/>
      <w:contextualSpacing/>
    </w:pPr>
  </w:style>
  <w:style w:type="table" w:styleId="a5">
    <w:name w:val="Table Grid"/>
    <w:basedOn w:val="a1"/>
    <w:uiPriority w:val="59"/>
    <w:rsid w:val="00F25E4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D292D"/>
    <w:rPr>
      <w:rFonts w:ascii="Arial" w:eastAsia="Calibri" w:hAnsi="Arial" w:cs="Arial"/>
      <w:b/>
      <w:bCs/>
      <w:kern w:val="32"/>
      <w:sz w:val="32"/>
      <w:szCs w:val="32"/>
      <w:lang w:eastAsia="en-US"/>
    </w:rPr>
  </w:style>
  <w:style w:type="character" w:customStyle="1" w:styleId="20">
    <w:name w:val="Заголовок 2 Знак"/>
    <w:basedOn w:val="a0"/>
    <w:link w:val="2"/>
    <w:uiPriority w:val="9"/>
    <w:semiHidden/>
    <w:rsid w:val="000D292D"/>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0D292D"/>
    <w:rPr>
      <w:rFonts w:ascii="Tahoma" w:eastAsia="Times New Roman" w:hAnsi="Tahoma" w:cs="Tahoma"/>
      <w:b/>
      <w:bCs/>
      <w:color w:val="006699"/>
      <w:sz w:val="18"/>
      <w:szCs w:val="18"/>
    </w:rPr>
  </w:style>
  <w:style w:type="character" w:customStyle="1" w:styleId="40">
    <w:name w:val="Заголовок 4 Знак"/>
    <w:basedOn w:val="a0"/>
    <w:link w:val="4"/>
    <w:uiPriority w:val="9"/>
    <w:semiHidden/>
    <w:rsid w:val="000D292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0D292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0D292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0D292D"/>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9"/>
    <w:semiHidden/>
    <w:rsid w:val="000D292D"/>
    <w:rPr>
      <w:rFonts w:asciiTheme="majorHAnsi" w:eastAsiaTheme="majorEastAsia" w:hAnsiTheme="majorHAnsi" w:cstheme="majorBidi"/>
      <w:color w:val="4F81BD" w:themeColor="accent1"/>
      <w:sz w:val="20"/>
      <w:szCs w:val="20"/>
      <w:lang w:eastAsia="ar-SA"/>
    </w:rPr>
  </w:style>
  <w:style w:type="character" w:customStyle="1" w:styleId="90">
    <w:name w:val="Заголовок 9 Знак"/>
    <w:basedOn w:val="a0"/>
    <w:link w:val="9"/>
    <w:uiPriority w:val="9"/>
    <w:semiHidden/>
    <w:rsid w:val="000D292D"/>
    <w:rPr>
      <w:rFonts w:asciiTheme="majorHAnsi" w:eastAsiaTheme="majorEastAsia" w:hAnsiTheme="majorHAnsi" w:cstheme="majorBidi"/>
      <w:i/>
      <w:iCs/>
      <w:color w:val="404040" w:themeColor="text1" w:themeTint="BF"/>
      <w:sz w:val="20"/>
      <w:szCs w:val="20"/>
      <w:lang w:eastAsia="ar-SA"/>
    </w:rPr>
  </w:style>
  <w:style w:type="character" w:customStyle="1" w:styleId="apple-converted-space">
    <w:name w:val="apple-converted-space"/>
    <w:basedOn w:val="a0"/>
    <w:rsid w:val="000D292D"/>
  </w:style>
  <w:style w:type="paragraph" w:styleId="a6">
    <w:name w:val="Normal (Web)"/>
    <w:basedOn w:val="a"/>
    <w:uiPriority w:val="99"/>
    <w:unhideWhenUsed/>
    <w:rsid w:val="000D292D"/>
    <w:pPr>
      <w:spacing w:before="100" w:beforeAutospacing="1" w:after="100" w:afterAutospacing="1"/>
    </w:pPr>
    <w:rPr>
      <w:rFonts w:ascii="Calibri" w:eastAsia="Times New Roman" w:hAnsi="Calibri"/>
      <w:sz w:val="24"/>
      <w:szCs w:val="24"/>
    </w:rPr>
  </w:style>
  <w:style w:type="paragraph" w:styleId="a7">
    <w:name w:val="Balloon Text"/>
    <w:basedOn w:val="a"/>
    <w:link w:val="a8"/>
    <w:uiPriority w:val="99"/>
    <w:semiHidden/>
    <w:unhideWhenUsed/>
    <w:rsid w:val="000D292D"/>
    <w:pPr>
      <w:spacing w:after="200"/>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0D292D"/>
    <w:rPr>
      <w:rFonts w:ascii="Tahoma" w:eastAsia="Calibri" w:hAnsi="Tahoma" w:cs="Tahoma"/>
      <w:sz w:val="16"/>
      <w:szCs w:val="16"/>
      <w:lang w:eastAsia="en-US"/>
    </w:rPr>
  </w:style>
  <w:style w:type="paragraph" w:styleId="a9">
    <w:name w:val="Body Text"/>
    <w:basedOn w:val="a"/>
    <w:link w:val="aa"/>
    <w:uiPriority w:val="99"/>
    <w:rsid w:val="000D292D"/>
    <w:pPr>
      <w:suppressAutoHyphens/>
    </w:pPr>
    <w:rPr>
      <w:rFonts w:eastAsia="Times New Roman"/>
      <w:sz w:val="28"/>
      <w:szCs w:val="24"/>
      <w:lang w:eastAsia="ar-SA"/>
    </w:rPr>
  </w:style>
  <w:style w:type="character" w:customStyle="1" w:styleId="aa">
    <w:name w:val="Основной текст Знак"/>
    <w:basedOn w:val="a0"/>
    <w:link w:val="a9"/>
    <w:uiPriority w:val="99"/>
    <w:rsid w:val="000D292D"/>
    <w:rPr>
      <w:rFonts w:eastAsia="Times New Roman"/>
      <w:sz w:val="28"/>
      <w:szCs w:val="24"/>
      <w:lang w:eastAsia="ar-SA"/>
    </w:rPr>
  </w:style>
  <w:style w:type="character" w:customStyle="1" w:styleId="21">
    <w:name w:val="Основной текст (2)"/>
    <w:rsid w:val="000D292D"/>
    <w:rPr>
      <w:rFonts w:ascii="Times New Roman" w:eastAsia="Times New Roman" w:hAnsi="Times New Roman" w:cs="Times New Roman"/>
      <w:b w:val="0"/>
      <w:bCs w:val="0"/>
      <w:i w:val="0"/>
      <w:iCs w:val="0"/>
      <w:smallCaps w:val="0"/>
      <w:strike w:val="0"/>
      <w:spacing w:val="-1"/>
      <w:sz w:val="15"/>
      <w:szCs w:val="15"/>
    </w:rPr>
  </w:style>
  <w:style w:type="paragraph" w:styleId="ab">
    <w:name w:val="No Spacing"/>
    <w:uiPriority w:val="1"/>
    <w:qFormat/>
    <w:rsid w:val="000D292D"/>
    <w:rPr>
      <w:rFonts w:ascii="Calibri" w:eastAsia="Calibri" w:hAnsi="Calibri"/>
      <w:lang w:eastAsia="en-US"/>
    </w:rPr>
  </w:style>
  <w:style w:type="character" w:styleId="ac">
    <w:name w:val="Strong"/>
    <w:uiPriority w:val="22"/>
    <w:qFormat/>
    <w:rsid w:val="000D292D"/>
    <w:rPr>
      <w:b/>
      <w:bCs/>
    </w:rPr>
  </w:style>
  <w:style w:type="character" w:customStyle="1" w:styleId="WW8Num10z0">
    <w:name w:val="WW8Num10z0"/>
    <w:rsid w:val="000D292D"/>
    <w:rPr>
      <w:rFonts w:ascii="Wingdings 2" w:hAnsi="Wingdings 2"/>
    </w:rPr>
  </w:style>
  <w:style w:type="paragraph" w:styleId="22">
    <w:name w:val="Body Text 2"/>
    <w:basedOn w:val="a"/>
    <w:link w:val="23"/>
    <w:rsid w:val="000D292D"/>
    <w:pPr>
      <w:spacing w:before="30" w:after="30"/>
    </w:pPr>
    <w:rPr>
      <w:rFonts w:eastAsia="Times New Roman"/>
      <w:sz w:val="20"/>
      <w:szCs w:val="20"/>
    </w:rPr>
  </w:style>
  <w:style w:type="character" w:customStyle="1" w:styleId="23">
    <w:name w:val="Основной текст 2 Знак"/>
    <w:basedOn w:val="a0"/>
    <w:link w:val="22"/>
    <w:rsid w:val="000D292D"/>
    <w:rPr>
      <w:rFonts w:eastAsia="Times New Roman"/>
      <w:sz w:val="20"/>
      <w:szCs w:val="20"/>
    </w:rPr>
  </w:style>
  <w:style w:type="character" w:customStyle="1" w:styleId="style171">
    <w:name w:val="style171"/>
    <w:rsid w:val="000D292D"/>
    <w:rPr>
      <w:rFonts w:ascii="Tahoma" w:hAnsi="Tahoma" w:cs="Tahoma" w:hint="default"/>
      <w:sz w:val="18"/>
      <w:szCs w:val="18"/>
    </w:rPr>
  </w:style>
  <w:style w:type="paragraph" w:styleId="ad">
    <w:name w:val="Body Text Indent"/>
    <w:basedOn w:val="a"/>
    <w:link w:val="ae"/>
    <w:uiPriority w:val="99"/>
    <w:rsid w:val="000D292D"/>
    <w:pPr>
      <w:spacing w:after="120" w:line="276" w:lineRule="auto"/>
      <w:ind w:left="283"/>
    </w:pPr>
    <w:rPr>
      <w:rFonts w:ascii="Calibri" w:eastAsia="Calibri" w:hAnsi="Calibri"/>
      <w:lang w:eastAsia="en-US"/>
    </w:rPr>
  </w:style>
  <w:style w:type="character" w:customStyle="1" w:styleId="ae">
    <w:name w:val="Основной текст с отступом Знак"/>
    <w:basedOn w:val="a0"/>
    <w:link w:val="ad"/>
    <w:uiPriority w:val="99"/>
    <w:rsid w:val="000D292D"/>
    <w:rPr>
      <w:rFonts w:ascii="Calibri" w:eastAsia="Calibri" w:hAnsi="Calibri"/>
      <w:lang w:eastAsia="en-US"/>
    </w:rPr>
  </w:style>
  <w:style w:type="paragraph" w:customStyle="1" w:styleId="11">
    <w:name w:val="Обычный1"/>
    <w:uiPriority w:val="99"/>
    <w:rsid w:val="000D292D"/>
    <w:pPr>
      <w:suppressAutoHyphens/>
    </w:pPr>
    <w:rPr>
      <w:rFonts w:ascii="Calibri" w:eastAsia="Times New Roman" w:hAnsi="Calibri" w:cs="Calibri"/>
      <w:sz w:val="24"/>
      <w:szCs w:val="24"/>
      <w:lang w:eastAsia="ar-SA"/>
    </w:rPr>
  </w:style>
  <w:style w:type="paragraph" w:customStyle="1" w:styleId="24">
    <w:name w:val="Обычный2"/>
    <w:uiPriority w:val="99"/>
    <w:rsid w:val="000D292D"/>
    <w:pPr>
      <w:suppressAutoHyphens/>
    </w:pPr>
    <w:rPr>
      <w:rFonts w:ascii="Calibri" w:eastAsia="Times New Roman" w:hAnsi="Calibri" w:cs="Calibri"/>
      <w:sz w:val="24"/>
      <w:szCs w:val="24"/>
      <w:lang w:eastAsia="ar-SA"/>
    </w:rPr>
  </w:style>
  <w:style w:type="paragraph" w:customStyle="1" w:styleId="af">
    <w:name w:val="Базовый"/>
    <w:uiPriority w:val="99"/>
    <w:rsid w:val="000D292D"/>
    <w:pPr>
      <w:tabs>
        <w:tab w:val="left" w:pos="709"/>
      </w:tabs>
      <w:suppressAutoHyphens/>
      <w:spacing w:after="200" w:line="276" w:lineRule="atLeast"/>
    </w:pPr>
    <w:rPr>
      <w:rFonts w:ascii="Calibri" w:eastAsia="Times New Roman" w:hAnsi="Calibri" w:cs="Calibri"/>
      <w:color w:val="00000A"/>
      <w:lang w:eastAsia="en-US"/>
    </w:rPr>
  </w:style>
  <w:style w:type="character" w:customStyle="1" w:styleId="af0">
    <w:name w:val="Без интервала Знак"/>
    <w:link w:val="12"/>
    <w:uiPriority w:val="1"/>
    <w:locked/>
    <w:rsid w:val="000D292D"/>
  </w:style>
  <w:style w:type="paragraph" w:customStyle="1" w:styleId="12">
    <w:name w:val="Без интервала1"/>
    <w:link w:val="af0"/>
    <w:uiPriority w:val="1"/>
    <w:rsid w:val="000D292D"/>
  </w:style>
  <w:style w:type="paragraph" w:styleId="af1">
    <w:name w:val="Title"/>
    <w:basedOn w:val="a"/>
    <w:link w:val="af2"/>
    <w:uiPriority w:val="99"/>
    <w:qFormat/>
    <w:rsid w:val="000D292D"/>
    <w:pPr>
      <w:jc w:val="center"/>
    </w:pPr>
    <w:rPr>
      <w:rFonts w:eastAsia="Times New Roman"/>
      <w:b/>
      <w:sz w:val="28"/>
      <w:szCs w:val="20"/>
    </w:rPr>
  </w:style>
  <w:style w:type="character" w:customStyle="1" w:styleId="af2">
    <w:name w:val="Название Знак"/>
    <w:basedOn w:val="a0"/>
    <w:link w:val="af1"/>
    <w:uiPriority w:val="99"/>
    <w:rsid w:val="000D292D"/>
    <w:rPr>
      <w:rFonts w:eastAsia="Times New Roman"/>
      <w:b/>
      <w:sz w:val="28"/>
      <w:szCs w:val="20"/>
    </w:rPr>
  </w:style>
  <w:style w:type="paragraph" w:styleId="af3">
    <w:name w:val="Subtitle"/>
    <w:basedOn w:val="a"/>
    <w:link w:val="af4"/>
    <w:uiPriority w:val="11"/>
    <w:qFormat/>
    <w:rsid w:val="000D292D"/>
    <w:rPr>
      <w:rFonts w:eastAsia="Times New Roman"/>
      <w:sz w:val="28"/>
      <w:szCs w:val="20"/>
      <w:u w:val="single"/>
    </w:rPr>
  </w:style>
  <w:style w:type="character" w:customStyle="1" w:styleId="af4">
    <w:name w:val="Подзаголовок Знак"/>
    <w:basedOn w:val="a0"/>
    <w:link w:val="af3"/>
    <w:uiPriority w:val="11"/>
    <w:rsid w:val="000D292D"/>
    <w:rPr>
      <w:rFonts w:eastAsia="Times New Roman"/>
      <w:sz w:val="28"/>
      <w:szCs w:val="20"/>
      <w:u w:val="single"/>
    </w:rPr>
  </w:style>
  <w:style w:type="paragraph" w:customStyle="1" w:styleId="13">
    <w:name w:val="Абзац списка1"/>
    <w:basedOn w:val="a"/>
    <w:rsid w:val="000D292D"/>
    <w:pPr>
      <w:spacing w:after="200" w:line="276" w:lineRule="auto"/>
      <w:ind w:left="720"/>
    </w:pPr>
    <w:rPr>
      <w:rFonts w:ascii="Calibri" w:eastAsia="Times New Roman" w:hAnsi="Calibri"/>
      <w:lang w:eastAsia="en-US"/>
    </w:rPr>
  </w:style>
  <w:style w:type="paragraph" w:styleId="25">
    <w:name w:val="Body Text Indent 2"/>
    <w:basedOn w:val="a"/>
    <w:link w:val="26"/>
    <w:uiPriority w:val="99"/>
    <w:semiHidden/>
    <w:unhideWhenUsed/>
    <w:rsid w:val="000D292D"/>
    <w:pPr>
      <w:spacing w:after="120" w:line="480" w:lineRule="auto"/>
      <w:ind w:left="283"/>
    </w:pPr>
    <w:rPr>
      <w:rFonts w:ascii="Calibri" w:eastAsia="Calibri" w:hAnsi="Calibri"/>
      <w:lang w:eastAsia="en-US"/>
    </w:rPr>
  </w:style>
  <w:style w:type="character" w:customStyle="1" w:styleId="26">
    <w:name w:val="Основной текст с отступом 2 Знак"/>
    <w:basedOn w:val="a0"/>
    <w:link w:val="25"/>
    <w:uiPriority w:val="99"/>
    <w:semiHidden/>
    <w:rsid w:val="000D292D"/>
    <w:rPr>
      <w:rFonts w:ascii="Calibri" w:eastAsia="Calibri" w:hAnsi="Calibri"/>
      <w:lang w:eastAsia="en-US"/>
    </w:rPr>
  </w:style>
  <w:style w:type="paragraph" w:customStyle="1" w:styleId="af5">
    <w:name w:val="Содержимое таблицы"/>
    <w:basedOn w:val="a"/>
    <w:rsid w:val="000D292D"/>
    <w:pPr>
      <w:widowControl w:val="0"/>
      <w:suppressLineNumbers/>
      <w:suppressAutoHyphens/>
    </w:pPr>
    <w:rPr>
      <w:rFonts w:eastAsia="DejaVu Sans" w:cs="DejaVu Sans"/>
      <w:kern w:val="1"/>
      <w:sz w:val="24"/>
      <w:szCs w:val="24"/>
      <w:lang w:eastAsia="hi-IN" w:bidi="hi-IN"/>
    </w:rPr>
  </w:style>
  <w:style w:type="character" w:styleId="af6">
    <w:name w:val="Emphasis"/>
    <w:basedOn w:val="a0"/>
    <w:uiPriority w:val="20"/>
    <w:qFormat/>
    <w:rsid w:val="000D292D"/>
    <w:rPr>
      <w:i/>
      <w:iCs/>
    </w:rPr>
  </w:style>
  <w:style w:type="paragraph" w:styleId="27">
    <w:name w:val="Quote"/>
    <w:basedOn w:val="a"/>
    <w:next w:val="a"/>
    <w:link w:val="28"/>
    <w:uiPriority w:val="29"/>
    <w:qFormat/>
    <w:rsid w:val="000D292D"/>
    <w:pPr>
      <w:suppressAutoHyphens/>
    </w:pPr>
    <w:rPr>
      <w:rFonts w:eastAsia="Times New Roman"/>
      <w:i/>
      <w:iCs/>
      <w:color w:val="000000" w:themeColor="text1"/>
      <w:sz w:val="24"/>
      <w:szCs w:val="24"/>
      <w:lang w:eastAsia="ar-SA"/>
    </w:rPr>
  </w:style>
  <w:style w:type="character" w:customStyle="1" w:styleId="28">
    <w:name w:val="Цитата 2 Знак"/>
    <w:basedOn w:val="a0"/>
    <w:link w:val="27"/>
    <w:uiPriority w:val="29"/>
    <w:rsid w:val="000D292D"/>
    <w:rPr>
      <w:rFonts w:eastAsia="Times New Roman"/>
      <w:i/>
      <w:iCs/>
      <w:color w:val="000000" w:themeColor="text1"/>
      <w:sz w:val="24"/>
      <w:szCs w:val="24"/>
      <w:lang w:eastAsia="ar-SA"/>
    </w:rPr>
  </w:style>
  <w:style w:type="paragraph" w:styleId="af7">
    <w:name w:val="Intense Quote"/>
    <w:basedOn w:val="a"/>
    <w:next w:val="a"/>
    <w:link w:val="af8"/>
    <w:uiPriority w:val="30"/>
    <w:qFormat/>
    <w:rsid w:val="000D292D"/>
    <w:pPr>
      <w:pBdr>
        <w:bottom w:val="single" w:sz="4" w:space="4" w:color="4F81BD" w:themeColor="accent1"/>
      </w:pBdr>
      <w:suppressAutoHyphens/>
      <w:spacing w:before="200" w:after="280"/>
      <w:ind w:left="936" w:right="936"/>
    </w:pPr>
    <w:rPr>
      <w:rFonts w:eastAsia="Times New Roman"/>
      <w:b/>
      <w:bCs/>
      <w:i/>
      <w:iCs/>
      <w:color w:val="4F81BD" w:themeColor="accent1"/>
      <w:sz w:val="24"/>
      <w:szCs w:val="24"/>
      <w:lang w:eastAsia="ar-SA"/>
    </w:rPr>
  </w:style>
  <w:style w:type="character" w:customStyle="1" w:styleId="af8">
    <w:name w:val="Выделенная цитата Знак"/>
    <w:basedOn w:val="a0"/>
    <w:link w:val="af7"/>
    <w:uiPriority w:val="30"/>
    <w:rsid w:val="000D292D"/>
    <w:rPr>
      <w:rFonts w:eastAsia="Times New Roman"/>
      <w:b/>
      <w:bCs/>
      <w:i/>
      <w:iCs/>
      <w:color w:val="4F81BD" w:themeColor="accent1"/>
      <w:sz w:val="24"/>
      <w:szCs w:val="24"/>
      <w:lang w:eastAsia="ar-SA"/>
    </w:rPr>
  </w:style>
  <w:style w:type="character" w:styleId="af9">
    <w:name w:val="Subtle Emphasis"/>
    <w:basedOn w:val="a0"/>
    <w:uiPriority w:val="19"/>
    <w:qFormat/>
    <w:rsid w:val="000D292D"/>
    <w:rPr>
      <w:i/>
      <w:iCs/>
      <w:color w:val="808080" w:themeColor="text1" w:themeTint="7F"/>
    </w:rPr>
  </w:style>
  <w:style w:type="character" w:styleId="afa">
    <w:name w:val="Intense Emphasis"/>
    <w:basedOn w:val="a0"/>
    <w:uiPriority w:val="21"/>
    <w:qFormat/>
    <w:rsid w:val="000D292D"/>
    <w:rPr>
      <w:b/>
      <w:bCs/>
      <w:i/>
      <w:iCs/>
      <w:color w:val="4F81BD" w:themeColor="accent1"/>
    </w:rPr>
  </w:style>
  <w:style w:type="character" w:styleId="afb">
    <w:name w:val="Subtle Reference"/>
    <w:basedOn w:val="a0"/>
    <w:uiPriority w:val="31"/>
    <w:qFormat/>
    <w:rsid w:val="000D292D"/>
    <w:rPr>
      <w:smallCaps/>
      <w:color w:val="C0504D" w:themeColor="accent2"/>
      <w:u w:val="single"/>
    </w:rPr>
  </w:style>
  <w:style w:type="character" w:styleId="afc">
    <w:name w:val="Intense Reference"/>
    <w:basedOn w:val="a0"/>
    <w:uiPriority w:val="32"/>
    <w:qFormat/>
    <w:rsid w:val="000D292D"/>
    <w:rPr>
      <w:b/>
      <w:bCs/>
      <w:smallCaps/>
      <w:color w:val="C0504D" w:themeColor="accent2"/>
      <w:spacing w:val="5"/>
      <w:u w:val="single"/>
    </w:rPr>
  </w:style>
  <w:style w:type="character" w:styleId="afd">
    <w:name w:val="Book Title"/>
    <w:basedOn w:val="a0"/>
    <w:uiPriority w:val="33"/>
    <w:qFormat/>
    <w:rsid w:val="000D292D"/>
    <w:rPr>
      <w:b/>
      <w:bCs/>
      <w:smallCaps/>
      <w:spacing w:val="5"/>
    </w:rPr>
  </w:style>
  <w:style w:type="character" w:customStyle="1" w:styleId="grame">
    <w:name w:val="grame"/>
    <w:basedOn w:val="a0"/>
    <w:rsid w:val="000D292D"/>
  </w:style>
  <w:style w:type="paragraph" w:customStyle="1" w:styleId="msolistparagraphcxspmiddle">
    <w:name w:val="msolistparagraphcxspmiddle"/>
    <w:basedOn w:val="a"/>
    <w:rsid w:val="000D292D"/>
    <w:pPr>
      <w:suppressAutoHyphens/>
      <w:spacing w:before="280" w:after="280"/>
    </w:pPr>
    <w:rPr>
      <w:rFonts w:eastAsia="Times New Roman"/>
      <w:sz w:val="24"/>
      <w:szCs w:val="24"/>
      <w:lang w:eastAsia="ar-SA"/>
    </w:rPr>
  </w:style>
  <w:style w:type="paragraph" w:customStyle="1" w:styleId="Default">
    <w:name w:val="Default"/>
    <w:rsid w:val="000D292D"/>
    <w:pPr>
      <w:autoSpaceDE w:val="0"/>
      <w:autoSpaceDN w:val="0"/>
      <w:adjustRightInd w:val="0"/>
    </w:pPr>
    <w:rPr>
      <w:rFonts w:ascii="Academy Italic" w:eastAsia="Times New Roman" w:hAnsi="Academy Italic" w:cs="Academy Italic"/>
      <w:color w:val="000000"/>
      <w:sz w:val="24"/>
      <w:szCs w:val="24"/>
    </w:rPr>
  </w:style>
  <w:style w:type="character" w:customStyle="1" w:styleId="spelle">
    <w:name w:val="spelle"/>
    <w:basedOn w:val="a0"/>
    <w:rsid w:val="000D292D"/>
  </w:style>
  <w:style w:type="character" w:customStyle="1" w:styleId="afe">
    <w:name w:val="Верхний колонтитул Знак"/>
    <w:basedOn w:val="a0"/>
    <w:link w:val="aff"/>
    <w:uiPriority w:val="99"/>
    <w:rsid w:val="000D292D"/>
    <w:rPr>
      <w:rFonts w:eastAsia="Times New Roman"/>
      <w:sz w:val="24"/>
      <w:szCs w:val="24"/>
      <w:lang w:eastAsia="ar-SA"/>
    </w:rPr>
  </w:style>
  <w:style w:type="paragraph" w:styleId="aff">
    <w:name w:val="header"/>
    <w:basedOn w:val="a"/>
    <w:link w:val="afe"/>
    <w:uiPriority w:val="99"/>
    <w:unhideWhenUsed/>
    <w:rsid w:val="000D292D"/>
    <w:pPr>
      <w:tabs>
        <w:tab w:val="center" w:pos="4677"/>
        <w:tab w:val="right" w:pos="9355"/>
      </w:tabs>
      <w:suppressAutoHyphens/>
    </w:pPr>
    <w:rPr>
      <w:rFonts w:eastAsia="Times New Roman"/>
      <w:sz w:val="24"/>
      <w:szCs w:val="24"/>
      <w:lang w:eastAsia="ar-SA"/>
    </w:rPr>
  </w:style>
  <w:style w:type="character" w:customStyle="1" w:styleId="14">
    <w:name w:val="Верхний колонтитул Знак1"/>
    <w:basedOn w:val="a0"/>
    <w:uiPriority w:val="99"/>
    <w:semiHidden/>
    <w:rsid w:val="000D292D"/>
  </w:style>
  <w:style w:type="paragraph" w:styleId="aff0">
    <w:name w:val="footer"/>
    <w:basedOn w:val="a"/>
    <w:link w:val="aff1"/>
    <w:uiPriority w:val="99"/>
    <w:unhideWhenUsed/>
    <w:rsid w:val="000D292D"/>
    <w:pPr>
      <w:tabs>
        <w:tab w:val="center" w:pos="4677"/>
        <w:tab w:val="right" w:pos="9355"/>
      </w:tabs>
      <w:suppressAutoHyphens/>
    </w:pPr>
    <w:rPr>
      <w:rFonts w:eastAsia="Times New Roman"/>
      <w:sz w:val="24"/>
      <w:szCs w:val="24"/>
      <w:lang w:eastAsia="ar-SA"/>
    </w:rPr>
  </w:style>
  <w:style w:type="character" w:customStyle="1" w:styleId="aff1">
    <w:name w:val="Нижний колонтитул Знак"/>
    <w:basedOn w:val="a0"/>
    <w:link w:val="aff0"/>
    <w:uiPriority w:val="99"/>
    <w:rsid w:val="000D292D"/>
    <w:rPr>
      <w:rFonts w:eastAsia="Times New Roman"/>
      <w:sz w:val="24"/>
      <w:szCs w:val="24"/>
      <w:lang w:eastAsia="ar-SA"/>
    </w:rPr>
  </w:style>
  <w:style w:type="paragraph" w:customStyle="1" w:styleId="c22">
    <w:name w:val="c22"/>
    <w:basedOn w:val="a"/>
    <w:rsid w:val="000D292D"/>
    <w:pPr>
      <w:spacing w:before="100" w:beforeAutospacing="1" w:after="100" w:afterAutospacing="1"/>
    </w:pPr>
    <w:rPr>
      <w:rFonts w:eastAsia="Times New Roman"/>
      <w:sz w:val="24"/>
      <w:szCs w:val="24"/>
    </w:rPr>
  </w:style>
  <w:style w:type="character" w:customStyle="1" w:styleId="c1">
    <w:name w:val="c1"/>
    <w:basedOn w:val="a0"/>
    <w:rsid w:val="000D292D"/>
  </w:style>
  <w:style w:type="paragraph" w:customStyle="1" w:styleId="c26">
    <w:name w:val="c26"/>
    <w:basedOn w:val="a"/>
    <w:rsid w:val="000D292D"/>
    <w:pPr>
      <w:spacing w:before="100" w:beforeAutospacing="1" w:after="100" w:afterAutospacing="1"/>
    </w:pPr>
    <w:rPr>
      <w:rFonts w:eastAsia="Times New Roman"/>
      <w:sz w:val="24"/>
      <w:szCs w:val="24"/>
    </w:rPr>
  </w:style>
  <w:style w:type="paragraph" w:styleId="aff2">
    <w:name w:val="caption"/>
    <w:basedOn w:val="a"/>
    <w:next w:val="a"/>
    <w:uiPriority w:val="35"/>
    <w:semiHidden/>
    <w:unhideWhenUsed/>
    <w:qFormat/>
    <w:rsid w:val="000D292D"/>
    <w:pPr>
      <w:suppressAutoHyphens/>
    </w:pPr>
    <w:rPr>
      <w:rFonts w:eastAsia="Times New Roman"/>
      <w:b/>
      <w:bCs/>
      <w:color w:val="4F81BD" w:themeColor="accent1"/>
      <w:sz w:val="18"/>
      <w:szCs w:val="18"/>
      <w:lang w:eastAsia="ar-SA"/>
    </w:rPr>
  </w:style>
  <w:style w:type="paragraph" w:styleId="aff3">
    <w:name w:val="TOC Heading"/>
    <w:basedOn w:val="1"/>
    <w:next w:val="a"/>
    <w:uiPriority w:val="39"/>
    <w:semiHidden/>
    <w:unhideWhenUsed/>
    <w:qFormat/>
    <w:rsid w:val="000D292D"/>
    <w:pPr>
      <w:keepLines/>
      <w:suppressAutoHyphens/>
      <w:spacing w:before="480" w:after="0" w:line="240" w:lineRule="auto"/>
      <w:outlineLvl w:val="9"/>
    </w:pPr>
    <w:rPr>
      <w:rFonts w:asciiTheme="majorHAnsi" w:eastAsiaTheme="majorEastAsia" w:hAnsiTheme="majorHAnsi" w:cstheme="majorBidi"/>
      <w:color w:val="365F91" w:themeColor="accent1" w:themeShade="BF"/>
      <w:kern w:val="0"/>
      <w:sz w:val="28"/>
      <w:szCs w:val="28"/>
      <w:lang w:eastAsia="ar-SA"/>
    </w:rPr>
  </w:style>
  <w:style w:type="character" w:customStyle="1" w:styleId="s3">
    <w:name w:val="s3"/>
    <w:rsid w:val="000D292D"/>
  </w:style>
  <w:style w:type="paragraph" w:styleId="aff4">
    <w:name w:val="Block Text"/>
    <w:basedOn w:val="a"/>
    <w:uiPriority w:val="99"/>
    <w:semiHidden/>
    <w:unhideWhenUsed/>
    <w:rsid w:val="003D681F"/>
    <w:pPr>
      <w:ind w:left="2992" w:right="2981"/>
      <w:jc w:val="both"/>
    </w:pPr>
    <w:rPr>
      <w:rFonts w:ascii="Arial" w:eastAsia="Times New Roman" w:hAnsi="Arial"/>
      <w:sz w:val="18"/>
      <w:szCs w:val="24"/>
    </w:rPr>
  </w:style>
  <w:style w:type="character" w:customStyle="1" w:styleId="29">
    <w:name w:val="Колонтитул (2)_"/>
    <w:link w:val="2a"/>
    <w:locked/>
    <w:rsid w:val="003D681F"/>
    <w:rPr>
      <w:rFonts w:eastAsia="Times New Roman"/>
      <w:shd w:val="clear" w:color="auto" w:fill="FFFFFF"/>
    </w:rPr>
  </w:style>
  <w:style w:type="paragraph" w:customStyle="1" w:styleId="2a">
    <w:name w:val="Колонтитул (2)"/>
    <w:basedOn w:val="a"/>
    <w:link w:val="29"/>
    <w:rsid w:val="003D681F"/>
    <w:pPr>
      <w:widowControl w:val="0"/>
      <w:shd w:val="clear" w:color="auto" w:fill="FFFFFF"/>
    </w:pPr>
    <w:rPr>
      <w:rFonts w:eastAsia="Times New Roman"/>
    </w:rPr>
  </w:style>
  <w:style w:type="character" w:customStyle="1" w:styleId="31">
    <w:name w:val="Основной текст (3)_"/>
    <w:link w:val="32"/>
    <w:locked/>
    <w:rsid w:val="003D681F"/>
    <w:rPr>
      <w:rFonts w:eastAsia="Times New Roman"/>
      <w:color w:val="5B5B5B"/>
      <w:sz w:val="19"/>
      <w:szCs w:val="19"/>
      <w:shd w:val="clear" w:color="auto" w:fill="FFFFFF"/>
    </w:rPr>
  </w:style>
  <w:style w:type="paragraph" w:customStyle="1" w:styleId="32">
    <w:name w:val="Основной текст (3)"/>
    <w:basedOn w:val="a"/>
    <w:link w:val="31"/>
    <w:rsid w:val="003D681F"/>
    <w:pPr>
      <w:widowControl w:val="0"/>
      <w:shd w:val="clear" w:color="auto" w:fill="FFFFFF"/>
      <w:spacing w:line="244" w:lineRule="auto"/>
      <w:ind w:right="750"/>
    </w:pPr>
    <w:rPr>
      <w:rFonts w:eastAsia="Times New Roman"/>
      <w:color w:val="5B5B5B"/>
      <w:sz w:val="19"/>
      <w:szCs w:val="19"/>
    </w:rPr>
  </w:style>
  <w:style w:type="character" w:customStyle="1" w:styleId="2b">
    <w:name w:val="Основной текст (2)_"/>
    <w:locked/>
    <w:rsid w:val="003D681F"/>
    <w:rPr>
      <w:rFonts w:eastAsia="Times New Roman"/>
      <w:color w:val="5B5B5B"/>
      <w:sz w:val="15"/>
      <w:szCs w:val="15"/>
      <w:shd w:val="clear" w:color="auto" w:fill="FFFFFF"/>
    </w:rPr>
  </w:style>
  <w:style w:type="character" w:customStyle="1" w:styleId="aff5">
    <w:name w:val="Основной текст_"/>
    <w:link w:val="15"/>
    <w:locked/>
    <w:rsid w:val="003D681F"/>
    <w:rPr>
      <w:rFonts w:eastAsia="Times New Roman"/>
      <w:color w:val="5B5B5B"/>
      <w:shd w:val="clear" w:color="auto" w:fill="FFFFFF"/>
    </w:rPr>
  </w:style>
  <w:style w:type="paragraph" w:customStyle="1" w:styleId="15">
    <w:name w:val="Основной текст1"/>
    <w:basedOn w:val="a"/>
    <w:link w:val="aff5"/>
    <w:rsid w:val="003D681F"/>
    <w:pPr>
      <w:widowControl w:val="0"/>
      <w:shd w:val="clear" w:color="auto" w:fill="FFFFFF"/>
      <w:ind w:firstLine="400"/>
      <w:jc w:val="both"/>
    </w:pPr>
    <w:rPr>
      <w:rFonts w:eastAsia="Times New Roman"/>
      <w:color w:val="5B5B5B"/>
    </w:rPr>
  </w:style>
  <w:style w:type="character" w:customStyle="1" w:styleId="41">
    <w:name w:val="Основной текст (4)_"/>
    <w:link w:val="42"/>
    <w:locked/>
    <w:rsid w:val="003D681F"/>
    <w:rPr>
      <w:rFonts w:ascii="Arial" w:eastAsia="Arial" w:hAnsi="Arial" w:cs="Arial"/>
      <w:color w:val="5B5B5B"/>
      <w:shd w:val="clear" w:color="auto" w:fill="FFFFFF"/>
    </w:rPr>
  </w:style>
  <w:style w:type="paragraph" w:customStyle="1" w:styleId="42">
    <w:name w:val="Основной текст (4)"/>
    <w:basedOn w:val="a"/>
    <w:link w:val="41"/>
    <w:rsid w:val="003D681F"/>
    <w:pPr>
      <w:widowControl w:val="0"/>
      <w:shd w:val="clear" w:color="auto" w:fill="FFFFFF"/>
      <w:ind w:left="2100"/>
    </w:pPr>
    <w:rPr>
      <w:rFonts w:ascii="Arial" w:eastAsia="Arial" w:hAnsi="Arial" w:cs="Arial"/>
      <w:color w:val="5B5B5B"/>
    </w:rPr>
  </w:style>
  <w:style w:type="character" w:customStyle="1" w:styleId="2c">
    <w:name w:val="Заголовок №2_"/>
    <w:link w:val="2d"/>
    <w:locked/>
    <w:rsid w:val="003D681F"/>
    <w:rPr>
      <w:rFonts w:eastAsia="Times New Roman"/>
      <w:b/>
      <w:bCs/>
      <w:color w:val="5B5B5B"/>
      <w:shd w:val="clear" w:color="auto" w:fill="FFFFFF"/>
    </w:rPr>
  </w:style>
  <w:style w:type="paragraph" w:customStyle="1" w:styleId="2d">
    <w:name w:val="Заголовок №2"/>
    <w:basedOn w:val="a"/>
    <w:link w:val="2c"/>
    <w:rsid w:val="003D681F"/>
    <w:pPr>
      <w:widowControl w:val="0"/>
      <w:shd w:val="clear" w:color="auto" w:fill="FFFFFF"/>
      <w:spacing w:after="260"/>
      <w:ind w:left="2950"/>
      <w:outlineLvl w:val="1"/>
    </w:pPr>
    <w:rPr>
      <w:rFonts w:eastAsia="Times New Roman"/>
      <w:b/>
      <w:bCs/>
      <w:color w:val="5B5B5B"/>
    </w:rPr>
  </w:style>
  <w:style w:type="character" w:customStyle="1" w:styleId="16">
    <w:name w:val="Заголовок №1_"/>
    <w:link w:val="17"/>
    <w:locked/>
    <w:rsid w:val="003D681F"/>
    <w:rPr>
      <w:rFonts w:eastAsia="Times New Roman"/>
      <w:color w:val="5B5B5B"/>
      <w:shd w:val="clear" w:color="auto" w:fill="FFFFFF"/>
    </w:rPr>
  </w:style>
  <w:style w:type="paragraph" w:customStyle="1" w:styleId="17">
    <w:name w:val="Заголовок №1"/>
    <w:basedOn w:val="a"/>
    <w:link w:val="16"/>
    <w:rsid w:val="003D681F"/>
    <w:pPr>
      <w:widowControl w:val="0"/>
      <w:shd w:val="clear" w:color="auto" w:fill="FFFFFF"/>
      <w:spacing w:after="420" w:line="276" w:lineRule="auto"/>
      <w:ind w:left="5780"/>
      <w:outlineLvl w:val="0"/>
    </w:pPr>
    <w:rPr>
      <w:rFonts w:eastAsia="Times New Roman"/>
      <w:color w:val="5B5B5B"/>
    </w:rPr>
  </w:style>
  <w:style w:type="paragraph" w:customStyle="1" w:styleId="listparagraph">
    <w:name w:val="listparagraph"/>
    <w:basedOn w:val="a"/>
    <w:uiPriority w:val="99"/>
    <w:rsid w:val="003D681F"/>
    <w:pPr>
      <w:spacing w:before="100" w:beforeAutospacing="1" w:after="100" w:afterAutospacing="1"/>
    </w:pPr>
    <w:rPr>
      <w:rFonts w:eastAsia="Times New Roman"/>
      <w:sz w:val="24"/>
      <w:szCs w:val="24"/>
    </w:rPr>
  </w:style>
  <w:style w:type="character" w:customStyle="1" w:styleId="18">
    <w:name w:val="Основной текст Знак1"/>
    <w:basedOn w:val="a0"/>
    <w:uiPriority w:val="99"/>
    <w:semiHidden/>
    <w:rsid w:val="003D681F"/>
    <w:rPr>
      <w:color w:val="000000"/>
      <w:sz w:val="24"/>
      <w:szCs w:val="24"/>
      <w:lang w:bidi="ru-RU"/>
    </w:rPr>
  </w:style>
  <w:style w:type="character" w:customStyle="1" w:styleId="2e">
    <w:name w:val="Основной текст (2) + Полужирный"/>
    <w:rsid w:val="003D681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f">
    <w:name w:val="Заголовок №2 + Не полужирный"/>
    <w:rsid w:val="003D681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0407821">
      <w:bodyDiv w:val="1"/>
      <w:marLeft w:val="0"/>
      <w:marRight w:val="0"/>
      <w:marTop w:val="0"/>
      <w:marBottom w:val="0"/>
      <w:divBdr>
        <w:top w:val="none" w:sz="0" w:space="0" w:color="auto"/>
        <w:left w:val="none" w:sz="0" w:space="0" w:color="auto"/>
        <w:bottom w:val="none" w:sz="0" w:space="0" w:color="auto"/>
        <w:right w:val="none" w:sz="0" w:space="0" w:color="auto"/>
      </w:divBdr>
    </w:div>
    <w:div w:id="19014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B8473-964B-45CC-B45D-327C02D1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32447</Words>
  <Characters>184953</Characters>
  <Application>Microsoft Office Word</Application>
  <DocSecurity>0</DocSecurity>
  <Lines>1541</Lines>
  <Paragraphs>433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2020-10-22T10:52:00Z</cp:lastPrinted>
  <dcterms:created xsi:type="dcterms:W3CDTF">2020-10-22T07:41:00Z</dcterms:created>
  <dcterms:modified xsi:type="dcterms:W3CDTF">2020-10-22T11:39:00Z</dcterms:modified>
</cp:coreProperties>
</file>